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2A" w:rsidRDefault="00EE742A" w:rsidP="00EE742A">
      <w:pPr>
        <w:ind w:right="425"/>
        <w:jc w:val="center"/>
        <w:rPr>
          <w:sz w:val="28"/>
        </w:rPr>
      </w:pPr>
      <w:r>
        <w:rPr>
          <w:sz w:val="28"/>
        </w:rPr>
        <w:t>Российская Федерация</w:t>
      </w:r>
    </w:p>
    <w:p w:rsidR="00EE742A" w:rsidRDefault="00EE742A" w:rsidP="00EE742A">
      <w:pPr>
        <w:ind w:right="425"/>
        <w:jc w:val="center"/>
        <w:rPr>
          <w:sz w:val="28"/>
        </w:rPr>
      </w:pPr>
      <w:r>
        <w:rPr>
          <w:sz w:val="28"/>
        </w:rPr>
        <w:t>Калининградская область</w:t>
      </w:r>
    </w:p>
    <w:p w:rsidR="00EE742A" w:rsidRDefault="00EE742A" w:rsidP="00EE742A">
      <w:pPr>
        <w:ind w:right="425"/>
        <w:jc w:val="center"/>
        <w:rPr>
          <w:sz w:val="28"/>
        </w:rPr>
      </w:pPr>
      <w:r>
        <w:rPr>
          <w:sz w:val="28"/>
        </w:rPr>
        <w:t>МО «Светловский городской округ»</w:t>
      </w:r>
    </w:p>
    <w:p w:rsidR="00EE742A" w:rsidRDefault="00EE742A" w:rsidP="00EE742A">
      <w:pPr>
        <w:ind w:right="425"/>
        <w:jc w:val="center"/>
        <w:rPr>
          <w:sz w:val="28"/>
        </w:rPr>
      </w:pPr>
      <w:r>
        <w:rPr>
          <w:sz w:val="28"/>
        </w:rPr>
        <w:t xml:space="preserve">МУНИЦИПАЛЬНОЕ </w:t>
      </w:r>
    </w:p>
    <w:p w:rsidR="00EE742A" w:rsidRDefault="00EE742A" w:rsidP="00EE742A">
      <w:pPr>
        <w:ind w:right="425"/>
        <w:jc w:val="center"/>
        <w:rPr>
          <w:sz w:val="28"/>
        </w:rPr>
      </w:pPr>
      <w:r>
        <w:rPr>
          <w:sz w:val="28"/>
        </w:rPr>
        <w:t xml:space="preserve">БЮДЖЕТНОЕ ОБЩЕОБРАЗОВАТЕЛЬНОЕ УЧРЕЖДЕНИЕ </w:t>
      </w:r>
    </w:p>
    <w:p w:rsidR="00EE742A" w:rsidRDefault="00EE742A" w:rsidP="00EE742A">
      <w:pPr>
        <w:ind w:right="425"/>
        <w:jc w:val="center"/>
        <w:rPr>
          <w:sz w:val="28"/>
        </w:rPr>
      </w:pPr>
      <w:r>
        <w:rPr>
          <w:sz w:val="28"/>
        </w:rPr>
        <w:t>СРЕДНЯЯ ОБЩЕОБРАЗОВАТЕЛЬНАЯ ШКОЛА №3</w:t>
      </w:r>
    </w:p>
    <w:p w:rsidR="00EE742A" w:rsidRDefault="00EE742A" w:rsidP="00EE742A">
      <w:pPr>
        <w:ind w:left="-284" w:right="425" w:firstLine="284"/>
        <w:jc w:val="center"/>
        <w:rPr>
          <w:b/>
          <w:sz w:val="22"/>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right="425"/>
        <w:jc w:val="right"/>
        <w:rPr>
          <w:b/>
          <w:i/>
        </w:rPr>
      </w:pPr>
      <w:r>
        <w:rPr>
          <w:b/>
          <w:i/>
        </w:rPr>
        <w:t>Приложение № 28</w:t>
      </w:r>
    </w:p>
    <w:p w:rsidR="00EE742A" w:rsidRDefault="00EE742A" w:rsidP="00EE742A">
      <w:pPr>
        <w:ind w:left="-284" w:right="425" w:firstLine="284"/>
        <w:jc w:val="right"/>
        <w:rPr>
          <w:i/>
        </w:rPr>
      </w:pPr>
      <w:r>
        <w:rPr>
          <w:i/>
        </w:rPr>
        <w:t xml:space="preserve">к Основной образовательной программе </w:t>
      </w:r>
    </w:p>
    <w:p w:rsidR="00EE742A" w:rsidRDefault="00EE742A" w:rsidP="00EE742A">
      <w:pPr>
        <w:ind w:left="-284" w:right="425" w:firstLine="284"/>
        <w:jc w:val="right"/>
        <w:rPr>
          <w:i/>
        </w:rPr>
      </w:pPr>
      <w:r>
        <w:rPr>
          <w:i/>
        </w:rPr>
        <w:t xml:space="preserve">основного общего образования МБОУ СОШ №3 </w:t>
      </w:r>
    </w:p>
    <w:p w:rsidR="00EE742A" w:rsidRDefault="00EE742A" w:rsidP="00EE742A">
      <w:pPr>
        <w:ind w:left="-284" w:right="425" w:firstLine="284"/>
        <w:jc w:val="right"/>
        <w:rPr>
          <w:i/>
        </w:rPr>
      </w:pPr>
      <w:r>
        <w:rPr>
          <w:i/>
        </w:rPr>
        <w:t xml:space="preserve">на 2015-2020 г.г., </w:t>
      </w:r>
    </w:p>
    <w:p w:rsidR="00EE742A" w:rsidRDefault="00EE742A" w:rsidP="00EE742A">
      <w:pPr>
        <w:ind w:left="-284" w:right="425" w:firstLine="284"/>
        <w:jc w:val="right"/>
        <w:rPr>
          <w:i/>
        </w:rPr>
      </w:pPr>
      <w:proofErr w:type="gramStart"/>
      <w:r>
        <w:rPr>
          <w:i/>
        </w:rPr>
        <w:t>утвержденной</w:t>
      </w:r>
      <w:proofErr w:type="gramEnd"/>
      <w:r>
        <w:rPr>
          <w:i/>
        </w:rPr>
        <w:t xml:space="preserve"> приказом</w:t>
      </w:r>
    </w:p>
    <w:p w:rsidR="00EE742A" w:rsidRDefault="00EE742A" w:rsidP="00EE742A">
      <w:pPr>
        <w:ind w:left="-284" w:right="425" w:firstLine="284"/>
        <w:jc w:val="right"/>
        <w:rPr>
          <w:i/>
        </w:rPr>
      </w:pPr>
      <w:r>
        <w:rPr>
          <w:i/>
        </w:rPr>
        <w:t xml:space="preserve"> директора МБОУ СОШ №3 </w:t>
      </w:r>
    </w:p>
    <w:p w:rsidR="00EE742A" w:rsidRDefault="00EE742A" w:rsidP="00EE742A">
      <w:pPr>
        <w:ind w:left="-284" w:right="425" w:firstLine="284"/>
        <w:jc w:val="right"/>
        <w:rPr>
          <w:i/>
        </w:rPr>
      </w:pPr>
      <w:r>
        <w:rPr>
          <w:i/>
        </w:rPr>
        <w:t>от 08.04.2015 г. № 113/од</w:t>
      </w: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sz w:val="48"/>
          <w:szCs w:val="48"/>
        </w:rPr>
      </w:pPr>
    </w:p>
    <w:p w:rsidR="00EE742A" w:rsidRDefault="00EE742A" w:rsidP="00EE742A">
      <w:pPr>
        <w:ind w:right="425" w:firstLine="284"/>
        <w:jc w:val="center"/>
        <w:rPr>
          <w:b/>
          <w:sz w:val="48"/>
          <w:szCs w:val="48"/>
        </w:rPr>
      </w:pPr>
      <w:r>
        <w:rPr>
          <w:b/>
          <w:sz w:val="48"/>
          <w:szCs w:val="48"/>
        </w:rPr>
        <w:t xml:space="preserve">ПРОГРАММА </w:t>
      </w:r>
    </w:p>
    <w:p w:rsidR="00EE742A" w:rsidRDefault="00EE742A" w:rsidP="00EE742A">
      <w:pPr>
        <w:ind w:right="425" w:firstLine="284"/>
        <w:jc w:val="center"/>
        <w:rPr>
          <w:b/>
          <w:sz w:val="48"/>
          <w:szCs w:val="48"/>
        </w:rPr>
      </w:pPr>
      <w:r>
        <w:rPr>
          <w:b/>
          <w:sz w:val="48"/>
          <w:szCs w:val="48"/>
        </w:rPr>
        <w:t xml:space="preserve">ФОРМИРОВАНИЯ ЭКОЛОГИЧЕСКИ ЗДОРОВОГО </w:t>
      </w:r>
      <w:r>
        <w:rPr>
          <w:b/>
          <w:sz w:val="48"/>
          <w:szCs w:val="48"/>
        </w:rPr>
        <w:br/>
        <w:t xml:space="preserve">И БЕЗОПАСНОГО ОБРАЗА ЖИЗНИ </w:t>
      </w:r>
      <w:r>
        <w:rPr>
          <w:b/>
          <w:sz w:val="48"/>
          <w:szCs w:val="48"/>
        </w:rPr>
        <w:br/>
        <w:t>НА СТУПЕНИ ОСНОВНОГО ОБЩЕГО ОБРАЗОВАНИЯ</w:t>
      </w:r>
    </w:p>
    <w:p w:rsidR="00EE742A" w:rsidRDefault="00EE742A" w:rsidP="00EE742A">
      <w:pPr>
        <w:ind w:right="425" w:firstLine="284"/>
        <w:jc w:val="center"/>
        <w:rPr>
          <w:b/>
          <w:sz w:val="48"/>
          <w:szCs w:val="48"/>
        </w:rPr>
      </w:pPr>
    </w:p>
    <w:p w:rsidR="00EE742A" w:rsidRDefault="00EE742A" w:rsidP="00EE742A">
      <w:pPr>
        <w:ind w:right="425" w:firstLine="284"/>
        <w:jc w:val="center"/>
        <w:rPr>
          <w:b/>
          <w:sz w:val="22"/>
          <w:szCs w:val="22"/>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p>
    <w:p w:rsidR="00EE742A" w:rsidRDefault="00EE742A" w:rsidP="00EE742A">
      <w:pPr>
        <w:ind w:left="-284" w:right="425" w:firstLine="284"/>
        <w:jc w:val="center"/>
        <w:rPr>
          <w:b/>
        </w:rPr>
      </w:pPr>
      <w:r>
        <w:rPr>
          <w:b/>
        </w:rPr>
        <w:t>г. Светлый</w:t>
      </w:r>
    </w:p>
    <w:p w:rsidR="00EE742A" w:rsidRDefault="00EE742A" w:rsidP="00EE742A">
      <w:pPr>
        <w:ind w:left="-284" w:right="425" w:firstLine="284"/>
        <w:jc w:val="center"/>
        <w:rPr>
          <w:b/>
        </w:rPr>
      </w:pPr>
      <w:r>
        <w:rPr>
          <w:b/>
        </w:rPr>
        <w:t>2015 г.</w:t>
      </w:r>
    </w:p>
    <w:p w:rsidR="00B11118" w:rsidRPr="00AE687E" w:rsidRDefault="00B11118" w:rsidP="005D32C3">
      <w:pPr>
        <w:pStyle w:val="a3"/>
        <w:jc w:val="center"/>
        <w:rPr>
          <w:b/>
          <w:bCs/>
          <w:color w:val="000000"/>
          <w:sz w:val="28"/>
          <w:szCs w:val="28"/>
        </w:rPr>
      </w:pPr>
    </w:p>
    <w:p w:rsidR="00B11118" w:rsidRPr="00AE687E" w:rsidRDefault="00B11118" w:rsidP="005D32C3">
      <w:pPr>
        <w:pStyle w:val="a3"/>
        <w:jc w:val="center"/>
        <w:rPr>
          <w:b/>
          <w:bCs/>
          <w:color w:val="000000"/>
          <w:sz w:val="28"/>
          <w:szCs w:val="28"/>
        </w:rPr>
      </w:pPr>
    </w:p>
    <w:p w:rsidR="00C3630E" w:rsidRDefault="00C3630E" w:rsidP="006A1B96">
      <w:pPr>
        <w:jc w:val="center"/>
        <w:rPr>
          <w:b/>
          <w:color w:val="000000"/>
        </w:rPr>
      </w:pPr>
      <w:r>
        <w:rPr>
          <w:b/>
          <w:color w:val="000000"/>
        </w:rPr>
        <w:t>Содержание:</w:t>
      </w:r>
    </w:p>
    <w:tbl>
      <w:tblPr>
        <w:tblW w:w="9481" w:type="dxa"/>
        <w:tblLayout w:type="fixed"/>
        <w:tblLook w:val="04A0"/>
      </w:tblPr>
      <w:tblGrid>
        <w:gridCol w:w="1548"/>
        <w:gridCol w:w="1700"/>
        <w:gridCol w:w="4391"/>
        <w:gridCol w:w="1842"/>
      </w:tblGrid>
      <w:tr w:rsidR="00C3630E" w:rsidRPr="00657621">
        <w:tc>
          <w:tcPr>
            <w:tcW w:w="3248" w:type="dxa"/>
            <w:gridSpan w:val="2"/>
          </w:tcPr>
          <w:p w:rsidR="00C3630E" w:rsidRPr="005922F1" w:rsidRDefault="00C3630E" w:rsidP="006A1B96">
            <w:r w:rsidRPr="006A1B96">
              <w:rPr>
                <w:b/>
              </w:rPr>
              <w:t>Пояснительная записка</w:t>
            </w:r>
            <w:r w:rsidRPr="005922F1">
              <w:t>…...</w:t>
            </w:r>
          </w:p>
        </w:tc>
        <w:tc>
          <w:tcPr>
            <w:tcW w:w="6233" w:type="dxa"/>
            <w:gridSpan w:val="2"/>
          </w:tcPr>
          <w:p w:rsidR="00C3630E" w:rsidRPr="005922F1" w:rsidRDefault="00C3630E" w:rsidP="006A1B96">
            <w:r w:rsidRPr="005922F1">
              <w:t>………………………………………………………………..3</w:t>
            </w:r>
          </w:p>
        </w:tc>
      </w:tr>
      <w:tr w:rsidR="00C3630E" w:rsidRPr="00657621">
        <w:tc>
          <w:tcPr>
            <w:tcW w:w="1548" w:type="dxa"/>
          </w:tcPr>
          <w:p w:rsidR="00C3630E" w:rsidRPr="006A1B96" w:rsidRDefault="00C3630E" w:rsidP="006A1B96">
            <w:pPr>
              <w:rPr>
                <w:b/>
              </w:rPr>
            </w:pPr>
            <w:r w:rsidRPr="006A1B96">
              <w:rPr>
                <w:b/>
                <w:lang w:val="en-US"/>
              </w:rPr>
              <w:t>I</w:t>
            </w:r>
            <w:r w:rsidRPr="006A1B96">
              <w:rPr>
                <w:b/>
              </w:rPr>
              <w:t xml:space="preserve"> раздел:</w:t>
            </w:r>
          </w:p>
        </w:tc>
        <w:tc>
          <w:tcPr>
            <w:tcW w:w="6091" w:type="dxa"/>
            <w:gridSpan w:val="2"/>
          </w:tcPr>
          <w:p w:rsidR="005922F1" w:rsidRPr="005922F1" w:rsidRDefault="00C3630E" w:rsidP="006A1B96">
            <w:pPr>
              <w:jc w:val="both"/>
            </w:pPr>
            <w:r w:rsidRPr="005922F1">
              <w:t xml:space="preserve">Цель и задачи </w:t>
            </w:r>
            <w:r w:rsidR="004169B8">
              <w:t xml:space="preserve">программы </w:t>
            </w:r>
            <w:r w:rsidR="005922F1" w:rsidRPr="005922F1">
              <w:t xml:space="preserve">воспитания и </w:t>
            </w:r>
            <w:proofErr w:type="gramStart"/>
            <w:r w:rsidR="005922F1" w:rsidRPr="005922F1">
              <w:t>социализации</w:t>
            </w:r>
            <w:proofErr w:type="gramEnd"/>
            <w:r w:rsidR="005922F1" w:rsidRPr="005922F1">
              <w:t xml:space="preserve"> обучающихся на ступени основного общего образования</w:t>
            </w:r>
          </w:p>
          <w:p w:rsidR="00C3630E" w:rsidRPr="005922F1" w:rsidRDefault="00C3630E" w:rsidP="006A1B96">
            <w:pPr>
              <w:pStyle w:val="af"/>
              <w:spacing w:after="0"/>
              <w:jc w:val="center"/>
            </w:pPr>
          </w:p>
        </w:tc>
        <w:tc>
          <w:tcPr>
            <w:tcW w:w="1842" w:type="dxa"/>
          </w:tcPr>
          <w:p w:rsidR="00C3630E" w:rsidRPr="005922F1" w:rsidRDefault="00C3630E" w:rsidP="006A1B96"/>
          <w:p w:rsidR="00C3630E" w:rsidRPr="005922F1" w:rsidRDefault="006A1B96" w:rsidP="006A1B96">
            <w:r>
              <w:t>……………….6</w:t>
            </w:r>
          </w:p>
          <w:p w:rsidR="00C3630E" w:rsidRPr="005922F1" w:rsidRDefault="00C3630E" w:rsidP="006A1B96"/>
        </w:tc>
      </w:tr>
      <w:tr w:rsidR="00C3630E" w:rsidRPr="00657621">
        <w:tc>
          <w:tcPr>
            <w:tcW w:w="1548" w:type="dxa"/>
          </w:tcPr>
          <w:p w:rsidR="00C3630E" w:rsidRPr="006A1B96" w:rsidRDefault="00C3630E" w:rsidP="006A1B96">
            <w:pPr>
              <w:rPr>
                <w:b/>
              </w:rPr>
            </w:pPr>
            <w:r w:rsidRPr="006A1B96">
              <w:rPr>
                <w:b/>
                <w:lang w:val="en-US"/>
              </w:rPr>
              <w:t>II</w:t>
            </w:r>
            <w:r w:rsidRPr="006A1B96">
              <w:rPr>
                <w:b/>
              </w:rPr>
              <w:t xml:space="preserve"> раздел:</w:t>
            </w:r>
          </w:p>
        </w:tc>
        <w:tc>
          <w:tcPr>
            <w:tcW w:w="6091" w:type="dxa"/>
            <w:gridSpan w:val="2"/>
          </w:tcPr>
          <w:p w:rsidR="00C3630E" w:rsidRPr="004169B8" w:rsidRDefault="00C3630E" w:rsidP="006A1B96">
            <w:pPr>
              <w:jc w:val="both"/>
            </w:pPr>
            <w:r w:rsidRPr="004169B8">
              <w:t xml:space="preserve">Ценностные установки </w:t>
            </w:r>
            <w:r w:rsidR="004169B8" w:rsidRPr="004169B8">
              <w:t xml:space="preserve">воспитания и </w:t>
            </w:r>
            <w:proofErr w:type="gramStart"/>
            <w:r w:rsidR="004169B8" w:rsidRPr="004169B8">
              <w:t>социализации</w:t>
            </w:r>
            <w:proofErr w:type="gramEnd"/>
            <w:r w:rsidR="004169B8" w:rsidRPr="004169B8">
              <w:t xml:space="preserve"> обучающихся на ступени основного общего образования </w:t>
            </w:r>
          </w:p>
          <w:p w:rsidR="00C3630E" w:rsidRPr="004169B8" w:rsidRDefault="00C3630E" w:rsidP="006A1B96">
            <w:pPr>
              <w:pStyle w:val="a3"/>
              <w:spacing w:after="0"/>
              <w:jc w:val="center"/>
            </w:pPr>
          </w:p>
        </w:tc>
        <w:tc>
          <w:tcPr>
            <w:tcW w:w="1842" w:type="dxa"/>
          </w:tcPr>
          <w:p w:rsidR="00C3630E" w:rsidRPr="004169B8" w:rsidRDefault="00C3630E" w:rsidP="006A1B96"/>
          <w:p w:rsidR="00C3630E" w:rsidRPr="004169B8" w:rsidRDefault="006A1B96" w:rsidP="006A1B96">
            <w:r>
              <w:t>..….………...</w:t>
            </w:r>
            <w:r w:rsidR="00C3630E" w:rsidRPr="004169B8">
              <w:t xml:space="preserve"> </w:t>
            </w:r>
            <w:r>
              <w:t>11</w:t>
            </w:r>
          </w:p>
          <w:p w:rsidR="00C3630E" w:rsidRPr="004169B8" w:rsidRDefault="00C3630E" w:rsidP="006A1B96"/>
        </w:tc>
      </w:tr>
      <w:tr w:rsidR="00C3630E" w:rsidRPr="00657621">
        <w:tc>
          <w:tcPr>
            <w:tcW w:w="1548" w:type="dxa"/>
          </w:tcPr>
          <w:p w:rsidR="00C3630E" w:rsidRPr="006A1B96" w:rsidRDefault="00C3630E" w:rsidP="006A1B96">
            <w:pPr>
              <w:rPr>
                <w:b/>
              </w:rPr>
            </w:pPr>
            <w:r w:rsidRPr="006A1B96">
              <w:rPr>
                <w:b/>
                <w:lang w:val="en-US"/>
              </w:rPr>
              <w:t>III</w:t>
            </w:r>
            <w:r w:rsidRPr="006A1B96">
              <w:rPr>
                <w:b/>
              </w:rPr>
              <w:t xml:space="preserve"> раздел:</w:t>
            </w:r>
          </w:p>
        </w:tc>
        <w:tc>
          <w:tcPr>
            <w:tcW w:w="6091" w:type="dxa"/>
            <w:gridSpan w:val="2"/>
          </w:tcPr>
          <w:p w:rsidR="004169B8" w:rsidRPr="004169B8" w:rsidRDefault="00C3630E" w:rsidP="006A1B96">
            <w:pPr>
              <w:jc w:val="both"/>
            </w:pPr>
            <w:r w:rsidRPr="004169B8">
              <w:t xml:space="preserve">Основные направления и ценностные основы воспитания </w:t>
            </w:r>
            <w:r w:rsidR="00657621" w:rsidRPr="004169B8">
              <w:t xml:space="preserve">и </w:t>
            </w:r>
            <w:proofErr w:type="gramStart"/>
            <w:r w:rsidR="00657621" w:rsidRPr="004169B8">
              <w:t>социализации</w:t>
            </w:r>
            <w:proofErr w:type="gramEnd"/>
            <w:r w:rsidR="00657621" w:rsidRPr="004169B8">
              <w:t xml:space="preserve"> </w:t>
            </w:r>
            <w:r w:rsidR="004169B8" w:rsidRPr="004169B8">
              <w:t xml:space="preserve">обучающихся </w:t>
            </w:r>
            <w:r w:rsidRPr="004169B8">
              <w:t xml:space="preserve">на ступени </w:t>
            </w:r>
            <w:r w:rsidR="00657621" w:rsidRPr="004169B8">
              <w:t>основного</w:t>
            </w:r>
            <w:r w:rsidRPr="004169B8">
              <w:t xml:space="preserve"> общего образования…………………………..</w:t>
            </w:r>
          </w:p>
          <w:p w:rsidR="00C3630E" w:rsidRPr="004169B8" w:rsidRDefault="004169B8" w:rsidP="006A1B96">
            <w:pPr>
              <w:pStyle w:val="11"/>
              <w:spacing w:before="0" w:after="0"/>
              <w:jc w:val="center"/>
            </w:pPr>
            <w:r w:rsidRPr="004169B8">
              <w:tab/>
            </w:r>
          </w:p>
        </w:tc>
        <w:tc>
          <w:tcPr>
            <w:tcW w:w="1842" w:type="dxa"/>
          </w:tcPr>
          <w:p w:rsidR="00C3630E" w:rsidRPr="004169B8" w:rsidRDefault="00C3630E" w:rsidP="006A1B96"/>
          <w:p w:rsidR="00C3630E" w:rsidRPr="004169B8" w:rsidRDefault="00C3630E" w:rsidP="006A1B96">
            <w:pPr>
              <w:rPr>
                <w:sz w:val="16"/>
                <w:szCs w:val="16"/>
              </w:rPr>
            </w:pPr>
          </w:p>
          <w:p w:rsidR="00C3630E" w:rsidRPr="004169B8" w:rsidRDefault="006A1B96" w:rsidP="006A1B96">
            <w:r>
              <w:t>...……………12</w:t>
            </w:r>
          </w:p>
          <w:p w:rsidR="00C3630E" w:rsidRPr="004169B8" w:rsidRDefault="00C3630E" w:rsidP="006A1B96"/>
        </w:tc>
      </w:tr>
      <w:tr w:rsidR="00C3630E" w:rsidRPr="00657621">
        <w:tc>
          <w:tcPr>
            <w:tcW w:w="1548" w:type="dxa"/>
          </w:tcPr>
          <w:p w:rsidR="00C3630E" w:rsidRPr="006A1B96" w:rsidRDefault="00C3630E" w:rsidP="006A1B96">
            <w:pPr>
              <w:rPr>
                <w:b/>
                <w:lang w:val="en-US"/>
              </w:rPr>
            </w:pPr>
            <w:r w:rsidRPr="006A1B96">
              <w:rPr>
                <w:b/>
                <w:lang w:val="en-US"/>
              </w:rPr>
              <w:t>IV</w:t>
            </w:r>
            <w:r w:rsidRPr="006A1B96">
              <w:rPr>
                <w:b/>
              </w:rPr>
              <w:t xml:space="preserve"> раздел:</w:t>
            </w:r>
          </w:p>
        </w:tc>
        <w:tc>
          <w:tcPr>
            <w:tcW w:w="6091" w:type="dxa"/>
            <w:gridSpan w:val="2"/>
          </w:tcPr>
          <w:p w:rsidR="004169B8" w:rsidRPr="004169B8" w:rsidRDefault="00C3630E" w:rsidP="006A1B96">
            <w:pPr>
              <w:tabs>
                <w:tab w:val="left" w:pos="8931"/>
              </w:tabs>
              <w:jc w:val="both"/>
            </w:pPr>
            <w:r w:rsidRPr="004169B8">
              <w:t xml:space="preserve">Принципы и особенности организации содержания </w:t>
            </w:r>
            <w:r w:rsidR="004169B8" w:rsidRPr="004169B8">
              <w:t xml:space="preserve">воспитания и </w:t>
            </w:r>
            <w:proofErr w:type="gramStart"/>
            <w:r w:rsidR="004169B8" w:rsidRPr="004169B8">
              <w:t>социализации</w:t>
            </w:r>
            <w:proofErr w:type="gramEnd"/>
            <w:r w:rsidR="004169B8" w:rsidRPr="004169B8">
              <w:t xml:space="preserve"> обучающихся на ступени основного общего образования </w:t>
            </w:r>
            <w:r w:rsidRPr="004169B8">
              <w:t>…………</w:t>
            </w:r>
            <w:r w:rsidR="004169B8" w:rsidRPr="004169B8">
              <w:t>………………..</w:t>
            </w:r>
          </w:p>
          <w:p w:rsidR="00C3630E" w:rsidRPr="004169B8" w:rsidRDefault="00C3630E" w:rsidP="006A1B96">
            <w:pPr>
              <w:pStyle w:val="11"/>
              <w:spacing w:before="0" w:after="0"/>
              <w:jc w:val="center"/>
            </w:pPr>
          </w:p>
        </w:tc>
        <w:tc>
          <w:tcPr>
            <w:tcW w:w="1842" w:type="dxa"/>
          </w:tcPr>
          <w:p w:rsidR="00C3630E" w:rsidRPr="004169B8" w:rsidRDefault="00C3630E" w:rsidP="006A1B96"/>
          <w:p w:rsidR="00C3630E" w:rsidRPr="004169B8" w:rsidRDefault="00C3630E" w:rsidP="006A1B96">
            <w:pPr>
              <w:rPr>
                <w:sz w:val="16"/>
                <w:szCs w:val="16"/>
              </w:rPr>
            </w:pPr>
          </w:p>
          <w:p w:rsidR="00C3630E" w:rsidRPr="004169B8" w:rsidRDefault="00C3630E" w:rsidP="006A1B96">
            <w:r w:rsidRPr="004169B8">
              <w:rPr>
                <w:sz w:val="22"/>
                <w:szCs w:val="22"/>
              </w:rPr>
              <w:t>……………….1</w:t>
            </w:r>
            <w:r w:rsidR="006A1B96">
              <w:rPr>
                <w:sz w:val="22"/>
                <w:szCs w:val="22"/>
              </w:rPr>
              <w:t>6</w:t>
            </w:r>
          </w:p>
          <w:p w:rsidR="00C3630E" w:rsidRPr="004169B8" w:rsidRDefault="00C3630E" w:rsidP="006A1B96"/>
        </w:tc>
      </w:tr>
      <w:tr w:rsidR="00C3630E" w:rsidRPr="00657621">
        <w:tc>
          <w:tcPr>
            <w:tcW w:w="1548" w:type="dxa"/>
          </w:tcPr>
          <w:p w:rsidR="00C3630E" w:rsidRPr="006A1B96" w:rsidRDefault="00C3630E" w:rsidP="006A1B96">
            <w:pPr>
              <w:rPr>
                <w:b/>
              </w:rPr>
            </w:pPr>
            <w:r w:rsidRPr="006A1B96">
              <w:rPr>
                <w:b/>
                <w:lang w:val="en-US"/>
              </w:rPr>
              <w:t>V</w:t>
            </w:r>
            <w:r w:rsidRPr="006A1B96">
              <w:rPr>
                <w:b/>
              </w:rPr>
              <w:t xml:space="preserve"> раздел:</w:t>
            </w:r>
          </w:p>
          <w:p w:rsidR="00B44B4E" w:rsidRPr="006A1B96" w:rsidRDefault="00B44B4E" w:rsidP="006A1B96">
            <w:pPr>
              <w:rPr>
                <w:b/>
              </w:rPr>
            </w:pPr>
          </w:p>
          <w:p w:rsidR="00B44B4E" w:rsidRPr="006A1B96" w:rsidRDefault="00B44B4E" w:rsidP="006A1B96">
            <w:pPr>
              <w:rPr>
                <w:b/>
              </w:rPr>
            </w:pPr>
          </w:p>
          <w:p w:rsidR="00AA2C0F" w:rsidRPr="006A1B96" w:rsidRDefault="00AA2C0F" w:rsidP="006A1B96">
            <w:pPr>
              <w:rPr>
                <w:b/>
              </w:rPr>
            </w:pPr>
          </w:p>
          <w:p w:rsidR="00B44B4E" w:rsidRPr="006A1B96" w:rsidRDefault="00B44B4E" w:rsidP="006A1B96">
            <w:pPr>
              <w:rPr>
                <w:b/>
              </w:rPr>
            </w:pPr>
            <w:r w:rsidRPr="006A1B96">
              <w:rPr>
                <w:b/>
                <w:lang w:val="en-US"/>
              </w:rPr>
              <w:t>VI</w:t>
            </w:r>
            <w:r w:rsidRPr="006A1B96">
              <w:rPr>
                <w:b/>
              </w:rPr>
              <w:t xml:space="preserve"> раздел:</w:t>
            </w:r>
          </w:p>
          <w:p w:rsidR="00EC4BAB" w:rsidRPr="006A1B96" w:rsidRDefault="00EC4BAB" w:rsidP="006A1B96">
            <w:pPr>
              <w:rPr>
                <w:b/>
              </w:rPr>
            </w:pPr>
          </w:p>
          <w:p w:rsidR="00EC4BAB" w:rsidRPr="006A1B96" w:rsidRDefault="00EC4BAB" w:rsidP="006A1B96">
            <w:pPr>
              <w:rPr>
                <w:b/>
              </w:rPr>
            </w:pPr>
          </w:p>
          <w:p w:rsidR="00EC4BAB" w:rsidRPr="006A1B96" w:rsidRDefault="00EC4BAB" w:rsidP="006A1B96">
            <w:pPr>
              <w:rPr>
                <w:b/>
              </w:rPr>
            </w:pPr>
            <w:r w:rsidRPr="006A1B96">
              <w:rPr>
                <w:b/>
                <w:lang w:val="en-US"/>
              </w:rPr>
              <w:t>VII</w:t>
            </w:r>
            <w:r w:rsidRPr="006A1B96">
              <w:rPr>
                <w:b/>
              </w:rPr>
              <w:t xml:space="preserve"> раздел:</w:t>
            </w:r>
          </w:p>
          <w:p w:rsidR="00EC4BAB" w:rsidRPr="006A1B96" w:rsidRDefault="00EC4BAB" w:rsidP="006A1B96">
            <w:pPr>
              <w:rPr>
                <w:b/>
              </w:rPr>
            </w:pPr>
          </w:p>
        </w:tc>
        <w:tc>
          <w:tcPr>
            <w:tcW w:w="6091" w:type="dxa"/>
            <w:gridSpan w:val="2"/>
          </w:tcPr>
          <w:p w:rsidR="004169B8" w:rsidRPr="004169B8" w:rsidRDefault="00C3630E" w:rsidP="006A1B96">
            <w:pPr>
              <w:jc w:val="both"/>
            </w:pPr>
            <w:r w:rsidRPr="004169B8">
              <w:t xml:space="preserve">Содержание </w:t>
            </w:r>
            <w:r w:rsidR="004169B8" w:rsidRPr="004169B8">
              <w:t xml:space="preserve">программы </w:t>
            </w:r>
            <w:r w:rsidRPr="004169B8">
              <w:t xml:space="preserve">воспитания </w:t>
            </w:r>
            <w:r w:rsidR="00657621" w:rsidRPr="004169B8">
              <w:t xml:space="preserve">и </w:t>
            </w:r>
            <w:proofErr w:type="gramStart"/>
            <w:r w:rsidR="00657621" w:rsidRPr="004169B8">
              <w:t>социализации</w:t>
            </w:r>
            <w:proofErr w:type="gramEnd"/>
            <w:r w:rsidR="00657621" w:rsidRPr="004169B8">
              <w:t xml:space="preserve"> обучающихся </w:t>
            </w:r>
            <w:r w:rsidRPr="004169B8">
              <w:t xml:space="preserve">на ступени </w:t>
            </w:r>
            <w:r w:rsidR="00657621" w:rsidRPr="004169B8">
              <w:t>основного</w:t>
            </w:r>
            <w:r w:rsidRPr="004169B8">
              <w:t xml:space="preserve"> общего образования.………………………………………………...</w:t>
            </w:r>
          </w:p>
          <w:p w:rsidR="00AA2C0F" w:rsidRDefault="00AA2C0F" w:rsidP="006A1B96">
            <w:pPr>
              <w:pStyle w:val="af"/>
              <w:spacing w:after="0"/>
            </w:pPr>
          </w:p>
          <w:p w:rsidR="00EC4BAB" w:rsidRDefault="006A1B96" w:rsidP="006A1B96">
            <w:pPr>
              <w:pStyle w:val="af"/>
              <w:spacing w:after="0"/>
            </w:pPr>
            <w:r w:rsidRPr="00EF1DF5">
              <w:t>Совмест</w:t>
            </w:r>
            <w:r>
              <w:t>ная деятельность школы</w:t>
            </w:r>
            <w:r w:rsidRPr="00EF1DF5">
              <w:t xml:space="preserve">, семьи и общественности </w:t>
            </w:r>
            <w:r w:rsidR="00B44B4E">
              <w:t>………………………….</w:t>
            </w:r>
          </w:p>
          <w:p w:rsidR="00EC4BAB" w:rsidRDefault="00EC4BAB" w:rsidP="006A1B96">
            <w:pPr>
              <w:rPr>
                <w:b/>
                <w:bCs/>
              </w:rPr>
            </w:pPr>
          </w:p>
          <w:p w:rsidR="00C3630E" w:rsidRPr="00EC4BAB" w:rsidRDefault="006A1B96" w:rsidP="006A1B96">
            <w:r w:rsidRPr="00B44B4E">
              <w:t>Социальное проектирование подростков как ведущая форма социализации подростков</w:t>
            </w:r>
            <w:r w:rsidRPr="00EC4BAB">
              <w:rPr>
                <w:bCs/>
              </w:rPr>
              <w:t xml:space="preserve"> </w:t>
            </w:r>
            <w:r w:rsidR="00EC4BAB">
              <w:rPr>
                <w:bCs/>
              </w:rPr>
              <w:t>………………</w:t>
            </w:r>
          </w:p>
        </w:tc>
        <w:tc>
          <w:tcPr>
            <w:tcW w:w="1842" w:type="dxa"/>
          </w:tcPr>
          <w:p w:rsidR="00C3630E" w:rsidRPr="004169B8" w:rsidRDefault="00C3630E" w:rsidP="006A1B96"/>
          <w:p w:rsidR="00C3630E" w:rsidRPr="004169B8" w:rsidRDefault="00C3630E" w:rsidP="006A1B96">
            <w:pPr>
              <w:rPr>
                <w:sz w:val="16"/>
                <w:szCs w:val="16"/>
              </w:rPr>
            </w:pPr>
          </w:p>
          <w:p w:rsidR="00B44B4E" w:rsidRDefault="006A1B96" w:rsidP="006A1B96">
            <w:r>
              <w:t>...……………18</w:t>
            </w:r>
          </w:p>
          <w:p w:rsidR="00B44B4E" w:rsidRDefault="00B44B4E" w:rsidP="006A1B96"/>
          <w:p w:rsidR="00AA2C0F" w:rsidRDefault="00AA2C0F" w:rsidP="006A1B96"/>
          <w:p w:rsidR="00B44B4E" w:rsidRPr="006A1B96" w:rsidRDefault="00B44B4E" w:rsidP="006A1B96">
            <w:r>
              <w:t>……………</w:t>
            </w:r>
            <w:r w:rsidR="00EC4BAB">
              <w:t>...</w:t>
            </w:r>
            <w:r w:rsidR="006A1B96">
              <w:t>30</w:t>
            </w:r>
          </w:p>
          <w:p w:rsidR="00EC4BAB" w:rsidRDefault="00EC4BAB" w:rsidP="006A1B96"/>
          <w:p w:rsidR="00EC4BAB" w:rsidRPr="00EC4BAB" w:rsidRDefault="00EC4BAB" w:rsidP="006A1B96"/>
          <w:p w:rsidR="00C3630E" w:rsidRPr="004169B8" w:rsidRDefault="00EC4BAB" w:rsidP="006A1B96">
            <w:r>
              <w:t>……………...32</w:t>
            </w:r>
          </w:p>
        </w:tc>
      </w:tr>
      <w:tr w:rsidR="00C3630E" w:rsidRPr="00657621">
        <w:tc>
          <w:tcPr>
            <w:tcW w:w="1548" w:type="dxa"/>
          </w:tcPr>
          <w:p w:rsidR="00EC4BAB" w:rsidRPr="006A1B96" w:rsidRDefault="00EC4BAB" w:rsidP="006A1B96">
            <w:pPr>
              <w:rPr>
                <w:b/>
              </w:rPr>
            </w:pPr>
          </w:p>
          <w:p w:rsidR="00C3630E" w:rsidRPr="006A1B96" w:rsidRDefault="00EC4BAB" w:rsidP="006A1B96">
            <w:pPr>
              <w:rPr>
                <w:b/>
              </w:rPr>
            </w:pPr>
            <w:r w:rsidRPr="006A1B96">
              <w:rPr>
                <w:b/>
                <w:lang w:val="en-US"/>
              </w:rPr>
              <w:t>VIII</w:t>
            </w:r>
            <w:r w:rsidRPr="006A1B96">
              <w:rPr>
                <w:b/>
              </w:rPr>
              <w:t xml:space="preserve"> раздел:</w:t>
            </w:r>
          </w:p>
        </w:tc>
        <w:tc>
          <w:tcPr>
            <w:tcW w:w="6091" w:type="dxa"/>
            <w:gridSpan w:val="2"/>
          </w:tcPr>
          <w:p w:rsidR="00EC4BAB" w:rsidRDefault="00EC4BAB" w:rsidP="006A1B96">
            <w:pPr>
              <w:jc w:val="both"/>
            </w:pPr>
          </w:p>
          <w:p w:rsidR="004169B8" w:rsidRPr="00EF1DF5" w:rsidRDefault="006A1B96" w:rsidP="006A1B96">
            <w:pPr>
              <w:jc w:val="both"/>
            </w:pPr>
            <w:r w:rsidRPr="00EC4BAB">
              <w:rPr>
                <w:bCs/>
              </w:rPr>
              <w:t xml:space="preserve">Критерии, показатели эффективности деятельности образовательного учреждения по психолого-педагогической поддержке социализации </w:t>
            </w:r>
            <w:proofErr w:type="gramStart"/>
            <w:r w:rsidRPr="00EC4BAB">
              <w:rPr>
                <w:bCs/>
              </w:rPr>
              <w:t>обучающихся</w:t>
            </w:r>
            <w:proofErr w:type="gramEnd"/>
            <w:r w:rsidRPr="00EC4BAB">
              <w:rPr>
                <w:bCs/>
              </w:rPr>
              <w:t xml:space="preserve"> на ступени основного общего образования</w:t>
            </w:r>
            <w:r w:rsidRPr="00EF1DF5">
              <w:t xml:space="preserve"> </w:t>
            </w:r>
            <w:r w:rsidR="00C3630E" w:rsidRPr="00EF1DF5">
              <w:t>…………………………………</w:t>
            </w:r>
            <w:r w:rsidR="00EF1DF5" w:rsidRPr="00EF1DF5">
              <w:t>…………</w:t>
            </w:r>
          </w:p>
          <w:p w:rsidR="00C3630E" w:rsidRPr="00EF1DF5" w:rsidRDefault="00C3630E" w:rsidP="006A1B96">
            <w:pPr>
              <w:shd w:val="clear" w:color="auto" w:fill="FFFFFF"/>
              <w:autoSpaceDE w:val="0"/>
              <w:autoSpaceDN w:val="0"/>
              <w:adjustRightInd w:val="0"/>
              <w:jc w:val="center"/>
            </w:pPr>
          </w:p>
        </w:tc>
        <w:tc>
          <w:tcPr>
            <w:tcW w:w="1842" w:type="dxa"/>
          </w:tcPr>
          <w:p w:rsidR="00C3630E" w:rsidRPr="004169B8" w:rsidRDefault="00C3630E" w:rsidP="006A1B96"/>
          <w:p w:rsidR="00EC4BAB" w:rsidRDefault="00EC4BAB" w:rsidP="006A1B96"/>
          <w:p w:rsidR="006A1B96" w:rsidRDefault="006A1B96" w:rsidP="006A1B96"/>
          <w:p w:rsidR="006A1B96" w:rsidRDefault="006A1B96" w:rsidP="006A1B96"/>
          <w:p w:rsidR="006A1B96" w:rsidRDefault="006A1B96" w:rsidP="006A1B96"/>
          <w:p w:rsidR="00C3630E" w:rsidRPr="004169B8" w:rsidRDefault="00C3630E" w:rsidP="006A1B96">
            <w:r w:rsidRPr="004169B8">
              <w:t>...……………</w:t>
            </w:r>
            <w:r w:rsidR="006A1B96">
              <w:t>34</w:t>
            </w:r>
          </w:p>
          <w:p w:rsidR="00C3630E" w:rsidRPr="004169B8" w:rsidRDefault="00C3630E" w:rsidP="006A1B96"/>
        </w:tc>
      </w:tr>
      <w:tr w:rsidR="00C3630E" w:rsidRPr="00657621">
        <w:tc>
          <w:tcPr>
            <w:tcW w:w="1548" w:type="dxa"/>
          </w:tcPr>
          <w:p w:rsidR="00C3630E" w:rsidRPr="006A1B96" w:rsidRDefault="00EC4BAB" w:rsidP="006A1B96">
            <w:pPr>
              <w:rPr>
                <w:b/>
              </w:rPr>
            </w:pPr>
            <w:r w:rsidRPr="006A1B96">
              <w:rPr>
                <w:b/>
                <w:lang w:val="en-US"/>
              </w:rPr>
              <w:t>IX</w:t>
            </w:r>
            <w:r w:rsidR="00C3630E" w:rsidRPr="006A1B96">
              <w:rPr>
                <w:b/>
              </w:rPr>
              <w:t xml:space="preserve"> раздел:</w:t>
            </w:r>
          </w:p>
        </w:tc>
        <w:tc>
          <w:tcPr>
            <w:tcW w:w="6091" w:type="dxa"/>
            <w:gridSpan w:val="2"/>
          </w:tcPr>
          <w:p w:rsidR="00C3630E" w:rsidRPr="00EF1DF5" w:rsidRDefault="00C3630E" w:rsidP="006A1B96">
            <w:pPr>
              <w:shd w:val="clear" w:color="auto" w:fill="FFFFFF"/>
              <w:autoSpaceDE w:val="0"/>
              <w:autoSpaceDN w:val="0"/>
              <w:adjustRightInd w:val="0"/>
            </w:pPr>
            <w:r w:rsidRPr="00EF1DF5">
              <w:t>Основные формы повышения педагогической культуры</w:t>
            </w:r>
          </w:p>
          <w:p w:rsidR="00EF1DF5" w:rsidRDefault="00C3630E" w:rsidP="006A1B96">
            <w:pPr>
              <w:shd w:val="clear" w:color="auto" w:fill="FFFFFF"/>
              <w:autoSpaceDE w:val="0"/>
              <w:autoSpaceDN w:val="0"/>
              <w:adjustRightInd w:val="0"/>
            </w:pPr>
            <w:r w:rsidRPr="00EF1DF5">
              <w:t>родителей (законных представителей) обучающихся……</w:t>
            </w:r>
          </w:p>
          <w:p w:rsidR="00C3630E" w:rsidRPr="00EF1DF5" w:rsidRDefault="00C3630E" w:rsidP="006A1B96"/>
        </w:tc>
        <w:tc>
          <w:tcPr>
            <w:tcW w:w="1842" w:type="dxa"/>
          </w:tcPr>
          <w:p w:rsidR="00C3630E" w:rsidRPr="00EF1DF5" w:rsidRDefault="00C3630E" w:rsidP="006A1B96">
            <w:pPr>
              <w:rPr>
                <w:sz w:val="18"/>
                <w:szCs w:val="18"/>
              </w:rPr>
            </w:pPr>
          </w:p>
          <w:p w:rsidR="00C3630E" w:rsidRPr="00EF1DF5" w:rsidRDefault="00C3630E" w:rsidP="006A1B96">
            <w:r w:rsidRPr="00EF1DF5">
              <w:rPr>
                <w:sz w:val="22"/>
                <w:szCs w:val="22"/>
              </w:rPr>
              <w:t>……………….</w:t>
            </w:r>
            <w:r w:rsidR="006A1B96">
              <w:t>36</w:t>
            </w:r>
          </w:p>
          <w:p w:rsidR="00C3630E" w:rsidRPr="00EF1DF5" w:rsidRDefault="00C3630E" w:rsidP="006A1B96"/>
        </w:tc>
      </w:tr>
      <w:tr w:rsidR="00C3630E" w:rsidRPr="00657621">
        <w:tc>
          <w:tcPr>
            <w:tcW w:w="1548" w:type="dxa"/>
          </w:tcPr>
          <w:p w:rsidR="00C3630E" w:rsidRPr="006A1B96" w:rsidRDefault="00EC4BAB" w:rsidP="006A1B96">
            <w:pPr>
              <w:rPr>
                <w:b/>
              </w:rPr>
            </w:pPr>
            <w:r w:rsidRPr="006A1B96">
              <w:rPr>
                <w:b/>
                <w:lang w:val="en-US"/>
              </w:rPr>
              <w:t>X</w:t>
            </w:r>
            <w:r w:rsidR="00C3630E" w:rsidRPr="006A1B96">
              <w:rPr>
                <w:b/>
              </w:rPr>
              <w:t xml:space="preserve"> раздел:</w:t>
            </w:r>
          </w:p>
          <w:p w:rsidR="00EC4BAB" w:rsidRPr="006A1B96" w:rsidRDefault="00EC4BAB" w:rsidP="006A1B96">
            <w:pPr>
              <w:rPr>
                <w:b/>
              </w:rPr>
            </w:pPr>
          </w:p>
          <w:p w:rsidR="00EC4BAB" w:rsidRPr="006A1B96" w:rsidRDefault="00EC4BAB" w:rsidP="006A1B96">
            <w:pPr>
              <w:rPr>
                <w:b/>
              </w:rPr>
            </w:pPr>
          </w:p>
          <w:p w:rsidR="00AA2C0F" w:rsidRPr="006A1B96" w:rsidRDefault="00AA2C0F" w:rsidP="006A1B96">
            <w:pPr>
              <w:rPr>
                <w:b/>
              </w:rPr>
            </w:pPr>
          </w:p>
          <w:p w:rsidR="00EC4BAB" w:rsidRPr="006A1B96" w:rsidRDefault="00EC4BAB" w:rsidP="006A1B96">
            <w:pPr>
              <w:rPr>
                <w:b/>
              </w:rPr>
            </w:pPr>
            <w:r w:rsidRPr="006A1B96">
              <w:rPr>
                <w:b/>
                <w:lang w:val="en-US"/>
              </w:rPr>
              <w:t>XI</w:t>
            </w:r>
            <w:r w:rsidRPr="006A1B96">
              <w:rPr>
                <w:b/>
              </w:rPr>
              <w:t xml:space="preserve"> раздел:</w:t>
            </w:r>
          </w:p>
          <w:p w:rsidR="00EC4BAB" w:rsidRPr="006A1B96" w:rsidRDefault="00EC4BAB" w:rsidP="006A1B96">
            <w:pPr>
              <w:rPr>
                <w:b/>
              </w:rPr>
            </w:pPr>
          </w:p>
          <w:p w:rsidR="00EC4BAB" w:rsidRPr="006A1B96" w:rsidRDefault="00EC4BAB" w:rsidP="006A1B96">
            <w:pPr>
              <w:rPr>
                <w:b/>
              </w:rPr>
            </w:pPr>
          </w:p>
          <w:p w:rsidR="00EC4BAB" w:rsidRPr="006A1B96" w:rsidRDefault="00EC4BAB" w:rsidP="006A1B96">
            <w:pPr>
              <w:rPr>
                <w:b/>
              </w:rPr>
            </w:pPr>
          </w:p>
          <w:p w:rsidR="00EC4BAB" w:rsidRPr="006A1B96" w:rsidRDefault="00EC4BAB" w:rsidP="006A1B96">
            <w:pPr>
              <w:rPr>
                <w:b/>
              </w:rPr>
            </w:pPr>
          </w:p>
          <w:p w:rsidR="00EC4BAB" w:rsidRPr="006A1B96" w:rsidRDefault="00EC4BAB" w:rsidP="006A1B96">
            <w:pPr>
              <w:rPr>
                <w:b/>
              </w:rPr>
            </w:pPr>
          </w:p>
        </w:tc>
        <w:tc>
          <w:tcPr>
            <w:tcW w:w="6091" w:type="dxa"/>
            <w:gridSpan w:val="2"/>
          </w:tcPr>
          <w:p w:rsidR="00EF1DF5" w:rsidRDefault="00C3630E" w:rsidP="006A1B96">
            <w:pPr>
              <w:jc w:val="both"/>
            </w:pPr>
            <w:r w:rsidRPr="00EF1DF5">
              <w:t xml:space="preserve">Планируемые результаты </w:t>
            </w:r>
            <w:r w:rsidR="00EF1DF5" w:rsidRPr="00EF1DF5">
              <w:t xml:space="preserve">программы воспитания и </w:t>
            </w:r>
            <w:proofErr w:type="gramStart"/>
            <w:r w:rsidR="00EF1DF5" w:rsidRPr="00EF1DF5">
              <w:t>социализации</w:t>
            </w:r>
            <w:proofErr w:type="gramEnd"/>
            <w:r w:rsidR="00EF1DF5" w:rsidRPr="00EF1DF5">
              <w:t xml:space="preserve"> обучающихся на ступени основного общего образования.…………………………………...</w:t>
            </w:r>
            <w:r w:rsidR="00EF1DF5">
              <w:t>......</w:t>
            </w:r>
          </w:p>
          <w:p w:rsidR="00AA2C0F" w:rsidRDefault="00AA2C0F" w:rsidP="006A1B96">
            <w:pPr>
              <w:pStyle w:val="FR3"/>
              <w:widowControl/>
              <w:suppressLineNumbers/>
              <w:spacing w:line="240" w:lineRule="auto"/>
              <w:ind w:firstLine="0"/>
              <w:rPr>
                <w:rFonts w:ascii="Times New Roman" w:hAnsi="Times New Roman"/>
                <w:sz w:val="24"/>
                <w:szCs w:val="24"/>
              </w:rPr>
            </w:pPr>
          </w:p>
          <w:p w:rsidR="00EC4BAB" w:rsidRPr="00EC4BAB" w:rsidRDefault="00EC4BAB" w:rsidP="006A1B96">
            <w:pPr>
              <w:pStyle w:val="FR3"/>
              <w:widowControl/>
              <w:suppressLineNumbers/>
              <w:spacing w:line="240" w:lineRule="auto"/>
              <w:ind w:firstLine="0"/>
              <w:rPr>
                <w:rFonts w:ascii="Times New Roman" w:hAnsi="Times New Roman"/>
                <w:sz w:val="24"/>
                <w:szCs w:val="24"/>
              </w:rPr>
            </w:pPr>
            <w:r w:rsidRPr="00EC4BAB">
              <w:rPr>
                <w:rFonts w:ascii="Times New Roman" w:hAnsi="Times New Roman"/>
                <w:sz w:val="24"/>
                <w:szCs w:val="24"/>
              </w:rPr>
              <w:t xml:space="preserve">Методика и инструментарий мониторинга </w:t>
            </w:r>
            <w:r w:rsidR="00AA2C0F">
              <w:rPr>
                <w:rFonts w:ascii="Times New Roman" w:hAnsi="Times New Roman"/>
                <w:sz w:val="24"/>
                <w:szCs w:val="24"/>
              </w:rPr>
              <w:t xml:space="preserve">воспитания и </w:t>
            </w:r>
          </w:p>
          <w:p w:rsidR="00EC4BAB" w:rsidRPr="00EC4BAB" w:rsidRDefault="00EC4BAB" w:rsidP="006A1B96">
            <w:pPr>
              <w:pStyle w:val="FR3"/>
              <w:widowControl/>
              <w:suppressLineNumbers/>
              <w:spacing w:line="240" w:lineRule="auto"/>
              <w:ind w:firstLine="0"/>
              <w:rPr>
                <w:rFonts w:ascii="Times New Roman" w:hAnsi="Times New Roman"/>
                <w:sz w:val="24"/>
                <w:szCs w:val="24"/>
              </w:rPr>
            </w:pPr>
            <w:r w:rsidRPr="00EC4BAB">
              <w:rPr>
                <w:rFonts w:ascii="Times New Roman" w:hAnsi="Times New Roman"/>
                <w:sz w:val="24"/>
                <w:szCs w:val="24"/>
              </w:rPr>
              <w:t xml:space="preserve">социализации </w:t>
            </w:r>
            <w:proofErr w:type="gramStart"/>
            <w:r w:rsidRPr="00EC4BAB">
              <w:rPr>
                <w:rFonts w:ascii="Times New Roman" w:hAnsi="Times New Roman"/>
                <w:sz w:val="24"/>
                <w:szCs w:val="24"/>
              </w:rPr>
              <w:t>обучающихся</w:t>
            </w:r>
            <w:proofErr w:type="gramEnd"/>
            <w:r>
              <w:rPr>
                <w:rFonts w:ascii="Times New Roman" w:hAnsi="Times New Roman"/>
                <w:sz w:val="24"/>
                <w:szCs w:val="24"/>
              </w:rPr>
              <w:t>……………………………….</w:t>
            </w:r>
          </w:p>
          <w:p w:rsidR="00C3630E" w:rsidRDefault="00C3630E" w:rsidP="006A1B96">
            <w:pPr>
              <w:shd w:val="clear" w:color="auto" w:fill="FFFFFF"/>
              <w:autoSpaceDE w:val="0"/>
              <w:autoSpaceDN w:val="0"/>
              <w:adjustRightInd w:val="0"/>
            </w:pPr>
          </w:p>
          <w:p w:rsidR="00EE742A" w:rsidRDefault="00EE742A" w:rsidP="006A1B96">
            <w:pPr>
              <w:shd w:val="clear" w:color="auto" w:fill="FFFFFF"/>
              <w:autoSpaceDE w:val="0"/>
              <w:autoSpaceDN w:val="0"/>
              <w:adjustRightInd w:val="0"/>
            </w:pPr>
          </w:p>
          <w:p w:rsidR="00EE742A" w:rsidRDefault="00EE742A" w:rsidP="006A1B96">
            <w:pPr>
              <w:shd w:val="clear" w:color="auto" w:fill="FFFFFF"/>
              <w:autoSpaceDE w:val="0"/>
              <w:autoSpaceDN w:val="0"/>
              <w:adjustRightInd w:val="0"/>
            </w:pPr>
          </w:p>
          <w:p w:rsidR="00EE742A" w:rsidRDefault="00EE742A" w:rsidP="006A1B96">
            <w:pPr>
              <w:shd w:val="clear" w:color="auto" w:fill="FFFFFF"/>
              <w:autoSpaceDE w:val="0"/>
              <w:autoSpaceDN w:val="0"/>
              <w:adjustRightInd w:val="0"/>
            </w:pPr>
          </w:p>
          <w:p w:rsidR="00EE742A" w:rsidRDefault="00EE742A" w:rsidP="006A1B96">
            <w:pPr>
              <w:shd w:val="clear" w:color="auto" w:fill="FFFFFF"/>
              <w:autoSpaceDE w:val="0"/>
              <w:autoSpaceDN w:val="0"/>
              <w:adjustRightInd w:val="0"/>
            </w:pPr>
          </w:p>
          <w:p w:rsidR="00EE742A" w:rsidRDefault="00EE742A" w:rsidP="006A1B96">
            <w:pPr>
              <w:shd w:val="clear" w:color="auto" w:fill="FFFFFF"/>
              <w:autoSpaceDE w:val="0"/>
              <w:autoSpaceDN w:val="0"/>
              <w:adjustRightInd w:val="0"/>
            </w:pPr>
          </w:p>
          <w:p w:rsidR="00EE742A" w:rsidRDefault="00EE742A" w:rsidP="006A1B96">
            <w:pPr>
              <w:shd w:val="clear" w:color="auto" w:fill="FFFFFF"/>
              <w:autoSpaceDE w:val="0"/>
              <w:autoSpaceDN w:val="0"/>
              <w:adjustRightInd w:val="0"/>
            </w:pPr>
          </w:p>
          <w:p w:rsidR="00EE742A" w:rsidRDefault="00EE742A" w:rsidP="006A1B96">
            <w:pPr>
              <w:shd w:val="clear" w:color="auto" w:fill="FFFFFF"/>
              <w:autoSpaceDE w:val="0"/>
              <w:autoSpaceDN w:val="0"/>
              <w:adjustRightInd w:val="0"/>
            </w:pPr>
          </w:p>
          <w:p w:rsidR="00EE742A" w:rsidRDefault="00EE742A" w:rsidP="006A1B96">
            <w:pPr>
              <w:shd w:val="clear" w:color="auto" w:fill="FFFFFF"/>
              <w:autoSpaceDE w:val="0"/>
              <w:autoSpaceDN w:val="0"/>
              <w:adjustRightInd w:val="0"/>
            </w:pPr>
          </w:p>
          <w:p w:rsidR="00EE742A" w:rsidRDefault="00EE742A" w:rsidP="006A1B96">
            <w:pPr>
              <w:shd w:val="clear" w:color="auto" w:fill="FFFFFF"/>
              <w:autoSpaceDE w:val="0"/>
              <w:autoSpaceDN w:val="0"/>
              <w:adjustRightInd w:val="0"/>
            </w:pPr>
          </w:p>
          <w:p w:rsidR="00EE742A" w:rsidRPr="00EF1DF5" w:rsidRDefault="00EE742A" w:rsidP="006A1B96">
            <w:pPr>
              <w:shd w:val="clear" w:color="auto" w:fill="FFFFFF"/>
              <w:autoSpaceDE w:val="0"/>
              <w:autoSpaceDN w:val="0"/>
              <w:adjustRightInd w:val="0"/>
            </w:pPr>
          </w:p>
        </w:tc>
        <w:tc>
          <w:tcPr>
            <w:tcW w:w="1842" w:type="dxa"/>
          </w:tcPr>
          <w:p w:rsidR="00C3630E" w:rsidRPr="00EF1DF5" w:rsidRDefault="00C3630E" w:rsidP="006A1B96"/>
          <w:p w:rsidR="00C3630E" w:rsidRPr="00EF1DF5" w:rsidRDefault="00C3630E" w:rsidP="006A1B96">
            <w:pPr>
              <w:rPr>
                <w:sz w:val="16"/>
                <w:szCs w:val="16"/>
              </w:rPr>
            </w:pPr>
          </w:p>
          <w:p w:rsidR="00C3630E" w:rsidRPr="00EF1DF5" w:rsidRDefault="00C3630E" w:rsidP="006A1B96">
            <w:r w:rsidRPr="00EF1DF5">
              <w:t>….…………..3</w:t>
            </w:r>
            <w:r w:rsidR="006A1B96">
              <w:t>9</w:t>
            </w:r>
          </w:p>
          <w:p w:rsidR="00C3630E" w:rsidRDefault="00C3630E" w:rsidP="006A1B96"/>
          <w:p w:rsidR="006A1B96" w:rsidRDefault="006A1B96" w:rsidP="006A1B96"/>
          <w:p w:rsidR="00EC4BAB" w:rsidRPr="00EF1DF5" w:rsidRDefault="006A1B96" w:rsidP="006A1B96">
            <w:r>
              <w:t>……………...</w:t>
            </w:r>
            <w:r w:rsidRPr="006A1B96">
              <w:t>43</w:t>
            </w:r>
          </w:p>
        </w:tc>
      </w:tr>
    </w:tbl>
    <w:p w:rsidR="00B11118" w:rsidRPr="00C3630E" w:rsidRDefault="000D4EE4" w:rsidP="00470640">
      <w:pPr>
        <w:spacing w:before="27" w:after="27"/>
        <w:jc w:val="center"/>
        <w:rPr>
          <w:b/>
          <w:color w:val="000000"/>
        </w:rPr>
      </w:pPr>
      <w:r>
        <w:rPr>
          <w:b/>
          <w:color w:val="000000"/>
        </w:rPr>
        <w:lastRenderedPageBreak/>
        <w:t>П</w:t>
      </w:r>
      <w:r w:rsidR="00B11118" w:rsidRPr="00C3630E">
        <w:rPr>
          <w:b/>
          <w:color w:val="000000"/>
        </w:rPr>
        <w:t>ояснительная записка</w:t>
      </w:r>
    </w:p>
    <w:p w:rsidR="00EB0E8B" w:rsidRPr="00C3630E" w:rsidRDefault="00EB0E8B" w:rsidP="005D32C3">
      <w:pPr>
        <w:spacing w:before="27" w:after="27"/>
        <w:jc w:val="center"/>
        <w:rPr>
          <w:b/>
          <w:color w:val="000000"/>
        </w:rPr>
      </w:pPr>
    </w:p>
    <w:p w:rsidR="00C3070C" w:rsidRPr="00C3630E" w:rsidRDefault="00B11118" w:rsidP="0071710A">
      <w:pPr>
        <w:ind w:firstLine="567"/>
        <w:jc w:val="both"/>
      </w:pPr>
      <w:r w:rsidRPr="00C3630E">
        <w:rPr>
          <w:color w:val="000000"/>
        </w:rPr>
        <w:t xml:space="preserve">Программа </w:t>
      </w:r>
      <w:r w:rsidR="00737BD4" w:rsidRPr="00C3630E">
        <w:rPr>
          <w:color w:val="000000"/>
        </w:rPr>
        <w:t xml:space="preserve">воспитания и </w:t>
      </w:r>
      <w:proofErr w:type="gramStart"/>
      <w:r w:rsidR="00737BD4" w:rsidRPr="00C3630E">
        <w:rPr>
          <w:color w:val="000000"/>
        </w:rPr>
        <w:t>социализации</w:t>
      </w:r>
      <w:proofErr w:type="gramEnd"/>
      <w:r w:rsidR="00737BD4" w:rsidRPr="00C3630E">
        <w:rPr>
          <w:color w:val="000000"/>
        </w:rPr>
        <w:t xml:space="preserve"> обучающихся на ступени основного общего образования </w:t>
      </w:r>
      <w:r w:rsidRPr="00C3630E">
        <w:rPr>
          <w:color w:val="000000"/>
        </w:rPr>
        <w:t>М</w:t>
      </w:r>
      <w:r w:rsidR="00057EF7">
        <w:rPr>
          <w:color w:val="000000"/>
        </w:rPr>
        <w:t>Б</w:t>
      </w:r>
      <w:r w:rsidRPr="00C3630E">
        <w:rPr>
          <w:color w:val="000000"/>
        </w:rPr>
        <w:t xml:space="preserve">ОУ </w:t>
      </w:r>
      <w:r w:rsidR="000D4EE4">
        <w:rPr>
          <w:color w:val="000000"/>
        </w:rPr>
        <w:t xml:space="preserve">СОШ №3 </w:t>
      </w:r>
      <w:r w:rsidRPr="00C3630E">
        <w:rPr>
          <w:color w:val="000000"/>
        </w:rPr>
        <w:t xml:space="preserve"> </w:t>
      </w:r>
      <w:r w:rsidR="00FF7F97" w:rsidRPr="00C3630E">
        <w:rPr>
          <w:color w:val="000000"/>
        </w:rPr>
        <w:t xml:space="preserve">(далее Программа) </w:t>
      </w:r>
      <w:r w:rsidRPr="00C3630E">
        <w:t xml:space="preserve">разработана в соответствии с </w:t>
      </w:r>
      <w:r w:rsidR="00C3070C" w:rsidRPr="00C3630E">
        <w:t xml:space="preserve">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w:t>
      </w:r>
      <w:r w:rsidR="000D4EE4">
        <w:t xml:space="preserve">в </w:t>
      </w:r>
      <w:r w:rsidR="00C3070C" w:rsidRPr="00C3630E">
        <w:t xml:space="preserve">РФ», Международной конвенцией «О правах ребенка» </w:t>
      </w:r>
      <w:smartTag w:uri="urn:schemas-microsoft-com:office:smarttags" w:element="metricconverter">
        <w:smartTagPr>
          <w:attr w:name="ProductID" w:val="1989 г"/>
        </w:smartTagPr>
        <w:r w:rsidR="00C3070C" w:rsidRPr="00C3630E">
          <w:t>1989 г</w:t>
        </w:r>
      </w:smartTag>
      <w:r w:rsidR="00C3070C" w:rsidRPr="00C3630E">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C3070C" w:rsidRPr="00C3630E" w:rsidRDefault="00C3070C" w:rsidP="0071710A">
      <w:pPr>
        <w:ind w:firstLine="567"/>
        <w:jc w:val="both"/>
      </w:pPr>
      <w:r w:rsidRPr="00C3630E">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w:t>
      </w:r>
      <w:proofErr w:type="spellStart"/>
      <w:r w:rsidRPr="00C3630E">
        <w:t>государствообразующей</w:t>
      </w:r>
      <w:proofErr w:type="spellEnd"/>
      <w:r w:rsidRPr="00C3630E">
        <w:t xml:space="preserve"> и </w:t>
      </w:r>
      <w:proofErr w:type="spellStart"/>
      <w:r w:rsidRPr="00C3630E">
        <w:t>культурообразующей</w:t>
      </w:r>
      <w:proofErr w:type="spellEnd"/>
      <w:r w:rsidRPr="00C3630E">
        <w:t xml:space="preserve">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C3630E">
        <w:t>культуросообразным</w:t>
      </w:r>
      <w:proofErr w:type="spellEnd"/>
      <w:r w:rsidRPr="00C3630E">
        <w:t xml:space="preserve">, тогда только можно сформировать гражданина своей страны, нравственно развитую личность. </w:t>
      </w:r>
    </w:p>
    <w:p w:rsidR="00E50035" w:rsidRPr="00E50035" w:rsidRDefault="005922F1" w:rsidP="0071710A">
      <w:pPr>
        <w:ind w:firstLine="709"/>
        <w:jc w:val="both"/>
      </w:pPr>
      <w:r w:rsidRPr="00F70DC4">
        <w:rPr>
          <w:color w:val="000000"/>
        </w:rPr>
        <w:t xml:space="preserve">Программа воспитания </w:t>
      </w:r>
      <w:r>
        <w:rPr>
          <w:color w:val="000000"/>
        </w:rPr>
        <w:t xml:space="preserve">и </w:t>
      </w:r>
      <w:proofErr w:type="gramStart"/>
      <w:r>
        <w:rPr>
          <w:color w:val="000000"/>
        </w:rPr>
        <w:t>социализации</w:t>
      </w:r>
      <w:proofErr w:type="gramEnd"/>
      <w:r>
        <w:rPr>
          <w:color w:val="000000"/>
        </w:rPr>
        <w:t xml:space="preserve"> </w:t>
      </w:r>
      <w:r w:rsidRPr="00F70DC4">
        <w:rPr>
          <w:color w:val="000000"/>
        </w:rPr>
        <w:t xml:space="preserve">обучающихся на ступени </w:t>
      </w:r>
      <w:r>
        <w:rPr>
          <w:color w:val="000000"/>
        </w:rPr>
        <w:t>основного</w:t>
      </w:r>
      <w:r w:rsidRPr="00F70DC4">
        <w:rPr>
          <w:color w:val="000000"/>
        </w:rPr>
        <w:t xml:space="preserve"> общего образования </w:t>
      </w:r>
      <w:r w:rsidRPr="00F70DC4">
        <w:t xml:space="preserve">учитывает </w:t>
      </w:r>
      <w:r w:rsidR="0053288B">
        <w:t>цель Программы развития школы</w:t>
      </w:r>
      <w:r w:rsidRPr="00341191">
        <w:t xml:space="preserve"> – </w:t>
      </w:r>
      <w:r w:rsidR="00E50035" w:rsidRPr="00E50035">
        <w:t xml:space="preserve">совершенствование  школьной развивающей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w:t>
      </w:r>
      <w:proofErr w:type="spellStart"/>
      <w:r w:rsidR="00E50035" w:rsidRPr="00E50035">
        <w:t>самоактуализации</w:t>
      </w:r>
      <w:proofErr w:type="spellEnd"/>
      <w:r w:rsidR="00E50035" w:rsidRPr="00E50035">
        <w:t xml:space="preserve">, саморазвитию, самореализации и самообразованию всех участников образовательного процесса.    </w:t>
      </w:r>
    </w:p>
    <w:p w:rsidR="00277C92" w:rsidRPr="00C3630E" w:rsidRDefault="00C3070C" w:rsidP="0071710A">
      <w:pPr>
        <w:shd w:val="clear" w:color="auto" w:fill="FFFFFF"/>
        <w:autoSpaceDE w:val="0"/>
        <w:autoSpaceDN w:val="0"/>
        <w:adjustRightInd w:val="0"/>
        <w:ind w:firstLine="567"/>
        <w:jc w:val="both"/>
      </w:pPr>
      <w:r w:rsidRPr="00C3630E">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C3070C" w:rsidRPr="00C3630E" w:rsidRDefault="00C3070C" w:rsidP="0071710A">
      <w:pPr>
        <w:ind w:firstLine="567"/>
        <w:jc w:val="both"/>
      </w:pPr>
      <w:r w:rsidRPr="00C3630E">
        <w:t xml:space="preserve">Воспитание гражданина страны – одно из главных условий национального возрождения. Понятие </w:t>
      </w:r>
      <w:r w:rsidRPr="00C3630E">
        <w:rPr>
          <w:rStyle w:val="ae"/>
        </w:rPr>
        <w:t>гражданственность</w:t>
      </w:r>
      <w:r w:rsidRPr="00C3630E">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w:t>
      </w:r>
      <w:r w:rsidR="00E15A29" w:rsidRPr="00C3630E">
        <w:t>мы,</w:t>
      </w:r>
      <w:r w:rsidRPr="00C3630E">
        <w:t xml:space="preserve"> прежде </w:t>
      </w:r>
      <w:r w:rsidR="00E15A29" w:rsidRPr="00C3630E">
        <w:t>всего,</w:t>
      </w:r>
      <w:r w:rsidRPr="00C3630E">
        <w:t xml:space="preserve">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277C92" w:rsidRDefault="00C3070C" w:rsidP="0071710A">
      <w:pPr>
        <w:ind w:firstLine="567"/>
        <w:jc w:val="both"/>
      </w:pPr>
      <w:r w:rsidRPr="00C3630E">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5922F1" w:rsidRPr="00F70DC4" w:rsidRDefault="005922F1" w:rsidP="0071710A">
      <w:pPr>
        <w:shd w:val="clear" w:color="auto" w:fill="FFFFFF"/>
        <w:autoSpaceDE w:val="0"/>
        <w:autoSpaceDN w:val="0"/>
        <w:adjustRightInd w:val="0"/>
        <w:ind w:firstLine="567"/>
        <w:jc w:val="both"/>
      </w:pPr>
      <w:r w:rsidRPr="00F70DC4">
        <w:t xml:space="preserve">В современной педагогике живут идеи </w:t>
      </w:r>
      <w:proofErr w:type="spellStart"/>
      <w:r w:rsidRPr="00F70DC4">
        <w:t>самоценности</w:t>
      </w:r>
      <w:proofErr w:type="spellEnd"/>
      <w:r w:rsidRPr="00F70DC4">
        <w:t xml:space="preserve"> детства, сотрудничества, диалога, педагогической поддержки, самоопределения и </w:t>
      </w:r>
      <w:proofErr w:type="spellStart"/>
      <w:r w:rsidRPr="00F70DC4">
        <w:t>самоактуализации</w:t>
      </w:r>
      <w:proofErr w:type="spellEnd"/>
      <w:r w:rsidRPr="00F70DC4">
        <w:t xml:space="preserve"> личности, динамичности, </w:t>
      </w:r>
      <w:proofErr w:type="spellStart"/>
      <w:r w:rsidRPr="00F70DC4">
        <w:t>эмпатии</w:t>
      </w:r>
      <w:proofErr w:type="spellEnd"/>
      <w:r w:rsidRPr="00F70DC4">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5922F1" w:rsidRPr="000B5C96" w:rsidRDefault="005922F1" w:rsidP="005922F1">
      <w:pPr>
        <w:spacing w:before="27" w:after="27"/>
        <w:ind w:firstLine="567"/>
        <w:jc w:val="both"/>
      </w:pPr>
      <w:r w:rsidRPr="000B5C96">
        <w:lastRenderedPageBreak/>
        <w:t xml:space="preserve">Программа содержит </w:t>
      </w:r>
      <w:r w:rsidR="00E15A29" w:rsidRPr="00E15A29">
        <w:t>восемь</w:t>
      </w:r>
      <w:r w:rsidRPr="00E15A29">
        <w:t xml:space="preserve"> </w:t>
      </w:r>
      <w:r w:rsidRPr="000B5C96">
        <w:t>разделов:</w:t>
      </w:r>
    </w:p>
    <w:p w:rsidR="005922F1" w:rsidRDefault="005922F1" w:rsidP="005922F1">
      <w:pPr>
        <w:spacing w:before="27" w:after="27"/>
        <w:ind w:firstLine="567"/>
        <w:jc w:val="both"/>
      </w:pPr>
      <w:r w:rsidRPr="000B5C96">
        <w:rPr>
          <w:b/>
        </w:rPr>
        <w:t>Первый раздел</w:t>
      </w:r>
      <w:r w:rsidRPr="000B5C96">
        <w:t xml:space="preserve"> – Цель и задачи </w:t>
      </w:r>
      <w:r>
        <w:t xml:space="preserve">воспитания и </w:t>
      </w:r>
      <w:proofErr w:type="gramStart"/>
      <w:r>
        <w:t>социализации</w:t>
      </w:r>
      <w:proofErr w:type="gramEnd"/>
      <w:r>
        <w:t xml:space="preserve"> обучающихся на ступени основного общего образования.</w:t>
      </w:r>
    </w:p>
    <w:p w:rsidR="005922F1" w:rsidRPr="005922F1" w:rsidRDefault="005922F1" w:rsidP="005922F1">
      <w:pPr>
        <w:spacing w:before="27" w:after="27"/>
        <w:ind w:firstLine="567"/>
        <w:jc w:val="both"/>
      </w:pPr>
      <w:r w:rsidRPr="000B5C96">
        <w:rPr>
          <w:b/>
        </w:rPr>
        <w:t>Второй раздел</w:t>
      </w:r>
      <w:r w:rsidRPr="000B5C96">
        <w:t xml:space="preserve"> </w:t>
      </w:r>
      <w:r>
        <w:t>–</w:t>
      </w:r>
      <w:r w:rsidRPr="000B5C96">
        <w:t xml:space="preserve"> </w:t>
      </w:r>
      <w:r w:rsidRPr="005922F1">
        <w:rPr>
          <w:color w:val="000000"/>
        </w:rPr>
        <w:t>Ценностные установки</w:t>
      </w:r>
      <w:r>
        <w:rPr>
          <w:color w:val="000000"/>
        </w:rPr>
        <w:t xml:space="preserve"> </w:t>
      </w:r>
      <w:r w:rsidRPr="005922F1">
        <w:rPr>
          <w:bCs/>
          <w:color w:val="000000"/>
        </w:rPr>
        <w:t xml:space="preserve">воспитания и </w:t>
      </w:r>
      <w:proofErr w:type="gramStart"/>
      <w:r w:rsidRPr="005922F1">
        <w:rPr>
          <w:bCs/>
          <w:color w:val="000000"/>
        </w:rPr>
        <w:t>социализации</w:t>
      </w:r>
      <w:proofErr w:type="gramEnd"/>
      <w:r w:rsidRPr="005922F1">
        <w:rPr>
          <w:bCs/>
          <w:color w:val="000000"/>
        </w:rPr>
        <w:t xml:space="preserve"> обучающихся</w:t>
      </w:r>
      <w:r>
        <w:rPr>
          <w:bCs/>
          <w:color w:val="000000"/>
        </w:rPr>
        <w:t xml:space="preserve"> </w:t>
      </w:r>
      <w:r w:rsidRPr="005922F1">
        <w:rPr>
          <w:bCs/>
        </w:rPr>
        <w:t>на ступени основного общего образования</w:t>
      </w:r>
      <w:r>
        <w:rPr>
          <w:bCs/>
        </w:rPr>
        <w:t>.</w:t>
      </w:r>
    </w:p>
    <w:p w:rsidR="005922F1" w:rsidRPr="005922F1" w:rsidRDefault="005922F1" w:rsidP="005922F1">
      <w:pPr>
        <w:spacing w:before="27" w:after="27"/>
        <w:ind w:firstLine="567"/>
        <w:jc w:val="both"/>
        <w:rPr>
          <w:color w:val="000000"/>
        </w:rPr>
      </w:pPr>
      <w:r w:rsidRPr="000B5C96">
        <w:rPr>
          <w:b/>
        </w:rPr>
        <w:t>В третьем разделе</w:t>
      </w:r>
      <w:r w:rsidRPr="000B5C96">
        <w:t xml:space="preserve"> – </w:t>
      </w:r>
      <w:r w:rsidRPr="005922F1">
        <w:rPr>
          <w:color w:val="000000"/>
        </w:rPr>
        <w:t>Основные направления</w:t>
      </w:r>
      <w:r>
        <w:rPr>
          <w:color w:val="000000"/>
        </w:rPr>
        <w:t xml:space="preserve"> </w:t>
      </w:r>
      <w:r w:rsidRPr="005922F1">
        <w:rPr>
          <w:color w:val="000000"/>
        </w:rPr>
        <w:t xml:space="preserve">и ценностные основы воспитания и </w:t>
      </w:r>
      <w:proofErr w:type="gramStart"/>
      <w:r w:rsidRPr="005922F1">
        <w:rPr>
          <w:color w:val="000000"/>
        </w:rPr>
        <w:t>социализации</w:t>
      </w:r>
      <w:proofErr w:type="gramEnd"/>
      <w:r w:rsidRPr="005922F1">
        <w:rPr>
          <w:color w:val="000000"/>
        </w:rPr>
        <w:t xml:space="preserve"> обучающихся на ступени основного общего образования</w:t>
      </w:r>
      <w:r>
        <w:rPr>
          <w:color w:val="000000"/>
        </w:rPr>
        <w:t xml:space="preserve"> </w:t>
      </w:r>
      <w:r w:rsidRPr="000B5C96">
        <w:t xml:space="preserve">– представлены общие задачи воспитания, систематизированные по основным направлениям воспитания и </w:t>
      </w:r>
      <w:r>
        <w:t xml:space="preserve">социализации школьников, </w:t>
      </w:r>
      <w:r w:rsidRPr="000B5C96">
        <w:t>раскрыва</w:t>
      </w:r>
      <w:r>
        <w:t>ются</w:t>
      </w:r>
      <w:r w:rsidRPr="000B5C96">
        <w:t xml:space="preserve"> основные подходы к организации воспитания обучающихся (</w:t>
      </w:r>
      <w:proofErr w:type="spellStart"/>
      <w:r w:rsidRPr="000B5C96">
        <w:t>аксиологический</w:t>
      </w:r>
      <w:proofErr w:type="spellEnd"/>
      <w:r w:rsidRPr="000B5C96">
        <w:t xml:space="preserve">, </w:t>
      </w:r>
      <w:proofErr w:type="spellStart"/>
      <w:r w:rsidRPr="000B5C96">
        <w:t>системно-деятельностный</w:t>
      </w:r>
      <w:proofErr w:type="spellEnd"/>
      <w:r w:rsidRPr="000B5C96">
        <w:t xml:space="preserve">, развивающий). </w:t>
      </w:r>
    </w:p>
    <w:p w:rsidR="005922F1" w:rsidRPr="003741D3" w:rsidRDefault="005922F1" w:rsidP="005922F1">
      <w:pPr>
        <w:shd w:val="clear" w:color="auto" w:fill="FFFFFF"/>
        <w:ind w:firstLine="567"/>
        <w:jc w:val="both"/>
        <w:rPr>
          <w:color w:val="000000"/>
          <w:spacing w:val="1"/>
        </w:rPr>
      </w:pPr>
      <w:r w:rsidRPr="00E442B4">
        <w:rPr>
          <w:b/>
          <w:spacing w:val="1"/>
        </w:rPr>
        <w:t>В четвертом разделе</w:t>
      </w:r>
      <w:r>
        <w:rPr>
          <w:color w:val="000000"/>
          <w:spacing w:val="1"/>
        </w:rPr>
        <w:t xml:space="preserve"> – </w:t>
      </w:r>
      <w:r w:rsidRPr="003741D3">
        <w:rPr>
          <w:color w:val="000000"/>
          <w:spacing w:val="1"/>
        </w:rPr>
        <w:t xml:space="preserve">«Принципы и особенности организации содержания </w:t>
      </w:r>
      <w:r w:rsidRPr="005922F1">
        <w:rPr>
          <w:bCs/>
          <w:color w:val="000000"/>
        </w:rPr>
        <w:t xml:space="preserve">воспитания и социализации </w:t>
      </w:r>
      <w:proofErr w:type="gramStart"/>
      <w:r w:rsidRPr="005922F1">
        <w:rPr>
          <w:bCs/>
          <w:color w:val="000000"/>
        </w:rPr>
        <w:t>обучающихся</w:t>
      </w:r>
      <w:proofErr w:type="gramEnd"/>
      <w:r>
        <w:rPr>
          <w:bCs/>
          <w:color w:val="000000"/>
        </w:rPr>
        <w:t>»</w:t>
      </w:r>
      <w:r w:rsidRPr="003741D3">
        <w:rPr>
          <w:color w:val="000000"/>
          <w:spacing w:val="1"/>
        </w:rPr>
        <w:t xml:space="preserve"> формулируются принципы и раскрываются особенности организации  и воспитания</w:t>
      </w:r>
      <w:r w:rsidR="00E15A29">
        <w:rPr>
          <w:color w:val="000000"/>
          <w:spacing w:val="1"/>
        </w:rPr>
        <w:t xml:space="preserve"> и социализации обучающихся</w:t>
      </w:r>
      <w:r w:rsidRPr="003741D3">
        <w:rPr>
          <w:color w:val="000000"/>
          <w:spacing w:val="1"/>
        </w:rPr>
        <w:t>.</w:t>
      </w:r>
    </w:p>
    <w:p w:rsidR="005922F1" w:rsidRPr="00F70DC4" w:rsidRDefault="005922F1" w:rsidP="00E15A29">
      <w:pPr>
        <w:spacing w:before="27" w:after="27"/>
        <w:ind w:firstLine="567"/>
        <w:jc w:val="both"/>
      </w:pPr>
      <w:r w:rsidRPr="00B316E8">
        <w:rPr>
          <w:b/>
        </w:rPr>
        <w:t>Пятый раздел</w:t>
      </w:r>
      <w:r w:rsidRPr="000B5C96">
        <w:t xml:space="preserve"> – Содержание </w:t>
      </w:r>
      <w:r w:rsidR="00E15A29" w:rsidRPr="00E15A29">
        <w:rPr>
          <w:bCs/>
          <w:color w:val="000000"/>
        </w:rPr>
        <w:t xml:space="preserve">воспитания и </w:t>
      </w:r>
      <w:proofErr w:type="gramStart"/>
      <w:r w:rsidR="00E15A29" w:rsidRPr="00E15A29">
        <w:rPr>
          <w:bCs/>
          <w:color w:val="000000"/>
        </w:rPr>
        <w:t>социализации</w:t>
      </w:r>
      <w:proofErr w:type="gramEnd"/>
      <w:r w:rsidR="00E15A29" w:rsidRPr="00E15A29">
        <w:rPr>
          <w:bCs/>
          <w:color w:val="000000"/>
        </w:rPr>
        <w:t xml:space="preserve"> обучающихся </w:t>
      </w:r>
      <w:r w:rsidR="00E15A29" w:rsidRPr="00E15A29">
        <w:rPr>
          <w:bCs/>
        </w:rPr>
        <w:t>на ступени основного общего образования</w:t>
      </w:r>
      <w:r w:rsidR="00E15A29">
        <w:t xml:space="preserve"> </w:t>
      </w:r>
      <w:r w:rsidRPr="000B5C96">
        <w:t>–</w:t>
      </w:r>
      <w:r>
        <w:t xml:space="preserve"> </w:t>
      </w:r>
      <w:r w:rsidRPr="00EC227F">
        <w:t xml:space="preserve">в каждом из направлений воспитания </w:t>
      </w:r>
      <w:r w:rsidR="00E15A29">
        <w:t xml:space="preserve">и социализации </w:t>
      </w:r>
      <w:r w:rsidRPr="00EC227F">
        <w:t>обучающихся</w:t>
      </w:r>
      <w:r>
        <w:t>, к</w:t>
      </w:r>
      <w:r w:rsidRPr="00EC227F">
        <w:t>о</w:t>
      </w:r>
      <w:r>
        <w:t>т</w:t>
      </w:r>
      <w:r w:rsidRPr="00EC227F">
        <w:t>орые представлены в виде модул</w:t>
      </w:r>
      <w:r>
        <w:t>ей,</w:t>
      </w:r>
      <w:r w:rsidRPr="00EC227F">
        <w:t xml:space="preserve"> раскрывается соответствующая система базовых национальных ценностей.</w:t>
      </w:r>
    </w:p>
    <w:p w:rsidR="005922F1" w:rsidRPr="000B5C96" w:rsidRDefault="005922F1" w:rsidP="005922F1">
      <w:pPr>
        <w:spacing w:before="27" w:after="27"/>
        <w:ind w:firstLine="567"/>
        <w:jc w:val="both"/>
      </w:pPr>
      <w:r>
        <w:rPr>
          <w:b/>
        </w:rPr>
        <w:t>Шесто</w:t>
      </w:r>
      <w:r w:rsidRPr="000B5C96">
        <w:rPr>
          <w:b/>
        </w:rPr>
        <w:t>й раздел</w:t>
      </w:r>
      <w:r w:rsidRPr="000B5C96">
        <w:t xml:space="preserve"> – </w:t>
      </w:r>
      <w:r w:rsidR="00B92AF9">
        <w:t>Совместная деятельность школы</w:t>
      </w:r>
      <w:r w:rsidRPr="000B5C96">
        <w:t xml:space="preserve">, семьи и общественности по </w:t>
      </w:r>
      <w:r w:rsidR="00E15A29">
        <w:t xml:space="preserve">формированию </w:t>
      </w:r>
      <w:r w:rsidRPr="000B5C96">
        <w:t>воспитани</w:t>
      </w:r>
      <w:r w:rsidR="00E15A29">
        <w:t>я</w:t>
      </w:r>
      <w:r w:rsidRPr="000B5C96">
        <w:t xml:space="preserve"> </w:t>
      </w:r>
      <w:r w:rsidR="00E15A29">
        <w:t xml:space="preserve">и социализации </w:t>
      </w:r>
      <w:r w:rsidRPr="000B5C96">
        <w:t xml:space="preserve">обучающихся – формулирует и раскрывает основные условия повышения эффективности совместной воспитательной деятельности </w:t>
      </w:r>
      <w:r>
        <w:t>школы</w:t>
      </w:r>
      <w:r w:rsidRPr="000B5C96">
        <w:t>,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5922F1" w:rsidRPr="00B316E8" w:rsidRDefault="005922F1" w:rsidP="00D43687">
      <w:pPr>
        <w:shd w:val="clear" w:color="auto" w:fill="FFFFFF"/>
        <w:autoSpaceDE w:val="0"/>
        <w:autoSpaceDN w:val="0"/>
        <w:adjustRightInd w:val="0"/>
        <w:ind w:firstLine="567"/>
        <w:jc w:val="both"/>
        <w:rPr>
          <w:color w:val="000000"/>
        </w:rPr>
      </w:pPr>
      <w:r>
        <w:rPr>
          <w:b/>
        </w:rPr>
        <w:t>В седьмом</w:t>
      </w:r>
      <w:r w:rsidRPr="00A251F5">
        <w:rPr>
          <w:b/>
        </w:rPr>
        <w:t xml:space="preserve"> раздел</w:t>
      </w:r>
      <w:r>
        <w:rPr>
          <w:b/>
        </w:rPr>
        <w:t>е</w:t>
      </w:r>
      <w:r w:rsidRPr="000B5C96">
        <w:t xml:space="preserve"> –</w:t>
      </w:r>
      <w:r>
        <w:t xml:space="preserve"> </w:t>
      </w:r>
      <w:r w:rsidR="00B63F1F" w:rsidRPr="00B63F1F">
        <w:t>Социальное проектирование подростков как ведущая форма социализации     подростков</w:t>
      </w:r>
      <w:r w:rsidR="00B63F1F">
        <w:rPr>
          <w:color w:val="000000"/>
        </w:rPr>
        <w:t>.</w:t>
      </w:r>
    </w:p>
    <w:p w:rsidR="00B63F1F" w:rsidRDefault="005922F1" w:rsidP="00B63F1F">
      <w:pPr>
        <w:jc w:val="both"/>
        <w:rPr>
          <w:bCs/>
        </w:rPr>
      </w:pPr>
      <w:r>
        <w:rPr>
          <w:b/>
        </w:rPr>
        <w:t>Восьмой</w:t>
      </w:r>
      <w:r w:rsidRPr="000B5C96">
        <w:rPr>
          <w:b/>
        </w:rPr>
        <w:t xml:space="preserve"> раздел</w:t>
      </w:r>
      <w:r w:rsidRPr="000B5C96">
        <w:t xml:space="preserve"> – </w:t>
      </w:r>
      <w:r w:rsidR="00B63F1F" w:rsidRPr="00B63F1F">
        <w:rPr>
          <w:bCs/>
        </w:rPr>
        <w:t>Критерии, показатели эффективности деятельности образовательного учреждения по психолого-педагогической</w:t>
      </w:r>
      <w:r w:rsidR="00B63F1F" w:rsidRPr="00AA2C0F">
        <w:rPr>
          <w:b/>
          <w:bCs/>
        </w:rPr>
        <w:t xml:space="preserve"> </w:t>
      </w:r>
      <w:r w:rsidR="00B63F1F" w:rsidRPr="00B63F1F">
        <w:rPr>
          <w:bCs/>
        </w:rPr>
        <w:t xml:space="preserve">поддержке социализации </w:t>
      </w:r>
      <w:proofErr w:type="gramStart"/>
      <w:r w:rsidR="00B63F1F" w:rsidRPr="00B63F1F">
        <w:rPr>
          <w:bCs/>
        </w:rPr>
        <w:t>обучающихся</w:t>
      </w:r>
      <w:proofErr w:type="gramEnd"/>
      <w:r w:rsidR="00B63F1F" w:rsidRPr="00B63F1F">
        <w:rPr>
          <w:bCs/>
        </w:rPr>
        <w:t xml:space="preserve"> на ступени основного общего образования.</w:t>
      </w:r>
    </w:p>
    <w:p w:rsidR="00D43687" w:rsidRDefault="00D43687" w:rsidP="00B63F1F">
      <w:pPr>
        <w:jc w:val="both"/>
      </w:pPr>
      <w:r w:rsidRPr="00D43687">
        <w:rPr>
          <w:b/>
          <w:bCs/>
        </w:rPr>
        <w:t>Девятый раздел</w:t>
      </w:r>
      <w:r>
        <w:rPr>
          <w:bCs/>
        </w:rPr>
        <w:t xml:space="preserve"> - </w:t>
      </w:r>
      <w:r w:rsidRPr="00A251F5">
        <w:rPr>
          <w:color w:val="000000"/>
        </w:rPr>
        <w:t>Основные формы повышения педагогической культуры</w:t>
      </w:r>
      <w:r>
        <w:rPr>
          <w:color w:val="000000"/>
        </w:rPr>
        <w:t xml:space="preserve"> </w:t>
      </w:r>
      <w:r w:rsidRPr="00A251F5">
        <w:rPr>
          <w:color w:val="000000"/>
        </w:rPr>
        <w:t>родителей (законных представителей) обучающихся</w:t>
      </w:r>
      <w:r>
        <w:rPr>
          <w:color w:val="000000"/>
        </w:rPr>
        <w:t xml:space="preserve"> – представлены </w:t>
      </w:r>
      <w:r>
        <w:t>традиционные и нетрадиционные методы, формы взаимодействия школы с родителями учеников.</w:t>
      </w:r>
    </w:p>
    <w:p w:rsidR="00D43687" w:rsidRDefault="00D43687" w:rsidP="00B63F1F">
      <w:pPr>
        <w:jc w:val="both"/>
      </w:pPr>
      <w:r w:rsidRPr="00D43687">
        <w:rPr>
          <w:b/>
        </w:rPr>
        <w:t>В десятом разделе</w:t>
      </w:r>
      <w:r>
        <w:t xml:space="preserve"> -</w:t>
      </w:r>
      <w:r w:rsidRPr="00D43687">
        <w:t xml:space="preserve"> </w:t>
      </w:r>
      <w:r w:rsidRPr="00EF1DF5">
        <w:t xml:space="preserve">Планируемые результаты программы воспитания и </w:t>
      </w:r>
      <w:proofErr w:type="gramStart"/>
      <w:r w:rsidRPr="00EF1DF5">
        <w:t>социализации</w:t>
      </w:r>
      <w:proofErr w:type="gramEnd"/>
      <w:r w:rsidRPr="00EF1DF5">
        <w:t xml:space="preserve"> обучающихся на ступени основного общего образования</w:t>
      </w:r>
      <w:r>
        <w:t>.</w:t>
      </w:r>
    </w:p>
    <w:p w:rsidR="00D43687" w:rsidRPr="00EC4BAB" w:rsidRDefault="00D43687" w:rsidP="00D43687">
      <w:pPr>
        <w:pStyle w:val="FR3"/>
        <w:widowControl/>
        <w:suppressLineNumbers/>
        <w:spacing w:line="240" w:lineRule="auto"/>
        <w:ind w:firstLine="0"/>
        <w:rPr>
          <w:rFonts w:ascii="Times New Roman" w:hAnsi="Times New Roman"/>
          <w:sz w:val="24"/>
          <w:szCs w:val="24"/>
        </w:rPr>
      </w:pPr>
      <w:r w:rsidRPr="00D43687">
        <w:rPr>
          <w:rFonts w:ascii="Times New Roman" w:hAnsi="Times New Roman"/>
          <w:b/>
          <w:sz w:val="24"/>
          <w:szCs w:val="24"/>
        </w:rPr>
        <w:t>Одиннадцатый раздел</w:t>
      </w:r>
      <w:r>
        <w:t xml:space="preserve"> -  </w:t>
      </w:r>
      <w:r w:rsidRPr="00EC4BAB">
        <w:rPr>
          <w:rFonts w:ascii="Times New Roman" w:hAnsi="Times New Roman"/>
          <w:sz w:val="24"/>
          <w:szCs w:val="24"/>
        </w:rPr>
        <w:t xml:space="preserve">Методика и инструментарий мониторинга </w:t>
      </w:r>
      <w:r>
        <w:rPr>
          <w:rFonts w:ascii="Times New Roman" w:hAnsi="Times New Roman"/>
          <w:sz w:val="24"/>
          <w:szCs w:val="24"/>
        </w:rPr>
        <w:t xml:space="preserve">воспитания и </w:t>
      </w:r>
    </w:p>
    <w:p w:rsidR="00D43687" w:rsidRPr="00B63F1F" w:rsidRDefault="00D43687" w:rsidP="00D43687">
      <w:pPr>
        <w:jc w:val="both"/>
        <w:rPr>
          <w:bCs/>
        </w:rPr>
      </w:pPr>
      <w:r w:rsidRPr="00EC4BAB">
        <w:t xml:space="preserve">социализации </w:t>
      </w:r>
      <w:proofErr w:type="gramStart"/>
      <w:r w:rsidRPr="00EC4BAB">
        <w:t>обучающихся</w:t>
      </w:r>
      <w:proofErr w:type="gramEnd"/>
      <w:r>
        <w:t>.</w:t>
      </w:r>
    </w:p>
    <w:p w:rsidR="005922F1" w:rsidRPr="000B5C96" w:rsidRDefault="005922F1" w:rsidP="005922F1">
      <w:pPr>
        <w:shd w:val="clear" w:color="auto" w:fill="FFFFFF"/>
        <w:autoSpaceDE w:val="0"/>
        <w:autoSpaceDN w:val="0"/>
        <w:adjustRightInd w:val="0"/>
        <w:ind w:firstLine="567"/>
        <w:jc w:val="both"/>
      </w:pPr>
      <w:r w:rsidRPr="000B5C96">
        <w:t xml:space="preserve">Планируемые результаты </w:t>
      </w:r>
      <w:r w:rsidR="00E15A29" w:rsidRPr="00E15A29">
        <w:rPr>
          <w:bCs/>
          <w:color w:val="000000"/>
        </w:rPr>
        <w:t xml:space="preserve">воспитания и </w:t>
      </w:r>
      <w:proofErr w:type="gramStart"/>
      <w:r w:rsidR="00E15A29" w:rsidRPr="00E15A29">
        <w:rPr>
          <w:bCs/>
          <w:color w:val="000000"/>
        </w:rPr>
        <w:t>социализации</w:t>
      </w:r>
      <w:proofErr w:type="gramEnd"/>
      <w:r w:rsidR="00E15A29" w:rsidRPr="00E15A29">
        <w:rPr>
          <w:bCs/>
          <w:color w:val="000000"/>
        </w:rPr>
        <w:t xml:space="preserve"> обучающихся </w:t>
      </w:r>
      <w:r w:rsidR="00E15A29" w:rsidRPr="00E15A29">
        <w:rPr>
          <w:bCs/>
        </w:rPr>
        <w:t>на ступени основного общего образования</w:t>
      </w:r>
      <w:r w:rsidR="00E15A29">
        <w:rPr>
          <w:bCs/>
        </w:rPr>
        <w:t xml:space="preserve"> </w:t>
      </w:r>
      <w:r w:rsidRPr="000B5C96">
        <w:t>– определен</w:t>
      </w:r>
      <w:r w:rsidR="00D43687">
        <w:t>н</w:t>
      </w:r>
      <w:r w:rsidRPr="000B5C96">
        <w:t>ы</w:t>
      </w:r>
      <w:r w:rsidR="00D43687">
        <w:t>е</w:t>
      </w:r>
      <w:r w:rsidRPr="000B5C96">
        <w:t xml:space="preserve">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5922F1" w:rsidRPr="00F70DC4" w:rsidRDefault="005922F1" w:rsidP="005922F1">
      <w:pPr>
        <w:shd w:val="clear" w:color="auto" w:fill="FFFFFF"/>
        <w:autoSpaceDE w:val="0"/>
        <w:autoSpaceDN w:val="0"/>
        <w:adjustRightInd w:val="0"/>
        <w:ind w:firstLine="567"/>
        <w:jc w:val="both"/>
      </w:pPr>
      <w:r w:rsidRPr="00F70DC4">
        <w:t xml:space="preserve">Программа воспитания </w:t>
      </w:r>
      <w:r w:rsidR="00E15A29" w:rsidRPr="00E15A29">
        <w:rPr>
          <w:bCs/>
          <w:color w:val="000000"/>
        </w:rPr>
        <w:t xml:space="preserve">и социализации </w:t>
      </w:r>
      <w:proofErr w:type="gramStart"/>
      <w:r w:rsidR="00E15A29" w:rsidRPr="00E15A29">
        <w:rPr>
          <w:bCs/>
          <w:color w:val="000000"/>
        </w:rPr>
        <w:t>обучающихся</w:t>
      </w:r>
      <w:proofErr w:type="gramEnd"/>
      <w:r w:rsidR="00E15A29" w:rsidRPr="00E15A29">
        <w:rPr>
          <w:bCs/>
          <w:color w:val="000000"/>
        </w:rPr>
        <w:t xml:space="preserve"> </w:t>
      </w:r>
      <w:r w:rsidRPr="00F70DC4">
        <w:t>реализуется по следующим направлениям:</w:t>
      </w:r>
    </w:p>
    <w:p w:rsidR="005922F1" w:rsidRPr="00F70DC4" w:rsidRDefault="005922F1" w:rsidP="00E50035">
      <w:pPr>
        <w:numPr>
          <w:ilvl w:val="0"/>
          <w:numId w:val="28"/>
        </w:numPr>
        <w:ind w:left="714" w:hanging="357"/>
        <w:jc w:val="both"/>
        <w:rPr>
          <w:color w:val="000000"/>
        </w:rPr>
      </w:pPr>
      <w:r w:rsidRPr="00F70DC4">
        <w:rPr>
          <w:color w:val="000000"/>
        </w:rPr>
        <w:t>воспитание гражданственности, патриотизма, уважения к правам, свободам и обязанностям человека;</w:t>
      </w:r>
    </w:p>
    <w:p w:rsidR="005922F1" w:rsidRPr="00F70DC4" w:rsidRDefault="005922F1" w:rsidP="00E50035">
      <w:pPr>
        <w:numPr>
          <w:ilvl w:val="0"/>
          <w:numId w:val="28"/>
        </w:numPr>
        <w:ind w:left="714" w:hanging="357"/>
        <w:jc w:val="both"/>
        <w:rPr>
          <w:color w:val="000000"/>
        </w:rPr>
      </w:pPr>
      <w:r w:rsidRPr="00F70DC4">
        <w:rPr>
          <w:color w:val="000000"/>
        </w:rPr>
        <w:t>воспитание нравственных чувств и этического сознания;</w:t>
      </w:r>
    </w:p>
    <w:p w:rsidR="005922F1" w:rsidRPr="00F70DC4" w:rsidRDefault="005922F1" w:rsidP="00E50035">
      <w:pPr>
        <w:numPr>
          <w:ilvl w:val="0"/>
          <w:numId w:val="28"/>
        </w:numPr>
        <w:ind w:left="714" w:hanging="357"/>
        <w:jc w:val="both"/>
        <w:rPr>
          <w:color w:val="000000"/>
        </w:rPr>
      </w:pPr>
      <w:r w:rsidRPr="00F70DC4">
        <w:rPr>
          <w:color w:val="000000"/>
        </w:rPr>
        <w:t>воспитание трудолюбия, творческого отношения к учению, труду, жизни;</w:t>
      </w:r>
    </w:p>
    <w:p w:rsidR="005922F1" w:rsidRPr="00F70DC4" w:rsidRDefault="005922F1" w:rsidP="00E50035">
      <w:pPr>
        <w:numPr>
          <w:ilvl w:val="0"/>
          <w:numId w:val="28"/>
        </w:numPr>
        <w:ind w:left="714" w:hanging="357"/>
        <w:jc w:val="both"/>
      </w:pPr>
      <w:r w:rsidRPr="00F70DC4">
        <w:t>формирование ценностного отношения к здоровью и здоровому образу жизни;</w:t>
      </w:r>
    </w:p>
    <w:p w:rsidR="005922F1" w:rsidRPr="00F70DC4" w:rsidRDefault="005922F1" w:rsidP="00E50035">
      <w:pPr>
        <w:numPr>
          <w:ilvl w:val="0"/>
          <w:numId w:val="28"/>
        </w:numPr>
        <w:ind w:left="714" w:hanging="357"/>
        <w:jc w:val="both"/>
        <w:rPr>
          <w:color w:val="000000"/>
        </w:rPr>
      </w:pPr>
      <w:r w:rsidRPr="00F70DC4">
        <w:rPr>
          <w:color w:val="000000"/>
        </w:rPr>
        <w:t>воспитание ценностного отношения к природе, окружающей среде;</w:t>
      </w:r>
    </w:p>
    <w:p w:rsidR="00E15A29" w:rsidRDefault="005922F1" w:rsidP="00E50035">
      <w:pPr>
        <w:numPr>
          <w:ilvl w:val="0"/>
          <w:numId w:val="28"/>
        </w:numPr>
        <w:ind w:left="714" w:hanging="357"/>
        <w:jc w:val="both"/>
        <w:rPr>
          <w:color w:val="000000"/>
        </w:rPr>
      </w:pPr>
      <w:r w:rsidRPr="00F70DC4">
        <w:rPr>
          <w:color w:val="000000"/>
        </w:rPr>
        <w:t xml:space="preserve">воспитание ценностного отношения к </w:t>
      </w:r>
      <w:proofErr w:type="gramStart"/>
      <w:r w:rsidRPr="00F70DC4">
        <w:rPr>
          <w:color w:val="000000"/>
        </w:rPr>
        <w:t>прекрасному</w:t>
      </w:r>
      <w:proofErr w:type="gramEnd"/>
      <w:r w:rsidRPr="00F70DC4">
        <w:rPr>
          <w:color w:val="000000"/>
        </w:rPr>
        <w:t>, формирование представлений об эстетических идеалах и ценностях.</w:t>
      </w:r>
    </w:p>
    <w:p w:rsidR="00E15A29" w:rsidRDefault="00E15A29" w:rsidP="00E15A29">
      <w:pPr>
        <w:ind w:firstLine="567"/>
        <w:jc w:val="both"/>
      </w:pPr>
      <w:r w:rsidRPr="00F70DC4">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F70DC4">
        <w:t xml:space="preserve">В каждом модуле приведены виды деятельности и формы занятий с обучающимися, определены условия </w:t>
      </w:r>
      <w:r w:rsidR="00B92AF9">
        <w:t>совместной деятельности школы</w:t>
      </w:r>
      <w:r w:rsidRPr="00F70DC4">
        <w:t xml:space="preserve"> с семьями обучающихся, с </w:t>
      </w:r>
      <w:r w:rsidRPr="00F70DC4">
        <w:lastRenderedPageBreak/>
        <w:t>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E15A29" w:rsidRPr="00F70DC4" w:rsidRDefault="00E15A29" w:rsidP="00E15A29">
      <w:pPr>
        <w:spacing w:before="27" w:after="27"/>
        <w:ind w:firstLine="567"/>
        <w:jc w:val="both"/>
        <w:rPr>
          <w:color w:val="000000"/>
        </w:rPr>
      </w:pPr>
      <w:r w:rsidRPr="00F70DC4">
        <w:rPr>
          <w:color w:val="000000"/>
        </w:rPr>
        <w:t xml:space="preserve">Данная программа содержит теоретические положения и методические рекомендации по организации целостного пространства воспитания </w:t>
      </w:r>
      <w:r>
        <w:rPr>
          <w:color w:val="000000"/>
        </w:rPr>
        <w:t xml:space="preserve">и </w:t>
      </w:r>
      <w:proofErr w:type="gramStart"/>
      <w:r>
        <w:rPr>
          <w:color w:val="000000"/>
        </w:rPr>
        <w:t>социализации</w:t>
      </w:r>
      <w:proofErr w:type="gramEnd"/>
      <w:r>
        <w:rPr>
          <w:color w:val="000000"/>
        </w:rPr>
        <w:t xml:space="preserve"> </w:t>
      </w:r>
      <w:r w:rsidRPr="00F70DC4">
        <w:rPr>
          <w:color w:val="000000"/>
        </w:rPr>
        <w:t xml:space="preserve">обучающихся </w:t>
      </w:r>
      <w:r>
        <w:rPr>
          <w:color w:val="000000"/>
        </w:rPr>
        <w:t>и является документом, определяющим восп</w:t>
      </w:r>
      <w:r w:rsidR="00B92AF9">
        <w:rPr>
          <w:color w:val="000000"/>
        </w:rPr>
        <w:t>итательную деятельность образовательного учреждения</w:t>
      </w:r>
      <w:r>
        <w:rPr>
          <w:color w:val="000000"/>
        </w:rPr>
        <w:t>.</w:t>
      </w:r>
    </w:p>
    <w:p w:rsidR="00277C92" w:rsidRPr="00C3630E" w:rsidRDefault="00277C92" w:rsidP="005D32C3">
      <w:pPr>
        <w:spacing w:before="27" w:after="27"/>
        <w:ind w:firstLine="567"/>
        <w:jc w:val="center"/>
      </w:pPr>
      <w:r w:rsidRPr="00C3630E">
        <w:rPr>
          <w:b/>
          <w:bCs/>
        </w:rPr>
        <w:t>Этапы реализации Программы</w:t>
      </w:r>
    </w:p>
    <w:p w:rsidR="00277C92" w:rsidRPr="00C3630E" w:rsidRDefault="00277C92" w:rsidP="005D32C3">
      <w:pPr>
        <w:numPr>
          <w:ilvl w:val="0"/>
          <w:numId w:val="2"/>
        </w:numPr>
        <w:spacing w:before="100" w:beforeAutospacing="1" w:after="100" w:afterAutospacing="1"/>
      </w:pPr>
      <w:r w:rsidRPr="00C3630E">
        <w:rPr>
          <w:i/>
          <w:iCs/>
        </w:rPr>
        <w:t xml:space="preserve">I этап – </w:t>
      </w:r>
      <w:r w:rsidRPr="00C3630E">
        <w:rPr>
          <w:u w:val="single"/>
        </w:rPr>
        <w:t>подготовительный</w:t>
      </w:r>
      <w:r w:rsidR="00B92AF9">
        <w:t xml:space="preserve"> (</w:t>
      </w:r>
      <w:r w:rsidR="003F5FDB">
        <w:t>2015-2016</w:t>
      </w:r>
      <w:r w:rsidRPr="00C3630E">
        <w:t xml:space="preserve"> гг.) </w:t>
      </w:r>
    </w:p>
    <w:p w:rsidR="00277C92" w:rsidRPr="00C3630E" w:rsidRDefault="00277C92" w:rsidP="005D32C3">
      <w:pPr>
        <w:pStyle w:val="a3"/>
        <w:ind w:firstLine="567"/>
        <w:jc w:val="both"/>
      </w:pPr>
      <w:r w:rsidRPr="00C3630E">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277C92" w:rsidRPr="00C3630E" w:rsidRDefault="00277C92" w:rsidP="005D32C3">
      <w:pPr>
        <w:numPr>
          <w:ilvl w:val="0"/>
          <w:numId w:val="3"/>
        </w:numPr>
        <w:spacing w:before="100" w:beforeAutospacing="1" w:after="100" w:afterAutospacing="1"/>
        <w:jc w:val="both"/>
      </w:pPr>
      <w:r w:rsidRPr="00C3630E">
        <w:rPr>
          <w:i/>
          <w:iCs/>
        </w:rPr>
        <w:t xml:space="preserve">II этап – </w:t>
      </w:r>
      <w:r w:rsidRPr="00C3630E">
        <w:rPr>
          <w:u w:val="single"/>
        </w:rPr>
        <w:t>практический</w:t>
      </w:r>
      <w:r w:rsidR="00B92AF9">
        <w:t xml:space="preserve"> (</w:t>
      </w:r>
      <w:r w:rsidR="003F5FDB">
        <w:t>2016-2019</w:t>
      </w:r>
      <w:r w:rsidRPr="00C3630E">
        <w:t xml:space="preserve"> гг.) </w:t>
      </w:r>
    </w:p>
    <w:p w:rsidR="00277C92" w:rsidRPr="00C3630E" w:rsidRDefault="00277C92" w:rsidP="005D32C3">
      <w:pPr>
        <w:pStyle w:val="a3"/>
        <w:ind w:firstLine="567"/>
        <w:jc w:val="both"/>
      </w:pPr>
      <w:r w:rsidRPr="00C3630E">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w:t>
      </w:r>
      <w:r w:rsidR="00755D25" w:rsidRPr="00C3630E">
        <w:t>его индивидуальных особенностей.</w:t>
      </w:r>
      <w:r w:rsidRPr="00C3630E">
        <w:t xml:space="preserve"> </w:t>
      </w:r>
    </w:p>
    <w:p w:rsidR="00277C92" w:rsidRPr="00C3630E" w:rsidRDefault="00277C92" w:rsidP="005D32C3">
      <w:pPr>
        <w:numPr>
          <w:ilvl w:val="0"/>
          <w:numId w:val="4"/>
        </w:numPr>
        <w:spacing w:before="100" w:beforeAutospacing="1" w:after="100" w:afterAutospacing="1"/>
        <w:jc w:val="both"/>
      </w:pPr>
      <w:r w:rsidRPr="00C3630E">
        <w:rPr>
          <w:i/>
          <w:iCs/>
        </w:rPr>
        <w:t xml:space="preserve">III этап – </w:t>
      </w:r>
      <w:r w:rsidRPr="00C3630E">
        <w:rPr>
          <w:u w:val="single"/>
        </w:rPr>
        <w:t>обобщающий</w:t>
      </w:r>
      <w:r w:rsidRPr="00C3630E">
        <w:t xml:space="preserve"> (</w:t>
      </w:r>
      <w:r w:rsidR="003F5FDB">
        <w:t>2019-2020</w:t>
      </w:r>
      <w:r w:rsidRPr="00C3630E">
        <w:t xml:space="preserve"> гг.) </w:t>
      </w:r>
    </w:p>
    <w:p w:rsidR="00277C92" w:rsidRPr="00C3630E" w:rsidRDefault="00277C92" w:rsidP="005D32C3">
      <w:pPr>
        <w:pStyle w:val="a3"/>
        <w:ind w:firstLine="567"/>
        <w:jc w:val="both"/>
      </w:pPr>
      <w:r w:rsidRPr="00C3630E">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470640" w:rsidRDefault="00470640" w:rsidP="005D32C3">
      <w:pPr>
        <w:pStyle w:val="af"/>
        <w:spacing w:after="0"/>
        <w:jc w:val="center"/>
        <w:rPr>
          <w:b/>
          <w:color w:val="000000"/>
        </w:rPr>
      </w:pPr>
    </w:p>
    <w:p w:rsidR="00BB6600" w:rsidRDefault="00C3630E" w:rsidP="00BB6600">
      <w:pPr>
        <w:pStyle w:val="af"/>
        <w:numPr>
          <w:ilvl w:val="1"/>
          <w:numId w:val="4"/>
        </w:numPr>
        <w:spacing w:after="0"/>
        <w:ind w:left="426"/>
        <w:jc w:val="center"/>
        <w:rPr>
          <w:b/>
          <w:bCs/>
          <w:color w:val="000000"/>
        </w:rPr>
      </w:pPr>
      <w:r w:rsidRPr="00C3630E">
        <w:rPr>
          <w:b/>
          <w:color w:val="000000"/>
        </w:rPr>
        <w:t xml:space="preserve">Цель и задачи </w:t>
      </w:r>
      <w:r w:rsidR="00BB6600">
        <w:rPr>
          <w:b/>
          <w:color w:val="000000"/>
        </w:rPr>
        <w:t xml:space="preserve">программы </w:t>
      </w:r>
      <w:r w:rsidRPr="00C3630E">
        <w:rPr>
          <w:b/>
          <w:bCs/>
          <w:color w:val="000000"/>
        </w:rPr>
        <w:t>воспитания</w:t>
      </w:r>
    </w:p>
    <w:p w:rsidR="00C3630E" w:rsidRPr="00BB6600" w:rsidRDefault="00C3630E" w:rsidP="00BB6600">
      <w:pPr>
        <w:pStyle w:val="af"/>
        <w:spacing w:after="0"/>
        <w:ind w:left="66"/>
        <w:jc w:val="center"/>
        <w:rPr>
          <w:b/>
        </w:rPr>
      </w:pPr>
      <w:r w:rsidRPr="00BB6600">
        <w:rPr>
          <w:b/>
          <w:bCs/>
          <w:color w:val="000000"/>
        </w:rPr>
        <w:t>и социализации</w:t>
      </w:r>
      <w:r w:rsidR="00BB6600">
        <w:rPr>
          <w:b/>
          <w:bCs/>
          <w:color w:val="000000"/>
        </w:rPr>
        <w:t xml:space="preserve"> </w:t>
      </w:r>
      <w:proofErr w:type="gramStart"/>
      <w:r w:rsidR="00BB6600" w:rsidRPr="00BB6600">
        <w:rPr>
          <w:b/>
          <w:bCs/>
          <w:color w:val="000000"/>
        </w:rPr>
        <w:t>обучающихся</w:t>
      </w:r>
      <w:proofErr w:type="gramEnd"/>
      <w:r w:rsidR="00BB6600" w:rsidRPr="00BB6600">
        <w:rPr>
          <w:b/>
          <w:bCs/>
          <w:color w:val="000000"/>
        </w:rPr>
        <w:t xml:space="preserve"> </w:t>
      </w:r>
      <w:r w:rsidRPr="00BB6600">
        <w:rPr>
          <w:b/>
          <w:bCs/>
        </w:rPr>
        <w:t>на ступени основного общего образования</w:t>
      </w:r>
    </w:p>
    <w:p w:rsidR="00755D25" w:rsidRPr="00C3630E" w:rsidRDefault="00755D25" w:rsidP="005D32C3">
      <w:pPr>
        <w:pStyle w:val="a3"/>
        <w:jc w:val="center"/>
      </w:pPr>
    </w:p>
    <w:p w:rsidR="00C3630E" w:rsidRPr="002815D2" w:rsidRDefault="00C3630E" w:rsidP="005D32C3">
      <w:pPr>
        <w:pStyle w:val="a3"/>
        <w:spacing w:after="0"/>
        <w:ind w:firstLine="567"/>
        <w:jc w:val="both"/>
      </w:pPr>
      <w:r w:rsidRPr="002815D2">
        <w:rPr>
          <w:b/>
          <w:bCs/>
        </w:rPr>
        <w:t xml:space="preserve">Воспитание – </w:t>
      </w:r>
      <w:r w:rsidRPr="002815D2">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C3630E" w:rsidRPr="002815D2" w:rsidRDefault="00C3630E" w:rsidP="005D32C3">
      <w:pPr>
        <w:pStyle w:val="a3"/>
        <w:spacing w:after="0"/>
        <w:ind w:firstLine="567"/>
        <w:jc w:val="both"/>
      </w:pPr>
      <w:r w:rsidRPr="002815D2">
        <w:rPr>
          <w:rStyle w:val="a4"/>
          <w:iCs/>
        </w:rPr>
        <w:t>Духовно-нравственное воспитание</w:t>
      </w:r>
      <w:r w:rsidRPr="002815D2">
        <w:t xml:space="preserve"> – педагогически организованный процесс усвоения и принятия </w:t>
      </w:r>
      <w:proofErr w:type="gramStart"/>
      <w:r w:rsidRPr="002815D2">
        <w:t>обучающимся</w:t>
      </w:r>
      <w:proofErr w:type="gramEnd"/>
      <w:r w:rsidRPr="002815D2">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C3630E" w:rsidRPr="002815D2" w:rsidRDefault="00C3630E" w:rsidP="005D32C3">
      <w:pPr>
        <w:pStyle w:val="a3"/>
        <w:spacing w:after="0"/>
        <w:ind w:firstLine="567"/>
        <w:jc w:val="both"/>
      </w:pPr>
      <w:r w:rsidRPr="002815D2">
        <w:rPr>
          <w:rStyle w:val="a4"/>
          <w:iCs/>
        </w:rPr>
        <w:t>Духовно-нравственное развитие</w:t>
      </w:r>
      <w:r w:rsidRPr="002815D2">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D32C3" w:rsidRPr="002815D2" w:rsidRDefault="005D32C3" w:rsidP="005D32C3">
      <w:pPr>
        <w:shd w:val="clear" w:color="auto" w:fill="FFFFFF"/>
        <w:autoSpaceDE w:val="0"/>
        <w:autoSpaceDN w:val="0"/>
        <w:adjustRightInd w:val="0"/>
        <w:ind w:firstLine="567"/>
        <w:jc w:val="both"/>
      </w:pPr>
      <w:r>
        <w:t>Ц</w:t>
      </w:r>
      <w:r w:rsidRPr="002815D2">
        <w:t xml:space="preserve">ель духовно-нравственного развития и </w:t>
      </w:r>
      <w:proofErr w:type="gramStart"/>
      <w:r w:rsidRPr="002815D2">
        <w:t>воспитания</w:t>
      </w:r>
      <w:proofErr w:type="gramEnd"/>
      <w:r w:rsidRPr="002815D2">
        <w:t xml:space="preserve"> обучающихся должна отражать </w:t>
      </w:r>
      <w:r w:rsidRPr="002815D2">
        <w:rPr>
          <w:b/>
          <w:bCs/>
        </w:rPr>
        <w:t>нравственный портрет идеально воспитанного школьника:</w:t>
      </w:r>
    </w:p>
    <w:p w:rsidR="005D32C3" w:rsidRPr="002815D2" w:rsidRDefault="005D32C3" w:rsidP="0039146B">
      <w:pPr>
        <w:numPr>
          <w:ilvl w:val="0"/>
          <w:numId w:val="15"/>
        </w:numPr>
        <w:shd w:val="clear" w:color="auto" w:fill="FFFFFF"/>
        <w:autoSpaceDE w:val="0"/>
        <w:autoSpaceDN w:val="0"/>
        <w:adjustRightInd w:val="0"/>
        <w:jc w:val="both"/>
      </w:pPr>
      <w:r w:rsidRPr="002815D2">
        <w:t>любящий свой край и свою Родину;</w:t>
      </w:r>
    </w:p>
    <w:p w:rsidR="005D32C3" w:rsidRPr="002815D2" w:rsidRDefault="005D32C3" w:rsidP="0039146B">
      <w:pPr>
        <w:numPr>
          <w:ilvl w:val="0"/>
          <w:numId w:val="15"/>
        </w:numPr>
        <w:shd w:val="clear" w:color="auto" w:fill="FFFFFF"/>
        <w:autoSpaceDE w:val="0"/>
        <w:autoSpaceDN w:val="0"/>
        <w:adjustRightInd w:val="0"/>
        <w:jc w:val="both"/>
      </w:pPr>
      <w:proofErr w:type="gramStart"/>
      <w:r w:rsidRPr="002815D2">
        <w:t>уважающий</w:t>
      </w:r>
      <w:proofErr w:type="gramEnd"/>
      <w:r w:rsidRPr="002815D2">
        <w:t xml:space="preserve"> и принимающий ценности семьи и общества;</w:t>
      </w:r>
    </w:p>
    <w:p w:rsidR="005D32C3" w:rsidRPr="002815D2" w:rsidRDefault="005D32C3" w:rsidP="0039146B">
      <w:pPr>
        <w:numPr>
          <w:ilvl w:val="0"/>
          <w:numId w:val="15"/>
        </w:numPr>
        <w:shd w:val="clear" w:color="auto" w:fill="FFFFFF"/>
        <w:autoSpaceDE w:val="0"/>
        <w:autoSpaceDN w:val="0"/>
        <w:adjustRightInd w:val="0"/>
        <w:jc w:val="both"/>
      </w:pPr>
      <w:proofErr w:type="gramStart"/>
      <w:r w:rsidRPr="002815D2">
        <w:t>соблюдающий</w:t>
      </w:r>
      <w:proofErr w:type="gramEnd"/>
      <w:r w:rsidRPr="002815D2">
        <w:t xml:space="preserve"> нормы и правила общения;</w:t>
      </w:r>
    </w:p>
    <w:p w:rsidR="005D32C3" w:rsidRPr="002815D2" w:rsidRDefault="005D32C3" w:rsidP="0039146B">
      <w:pPr>
        <w:numPr>
          <w:ilvl w:val="0"/>
          <w:numId w:val="15"/>
        </w:numPr>
        <w:shd w:val="clear" w:color="auto" w:fill="FFFFFF"/>
        <w:autoSpaceDE w:val="0"/>
        <w:autoSpaceDN w:val="0"/>
        <w:adjustRightInd w:val="0"/>
        <w:jc w:val="both"/>
      </w:pPr>
      <w:proofErr w:type="gramStart"/>
      <w:r w:rsidRPr="002815D2">
        <w:t>проявляющий</w:t>
      </w:r>
      <w:proofErr w:type="gramEnd"/>
      <w:r w:rsidRPr="002815D2">
        <w:t xml:space="preserve"> уважение и терпимость к чужому мнению;</w:t>
      </w:r>
    </w:p>
    <w:p w:rsidR="005D32C3" w:rsidRPr="002815D2" w:rsidRDefault="005D32C3" w:rsidP="0039146B">
      <w:pPr>
        <w:numPr>
          <w:ilvl w:val="0"/>
          <w:numId w:val="15"/>
        </w:numPr>
        <w:shd w:val="clear" w:color="auto" w:fill="FFFFFF"/>
        <w:autoSpaceDE w:val="0"/>
        <w:autoSpaceDN w:val="0"/>
        <w:adjustRightInd w:val="0"/>
        <w:jc w:val="both"/>
      </w:pPr>
      <w:proofErr w:type="gramStart"/>
      <w:r w:rsidRPr="002815D2">
        <w:t>умеющий</w:t>
      </w:r>
      <w:proofErr w:type="gramEnd"/>
      <w:r w:rsidRPr="002815D2">
        <w:t xml:space="preserve"> грамотно разрешать конфликты в общении;</w:t>
      </w:r>
    </w:p>
    <w:p w:rsidR="005D32C3" w:rsidRPr="002815D2" w:rsidRDefault="005D32C3" w:rsidP="0039146B">
      <w:pPr>
        <w:numPr>
          <w:ilvl w:val="0"/>
          <w:numId w:val="15"/>
        </w:numPr>
        <w:shd w:val="clear" w:color="auto" w:fill="FFFFFF"/>
        <w:autoSpaceDE w:val="0"/>
        <w:autoSpaceDN w:val="0"/>
        <w:adjustRightInd w:val="0"/>
        <w:jc w:val="both"/>
      </w:pPr>
      <w:r w:rsidRPr="002815D2">
        <w:lastRenderedPageBreak/>
        <w:t>любознательный, интересующийся, активно познающий мир;</w:t>
      </w:r>
    </w:p>
    <w:p w:rsidR="005D32C3" w:rsidRPr="002815D2" w:rsidRDefault="005D32C3" w:rsidP="0039146B">
      <w:pPr>
        <w:numPr>
          <w:ilvl w:val="0"/>
          <w:numId w:val="15"/>
        </w:numPr>
        <w:shd w:val="clear" w:color="auto" w:fill="FFFFFF"/>
        <w:autoSpaceDE w:val="0"/>
        <w:autoSpaceDN w:val="0"/>
        <w:adjustRightInd w:val="0"/>
        <w:jc w:val="both"/>
      </w:pPr>
      <w:proofErr w:type="gramStart"/>
      <w:r w:rsidRPr="002815D2">
        <w:t>умеющий</w:t>
      </w:r>
      <w:proofErr w:type="gramEnd"/>
      <w:r w:rsidRPr="002815D2">
        <w:t xml:space="preserve"> учиться, способный организовать свою деятельность, умеющий пользоваться информационными источниками;</w:t>
      </w:r>
    </w:p>
    <w:p w:rsidR="005D32C3" w:rsidRPr="002815D2" w:rsidRDefault="005D32C3" w:rsidP="0039146B">
      <w:pPr>
        <w:numPr>
          <w:ilvl w:val="0"/>
          <w:numId w:val="15"/>
        </w:numPr>
        <w:shd w:val="clear" w:color="auto" w:fill="FFFFFF"/>
        <w:autoSpaceDE w:val="0"/>
        <w:autoSpaceDN w:val="0"/>
        <w:adjustRightInd w:val="0"/>
        <w:jc w:val="both"/>
      </w:pPr>
      <w:proofErr w:type="gramStart"/>
      <w:r w:rsidRPr="002815D2">
        <w:t>готовый</w:t>
      </w:r>
      <w:proofErr w:type="gramEnd"/>
      <w:r w:rsidRPr="002815D2">
        <w:t xml:space="preserve"> самостоятельно действовать и отвечать за свои поступки перед семьей и школой;</w:t>
      </w:r>
    </w:p>
    <w:p w:rsidR="005D32C3" w:rsidRPr="002815D2" w:rsidRDefault="005D32C3" w:rsidP="0039146B">
      <w:pPr>
        <w:numPr>
          <w:ilvl w:val="0"/>
          <w:numId w:val="15"/>
        </w:numPr>
        <w:shd w:val="clear" w:color="auto" w:fill="FFFFFF"/>
        <w:autoSpaceDE w:val="0"/>
        <w:autoSpaceDN w:val="0"/>
        <w:adjustRightInd w:val="0"/>
        <w:jc w:val="both"/>
      </w:pPr>
      <w:r w:rsidRPr="002815D2">
        <w:t>честный и справедливый;</w:t>
      </w:r>
    </w:p>
    <w:p w:rsidR="005D32C3" w:rsidRPr="002815D2" w:rsidRDefault="005D32C3" w:rsidP="0039146B">
      <w:pPr>
        <w:numPr>
          <w:ilvl w:val="0"/>
          <w:numId w:val="15"/>
        </w:numPr>
        <w:shd w:val="clear" w:color="auto" w:fill="FFFFFF"/>
        <w:autoSpaceDE w:val="0"/>
        <w:autoSpaceDN w:val="0"/>
        <w:adjustRightInd w:val="0"/>
        <w:jc w:val="both"/>
      </w:pPr>
      <w:proofErr w:type="gramStart"/>
      <w:r w:rsidRPr="002815D2">
        <w:t>творящий</w:t>
      </w:r>
      <w:proofErr w:type="gramEnd"/>
      <w:r w:rsidRPr="002815D2">
        <w:t xml:space="preserve"> и оберегающий красоту мира;</w:t>
      </w:r>
    </w:p>
    <w:p w:rsidR="005D32C3" w:rsidRPr="002815D2" w:rsidRDefault="005D32C3" w:rsidP="0039146B">
      <w:pPr>
        <w:numPr>
          <w:ilvl w:val="0"/>
          <w:numId w:val="15"/>
        </w:numPr>
        <w:shd w:val="clear" w:color="auto" w:fill="FFFFFF"/>
        <w:autoSpaceDE w:val="0"/>
        <w:autoSpaceDN w:val="0"/>
        <w:adjustRightInd w:val="0"/>
        <w:jc w:val="both"/>
      </w:pPr>
      <w:proofErr w:type="gramStart"/>
      <w:r w:rsidRPr="002815D2">
        <w:t>доброжелательный</w:t>
      </w:r>
      <w:proofErr w:type="gramEnd"/>
      <w:r w:rsidRPr="002815D2">
        <w:t>, обладающий коммуникативной культурой (умеет слушать и слышать собеседника, высказывать свое мнение);</w:t>
      </w:r>
    </w:p>
    <w:p w:rsidR="005D32C3" w:rsidRPr="002815D2" w:rsidRDefault="005D32C3" w:rsidP="0039146B">
      <w:pPr>
        <w:numPr>
          <w:ilvl w:val="0"/>
          <w:numId w:val="15"/>
        </w:numPr>
        <w:shd w:val="clear" w:color="auto" w:fill="FFFFFF"/>
        <w:autoSpaceDE w:val="0"/>
        <w:autoSpaceDN w:val="0"/>
        <w:adjustRightInd w:val="0"/>
        <w:jc w:val="both"/>
      </w:pPr>
      <w:proofErr w:type="gramStart"/>
      <w:r w:rsidRPr="002815D2">
        <w:t>выполняющий</w:t>
      </w:r>
      <w:proofErr w:type="gramEnd"/>
      <w:r w:rsidRPr="002815D2">
        <w:t xml:space="preserve"> правила здорового и безопасного образа жизни для себя и окружающих.</w:t>
      </w:r>
    </w:p>
    <w:p w:rsidR="005D32C3" w:rsidRPr="002815D2" w:rsidRDefault="005D32C3" w:rsidP="005D32C3">
      <w:pPr>
        <w:shd w:val="clear" w:color="auto" w:fill="FFFFFF"/>
        <w:autoSpaceDE w:val="0"/>
        <w:autoSpaceDN w:val="0"/>
        <w:adjustRightInd w:val="0"/>
        <w:ind w:firstLine="567"/>
        <w:jc w:val="both"/>
      </w:pPr>
      <w:proofErr w:type="gramStart"/>
      <w:r w:rsidRPr="002815D2">
        <w:t xml:space="preserve">На основе </w:t>
      </w:r>
      <w:r>
        <w:t>портрета</w:t>
      </w:r>
      <w:r w:rsidRPr="002815D2">
        <w:t xml:space="preserve"> идеально воспитанного учащегося формулируется </w:t>
      </w:r>
      <w:r w:rsidRPr="002815D2">
        <w:rPr>
          <w:b/>
          <w:bCs/>
          <w:u w:val="single"/>
        </w:rPr>
        <w:t>цель</w:t>
      </w:r>
      <w:r w:rsidRPr="002815D2">
        <w:rPr>
          <w:b/>
          <w:bCs/>
        </w:rPr>
        <w:t xml:space="preserve"> духовно-нравственного развития и воспитания – </w:t>
      </w:r>
      <w:r w:rsidRPr="002815D2">
        <w:rPr>
          <w:bCs/>
        </w:rPr>
        <w:t xml:space="preserve">воспитание, социально-педагогическая поддержка становления и развития высоконравственного, ответственного, </w:t>
      </w:r>
      <w:r w:rsidRPr="002815D2">
        <w:t xml:space="preserve">творческого, </w:t>
      </w:r>
      <w:r w:rsidRPr="002815D2">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w:t>
      </w:r>
      <w:r>
        <w:rPr>
          <w:bCs/>
        </w:rPr>
        <w:t>е</w:t>
      </w:r>
      <w:r w:rsidRPr="002815D2">
        <w:rPr>
          <w:bCs/>
        </w:rPr>
        <w:t>нного в духовных и культурных традициях многонационального народа Российской Федерации.</w:t>
      </w:r>
      <w:proofErr w:type="gramEnd"/>
    </w:p>
    <w:p w:rsidR="005D32C3" w:rsidRPr="00D336BE" w:rsidRDefault="005D32C3" w:rsidP="005D32C3">
      <w:pPr>
        <w:shd w:val="clear" w:color="auto" w:fill="FFFFFF"/>
        <w:autoSpaceDE w:val="0"/>
        <w:autoSpaceDN w:val="0"/>
        <w:adjustRightInd w:val="0"/>
        <w:ind w:firstLine="567"/>
        <w:jc w:val="both"/>
        <w:rPr>
          <w:b/>
          <w:bCs/>
        </w:rPr>
      </w:pPr>
    </w:p>
    <w:p w:rsidR="005D32C3" w:rsidRPr="002815D2" w:rsidRDefault="005D32C3" w:rsidP="005D32C3">
      <w:pPr>
        <w:jc w:val="both"/>
        <w:rPr>
          <w:b/>
        </w:rPr>
      </w:pPr>
      <w:r w:rsidRPr="002815D2">
        <w:rPr>
          <w:b/>
        </w:rPr>
        <w:t>Задачи в области формирования личностной культуры:</w:t>
      </w:r>
    </w:p>
    <w:p w:rsidR="005D32C3" w:rsidRPr="00E50035" w:rsidRDefault="005D32C3" w:rsidP="00E50035">
      <w:pPr>
        <w:numPr>
          <w:ilvl w:val="0"/>
          <w:numId w:val="16"/>
        </w:numPr>
        <w:ind w:left="540"/>
        <w:jc w:val="both"/>
      </w:pPr>
      <w:r w:rsidRPr="002815D2">
        <w:t>формирование способности к духовному развитию</w:t>
      </w:r>
      <w:r w:rsidR="00E50035" w:rsidRPr="00DB30FD">
        <w:rPr>
          <w:sz w:val="28"/>
          <w:szCs w:val="28"/>
        </w:rPr>
        <w:t xml:space="preserve">, </w:t>
      </w:r>
      <w:r w:rsidR="00E50035" w:rsidRPr="00E50035">
        <w:t xml:space="preserve">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D32C3" w:rsidRPr="002815D2" w:rsidRDefault="005D32C3" w:rsidP="0039146B">
      <w:pPr>
        <w:numPr>
          <w:ilvl w:val="0"/>
          <w:numId w:val="16"/>
        </w:numPr>
        <w:ind w:left="567" w:hanging="425"/>
        <w:jc w:val="both"/>
        <w:rPr>
          <w:b/>
        </w:rPr>
      </w:pPr>
      <w:r w:rsidRPr="002815D2">
        <w:t>укрепление нравственности;</w:t>
      </w:r>
    </w:p>
    <w:p w:rsidR="005D32C3" w:rsidRPr="002815D2" w:rsidRDefault="005D32C3" w:rsidP="0039146B">
      <w:pPr>
        <w:numPr>
          <w:ilvl w:val="0"/>
          <w:numId w:val="16"/>
        </w:numPr>
        <w:ind w:left="567" w:hanging="425"/>
        <w:jc w:val="both"/>
        <w:rPr>
          <w:b/>
        </w:rPr>
      </w:pPr>
      <w:r w:rsidRPr="002815D2">
        <w:t>формирование основ морали;</w:t>
      </w:r>
    </w:p>
    <w:p w:rsidR="005D32C3" w:rsidRPr="002815D2" w:rsidRDefault="005D32C3" w:rsidP="0039146B">
      <w:pPr>
        <w:numPr>
          <w:ilvl w:val="0"/>
          <w:numId w:val="16"/>
        </w:numPr>
        <w:ind w:left="567" w:hanging="425"/>
        <w:jc w:val="both"/>
        <w:rPr>
          <w:b/>
        </w:rPr>
      </w:pPr>
      <w:r w:rsidRPr="002815D2">
        <w:t>формирование основ нравственного самосознания личности (совести);</w:t>
      </w:r>
    </w:p>
    <w:p w:rsidR="005D32C3" w:rsidRPr="002815D2" w:rsidRDefault="005D32C3" w:rsidP="0039146B">
      <w:pPr>
        <w:numPr>
          <w:ilvl w:val="0"/>
          <w:numId w:val="16"/>
        </w:numPr>
        <w:ind w:left="567" w:hanging="425"/>
        <w:jc w:val="both"/>
        <w:rPr>
          <w:b/>
        </w:rPr>
      </w:pPr>
      <w:r w:rsidRPr="002815D2">
        <w:t xml:space="preserve">принятие </w:t>
      </w:r>
      <w:proofErr w:type="gramStart"/>
      <w:r w:rsidRPr="002815D2">
        <w:t>обучающимся</w:t>
      </w:r>
      <w:proofErr w:type="gramEnd"/>
      <w:r w:rsidRPr="002815D2">
        <w:t xml:space="preserve"> базовых общенациональных ценностей, национальных и этнических духовных традиций;</w:t>
      </w:r>
    </w:p>
    <w:p w:rsidR="005D32C3" w:rsidRPr="002815D2" w:rsidRDefault="005D32C3" w:rsidP="0039146B">
      <w:pPr>
        <w:numPr>
          <w:ilvl w:val="0"/>
          <w:numId w:val="16"/>
        </w:numPr>
        <w:ind w:left="567" w:hanging="425"/>
        <w:jc w:val="both"/>
        <w:rPr>
          <w:b/>
        </w:rPr>
      </w:pPr>
      <w:r w:rsidRPr="002815D2">
        <w:t>формирование эстетических потребностей, ценностей и чувств;</w:t>
      </w:r>
    </w:p>
    <w:p w:rsidR="005D32C3" w:rsidRPr="002815D2" w:rsidRDefault="005D32C3" w:rsidP="0039146B">
      <w:pPr>
        <w:numPr>
          <w:ilvl w:val="0"/>
          <w:numId w:val="16"/>
        </w:numPr>
        <w:ind w:left="567" w:hanging="425"/>
        <w:jc w:val="both"/>
        <w:rPr>
          <w:b/>
        </w:rPr>
      </w:pPr>
      <w:r w:rsidRPr="002815D2">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D32C3" w:rsidRPr="002815D2" w:rsidRDefault="005D32C3" w:rsidP="0039146B">
      <w:pPr>
        <w:numPr>
          <w:ilvl w:val="0"/>
          <w:numId w:val="16"/>
        </w:numPr>
        <w:ind w:left="567" w:hanging="425"/>
        <w:jc w:val="both"/>
        <w:rPr>
          <w:b/>
        </w:rPr>
      </w:pPr>
      <w:r w:rsidRPr="002815D2">
        <w:t>формирование способности к самостоятельным поступкам и действиям;</w:t>
      </w:r>
    </w:p>
    <w:p w:rsidR="005D32C3" w:rsidRPr="002815D2" w:rsidRDefault="005D32C3" w:rsidP="0039146B">
      <w:pPr>
        <w:numPr>
          <w:ilvl w:val="0"/>
          <w:numId w:val="16"/>
        </w:numPr>
        <w:ind w:left="567" w:hanging="425"/>
        <w:jc w:val="both"/>
        <w:rPr>
          <w:b/>
        </w:rPr>
      </w:pPr>
      <w:r w:rsidRPr="002815D2">
        <w:t>осознание младшим школьником ценности человеческой жизни;</w:t>
      </w:r>
    </w:p>
    <w:p w:rsidR="005D32C3" w:rsidRPr="00E50035" w:rsidRDefault="005D32C3" w:rsidP="0039146B">
      <w:pPr>
        <w:numPr>
          <w:ilvl w:val="0"/>
          <w:numId w:val="16"/>
        </w:numPr>
        <w:ind w:left="567" w:hanging="425"/>
        <w:jc w:val="both"/>
        <w:rPr>
          <w:b/>
        </w:rPr>
      </w:pPr>
      <w:r w:rsidRPr="002815D2">
        <w:t>формирова</w:t>
      </w:r>
      <w:r w:rsidR="00E50035">
        <w:t>ние нравственного смысла учения;</w:t>
      </w:r>
    </w:p>
    <w:p w:rsidR="00E50035" w:rsidRPr="00E50035" w:rsidRDefault="00E50035" w:rsidP="00E50035">
      <w:pPr>
        <w:numPr>
          <w:ilvl w:val="0"/>
          <w:numId w:val="16"/>
        </w:numPr>
        <w:ind w:left="360"/>
        <w:jc w:val="both"/>
      </w:pPr>
      <w:r>
        <w:t xml:space="preserve">   </w:t>
      </w:r>
      <w:r w:rsidRPr="00E50035">
        <w:t>развитие эстетических потребностей, ценностей и чувств;</w:t>
      </w:r>
    </w:p>
    <w:p w:rsidR="00E50035" w:rsidRPr="00E50035" w:rsidRDefault="00E50035" w:rsidP="00E50035">
      <w:pPr>
        <w:numPr>
          <w:ilvl w:val="0"/>
          <w:numId w:val="16"/>
        </w:numPr>
        <w:ind w:left="357" w:hanging="357"/>
        <w:jc w:val="both"/>
      </w:pPr>
      <w:r w:rsidRPr="00E50035">
        <w:t xml:space="preserve">развитие способности открыто </w:t>
      </w:r>
      <w:proofErr w:type="gramStart"/>
      <w:r w:rsidRPr="00E50035">
        <w:t>выражать</w:t>
      </w:r>
      <w:proofErr w:type="gramEnd"/>
      <w:r w:rsidRPr="00E50035">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E50035" w:rsidRPr="00E50035" w:rsidRDefault="00E50035" w:rsidP="00E50035">
      <w:pPr>
        <w:numPr>
          <w:ilvl w:val="0"/>
          <w:numId w:val="16"/>
        </w:numPr>
        <w:ind w:left="357" w:hanging="357"/>
        <w:jc w:val="both"/>
      </w:pPr>
      <w:r w:rsidRPr="00E50035">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50035" w:rsidRPr="00E50035" w:rsidRDefault="00E50035" w:rsidP="00E50035">
      <w:pPr>
        <w:numPr>
          <w:ilvl w:val="0"/>
          <w:numId w:val="16"/>
        </w:numPr>
        <w:ind w:left="357" w:hanging="357"/>
        <w:jc w:val="both"/>
      </w:pPr>
      <w:r w:rsidRPr="00E50035">
        <w:t>развитие трудолюбия, способности к преодолению трудностей, целеустремленности и настойчивости в достижении результата;</w:t>
      </w:r>
    </w:p>
    <w:p w:rsidR="00E50035" w:rsidRPr="00E50035" w:rsidRDefault="00E50035" w:rsidP="00E50035">
      <w:pPr>
        <w:numPr>
          <w:ilvl w:val="0"/>
          <w:numId w:val="16"/>
        </w:numPr>
        <w:ind w:left="357" w:hanging="357"/>
        <w:jc w:val="both"/>
      </w:pPr>
      <w:r w:rsidRPr="00E50035">
        <w:t>формирование творческого отношения к учебе, труду, социальной деятельности на основе нравственных ценностей и моральных норм;</w:t>
      </w:r>
    </w:p>
    <w:p w:rsidR="00E50035" w:rsidRPr="00E50035" w:rsidRDefault="00E50035" w:rsidP="00E50035">
      <w:pPr>
        <w:numPr>
          <w:ilvl w:val="0"/>
          <w:numId w:val="16"/>
        </w:numPr>
        <w:ind w:left="357" w:hanging="357"/>
        <w:jc w:val="both"/>
      </w:pPr>
      <w:r w:rsidRPr="00E50035">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50035" w:rsidRPr="00E50035" w:rsidRDefault="00E50035" w:rsidP="00E50035">
      <w:pPr>
        <w:numPr>
          <w:ilvl w:val="0"/>
          <w:numId w:val="16"/>
        </w:numPr>
        <w:ind w:left="357" w:hanging="357"/>
        <w:jc w:val="both"/>
      </w:pPr>
      <w:r w:rsidRPr="00E50035">
        <w:t xml:space="preserve">осознание подростком ценности человеческой жизни, формирование умения противостоять в пределах своих возможностей действиям и влияниям, </w:t>
      </w:r>
      <w:r w:rsidRPr="00E50035">
        <w:lastRenderedPageBreak/>
        <w:t>представляющим угрозу для жизни, физического и нравственного здоровья, духовной безопасности личности;</w:t>
      </w:r>
    </w:p>
    <w:p w:rsidR="00E50035" w:rsidRPr="00E50035" w:rsidRDefault="00E50035" w:rsidP="00E50035">
      <w:pPr>
        <w:numPr>
          <w:ilvl w:val="0"/>
          <w:numId w:val="16"/>
        </w:numPr>
        <w:ind w:left="357" w:hanging="357"/>
        <w:jc w:val="both"/>
      </w:pPr>
      <w:r w:rsidRPr="00E50035">
        <w:t>формирование культуры здорового и безопасного образа жизни;</w:t>
      </w:r>
    </w:p>
    <w:p w:rsidR="00E50035" w:rsidRPr="00E50035" w:rsidRDefault="00E50035" w:rsidP="00E50035">
      <w:pPr>
        <w:numPr>
          <w:ilvl w:val="0"/>
          <w:numId w:val="16"/>
        </w:numPr>
        <w:ind w:left="357" w:hanging="357"/>
        <w:jc w:val="both"/>
      </w:pPr>
      <w:r w:rsidRPr="00E50035">
        <w:t>формирование экологической культуры.</w:t>
      </w:r>
    </w:p>
    <w:p w:rsidR="005D32C3" w:rsidRPr="002815D2" w:rsidRDefault="005D32C3" w:rsidP="005D32C3">
      <w:pPr>
        <w:jc w:val="both"/>
        <w:rPr>
          <w:b/>
        </w:rPr>
      </w:pPr>
    </w:p>
    <w:p w:rsidR="005D32C3" w:rsidRPr="002815D2" w:rsidRDefault="005D32C3" w:rsidP="005D32C3">
      <w:pPr>
        <w:jc w:val="both"/>
        <w:rPr>
          <w:b/>
        </w:rPr>
      </w:pPr>
      <w:r w:rsidRPr="002815D2">
        <w:rPr>
          <w:b/>
        </w:rPr>
        <w:t>Задачи в области формирования социальной культуры:</w:t>
      </w:r>
    </w:p>
    <w:p w:rsidR="005D32C3" w:rsidRPr="002815D2" w:rsidRDefault="005D32C3" w:rsidP="0039146B">
      <w:pPr>
        <w:numPr>
          <w:ilvl w:val="0"/>
          <w:numId w:val="17"/>
        </w:numPr>
        <w:suppressAutoHyphens/>
        <w:ind w:left="567" w:hanging="425"/>
        <w:jc w:val="both"/>
      </w:pPr>
      <w:r w:rsidRPr="002815D2">
        <w:t>формирование основ российской гражданской идентичности;</w:t>
      </w:r>
    </w:p>
    <w:p w:rsidR="005D32C3" w:rsidRPr="002815D2" w:rsidRDefault="005D32C3" w:rsidP="0039146B">
      <w:pPr>
        <w:numPr>
          <w:ilvl w:val="0"/>
          <w:numId w:val="17"/>
        </w:numPr>
        <w:suppressAutoHyphens/>
        <w:ind w:left="567" w:hanging="425"/>
        <w:jc w:val="both"/>
      </w:pPr>
      <w:r w:rsidRPr="002815D2">
        <w:t>пробуждение веры в Россию, чувства личной ответственности за Отечество;</w:t>
      </w:r>
    </w:p>
    <w:p w:rsidR="005D32C3" w:rsidRPr="002815D2" w:rsidRDefault="005D32C3" w:rsidP="0039146B">
      <w:pPr>
        <w:numPr>
          <w:ilvl w:val="0"/>
          <w:numId w:val="17"/>
        </w:numPr>
        <w:suppressAutoHyphens/>
        <w:ind w:left="567" w:hanging="425"/>
        <w:jc w:val="both"/>
      </w:pPr>
      <w:r w:rsidRPr="002815D2">
        <w:t>формирование патриотизма и гражданской солидарности;</w:t>
      </w:r>
    </w:p>
    <w:p w:rsidR="005D32C3" w:rsidRPr="002815D2" w:rsidRDefault="005D32C3" w:rsidP="0039146B">
      <w:pPr>
        <w:numPr>
          <w:ilvl w:val="0"/>
          <w:numId w:val="17"/>
        </w:numPr>
        <w:suppressAutoHyphens/>
        <w:ind w:left="567" w:hanging="425"/>
        <w:jc w:val="both"/>
      </w:pPr>
      <w:r w:rsidRPr="002815D2">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D32C3" w:rsidRPr="002815D2" w:rsidRDefault="005D32C3" w:rsidP="0039146B">
      <w:pPr>
        <w:numPr>
          <w:ilvl w:val="0"/>
          <w:numId w:val="17"/>
        </w:numPr>
        <w:suppressAutoHyphens/>
        <w:ind w:left="567" w:hanging="425"/>
        <w:jc w:val="both"/>
      </w:pPr>
      <w:r w:rsidRPr="002815D2">
        <w:t>укрепление доверия к другим людям;</w:t>
      </w:r>
    </w:p>
    <w:p w:rsidR="005D32C3" w:rsidRDefault="005D32C3" w:rsidP="0039146B">
      <w:pPr>
        <w:numPr>
          <w:ilvl w:val="0"/>
          <w:numId w:val="17"/>
        </w:numPr>
        <w:suppressAutoHyphens/>
        <w:ind w:left="567" w:hanging="425"/>
        <w:jc w:val="both"/>
      </w:pPr>
      <w:r w:rsidRPr="002815D2">
        <w:t>развитие доброжелательности и эмоциональной отзывчивости, понимания и сопереживания другим людям;</w:t>
      </w:r>
    </w:p>
    <w:p w:rsidR="00E50035" w:rsidRPr="002815D2" w:rsidRDefault="00E50035" w:rsidP="00E50035">
      <w:pPr>
        <w:numPr>
          <w:ilvl w:val="0"/>
          <w:numId w:val="17"/>
        </w:numPr>
        <w:spacing w:line="360" w:lineRule="auto"/>
        <w:ind w:left="540"/>
        <w:jc w:val="both"/>
      </w:pPr>
      <w:r w:rsidRPr="00E50035">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5D32C3" w:rsidRPr="002815D2" w:rsidRDefault="005D32C3" w:rsidP="0039146B">
      <w:pPr>
        <w:numPr>
          <w:ilvl w:val="0"/>
          <w:numId w:val="17"/>
        </w:numPr>
        <w:suppressAutoHyphens/>
        <w:ind w:left="567" w:hanging="425"/>
        <w:jc w:val="both"/>
      </w:pPr>
      <w:r w:rsidRPr="002815D2">
        <w:t>становление гуманистических и демократических ценностных ориентаций;</w:t>
      </w:r>
    </w:p>
    <w:p w:rsidR="005D32C3" w:rsidRPr="00F70DC4" w:rsidRDefault="005D32C3" w:rsidP="0039146B">
      <w:pPr>
        <w:numPr>
          <w:ilvl w:val="0"/>
          <w:numId w:val="17"/>
        </w:numPr>
        <w:suppressAutoHyphens/>
        <w:ind w:left="567" w:hanging="425"/>
        <w:jc w:val="both"/>
        <w:rPr>
          <w:color w:val="000000"/>
        </w:rPr>
      </w:pPr>
      <w:r w:rsidRPr="00F70DC4">
        <w:rPr>
          <w:color w:val="000000"/>
        </w:rPr>
        <w:t xml:space="preserve">формирование осознанного и уважительного отношения к традиционным российским религиям, к вере и религиозным </w:t>
      </w:r>
      <w:r>
        <w:rPr>
          <w:color w:val="000000"/>
        </w:rPr>
        <w:t>у</w:t>
      </w:r>
      <w:r w:rsidRPr="00F70DC4">
        <w:rPr>
          <w:color w:val="000000"/>
        </w:rPr>
        <w:t>беждениям;</w:t>
      </w:r>
    </w:p>
    <w:p w:rsidR="005D32C3" w:rsidRPr="00F70DC4" w:rsidRDefault="005D32C3" w:rsidP="0039146B">
      <w:pPr>
        <w:numPr>
          <w:ilvl w:val="0"/>
          <w:numId w:val="17"/>
        </w:numPr>
        <w:suppressAutoHyphens/>
        <w:ind w:left="567" w:hanging="425"/>
        <w:jc w:val="both"/>
        <w:rPr>
          <w:color w:val="000000"/>
        </w:rPr>
      </w:pPr>
      <w:r w:rsidRPr="00F70DC4">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5D32C3" w:rsidRPr="00F70DC4" w:rsidRDefault="005D32C3" w:rsidP="005D32C3">
      <w:pPr>
        <w:ind w:left="567" w:hanging="567"/>
        <w:jc w:val="both"/>
        <w:rPr>
          <w:b/>
          <w:color w:val="000000"/>
        </w:rPr>
      </w:pPr>
    </w:p>
    <w:p w:rsidR="005D32C3" w:rsidRPr="00F70DC4" w:rsidRDefault="005D32C3" w:rsidP="005D32C3">
      <w:pPr>
        <w:ind w:left="567" w:hanging="567"/>
        <w:jc w:val="both"/>
        <w:rPr>
          <w:b/>
          <w:color w:val="000000"/>
        </w:rPr>
      </w:pPr>
      <w:r w:rsidRPr="00F70DC4">
        <w:rPr>
          <w:b/>
          <w:color w:val="000000"/>
        </w:rPr>
        <w:t>Задачи в области формирования семейной культуры:</w:t>
      </w:r>
    </w:p>
    <w:p w:rsidR="005D32C3" w:rsidRPr="00F70DC4" w:rsidRDefault="005D32C3" w:rsidP="0039146B">
      <w:pPr>
        <w:numPr>
          <w:ilvl w:val="0"/>
          <w:numId w:val="18"/>
        </w:numPr>
        <w:suppressAutoHyphens/>
        <w:ind w:left="567" w:hanging="425"/>
        <w:jc w:val="both"/>
        <w:rPr>
          <w:color w:val="000000"/>
        </w:rPr>
      </w:pPr>
      <w:r w:rsidRPr="00F70DC4">
        <w:rPr>
          <w:color w:val="000000"/>
        </w:rPr>
        <w:t>формирование отношения к семье как к основе российского общества;</w:t>
      </w:r>
    </w:p>
    <w:p w:rsidR="005D32C3" w:rsidRPr="00F70DC4" w:rsidRDefault="005D32C3" w:rsidP="0039146B">
      <w:pPr>
        <w:numPr>
          <w:ilvl w:val="0"/>
          <w:numId w:val="18"/>
        </w:numPr>
        <w:suppressAutoHyphens/>
        <w:ind w:left="567" w:hanging="425"/>
        <w:jc w:val="both"/>
        <w:rPr>
          <w:color w:val="000000"/>
        </w:rPr>
      </w:pPr>
      <w:r w:rsidRPr="00F70DC4">
        <w:rPr>
          <w:color w:val="000000"/>
        </w:rPr>
        <w:t>формирование у младшего школьник</w:t>
      </w:r>
      <w:r>
        <w:rPr>
          <w:color w:val="000000"/>
        </w:rPr>
        <w:t xml:space="preserve">а почтительного </w:t>
      </w:r>
      <w:r w:rsidRPr="00F70DC4">
        <w:rPr>
          <w:color w:val="000000"/>
        </w:rPr>
        <w:t>отношения к родителям, осознанного, заботливого отношения к старшим и младшим;</w:t>
      </w:r>
    </w:p>
    <w:p w:rsidR="005D32C3" w:rsidRPr="00F70DC4" w:rsidRDefault="005D32C3" w:rsidP="0039146B">
      <w:pPr>
        <w:numPr>
          <w:ilvl w:val="0"/>
          <w:numId w:val="18"/>
        </w:numPr>
        <w:suppressAutoHyphens/>
        <w:ind w:left="567" w:hanging="425"/>
        <w:jc w:val="both"/>
        <w:rPr>
          <w:color w:val="000000"/>
        </w:rPr>
      </w:pPr>
      <w:r w:rsidRPr="00F70DC4">
        <w:rPr>
          <w:color w:val="000000"/>
        </w:rPr>
        <w:t xml:space="preserve">знакомство </w:t>
      </w:r>
      <w:proofErr w:type="gramStart"/>
      <w:r w:rsidRPr="00F70DC4">
        <w:rPr>
          <w:color w:val="000000"/>
        </w:rPr>
        <w:t>обучающегося</w:t>
      </w:r>
      <w:proofErr w:type="gramEnd"/>
      <w:r w:rsidRPr="00F70DC4">
        <w:rPr>
          <w:color w:val="000000"/>
        </w:rPr>
        <w:t xml:space="preserve"> с культурно-историческими и этническими традициями российской семьи.</w:t>
      </w:r>
    </w:p>
    <w:p w:rsidR="005D32C3" w:rsidRPr="005D32C3" w:rsidRDefault="005D32C3" w:rsidP="005D32C3">
      <w:pPr>
        <w:pStyle w:val="af"/>
        <w:spacing w:after="0"/>
        <w:ind w:firstLine="567"/>
        <w:jc w:val="both"/>
      </w:pPr>
      <w:r w:rsidRPr="002815D2">
        <w:t xml:space="preserve">Таким образом, цель </w:t>
      </w:r>
      <w:r>
        <w:t xml:space="preserve">программы </w:t>
      </w:r>
      <w:r w:rsidRPr="005D32C3">
        <w:rPr>
          <w:bCs/>
          <w:color w:val="000000"/>
        </w:rPr>
        <w:t xml:space="preserve">воспитания и </w:t>
      </w:r>
      <w:proofErr w:type="gramStart"/>
      <w:r w:rsidRPr="005D32C3">
        <w:rPr>
          <w:bCs/>
          <w:color w:val="000000"/>
        </w:rPr>
        <w:t>социализации</w:t>
      </w:r>
      <w:proofErr w:type="gramEnd"/>
      <w:r w:rsidRPr="005D32C3">
        <w:rPr>
          <w:bCs/>
          <w:color w:val="000000"/>
        </w:rPr>
        <w:t xml:space="preserve"> обучающихся</w:t>
      </w:r>
      <w:r>
        <w:rPr>
          <w:bCs/>
          <w:color w:val="000000"/>
        </w:rPr>
        <w:t xml:space="preserve"> </w:t>
      </w:r>
      <w:r w:rsidRPr="005D32C3">
        <w:rPr>
          <w:bCs/>
        </w:rPr>
        <w:t>на ступени основного общего образования</w:t>
      </w:r>
      <w:r>
        <w:rPr>
          <w:bCs/>
        </w:rPr>
        <w:t xml:space="preserve"> направлена на создание </w:t>
      </w:r>
      <w:r w:rsidRPr="005D32C3">
        <w:rPr>
          <w:b/>
        </w:rPr>
        <w:t xml:space="preserve">модели выпускника </w:t>
      </w:r>
      <w:r w:rsidR="00B92AF9">
        <w:rPr>
          <w:b/>
        </w:rPr>
        <w:t>школы</w:t>
      </w:r>
      <w:r>
        <w:rPr>
          <w:b/>
        </w:rPr>
        <w:t>.</w:t>
      </w:r>
    </w:p>
    <w:p w:rsidR="00E50035" w:rsidRPr="00E50035" w:rsidRDefault="00E50035" w:rsidP="00E50035">
      <w:pPr>
        <w:spacing w:line="360" w:lineRule="auto"/>
        <w:ind w:right="507"/>
        <w:jc w:val="center"/>
        <w:rPr>
          <w:b/>
          <w:bCs/>
        </w:rPr>
      </w:pPr>
      <w:r w:rsidRPr="00E50035">
        <w:rPr>
          <w:b/>
          <w:bCs/>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E50035" w:rsidRPr="00E50035">
        <w:trPr>
          <w:trHeight w:val="531"/>
        </w:trPr>
        <w:tc>
          <w:tcPr>
            <w:tcW w:w="5148" w:type="dxa"/>
          </w:tcPr>
          <w:p w:rsidR="00E50035" w:rsidRPr="00E50035" w:rsidRDefault="00E50035" w:rsidP="00FC0F65">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Знания и умения</w:t>
            </w:r>
          </w:p>
          <w:p w:rsidR="00E50035" w:rsidRPr="00E50035" w:rsidRDefault="00E50035" w:rsidP="00E73B05">
            <w:pPr>
              <w:pStyle w:val="12"/>
              <w:widowControl w:val="0"/>
              <w:numPr>
                <w:ilvl w:val="0"/>
                <w:numId w:val="50"/>
              </w:numPr>
              <w:suppressAutoHyphens/>
              <w:ind w:left="0" w:firstLine="360"/>
              <w:jc w:val="both"/>
              <w:rPr>
                <w:rFonts w:ascii="Times New Roman" w:hAnsi="Times New Roman" w:cs="Times New Roman"/>
                <w:sz w:val="24"/>
                <w:szCs w:val="24"/>
              </w:rPr>
            </w:pPr>
            <w:r w:rsidRPr="00E50035">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E50035" w:rsidRPr="00E50035" w:rsidRDefault="00E50035" w:rsidP="00E73B05">
            <w:pPr>
              <w:pStyle w:val="12"/>
              <w:widowControl w:val="0"/>
              <w:numPr>
                <w:ilvl w:val="0"/>
                <w:numId w:val="50"/>
              </w:numPr>
              <w:suppressAutoHyphens/>
              <w:ind w:left="0" w:firstLine="360"/>
              <w:jc w:val="both"/>
              <w:rPr>
                <w:rFonts w:ascii="Times New Roman" w:hAnsi="Times New Roman" w:cs="Times New Roman"/>
                <w:sz w:val="24"/>
                <w:szCs w:val="24"/>
              </w:rPr>
            </w:pPr>
            <w:r w:rsidRPr="00E50035">
              <w:rPr>
                <w:rFonts w:ascii="Times New Roman" w:hAnsi="Times New Roman" w:cs="Times New Roman"/>
                <w:sz w:val="24"/>
                <w:szCs w:val="24"/>
              </w:rPr>
              <w:t>Овладение навыками учебной деятельности, навыками самоконтроля учебных действий.</w:t>
            </w:r>
          </w:p>
          <w:p w:rsidR="00E50035" w:rsidRPr="00E50035" w:rsidRDefault="00E50035" w:rsidP="00E73B05">
            <w:pPr>
              <w:pStyle w:val="12"/>
              <w:widowControl w:val="0"/>
              <w:numPr>
                <w:ilvl w:val="0"/>
                <w:numId w:val="50"/>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Умение решать проектные задачи.</w:t>
            </w:r>
          </w:p>
          <w:p w:rsidR="00E50035" w:rsidRPr="00E50035" w:rsidRDefault="00E50035" w:rsidP="00E73B05">
            <w:pPr>
              <w:pStyle w:val="12"/>
              <w:widowControl w:val="0"/>
              <w:numPr>
                <w:ilvl w:val="0"/>
                <w:numId w:val="50"/>
              </w:numPr>
              <w:suppressAutoHyphens/>
              <w:ind w:left="0" w:firstLine="360"/>
              <w:jc w:val="both"/>
              <w:rPr>
                <w:rFonts w:ascii="Times New Roman" w:hAnsi="Times New Roman" w:cs="Times New Roman"/>
                <w:sz w:val="24"/>
                <w:szCs w:val="24"/>
              </w:rPr>
            </w:pPr>
            <w:r w:rsidRPr="00E50035">
              <w:rPr>
                <w:rFonts w:ascii="Times New Roman" w:hAnsi="Times New Roman" w:cs="Times New Roman"/>
                <w:sz w:val="24"/>
                <w:szCs w:val="24"/>
              </w:rPr>
              <w:t>Овладение основами ИКТ с целью самостоятельного приобретения знаний.</w:t>
            </w:r>
          </w:p>
          <w:p w:rsidR="00E50035" w:rsidRPr="00E50035" w:rsidRDefault="00E50035" w:rsidP="00E73B05">
            <w:pPr>
              <w:pStyle w:val="12"/>
              <w:widowControl w:val="0"/>
              <w:numPr>
                <w:ilvl w:val="0"/>
                <w:numId w:val="50"/>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E50035" w:rsidRPr="00E50035" w:rsidRDefault="00E50035" w:rsidP="00FC0F65">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 xml:space="preserve">Здоровье </w:t>
            </w:r>
          </w:p>
          <w:p w:rsidR="00E50035" w:rsidRPr="00E50035" w:rsidRDefault="00E50035" w:rsidP="00E73B05">
            <w:pPr>
              <w:pStyle w:val="12"/>
              <w:widowControl w:val="0"/>
              <w:numPr>
                <w:ilvl w:val="0"/>
                <w:numId w:val="51"/>
              </w:numPr>
              <w:suppressAutoHyphens/>
              <w:ind w:left="0" w:firstLine="360"/>
              <w:jc w:val="both"/>
              <w:rPr>
                <w:rFonts w:ascii="Times New Roman" w:hAnsi="Times New Roman" w:cs="Times New Roman"/>
                <w:sz w:val="24"/>
                <w:szCs w:val="24"/>
              </w:rPr>
            </w:pPr>
            <w:r w:rsidRPr="00E50035">
              <w:rPr>
                <w:rFonts w:ascii="Times New Roman" w:hAnsi="Times New Roman" w:cs="Times New Roman"/>
                <w:sz w:val="24"/>
                <w:szCs w:val="24"/>
              </w:rPr>
              <w:t>Ценностное отношение к сохранению здоровья.</w:t>
            </w:r>
          </w:p>
          <w:p w:rsidR="00E50035" w:rsidRPr="00E50035" w:rsidRDefault="00E50035" w:rsidP="00E73B05">
            <w:pPr>
              <w:pStyle w:val="12"/>
              <w:widowControl w:val="0"/>
              <w:numPr>
                <w:ilvl w:val="0"/>
                <w:numId w:val="51"/>
              </w:numPr>
              <w:suppressAutoHyphens/>
              <w:ind w:left="0" w:firstLine="252"/>
              <w:jc w:val="both"/>
              <w:rPr>
                <w:rFonts w:ascii="Times New Roman" w:hAnsi="Times New Roman" w:cs="Times New Roman"/>
                <w:sz w:val="24"/>
                <w:szCs w:val="24"/>
              </w:rPr>
            </w:pPr>
            <w:r w:rsidRPr="00E50035">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E50035" w:rsidRPr="00E50035" w:rsidRDefault="00E50035" w:rsidP="00E73B05">
            <w:pPr>
              <w:pStyle w:val="12"/>
              <w:widowControl w:val="0"/>
              <w:numPr>
                <w:ilvl w:val="0"/>
                <w:numId w:val="51"/>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 xml:space="preserve">Знание  способов </w:t>
            </w:r>
            <w:proofErr w:type="spellStart"/>
            <w:r w:rsidRPr="00E50035">
              <w:rPr>
                <w:rFonts w:ascii="Times New Roman" w:hAnsi="Times New Roman" w:cs="Times New Roman"/>
                <w:sz w:val="24"/>
                <w:szCs w:val="24"/>
              </w:rPr>
              <w:t>здоровьесбережения</w:t>
            </w:r>
            <w:proofErr w:type="spellEnd"/>
            <w:r w:rsidRPr="00E50035">
              <w:rPr>
                <w:rFonts w:ascii="Times New Roman" w:hAnsi="Times New Roman" w:cs="Times New Roman"/>
                <w:sz w:val="24"/>
                <w:szCs w:val="24"/>
              </w:rPr>
              <w:t>.</w:t>
            </w:r>
          </w:p>
          <w:p w:rsidR="00E50035" w:rsidRPr="00E50035" w:rsidRDefault="00E50035" w:rsidP="00E73B05">
            <w:pPr>
              <w:pStyle w:val="12"/>
              <w:widowControl w:val="0"/>
              <w:numPr>
                <w:ilvl w:val="0"/>
                <w:numId w:val="51"/>
              </w:numPr>
              <w:tabs>
                <w:tab w:val="clear" w:pos="0"/>
              </w:tabs>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 xml:space="preserve">Получение опыта </w:t>
            </w:r>
            <w:proofErr w:type="spellStart"/>
            <w:r w:rsidRPr="00E50035">
              <w:rPr>
                <w:rFonts w:ascii="Times New Roman" w:hAnsi="Times New Roman" w:cs="Times New Roman"/>
                <w:sz w:val="24"/>
                <w:szCs w:val="24"/>
              </w:rPr>
              <w:t>здоровьесбережения</w:t>
            </w:r>
            <w:proofErr w:type="spellEnd"/>
            <w:r w:rsidRPr="00E50035">
              <w:rPr>
                <w:rFonts w:ascii="Times New Roman" w:hAnsi="Times New Roman" w:cs="Times New Roman"/>
                <w:sz w:val="24"/>
                <w:szCs w:val="24"/>
              </w:rPr>
              <w:t>.</w:t>
            </w:r>
          </w:p>
          <w:p w:rsidR="00E50035" w:rsidRPr="00E50035" w:rsidRDefault="00E50035" w:rsidP="00E73B05">
            <w:pPr>
              <w:numPr>
                <w:ilvl w:val="0"/>
                <w:numId w:val="51"/>
              </w:numPr>
              <w:ind w:left="0"/>
              <w:jc w:val="both"/>
              <w:rPr>
                <w:color w:val="000000"/>
              </w:rPr>
            </w:pPr>
            <w:r w:rsidRPr="00E50035">
              <w:rPr>
                <w:color w:val="000000"/>
              </w:rPr>
              <w:t>Овладение основами личной гигиены и</w:t>
            </w:r>
          </w:p>
          <w:p w:rsidR="00E50035" w:rsidRPr="00E50035" w:rsidRDefault="00E50035" w:rsidP="00FC0F65">
            <w:pPr>
              <w:jc w:val="both"/>
              <w:rPr>
                <w:color w:val="000000"/>
              </w:rPr>
            </w:pPr>
            <w:r w:rsidRPr="00E50035">
              <w:rPr>
                <w:color w:val="000000"/>
              </w:rPr>
              <w:t xml:space="preserve">здорового образа жизни. </w:t>
            </w:r>
          </w:p>
          <w:p w:rsidR="00E50035" w:rsidRPr="00E50035" w:rsidRDefault="00E50035" w:rsidP="00FC0F65">
            <w:pPr>
              <w:jc w:val="both"/>
              <w:rPr>
                <w:color w:val="000000"/>
              </w:rPr>
            </w:pPr>
            <w:r w:rsidRPr="00E50035">
              <w:rPr>
                <w:color w:val="000000"/>
              </w:rPr>
              <w:t xml:space="preserve">     6. Соблюдение режима дня.</w:t>
            </w:r>
          </w:p>
          <w:p w:rsidR="00E50035" w:rsidRPr="00E50035" w:rsidRDefault="00E50035" w:rsidP="00E73B05">
            <w:pPr>
              <w:numPr>
                <w:ilvl w:val="0"/>
                <w:numId w:val="50"/>
              </w:numPr>
              <w:ind w:left="0"/>
              <w:jc w:val="both"/>
              <w:rPr>
                <w:color w:val="000000"/>
              </w:rPr>
            </w:pPr>
            <w:r w:rsidRPr="00E50035">
              <w:rPr>
                <w:color w:val="000000"/>
              </w:rPr>
              <w:t>Стремление стать сильным, быстрым, ловким и</w:t>
            </w:r>
          </w:p>
          <w:p w:rsidR="00E50035" w:rsidRPr="00FC0F65" w:rsidRDefault="00E50035" w:rsidP="00FC0F65">
            <w:pPr>
              <w:jc w:val="both"/>
              <w:rPr>
                <w:color w:val="000000"/>
              </w:rPr>
            </w:pPr>
            <w:r w:rsidRPr="00E50035">
              <w:rPr>
                <w:color w:val="000000"/>
              </w:rPr>
              <w:t xml:space="preserve">закаленным, желание попробовать свои </w:t>
            </w:r>
            <w:r w:rsidRPr="00E50035">
              <w:rPr>
                <w:color w:val="000000"/>
              </w:rPr>
              <w:lastRenderedPageBreak/>
              <w:t>силы в занятиях физической культурой и спортом.</w:t>
            </w:r>
          </w:p>
        </w:tc>
      </w:tr>
      <w:tr w:rsidR="00E50035" w:rsidRPr="00E50035">
        <w:tc>
          <w:tcPr>
            <w:tcW w:w="9648" w:type="dxa"/>
            <w:gridSpan w:val="2"/>
          </w:tcPr>
          <w:p w:rsidR="00E50035" w:rsidRPr="00E50035" w:rsidRDefault="00E50035" w:rsidP="00FC0F65">
            <w:pPr>
              <w:ind w:firstLine="80"/>
              <w:jc w:val="both"/>
              <w:rPr>
                <w:b/>
              </w:rPr>
            </w:pPr>
          </w:p>
          <w:p w:rsidR="00E50035" w:rsidRPr="00E50035" w:rsidRDefault="00E50035" w:rsidP="00FC0F65">
            <w:pPr>
              <w:ind w:firstLine="80"/>
              <w:jc w:val="both"/>
              <w:rPr>
                <w:b/>
              </w:rPr>
            </w:pPr>
            <w:r w:rsidRPr="00E50035">
              <w:rPr>
                <w:b/>
              </w:rPr>
              <w:t>Творчески развитая личность, умеющая мыслить, организовать свою деятельность для решения учебных задач.</w:t>
            </w:r>
          </w:p>
          <w:p w:rsidR="00E50035" w:rsidRPr="00E50035" w:rsidRDefault="00E50035" w:rsidP="00FC0F65">
            <w:pPr>
              <w:ind w:firstLine="80"/>
              <w:jc w:val="both"/>
              <w:rPr>
                <w:b/>
              </w:rPr>
            </w:pPr>
          </w:p>
        </w:tc>
      </w:tr>
      <w:tr w:rsidR="00E50035" w:rsidRPr="00E50035">
        <w:tc>
          <w:tcPr>
            <w:tcW w:w="5148" w:type="dxa"/>
          </w:tcPr>
          <w:p w:rsidR="00E50035" w:rsidRPr="00E50035" w:rsidRDefault="00E50035" w:rsidP="00FC0F65">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Познавательная деятельность</w:t>
            </w:r>
          </w:p>
          <w:p w:rsidR="00E50035" w:rsidRPr="00E50035" w:rsidRDefault="00E50035" w:rsidP="00E73B05">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Мотивация достижения успеха.</w:t>
            </w:r>
          </w:p>
          <w:p w:rsidR="00E50035" w:rsidRPr="00E50035" w:rsidRDefault="00E50035" w:rsidP="00E73B05">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Самостоятельно работающая личность.</w:t>
            </w:r>
          </w:p>
          <w:p w:rsidR="00E50035" w:rsidRPr="00E50035" w:rsidRDefault="00E50035" w:rsidP="00E73B05">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Учебно-познавательные интересы.</w:t>
            </w:r>
          </w:p>
          <w:p w:rsidR="00E50035" w:rsidRPr="00E50035" w:rsidRDefault="00E50035" w:rsidP="00E73B05">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Ответственность за результат обучения.</w:t>
            </w:r>
          </w:p>
          <w:p w:rsidR="00E50035" w:rsidRPr="00E50035" w:rsidRDefault="00E50035" w:rsidP="00E73B05">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Участие в конкурсах, олимпиадах.</w:t>
            </w:r>
          </w:p>
        </w:tc>
        <w:tc>
          <w:tcPr>
            <w:tcW w:w="4500" w:type="dxa"/>
          </w:tcPr>
          <w:p w:rsidR="00E50035" w:rsidRPr="00E50035" w:rsidRDefault="00E50035" w:rsidP="00FC0F65">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Культура личности, жизненная и нравственная позиция</w:t>
            </w:r>
          </w:p>
          <w:p w:rsidR="00E50035" w:rsidRPr="00E50035" w:rsidRDefault="00E50035" w:rsidP="00E73B05">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Социальная мотивация.</w:t>
            </w:r>
          </w:p>
          <w:p w:rsidR="00E50035" w:rsidRPr="00E50035" w:rsidRDefault="00E50035" w:rsidP="00E73B05">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Уверенность в себе.</w:t>
            </w:r>
          </w:p>
          <w:p w:rsidR="00E50035" w:rsidRPr="00E50035" w:rsidRDefault="00E50035" w:rsidP="00E73B05">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Инициативность, самостоятельность.</w:t>
            </w:r>
          </w:p>
          <w:p w:rsidR="00E50035" w:rsidRPr="00E50035" w:rsidRDefault="00E50035" w:rsidP="00E73B05">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Навыки сотрудничества в разных видах деятельности.</w:t>
            </w:r>
          </w:p>
        </w:tc>
      </w:tr>
    </w:tbl>
    <w:p w:rsidR="00E50035" w:rsidRPr="00E50035" w:rsidRDefault="00E50035" w:rsidP="00FC0F65">
      <w:pPr>
        <w:jc w:val="both"/>
        <w:rPr>
          <w:b/>
          <w:bCs/>
        </w:rPr>
      </w:pPr>
    </w:p>
    <w:p w:rsidR="00E50035" w:rsidRPr="00E50035" w:rsidRDefault="00E50035" w:rsidP="00FC0F65">
      <w:pPr>
        <w:jc w:val="center"/>
        <w:rPr>
          <w:b/>
          <w:bCs/>
        </w:rPr>
      </w:pPr>
      <w:r w:rsidRPr="00E50035">
        <w:rPr>
          <w:b/>
          <w:bCs/>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E50035" w:rsidRPr="00E50035">
        <w:tc>
          <w:tcPr>
            <w:tcW w:w="4677" w:type="dxa"/>
          </w:tcPr>
          <w:p w:rsidR="00E50035" w:rsidRPr="00E50035" w:rsidRDefault="00E50035" w:rsidP="00FC0F65">
            <w:pPr>
              <w:pStyle w:val="12"/>
              <w:widowControl w:val="0"/>
              <w:suppressAutoHyphens/>
              <w:jc w:val="both"/>
              <w:rPr>
                <w:rFonts w:ascii="Times New Roman" w:hAnsi="Times New Roman" w:cs="Times New Roman"/>
                <w:b/>
                <w:bCs/>
                <w:sz w:val="24"/>
                <w:szCs w:val="24"/>
              </w:rPr>
            </w:pPr>
            <w:r w:rsidRPr="00E50035">
              <w:rPr>
                <w:rFonts w:ascii="Times New Roman" w:hAnsi="Times New Roman" w:cs="Times New Roman"/>
                <w:b/>
                <w:bCs/>
                <w:sz w:val="24"/>
                <w:szCs w:val="24"/>
              </w:rPr>
              <w:t>Ценностный потенциал:</w:t>
            </w:r>
          </w:p>
          <w:p w:rsidR="00E50035" w:rsidRPr="00E50035" w:rsidRDefault="00E50035" w:rsidP="00E73B05">
            <w:pPr>
              <w:numPr>
                <w:ilvl w:val="1"/>
                <w:numId w:val="49"/>
              </w:numPr>
              <w:ind w:left="0" w:firstLine="143"/>
              <w:jc w:val="both"/>
            </w:pPr>
            <w:r w:rsidRPr="00E50035">
              <w:t>восприятие ценности достоинства человека;</w:t>
            </w:r>
          </w:p>
          <w:p w:rsidR="00E50035" w:rsidRPr="00E50035" w:rsidRDefault="00E50035" w:rsidP="00E73B05">
            <w:pPr>
              <w:numPr>
                <w:ilvl w:val="1"/>
                <w:numId w:val="49"/>
              </w:numPr>
              <w:ind w:left="0" w:firstLine="143"/>
              <w:jc w:val="both"/>
            </w:pPr>
            <w:r w:rsidRPr="00E50035">
              <w:t>уважение к своей Родине-России;</w:t>
            </w:r>
          </w:p>
          <w:p w:rsidR="00E50035" w:rsidRPr="00E50035" w:rsidRDefault="00E50035" w:rsidP="00E73B05">
            <w:pPr>
              <w:numPr>
                <w:ilvl w:val="1"/>
                <w:numId w:val="49"/>
              </w:numPr>
              <w:ind w:left="0" w:firstLine="143"/>
              <w:jc w:val="both"/>
            </w:pPr>
            <w:r w:rsidRPr="00E50035">
              <w:t>тактичность;</w:t>
            </w:r>
          </w:p>
          <w:p w:rsidR="00E50035" w:rsidRPr="00E50035" w:rsidRDefault="00E50035" w:rsidP="00E73B05">
            <w:pPr>
              <w:numPr>
                <w:ilvl w:val="1"/>
                <w:numId w:val="49"/>
              </w:numPr>
              <w:ind w:left="0" w:firstLine="143"/>
              <w:jc w:val="both"/>
            </w:pPr>
            <w:r w:rsidRPr="00E50035">
              <w:t>трудолюбие;</w:t>
            </w:r>
          </w:p>
          <w:p w:rsidR="00E50035" w:rsidRPr="00E50035" w:rsidRDefault="00E50035" w:rsidP="00E73B05">
            <w:pPr>
              <w:numPr>
                <w:ilvl w:val="1"/>
                <w:numId w:val="49"/>
              </w:numPr>
              <w:ind w:left="0" w:firstLine="143"/>
              <w:jc w:val="both"/>
            </w:pPr>
            <w:r w:rsidRPr="00E50035">
              <w:t>чуткость;</w:t>
            </w:r>
          </w:p>
          <w:p w:rsidR="00E50035" w:rsidRPr="00E50035" w:rsidRDefault="00E50035" w:rsidP="00E73B05">
            <w:pPr>
              <w:numPr>
                <w:ilvl w:val="1"/>
                <w:numId w:val="49"/>
              </w:numPr>
              <w:ind w:left="0" w:firstLine="143"/>
              <w:jc w:val="both"/>
            </w:pPr>
            <w:r w:rsidRPr="00E50035">
              <w:t>реализм</w:t>
            </w:r>
          </w:p>
        </w:tc>
        <w:tc>
          <w:tcPr>
            <w:tcW w:w="4971" w:type="dxa"/>
            <w:gridSpan w:val="2"/>
          </w:tcPr>
          <w:p w:rsidR="00E50035" w:rsidRPr="00E50035" w:rsidRDefault="00E50035" w:rsidP="00FC0F65">
            <w:pPr>
              <w:jc w:val="both"/>
              <w:rPr>
                <w:b/>
                <w:bCs/>
              </w:rPr>
            </w:pPr>
            <w:r w:rsidRPr="00E50035">
              <w:rPr>
                <w:b/>
                <w:bCs/>
              </w:rPr>
              <w:t>Творческий потенциал:</w:t>
            </w:r>
          </w:p>
          <w:p w:rsidR="00E50035" w:rsidRPr="00E50035" w:rsidRDefault="00E50035" w:rsidP="00E73B05">
            <w:pPr>
              <w:numPr>
                <w:ilvl w:val="1"/>
                <w:numId w:val="49"/>
              </w:numPr>
              <w:tabs>
                <w:tab w:val="clear" w:pos="360"/>
              </w:tabs>
              <w:ind w:left="0" w:firstLine="323"/>
              <w:jc w:val="both"/>
            </w:pPr>
            <w:r w:rsidRPr="00E50035">
              <w:t xml:space="preserve">профессиональные навыки, соответствующие складывающимся интересам, и элементарные навыки поискового мышления. </w:t>
            </w:r>
          </w:p>
          <w:p w:rsidR="00E50035" w:rsidRPr="00E50035" w:rsidRDefault="00E50035" w:rsidP="00FC0F65">
            <w:pPr>
              <w:jc w:val="both"/>
              <w:rPr>
                <w:b/>
                <w:bCs/>
              </w:rPr>
            </w:pPr>
          </w:p>
        </w:tc>
      </w:tr>
      <w:tr w:rsidR="00E50035" w:rsidRPr="00E50035">
        <w:tc>
          <w:tcPr>
            <w:tcW w:w="4683" w:type="dxa"/>
            <w:gridSpan w:val="2"/>
          </w:tcPr>
          <w:p w:rsidR="00E50035" w:rsidRPr="00E50035" w:rsidRDefault="00E50035" w:rsidP="00FC0F65">
            <w:pPr>
              <w:jc w:val="both"/>
              <w:rPr>
                <w:b/>
                <w:bCs/>
              </w:rPr>
            </w:pPr>
            <w:r w:rsidRPr="00E50035">
              <w:rPr>
                <w:b/>
                <w:bCs/>
              </w:rPr>
              <w:t>Познавательный потенциал:</w:t>
            </w:r>
          </w:p>
          <w:p w:rsidR="00E50035" w:rsidRPr="00E50035" w:rsidRDefault="00E50035" w:rsidP="00E73B05">
            <w:pPr>
              <w:numPr>
                <w:ilvl w:val="1"/>
                <w:numId w:val="49"/>
              </w:numPr>
              <w:ind w:left="0" w:firstLine="143"/>
              <w:jc w:val="both"/>
            </w:pPr>
            <w:r w:rsidRPr="00E50035">
              <w:t>знания, умения, навыки, соответствующие личностным потребностям конкретного школьника и образовательному стандарту второй ступени;</w:t>
            </w:r>
          </w:p>
          <w:p w:rsidR="00E50035" w:rsidRPr="00E50035" w:rsidRDefault="00E50035" w:rsidP="00E73B05">
            <w:pPr>
              <w:numPr>
                <w:ilvl w:val="1"/>
                <w:numId w:val="49"/>
              </w:numPr>
              <w:ind w:left="0" w:firstLine="143"/>
              <w:jc w:val="both"/>
            </w:pPr>
            <w:r w:rsidRPr="00E50035">
              <w:t>знания широкого спектра профессиональной деятельности человека (прежде всего экологической и правовой);</w:t>
            </w:r>
          </w:p>
          <w:p w:rsidR="00E50035" w:rsidRPr="00E50035" w:rsidRDefault="00E50035" w:rsidP="00E73B05">
            <w:pPr>
              <w:numPr>
                <w:ilvl w:val="1"/>
                <w:numId w:val="49"/>
              </w:numPr>
              <w:ind w:left="0" w:firstLine="143"/>
              <w:jc w:val="both"/>
            </w:pPr>
            <w:r w:rsidRPr="00E50035">
              <w:t>знание своих психофизических особенностей;</w:t>
            </w:r>
          </w:p>
          <w:p w:rsidR="00E50035" w:rsidRPr="00E50035" w:rsidRDefault="00E50035" w:rsidP="00E73B05">
            <w:pPr>
              <w:numPr>
                <w:ilvl w:val="1"/>
                <w:numId w:val="49"/>
              </w:numPr>
              <w:ind w:left="0" w:firstLine="143"/>
              <w:jc w:val="both"/>
            </w:pPr>
            <w:r w:rsidRPr="00E50035">
              <w:t>абстрактно-логическое мышление</w:t>
            </w:r>
          </w:p>
          <w:p w:rsidR="00E50035" w:rsidRPr="00E50035" w:rsidRDefault="00E50035" w:rsidP="00E73B05">
            <w:pPr>
              <w:numPr>
                <w:ilvl w:val="1"/>
                <w:numId w:val="49"/>
              </w:numPr>
              <w:ind w:left="0" w:firstLine="142"/>
              <w:jc w:val="both"/>
              <w:rPr>
                <w:color w:val="000000"/>
              </w:rPr>
            </w:pPr>
            <w:proofErr w:type="spellStart"/>
            <w:r w:rsidRPr="00E50035">
              <w:rPr>
                <w:color w:val="000000"/>
              </w:rPr>
              <w:t>Сформированность</w:t>
            </w:r>
            <w:proofErr w:type="spellEnd"/>
            <w:r w:rsidRPr="00E50035">
              <w:rPr>
                <w:color w:val="000000"/>
              </w:rPr>
              <w:t xml:space="preserve"> индивидуального стиля учебной деятельности, устойчивых учебных интересов и склонностей,</w:t>
            </w:r>
          </w:p>
          <w:p w:rsidR="00E50035" w:rsidRPr="00E50035" w:rsidRDefault="00E50035" w:rsidP="00E73B05">
            <w:pPr>
              <w:numPr>
                <w:ilvl w:val="1"/>
                <w:numId w:val="49"/>
              </w:numPr>
              <w:ind w:left="0" w:firstLine="142"/>
              <w:jc w:val="both"/>
              <w:rPr>
                <w:color w:val="000000"/>
              </w:rPr>
            </w:pPr>
            <w:r w:rsidRPr="00E50035">
              <w:rPr>
                <w:color w:val="000000"/>
              </w:rPr>
              <w:t xml:space="preserve">умение развивать и управлять познавательными процессами личности, </w:t>
            </w:r>
          </w:p>
          <w:p w:rsidR="00E50035" w:rsidRPr="00E50035" w:rsidRDefault="00E50035" w:rsidP="00E73B05">
            <w:pPr>
              <w:numPr>
                <w:ilvl w:val="1"/>
                <w:numId w:val="49"/>
              </w:numPr>
              <w:ind w:left="0" w:firstLine="142"/>
              <w:jc w:val="both"/>
              <w:rPr>
                <w:color w:val="000000"/>
              </w:rPr>
            </w:pPr>
            <w:r w:rsidRPr="00E50035">
              <w:rPr>
                <w:color w:val="000000"/>
              </w:rPr>
              <w:t xml:space="preserve">способность адекватно действовать в ситуации выбора на уроке. </w:t>
            </w:r>
          </w:p>
        </w:tc>
        <w:tc>
          <w:tcPr>
            <w:tcW w:w="4965" w:type="dxa"/>
          </w:tcPr>
          <w:p w:rsidR="00E50035" w:rsidRPr="00E50035" w:rsidRDefault="00E50035" w:rsidP="00FC0F65">
            <w:pPr>
              <w:jc w:val="both"/>
            </w:pPr>
            <w:r w:rsidRPr="00E50035">
              <w:rPr>
                <w:b/>
                <w:bCs/>
              </w:rPr>
              <w:t>Коммуникативный потенциал</w:t>
            </w:r>
            <w:r w:rsidRPr="00E50035">
              <w:t>:</w:t>
            </w:r>
          </w:p>
          <w:p w:rsidR="00E50035" w:rsidRPr="00E50035" w:rsidRDefault="00E50035" w:rsidP="00E73B05">
            <w:pPr>
              <w:numPr>
                <w:ilvl w:val="1"/>
                <w:numId w:val="49"/>
              </w:numPr>
              <w:tabs>
                <w:tab w:val="clear" w:pos="360"/>
              </w:tabs>
              <w:ind w:left="0" w:firstLine="323"/>
              <w:jc w:val="both"/>
            </w:pPr>
            <w:r w:rsidRPr="00E50035">
              <w:rPr>
                <w:color w:val="000000"/>
              </w:rPr>
              <w:t>Усвоение основ коммуникативной культуры личности: умение высказывать и отстаивать свою точку зрения;</w:t>
            </w:r>
          </w:p>
          <w:p w:rsidR="00E50035" w:rsidRPr="00E50035" w:rsidRDefault="00E50035" w:rsidP="00E73B05">
            <w:pPr>
              <w:numPr>
                <w:ilvl w:val="1"/>
                <w:numId w:val="49"/>
              </w:numPr>
              <w:tabs>
                <w:tab w:val="clear" w:pos="360"/>
              </w:tabs>
              <w:ind w:left="0" w:firstLine="323"/>
              <w:jc w:val="both"/>
            </w:pPr>
            <w:r w:rsidRPr="00E50035">
              <w:rPr>
                <w:color w:val="000000"/>
              </w:rPr>
              <w:t>овладение навыками неконфликтного общения;</w:t>
            </w:r>
          </w:p>
          <w:p w:rsidR="00E50035" w:rsidRPr="00E50035" w:rsidRDefault="00E50035" w:rsidP="00E73B05">
            <w:pPr>
              <w:numPr>
                <w:ilvl w:val="1"/>
                <w:numId w:val="49"/>
              </w:numPr>
              <w:tabs>
                <w:tab w:val="clear" w:pos="360"/>
              </w:tabs>
              <w:ind w:left="0" w:firstLine="323"/>
              <w:jc w:val="both"/>
            </w:pPr>
            <w:r w:rsidRPr="00E50035">
              <w:rPr>
                <w:color w:val="000000"/>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E50035" w:rsidRPr="00E50035" w:rsidRDefault="00E50035" w:rsidP="00E73B05">
            <w:pPr>
              <w:numPr>
                <w:ilvl w:val="1"/>
                <w:numId w:val="49"/>
              </w:numPr>
              <w:tabs>
                <w:tab w:val="clear" w:pos="360"/>
              </w:tabs>
              <w:ind w:left="0" w:firstLine="323"/>
              <w:jc w:val="both"/>
            </w:pPr>
            <w:r w:rsidRPr="00E50035">
              <w:t xml:space="preserve">Профессиональные навыки, соответствующие складывающимся интересам, и элементарные навыки поискового мышления. </w:t>
            </w:r>
          </w:p>
          <w:p w:rsidR="00E50035" w:rsidRPr="00E50035" w:rsidRDefault="00E50035" w:rsidP="00FC0F65">
            <w:pPr>
              <w:jc w:val="both"/>
              <w:rPr>
                <w:b/>
                <w:bCs/>
              </w:rPr>
            </w:pPr>
          </w:p>
        </w:tc>
      </w:tr>
      <w:tr w:rsidR="00E50035" w:rsidRPr="00E50035">
        <w:tc>
          <w:tcPr>
            <w:tcW w:w="4677" w:type="dxa"/>
          </w:tcPr>
          <w:p w:rsidR="00E50035" w:rsidRPr="00E50035" w:rsidRDefault="00E50035" w:rsidP="00FC0F65">
            <w:pPr>
              <w:jc w:val="both"/>
              <w:rPr>
                <w:b/>
                <w:bCs/>
              </w:rPr>
            </w:pPr>
            <w:r w:rsidRPr="00E50035">
              <w:rPr>
                <w:b/>
                <w:bCs/>
              </w:rPr>
              <w:t>Художественный потенциал:</w:t>
            </w:r>
          </w:p>
          <w:p w:rsidR="00E50035" w:rsidRPr="00E50035" w:rsidRDefault="00E50035" w:rsidP="00E73B05">
            <w:pPr>
              <w:numPr>
                <w:ilvl w:val="1"/>
                <w:numId w:val="49"/>
              </w:numPr>
              <w:tabs>
                <w:tab w:val="clear" w:pos="360"/>
              </w:tabs>
              <w:ind w:left="0" w:firstLine="323"/>
              <w:jc w:val="both"/>
            </w:pPr>
            <w:r w:rsidRPr="00E50035">
              <w:t>эстетическая культура, художественная активность.</w:t>
            </w:r>
          </w:p>
          <w:p w:rsidR="00E50035" w:rsidRPr="00E50035" w:rsidRDefault="00E50035" w:rsidP="00E73B05">
            <w:pPr>
              <w:numPr>
                <w:ilvl w:val="1"/>
                <w:numId w:val="49"/>
              </w:numPr>
              <w:tabs>
                <w:tab w:val="clear" w:pos="360"/>
              </w:tabs>
              <w:ind w:left="0" w:firstLine="323"/>
              <w:jc w:val="both"/>
            </w:pPr>
            <w:r w:rsidRPr="00E50035">
              <w:rPr>
                <w:color w:val="000000"/>
              </w:rPr>
              <w:t>Способность видеть и понимать гармонию и красоту,</w:t>
            </w:r>
          </w:p>
          <w:p w:rsidR="00E50035" w:rsidRPr="00E50035" w:rsidRDefault="00E50035" w:rsidP="00E73B05">
            <w:pPr>
              <w:numPr>
                <w:ilvl w:val="1"/>
                <w:numId w:val="49"/>
              </w:numPr>
              <w:tabs>
                <w:tab w:val="clear" w:pos="360"/>
              </w:tabs>
              <w:ind w:left="0" w:firstLine="323"/>
              <w:jc w:val="both"/>
            </w:pPr>
            <w:r w:rsidRPr="00E50035">
              <w:rPr>
                <w:color w:val="000000"/>
              </w:rPr>
              <w:t xml:space="preserve">знание выдающихся деятелей и произведений литературы и искусства, </w:t>
            </w:r>
          </w:p>
          <w:p w:rsidR="00E50035" w:rsidRPr="00E50035" w:rsidRDefault="00E50035" w:rsidP="00E73B05">
            <w:pPr>
              <w:numPr>
                <w:ilvl w:val="1"/>
                <w:numId w:val="49"/>
              </w:numPr>
              <w:tabs>
                <w:tab w:val="clear" w:pos="360"/>
              </w:tabs>
              <w:ind w:left="0" w:firstLine="323"/>
              <w:jc w:val="both"/>
            </w:pPr>
            <w:r w:rsidRPr="00E50035">
              <w:rPr>
                <w:color w:val="000000"/>
              </w:rPr>
              <w:t>апробация своих возможностей в музыке, литературе, сценическом и изобразительном искусстве.</w:t>
            </w:r>
          </w:p>
          <w:p w:rsidR="00E50035" w:rsidRPr="00E50035" w:rsidRDefault="00E50035" w:rsidP="00FC0F65">
            <w:pPr>
              <w:jc w:val="both"/>
            </w:pPr>
          </w:p>
        </w:tc>
        <w:tc>
          <w:tcPr>
            <w:tcW w:w="4971" w:type="dxa"/>
            <w:gridSpan w:val="2"/>
          </w:tcPr>
          <w:p w:rsidR="00E50035" w:rsidRPr="00E50035" w:rsidRDefault="00E50035" w:rsidP="00FC0F65">
            <w:pPr>
              <w:ind w:firstLine="708"/>
              <w:jc w:val="both"/>
              <w:rPr>
                <w:b/>
                <w:bCs/>
                <w:color w:val="000000"/>
              </w:rPr>
            </w:pPr>
            <w:r w:rsidRPr="00E50035">
              <w:rPr>
                <w:b/>
                <w:bCs/>
                <w:color w:val="000000"/>
              </w:rPr>
              <w:lastRenderedPageBreak/>
              <w:t>Нравственный потенциал:</w:t>
            </w:r>
          </w:p>
          <w:p w:rsidR="00E50035" w:rsidRPr="00E50035" w:rsidRDefault="00E50035" w:rsidP="00E73B05">
            <w:pPr>
              <w:numPr>
                <w:ilvl w:val="2"/>
                <w:numId w:val="49"/>
              </w:numPr>
              <w:tabs>
                <w:tab w:val="clear" w:pos="2160"/>
                <w:tab w:val="num" w:pos="-10352"/>
              </w:tabs>
              <w:ind w:left="0" w:firstLine="268"/>
              <w:jc w:val="both"/>
              <w:rPr>
                <w:color w:val="000000"/>
              </w:rPr>
            </w:pPr>
            <w:proofErr w:type="gramStart"/>
            <w:r w:rsidRPr="00E50035">
              <w:rPr>
                <w:color w:val="000000"/>
              </w:rPr>
              <w:t>Восприятие и понимание ценностей «человек», «личность», «индивидуальность», «труд», «общение», «коллектив», «доверие», «выбор».</w:t>
            </w:r>
            <w:proofErr w:type="gramEnd"/>
            <w:r w:rsidRPr="00E50035">
              <w:rPr>
                <w:color w:val="000000"/>
              </w:rPr>
              <w:t xml:space="preserve"> Знание и соблюдение традиций школы.</w:t>
            </w:r>
          </w:p>
          <w:p w:rsidR="00E50035" w:rsidRPr="00E50035" w:rsidRDefault="00E50035" w:rsidP="00E73B05">
            <w:pPr>
              <w:numPr>
                <w:ilvl w:val="2"/>
                <w:numId w:val="49"/>
              </w:numPr>
              <w:tabs>
                <w:tab w:val="clear" w:pos="2160"/>
                <w:tab w:val="num" w:pos="-10352"/>
              </w:tabs>
              <w:ind w:left="0" w:firstLine="268"/>
              <w:jc w:val="both"/>
              <w:rPr>
                <w:color w:val="000000"/>
              </w:rPr>
            </w:pPr>
            <w:r w:rsidRPr="00E50035">
              <w:rPr>
                <w:color w:val="000000"/>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w:t>
            </w:r>
            <w:r w:rsidRPr="00E50035">
              <w:rPr>
                <w:color w:val="000000"/>
              </w:rPr>
              <w:lastRenderedPageBreak/>
              <w:t xml:space="preserve">ценные формы и способы самореализации и самоутверждения. </w:t>
            </w:r>
          </w:p>
          <w:p w:rsidR="00E50035" w:rsidRPr="00E50035" w:rsidRDefault="00E50035" w:rsidP="00E73B05">
            <w:pPr>
              <w:numPr>
                <w:ilvl w:val="2"/>
                <w:numId w:val="49"/>
              </w:numPr>
              <w:tabs>
                <w:tab w:val="clear" w:pos="2160"/>
                <w:tab w:val="num" w:pos="-10352"/>
              </w:tabs>
              <w:ind w:left="0" w:firstLine="268"/>
              <w:jc w:val="both"/>
              <w:rPr>
                <w:color w:val="000000"/>
              </w:rPr>
            </w:pPr>
            <w:r w:rsidRPr="00E50035">
              <w:t>Готовность объективно оценивать себя, отстаивать свою собственную позицию</w:t>
            </w:r>
            <w:r w:rsidRPr="00E50035">
              <w:rPr>
                <w:color w:val="000000"/>
              </w:rPr>
              <w:t xml:space="preserve">, отвечать за свои поступки и действия. </w:t>
            </w:r>
          </w:p>
          <w:p w:rsidR="00E50035" w:rsidRPr="00E50035" w:rsidRDefault="00E50035" w:rsidP="00E73B05">
            <w:pPr>
              <w:numPr>
                <w:ilvl w:val="2"/>
                <w:numId w:val="49"/>
              </w:numPr>
              <w:tabs>
                <w:tab w:val="clear" w:pos="2160"/>
                <w:tab w:val="num" w:pos="-10352"/>
              </w:tabs>
              <w:ind w:left="0" w:firstLine="268"/>
              <w:jc w:val="both"/>
              <w:rPr>
                <w:color w:val="000000"/>
              </w:rPr>
            </w:pPr>
            <w:r w:rsidRPr="00E50035">
              <w:rPr>
                <w:color w:val="000000"/>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E50035" w:rsidRPr="00E50035">
        <w:tc>
          <w:tcPr>
            <w:tcW w:w="9648" w:type="dxa"/>
            <w:gridSpan w:val="3"/>
          </w:tcPr>
          <w:p w:rsidR="00E50035" w:rsidRPr="00E50035" w:rsidRDefault="00E50035" w:rsidP="00FC0F65">
            <w:pPr>
              <w:ind w:firstLine="708"/>
              <w:jc w:val="both"/>
              <w:rPr>
                <w:color w:val="000000"/>
              </w:rPr>
            </w:pPr>
            <w:r w:rsidRPr="00E50035">
              <w:rPr>
                <w:b/>
                <w:bCs/>
                <w:color w:val="000000"/>
              </w:rPr>
              <w:lastRenderedPageBreak/>
              <w:t>Физический потенциал</w:t>
            </w:r>
          </w:p>
          <w:p w:rsidR="00E50035" w:rsidRPr="00E50035" w:rsidRDefault="00E50035" w:rsidP="00E73B05">
            <w:pPr>
              <w:numPr>
                <w:ilvl w:val="0"/>
                <w:numId w:val="54"/>
              </w:numPr>
              <w:ind w:left="0"/>
              <w:jc w:val="both"/>
              <w:rPr>
                <w:color w:val="000000"/>
              </w:rPr>
            </w:pPr>
            <w:r w:rsidRPr="00E50035">
              <w:rPr>
                <w:color w:val="000000"/>
              </w:rPr>
              <w:t xml:space="preserve">Развитие основных физических качеств: быстроты, ловкости, гибкости, силы и выносливости; </w:t>
            </w:r>
          </w:p>
          <w:p w:rsidR="00E50035" w:rsidRPr="00E50035" w:rsidRDefault="00E50035" w:rsidP="00E73B05">
            <w:pPr>
              <w:numPr>
                <w:ilvl w:val="0"/>
                <w:numId w:val="54"/>
              </w:numPr>
              <w:ind w:left="0"/>
              <w:jc w:val="both"/>
              <w:rPr>
                <w:color w:val="000000"/>
              </w:rPr>
            </w:pPr>
            <w:r w:rsidRPr="00E50035">
              <w:rPr>
                <w:color w:val="000000"/>
              </w:rPr>
              <w:t xml:space="preserve">овладение простейшими туристическими умениями и навыками; </w:t>
            </w:r>
          </w:p>
          <w:p w:rsidR="00E50035" w:rsidRPr="00E50035" w:rsidRDefault="00E50035" w:rsidP="00E73B05">
            <w:pPr>
              <w:numPr>
                <w:ilvl w:val="0"/>
                <w:numId w:val="54"/>
              </w:numPr>
              <w:ind w:left="0"/>
              <w:jc w:val="both"/>
              <w:rPr>
                <w:color w:val="000000"/>
              </w:rPr>
            </w:pPr>
            <w:r w:rsidRPr="00E50035">
              <w:rPr>
                <w:color w:val="000000"/>
              </w:rPr>
              <w:t xml:space="preserve">знание и соблюдение режима занятий физическими упражнениями; </w:t>
            </w:r>
          </w:p>
          <w:p w:rsidR="00E50035" w:rsidRPr="00FC0F65" w:rsidRDefault="00E50035" w:rsidP="00E73B05">
            <w:pPr>
              <w:numPr>
                <w:ilvl w:val="0"/>
                <w:numId w:val="54"/>
              </w:numPr>
              <w:tabs>
                <w:tab w:val="clear" w:pos="1068"/>
              </w:tabs>
              <w:ind w:left="0"/>
              <w:jc w:val="both"/>
              <w:rPr>
                <w:color w:val="000000"/>
              </w:rPr>
            </w:pPr>
            <w:r w:rsidRPr="00E50035">
              <w:rPr>
                <w:color w:val="000000"/>
              </w:rPr>
              <w:t>способность разработать и реализовать индивидуальную программу физического совершенствования.</w:t>
            </w:r>
          </w:p>
        </w:tc>
      </w:tr>
    </w:tbl>
    <w:p w:rsidR="00E50035" w:rsidRPr="00E50035" w:rsidRDefault="00E50035" w:rsidP="00FC0F65">
      <w:pPr>
        <w:jc w:val="both"/>
        <w:rPr>
          <w:b/>
          <w:bCs/>
        </w:rPr>
      </w:pPr>
    </w:p>
    <w:p w:rsidR="00E50035" w:rsidRPr="00E50035" w:rsidRDefault="00E50035" w:rsidP="00FC0F65">
      <w:pPr>
        <w:jc w:val="center"/>
        <w:rPr>
          <w:b/>
          <w:bCs/>
        </w:rPr>
      </w:pPr>
      <w:r w:rsidRPr="00E50035">
        <w:rPr>
          <w:b/>
          <w:bCs/>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4884"/>
      </w:tblGrid>
      <w:tr w:rsidR="00E50035" w:rsidRPr="00E50035">
        <w:tc>
          <w:tcPr>
            <w:tcW w:w="4758" w:type="dxa"/>
          </w:tcPr>
          <w:p w:rsidR="00E50035" w:rsidRPr="00E50035" w:rsidRDefault="00E50035" w:rsidP="00FC0F65">
            <w:pPr>
              <w:pStyle w:val="12"/>
              <w:widowControl w:val="0"/>
              <w:suppressAutoHyphens/>
              <w:jc w:val="both"/>
              <w:rPr>
                <w:rFonts w:ascii="Times New Roman" w:hAnsi="Times New Roman" w:cs="Times New Roman"/>
                <w:b/>
                <w:bCs/>
                <w:sz w:val="24"/>
                <w:szCs w:val="24"/>
              </w:rPr>
            </w:pPr>
            <w:r w:rsidRPr="00E50035">
              <w:rPr>
                <w:rFonts w:ascii="Times New Roman" w:hAnsi="Times New Roman" w:cs="Times New Roman"/>
                <w:b/>
                <w:bCs/>
                <w:sz w:val="24"/>
                <w:szCs w:val="24"/>
              </w:rPr>
              <w:t>Ценностный потенциал:</w:t>
            </w:r>
          </w:p>
          <w:p w:rsidR="00E50035" w:rsidRPr="00E50035" w:rsidRDefault="00E50035" w:rsidP="00E73B05">
            <w:pPr>
              <w:numPr>
                <w:ilvl w:val="1"/>
                <w:numId w:val="49"/>
              </w:numPr>
              <w:ind w:left="0" w:firstLine="106"/>
              <w:jc w:val="both"/>
            </w:pPr>
            <w:r w:rsidRPr="00E50035">
              <w:t>восприятие человеческой жизни как главной ценности;</w:t>
            </w:r>
          </w:p>
          <w:p w:rsidR="00E50035" w:rsidRPr="00E50035" w:rsidRDefault="00E50035" w:rsidP="00E73B05">
            <w:pPr>
              <w:numPr>
                <w:ilvl w:val="1"/>
                <w:numId w:val="49"/>
              </w:numPr>
              <w:tabs>
                <w:tab w:val="clear" w:pos="360"/>
              </w:tabs>
              <w:ind w:left="0" w:firstLine="106"/>
              <w:jc w:val="both"/>
            </w:pPr>
            <w:r w:rsidRPr="00E50035">
              <w:t>осмысление понятий: честь, долг, ответственность, профессиональная гордость, гражданственность;</w:t>
            </w:r>
          </w:p>
          <w:p w:rsidR="00E50035" w:rsidRPr="00E50035" w:rsidRDefault="00E50035" w:rsidP="00E73B05">
            <w:pPr>
              <w:numPr>
                <w:ilvl w:val="1"/>
                <w:numId w:val="49"/>
              </w:numPr>
              <w:ind w:left="0" w:firstLine="106"/>
              <w:jc w:val="both"/>
            </w:pPr>
            <w:r w:rsidRPr="00E50035">
              <w:t>честность;</w:t>
            </w:r>
          </w:p>
          <w:p w:rsidR="00E50035" w:rsidRPr="00E50035" w:rsidRDefault="00E50035" w:rsidP="00E73B05">
            <w:pPr>
              <w:numPr>
                <w:ilvl w:val="1"/>
                <w:numId w:val="49"/>
              </w:numPr>
              <w:ind w:left="0" w:firstLine="106"/>
              <w:jc w:val="both"/>
            </w:pPr>
            <w:r w:rsidRPr="00E50035">
              <w:t>целеустремленность;</w:t>
            </w:r>
          </w:p>
          <w:p w:rsidR="00E50035" w:rsidRPr="00E50035" w:rsidRDefault="00E50035" w:rsidP="00E73B05">
            <w:pPr>
              <w:numPr>
                <w:ilvl w:val="1"/>
                <w:numId w:val="49"/>
              </w:numPr>
              <w:ind w:left="0" w:firstLine="106"/>
              <w:jc w:val="both"/>
            </w:pPr>
            <w:r w:rsidRPr="00E50035">
              <w:t>социальная активность.</w:t>
            </w:r>
          </w:p>
        </w:tc>
        <w:tc>
          <w:tcPr>
            <w:tcW w:w="4890" w:type="dxa"/>
            <w:gridSpan w:val="2"/>
          </w:tcPr>
          <w:p w:rsidR="00E50035" w:rsidRPr="00E50035" w:rsidRDefault="00E50035" w:rsidP="00FC0F65">
            <w:pPr>
              <w:jc w:val="both"/>
              <w:rPr>
                <w:b/>
                <w:bCs/>
              </w:rPr>
            </w:pPr>
            <w:r w:rsidRPr="00E50035">
              <w:rPr>
                <w:b/>
                <w:bCs/>
              </w:rPr>
              <w:t>Творческий потенциал:</w:t>
            </w:r>
          </w:p>
          <w:p w:rsidR="00E50035" w:rsidRPr="00E50035" w:rsidRDefault="00E50035" w:rsidP="00E73B05">
            <w:pPr>
              <w:pStyle w:val="1"/>
              <w:numPr>
                <w:ilvl w:val="0"/>
                <w:numId w:val="58"/>
              </w:numPr>
              <w:tabs>
                <w:tab w:val="clear" w:pos="1006"/>
                <w:tab w:val="num" w:pos="-10352"/>
              </w:tabs>
              <w:ind w:left="0" w:firstLine="360"/>
              <w:jc w:val="both"/>
              <w:rPr>
                <w:b/>
                <w:sz w:val="24"/>
                <w:szCs w:val="24"/>
              </w:rPr>
            </w:pPr>
            <w:r w:rsidRPr="00E50035">
              <w:rPr>
                <w:b/>
                <w:sz w:val="24"/>
                <w:szCs w:val="24"/>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E50035" w:rsidRPr="00E50035" w:rsidRDefault="00E50035" w:rsidP="00FC0F65">
            <w:pPr>
              <w:jc w:val="both"/>
              <w:rPr>
                <w:b/>
                <w:bCs/>
              </w:rPr>
            </w:pPr>
          </w:p>
        </w:tc>
      </w:tr>
      <w:tr w:rsidR="00E50035" w:rsidRPr="00E50035">
        <w:tc>
          <w:tcPr>
            <w:tcW w:w="4764" w:type="dxa"/>
            <w:gridSpan w:val="2"/>
          </w:tcPr>
          <w:p w:rsidR="00E50035" w:rsidRPr="00E50035" w:rsidRDefault="00E50035" w:rsidP="00FC0F65">
            <w:pPr>
              <w:jc w:val="both"/>
              <w:rPr>
                <w:b/>
                <w:bCs/>
              </w:rPr>
            </w:pPr>
            <w:r w:rsidRPr="00E50035">
              <w:rPr>
                <w:b/>
                <w:bCs/>
              </w:rPr>
              <w:t>Познавательный потенциал:</w:t>
            </w:r>
          </w:p>
          <w:p w:rsidR="00E50035" w:rsidRPr="00E50035" w:rsidRDefault="00E50035" w:rsidP="00E73B05">
            <w:pPr>
              <w:numPr>
                <w:ilvl w:val="1"/>
                <w:numId w:val="49"/>
              </w:numPr>
              <w:ind w:left="0" w:firstLine="106"/>
              <w:jc w:val="both"/>
            </w:pPr>
            <w:r w:rsidRPr="00E50035">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E50035" w:rsidRPr="00E50035" w:rsidRDefault="00E50035" w:rsidP="00E73B05">
            <w:pPr>
              <w:numPr>
                <w:ilvl w:val="1"/>
                <w:numId w:val="49"/>
              </w:numPr>
              <w:ind w:left="0" w:firstLine="106"/>
              <w:jc w:val="both"/>
              <w:rPr>
                <w:color w:val="000000"/>
              </w:rPr>
            </w:pPr>
            <w:r w:rsidRPr="00E50035">
              <w:t>Память и творческое мышление</w:t>
            </w:r>
            <w:r w:rsidRPr="00E50035">
              <w:rPr>
                <w:color w:val="000000"/>
              </w:rPr>
              <w:t xml:space="preserve"> </w:t>
            </w:r>
          </w:p>
          <w:p w:rsidR="00E50035" w:rsidRPr="00E50035" w:rsidRDefault="00E50035" w:rsidP="00E73B05">
            <w:pPr>
              <w:numPr>
                <w:ilvl w:val="1"/>
                <w:numId w:val="49"/>
              </w:numPr>
              <w:ind w:left="0" w:firstLine="106"/>
              <w:jc w:val="both"/>
              <w:rPr>
                <w:color w:val="000000"/>
              </w:rPr>
            </w:pPr>
            <w:r w:rsidRPr="00E50035">
              <w:rPr>
                <w:color w:val="000000"/>
              </w:rPr>
              <w:t xml:space="preserve">Наличие желания и готовности продолжить обучение после школы, </w:t>
            </w:r>
          </w:p>
          <w:p w:rsidR="00E50035" w:rsidRPr="00E50035" w:rsidRDefault="00E50035" w:rsidP="00E73B05">
            <w:pPr>
              <w:numPr>
                <w:ilvl w:val="1"/>
                <w:numId w:val="49"/>
              </w:numPr>
              <w:ind w:left="0" w:firstLine="106"/>
              <w:jc w:val="both"/>
              <w:rPr>
                <w:color w:val="000000"/>
              </w:rPr>
            </w:pPr>
            <w:r w:rsidRPr="00E50035">
              <w:rPr>
                <w:color w:val="000000"/>
              </w:rPr>
              <w:t>потребность в углубленном изучении избранной области знаний, их самостоятельном добывании.</w:t>
            </w:r>
          </w:p>
        </w:tc>
        <w:tc>
          <w:tcPr>
            <w:tcW w:w="4884" w:type="dxa"/>
          </w:tcPr>
          <w:p w:rsidR="00E50035" w:rsidRPr="00E50035" w:rsidRDefault="00E50035" w:rsidP="00FC0F65">
            <w:pPr>
              <w:jc w:val="both"/>
            </w:pPr>
            <w:r w:rsidRPr="00E50035">
              <w:rPr>
                <w:b/>
                <w:bCs/>
              </w:rPr>
              <w:t>Коммуникативный потенциал</w:t>
            </w:r>
            <w:r w:rsidRPr="00E50035">
              <w:t>:</w:t>
            </w:r>
          </w:p>
          <w:p w:rsidR="00E50035" w:rsidRPr="00E50035" w:rsidRDefault="00E50035" w:rsidP="00FC0F65">
            <w:pPr>
              <w:ind w:firstLine="709"/>
              <w:jc w:val="both"/>
              <w:rPr>
                <w:color w:val="000000"/>
              </w:rPr>
            </w:pPr>
            <w:proofErr w:type="spellStart"/>
            <w:r w:rsidRPr="00E50035">
              <w:rPr>
                <w:color w:val="000000"/>
              </w:rPr>
              <w:t>Сформированность</w:t>
            </w:r>
            <w:proofErr w:type="spellEnd"/>
            <w:r w:rsidRPr="00E50035">
              <w:rPr>
                <w:color w:val="000000"/>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E50035" w:rsidRPr="00E50035" w:rsidRDefault="00E50035" w:rsidP="00FC0F65">
            <w:pPr>
              <w:jc w:val="both"/>
              <w:rPr>
                <w:b/>
                <w:bCs/>
              </w:rPr>
            </w:pPr>
          </w:p>
        </w:tc>
      </w:tr>
      <w:tr w:rsidR="00E50035" w:rsidRPr="00E50035">
        <w:tc>
          <w:tcPr>
            <w:tcW w:w="4758" w:type="dxa"/>
          </w:tcPr>
          <w:p w:rsidR="00E50035" w:rsidRPr="00E50035" w:rsidRDefault="00E50035" w:rsidP="00FC0F65">
            <w:pPr>
              <w:jc w:val="both"/>
              <w:rPr>
                <w:b/>
                <w:bCs/>
              </w:rPr>
            </w:pPr>
            <w:r w:rsidRPr="00E50035">
              <w:rPr>
                <w:b/>
                <w:bCs/>
              </w:rPr>
              <w:t>Художественный потенциал:</w:t>
            </w:r>
          </w:p>
          <w:p w:rsidR="00E50035" w:rsidRPr="00E50035" w:rsidRDefault="00E50035" w:rsidP="00E73B05">
            <w:pPr>
              <w:numPr>
                <w:ilvl w:val="0"/>
                <w:numId w:val="55"/>
              </w:numPr>
              <w:tabs>
                <w:tab w:val="clear" w:pos="1429"/>
                <w:tab w:val="num" w:pos="-2520"/>
              </w:tabs>
              <w:ind w:left="0" w:firstLine="1069"/>
              <w:jc w:val="both"/>
              <w:rPr>
                <w:color w:val="000000"/>
              </w:rPr>
            </w:pPr>
            <w:r w:rsidRPr="00E50035">
              <w:rPr>
                <w:color w:val="000000"/>
              </w:rPr>
              <w:t xml:space="preserve">Умение строить свою жизнедеятельность по законам гармонии и красоты; </w:t>
            </w:r>
          </w:p>
          <w:p w:rsidR="00E50035" w:rsidRPr="00E50035" w:rsidRDefault="00E50035" w:rsidP="00E73B05">
            <w:pPr>
              <w:numPr>
                <w:ilvl w:val="0"/>
                <w:numId w:val="55"/>
              </w:numPr>
              <w:tabs>
                <w:tab w:val="clear" w:pos="1429"/>
                <w:tab w:val="num" w:pos="-2520"/>
              </w:tabs>
              <w:ind w:left="0" w:firstLine="1069"/>
              <w:jc w:val="both"/>
              <w:rPr>
                <w:color w:val="000000"/>
              </w:rPr>
            </w:pPr>
            <w:r w:rsidRPr="00E50035">
              <w:rPr>
                <w:color w:val="000000"/>
              </w:rPr>
              <w:t xml:space="preserve">потребность в посещении театров, выставок, концертов; стремление творить прекрасное в учебной, трудовой, </w:t>
            </w:r>
            <w:proofErr w:type="spellStart"/>
            <w:r w:rsidRPr="00E50035">
              <w:rPr>
                <w:color w:val="000000"/>
              </w:rPr>
              <w:t>досуговой</w:t>
            </w:r>
            <w:proofErr w:type="spellEnd"/>
            <w:r w:rsidRPr="00E50035">
              <w:rPr>
                <w:color w:val="000000"/>
              </w:rPr>
              <w:t xml:space="preserve"> деятельности, поведении и отношениях с окружающими; </w:t>
            </w:r>
          </w:p>
          <w:p w:rsidR="00E50035" w:rsidRPr="00E50035" w:rsidRDefault="00E50035" w:rsidP="00E73B05">
            <w:pPr>
              <w:numPr>
                <w:ilvl w:val="0"/>
                <w:numId w:val="55"/>
              </w:numPr>
              <w:tabs>
                <w:tab w:val="clear" w:pos="1429"/>
                <w:tab w:val="num" w:pos="-2520"/>
              </w:tabs>
              <w:ind w:left="0" w:firstLine="1069"/>
              <w:jc w:val="both"/>
              <w:rPr>
                <w:color w:val="000000"/>
              </w:rPr>
            </w:pPr>
            <w:r w:rsidRPr="00E50035">
              <w:rPr>
                <w:color w:val="000000"/>
              </w:rPr>
              <w:t xml:space="preserve">проявление индивидуального </w:t>
            </w:r>
            <w:r w:rsidRPr="00E50035">
              <w:rPr>
                <w:color w:val="000000"/>
              </w:rPr>
              <w:lastRenderedPageBreak/>
              <w:t xml:space="preserve">своеобразия, </w:t>
            </w:r>
            <w:proofErr w:type="gramStart"/>
            <w:r w:rsidRPr="00E50035">
              <w:rPr>
                <w:color w:val="000000"/>
              </w:rPr>
              <w:t>восприятии</w:t>
            </w:r>
            <w:proofErr w:type="gramEnd"/>
            <w:r w:rsidRPr="00E50035">
              <w:rPr>
                <w:color w:val="000000"/>
              </w:rPr>
              <w:t xml:space="preserve"> и созидании  красоты.</w:t>
            </w:r>
          </w:p>
          <w:p w:rsidR="00E50035" w:rsidRPr="00E50035" w:rsidRDefault="00E50035" w:rsidP="00FC0F65">
            <w:pPr>
              <w:ind w:firstLine="708"/>
              <w:jc w:val="both"/>
              <w:rPr>
                <w:color w:val="000000"/>
              </w:rPr>
            </w:pPr>
            <w:r w:rsidRPr="00E50035">
              <w:rPr>
                <w:b/>
                <w:bCs/>
                <w:color w:val="000000"/>
              </w:rPr>
              <w:t>Физический потенциал</w:t>
            </w:r>
          </w:p>
          <w:p w:rsidR="00E50035" w:rsidRPr="00E50035" w:rsidRDefault="00E50035" w:rsidP="00E73B05">
            <w:pPr>
              <w:numPr>
                <w:ilvl w:val="0"/>
                <w:numId w:val="55"/>
              </w:numPr>
              <w:ind w:left="0"/>
              <w:jc w:val="both"/>
              <w:rPr>
                <w:b/>
                <w:bCs/>
                <w:color w:val="000000"/>
              </w:rPr>
            </w:pPr>
            <w:r w:rsidRPr="00E50035">
              <w:rPr>
                <w:color w:val="000000"/>
              </w:rPr>
              <w:t xml:space="preserve">Стремление к физическому совершенству; </w:t>
            </w:r>
          </w:p>
          <w:p w:rsidR="00E50035" w:rsidRPr="00E50035" w:rsidRDefault="00E50035" w:rsidP="00E73B05">
            <w:pPr>
              <w:numPr>
                <w:ilvl w:val="0"/>
                <w:numId w:val="57"/>
              </w:numPr>
              <w:tabs>
                <w:tab w:val="clear" w:pos="1429"/>
                <w:tab w:val="num" w:pos="-4395"/>
              </w:tabs>
              <w:ind w:left="0"/>
              <w:jc w:val="both"/>
              <w:rPr>
                <w:b/>
                <w:bCs/>
                <w:color w:val="000000"/>
              </w:rPr>
            </w:pPr>
            <w:r w:rsidRPr="00E50035">
              <w:rPr>
                <w:color w:val="000000"/>
              </w:rPr>
              <w:t xml:space="preserve">умение подготовить и провести подвижные игры и спортивные соревнования среди сверстников и младших школьников; </w:t>
            </w:r>
          </w:p>
          <w:p w:rsidR="00E50035" w:rsidRPr="00E50035" w:rsidRDefault="00E50035" w:rsidP="00E73B05">
            <w:pPr>
              <w:numPr>
                <w:ilvl w:val="0"/>
                <w:numId w:val="57"/>
              </w:numPr>
              <w:ind w:left="0"/>
              <w:jc w:val="both"/>
            </w:pPr>
            <w:r w:rsidRPr="00E50035">
              <w:rPr>
                <w:color w:val="000000"/>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E50035" w:rsidRPr="00E50035" w:rsidRDefault="00E50035" w:rsidP="00FC0F65">
            <w:pPr>
              <w:ind w:firstLine="708"/>
              <w:jc w:val="both"/>
              <w:rPr>
                <w:b/>
                <w:bCs/>
                <w:color w:val="000000"/>
              </w:rPr>
            </w:pPr>
            <w:r w:rsidRPr="00E50035">
              <w:rPr>
                <w:b/>
                <w:bCs/>
                <w:color w:val="000000"/>
              </w:rPr>
              <w:lastRenderedPageBreak/>
              <w:t>Нравственный потенциал:</w:t>
            </w:r>
          </w:p>
          <w:p w:rsidR="00E50035" w:rsidRPr="00E50035" w:rsidRDefault="00E50035" w:rsidP="00E73B05">
            <w:pPr>
              <w:numPr>
                <w:ilvl w:val="0"/>
                <w:numId w:val="56"/>
              </w:numPr>
              <w:tabs>
                <w:tab w:val="clear" w:pos="1429"/>
                <w:tab w:val="num" w:pos="-10352"/>
              </w:tabs>
              <w:ind w:left="0" w:firstLine="360"/>
              <w:jc w:val="both"/>
              <w:rPr>
                <w:color w:val="000000"/>
              </w:rPr>
            </w:pPr>
            <w:r w:rsidRPr="00E50035">
              <w:rPr>
                <w:color w:val="000000"/>
              </w:rPr>
              <w:t>Осмысление целей и смысла своей жизни. Усвоение ценностей «отечество», «культура», «любовь», «творчество», «</w:t>
            </w:r>
            <w:proofErr w:type="spellStart"/>
            <w:r w:rsidRPr="00E50035">
              <w:rPr>
                <w:color w:val="000000"/>
              </w:rPr>
              <w:t>самоактуализация</w:t>
            </w:r>
            <w:proofErr w:type="spellEnd"/>
            <w:r w:rsidRPr="00E50035">
              <w:rPr>
                <w:color w:val="000000"/>
              </w:rPr>
              <w:t>» и «</w:t>
            </w:r>
            <w:proofErr w:type="spellStart"/>
            <w:r w:rsidRPr="00E50035">
              <w:rPr>
                <w:color w:val="000000"/>
              </w:rPr>
              <w:t>субъектность</w:t>
            </w:r>
            <w:proofErr w:type="spellEnd"/>
            <w:r w:rsidRPr="00E50035">
              <w:rPr>
                <w:color w:val="000000"/>
              </w:rPr>
              <w:t xml:space="preserve">». </w:t>
            </w:r>
          </w:p>
          <w:p w:rsidR="00E50035" w:rsidRPr="00E50035" w:rsidRDefault="00E50035" w:rsidP="00E73B05">
            <w:pPr>
              <w:numPr>
                <w:ilvl w:val="0"/>
                <w:numId w:val="56"/>
              </w:numPr>
              <w:tabs>
                <w:tab w:val="clear" w:pos="1429"/>
              </w:tabs>
              <w:ind w:left="0" w:firstLine="360"/>
              <w:jc w:val="both"/>
              <w:rPr>
                <w:color w:val="000000"/>
              </w:rPr>
            </w:pPr>
            <w:r w:rsidRPr="00E50035">
              <w:rPr>
                <w:color w:val="000000"/>
              </w:rPr>
              <w:t xml:space="preserve">Знание и понимание основных положений Конституции Российской Федерации. </w:t>
            </w:r>
          </w:p>
          <w:p w:rsidR="00E50035" w:rsidRPr="00E50035" w:rsidRDefault="00E50035" w:rsidP="00E73B05">
            <w:pPr>
              <w:numPr>
                <w:ilvl w:val="0"/>
                <w:numId w:val="56"/>
              </w:numPr>
              <w:tabs>
                <w:tab w:val="clear" w:pos="1429"/>
              </w:tabs>
              <w:ind w:left="0" w:firstLine="360"/>
              <w:jc w:val="both"/>
              <w:rPr>
                <w:color w:val="000000"/>
              </w:rPr>
            </w:pPr>
            <w:r w:rsidRPr="00E50035">
              <w:rPr>
                <w:color w:val="000000"/>
              </w:rPr>
              <w:t xml:space="preserve">Понимание сущности нравственных качеств и черт характера окружающих </w:t>
            </w:r>
            <w:r w:rsidRPr="00E50035">
              <w:rPr>
                <w:color w:val="000000"/>
              </w:rPr>
              <w:lastRenderedPageBreak/>
              <w:t>людей, толерантность в их восприятии, проявление в отношениях с ними таких качеств, как доброта, честность, порядочность, вежливость.</w:t>
            </w:r>
          </w:p>
          <w:p w:rsidR="00E50035" w:rsidRPr="00E50035" w:rsidRDefault="00E50035" w:rsidP="00E73B05">
            <w:pPr>
              <w:numPr>
                <w:ilvl w:val="0"/>
                <w:numId w:val="56"/>
              </w:numPr>
              <w:tabs>
                <w:tab w:val="clear" w:pos="1429"/>
              </w:tabs>
              <w:ind w:left="0" w:firstLine="360"/>
              <w:jc w:val="both"/>
              <w:rPr>
                <w:color w:val="000000"/>
              </w:rPr>
            </w:pPr>
            <w:r w:rsidRPr="00E50035">
              <w:rPr>
                <w:color w:val="000000"/>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E50035" w:rsidRPr="00E50035" w:rsidRDefault="00E50035" w:rsidP="00E73B05">
            <w:pPr>
              <w:numPr>
                <w:ilvl w:val="0"/>
                <w:numId w:val="56"/>
              </w:numPr>
              <w:tabs>
                <w:tab w:val="clear" w:pos="1429"/>
              </w:tabs>
              <w:ind w:left="0" w:firstLine="360"/>
              <w:jc w:val="both"/>
              <w:rPr>
                <w:color w:val="000000"/>
              </w:rPr>
            </w:pPr>
            <w:r w:rsidRPr="00E50035">
              <w:rPr>
                <w:color w:val="000000"/>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D43687" w:rsidRDefault="00D43687" w:rsidP="00E00B67">
      <w:pPr>
        <w:spacing w:before="27" w:after="27"/>
        <w:jc w:val="center"/>
        <w:rPr>
          <w:b/>
          <w:color w:val="000000"/>
        </w:rPr>
      </w:pPr>
    </w:p>
    <w:p w:rsidR="00470640" w:rsidRPr="00AA2C0F" w:rsidRDefault="00E00B67" w:rsidP="00AA2C0F">
      <w:pPr>
        <w:spacing w:before="27" w:after="27"/>
        <w:jc w:val="both"/>
        <w:rPr>
          <w:b/>
          <w:color w:val="000000"/>
        </w:rPr>
      </w:pPr>
      <w:r w:rsidRPr="00AA2C0F">
        <w:rPr>
          <w:b/>
        </w:rPr>
        <w:t xml:space="preserve">2. </w:t>
      </w:r>
      <w:r w:rsidR="00D953E7" w:rsidRPr="00AA2C0F">
        <w:rPr>
          <w:b/>
        </w:rPr>
        <w:t>Ценностные установки</w:t>
      </w:r>
      <w:r w:rsidR="00AA2C0F" w:rsidRPr="00AA2C0F">
        <w:rPr>
          <w:b/>
        </w:rPr>
        <w:t xml:space="preserve"> </w:t>
      </w:r>
      <w:r w:rsidR="00470640" w:rsidRPr="00AA2C0F">
        <w:rPr>
          <w:b/>
        </w:rPr>
        <w:t xml:space="preserve">воспитания и </w:t>
      </w:r>
      <w:proofErr w:type="gramStart"/>
      <w:r w:rsidR="00470640" w:rsidRPr="00AA2C0F">
        <w:rPr>
          <w:b/>
        </w:rPr>
        <w:t>социализации</w:t>
      </w:r>
      <w:proofErr w:type="gramEnd"/>
      <w:r w:rsidR="00470640" w:rsidRPr="00AA2C0F">
        <w:rPr>
          <w:b/>
        </w:rPr>
        <w:t xml:space="preserve"> обучающихся</w:t>
      </w:r>
      <w:r w:rsidR="00AA2C0F" w:rsidRPr="00AA2C0F">
        <w:rPr>
          <w:b/>
        </w:rPr>
        <w:t xml:space="preserve"> </w:t>
      </w:r>
      <w:r w:rsidR="00470640" w:rsidRPr="00AA2C0F">
        <w:rPr>
          <w:b/>
          <w:bCs/>
        </w:rPr>
        <w:t>на ступени основного общего образования</w:t>
      </w:r>
      <w:r w:rsidR="00AA2C0F">
        <w:rPr>
          <w:b/>
          <w:bCs/>
        </w:rPr>
        <w:t>.</w:t>
      </w:r>
    </w:p>
    <w:p w:rsidR="00D953E7" w:rsidRPr="00C3630E" w:rsidRDefault="00D953E7" w:rsidP="005D32C3">
      <w:pPr>
        <w:spacing w:before="27" w:after="27"/>
        <w:ind w:firstLine="567"/>
        <w:jc w:val="both"/>
        <w:rPr>
          <w:color w:val="000000"/>
        </w:rPr>
      </w:pPr>
    </w:p>
    <w:p w:rsidR="00D953E7" w:rsidRPr="00C3630E" w:rsidRDefault="00D953E7" w:rsidP="005D32C3">
      <w:pPr>
        <w:ind w:firstLine="567"/>
        <w:jc w:val="both"/>
        <w:rPr>
          <w:color w:val="000000"/>
        </w:rPr>
      </w:pPr>
      <w:r w:rsidRPr="00C3630E">
        <w:rPr>
          <w:color w:val="000000"/>
        </w:rPr>
        <w:t xml:space="preserve">Содержанием воспитания </w:t>
      </w:r>
      <w:r w:rsidR="00470640">
        <w:rPr>
          <w:color w:val="000000"/>
        </w:rPr>
        <w:t xml:space="preserve">и </w:t>
      </w:r>
      <w:proofErr w:type="gramStart"/>
      <w:r w:rsidR="00470640">
        <w:rPr>
          <w:color w:val="000000"/>
        </w:rPr>
        <w:t>социализации</w:t>
      </w:r>
      <w:proofErr w:type="gramEnd"/>
      <w:r w:rsidR="00470640">
        <w:rPr>
          <w:color w:val="000000"/>
        </w:rPr>
        <w:t xml:space="preserve"> обучающихся на ступени основного общего образования </w:t>
      </w:r>
      <w:r w:rsidRPr="00C3630E">
        <w:rPr>
          <w:color w:val="000000"/>
        </w:rPr>
        <w:t>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патриотизм</w:t>
      </w:r>
      <w:r w:rsidRPr="00C3630E">
        <w:rPr>
          <w:color w:val="000000"/>
        </w:rPr>
        <w:t xml:space="preserve"> (любовь к России, к своему народу, к своей малой родине; служение Отечеству);</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социальная солидарность</w:t>
      </w:r>
      <w:r w:rsidRPr="00C3630E">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гражданственность</w:t>
      </w:r>
      <w:r w:rsidRPr="00C3630E">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 xml:space="preserve">человечность </w:t>
      </w:r>
      <w:r w:rsidRPr="00C3630E">
        <w:t>(</w:t>
      </w:r>
      <w:r w:rsidRPr="00C3630E">
        <w:rPr>
          <w:color w:val="000000"/>
        </w:rPr>
        <w:t xml:space="preserve">мир во всем мире, </w:t>
      </w:r>
      <w:r w:rsidRPr="00C3630E">
        <w:t>принятие и уважение многообразия культур и народов мира, равенство и независимость народов и государств мира, международное сотрудничество);</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честь;</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достоинство;</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 xml:space="preserve">свобода </w:t>
      </w:r>
      <w:r w:rsidRPr="00C3630E">
        <w:t>(личная и национальная);</w:t>
      </w:r>
    </w:p>
    <w:p w:rsidR="00D953E7" w:rsidRPr="00C3630E" w:rsidRDefault="00D953E7" w:rsidP="005D32C3">
      <w:pPr>
        <w:numPr>
          <w:ilvl w:val="0"/>
          <w:numId w:val="1"/>
        </w:numPr>
        <w:tabs>
          <w:tab w:val="left" w:pos="426"/>
        </w:tabs>
        <w:suppressAutoHyphens/>
        <w:ind w:left="426" w:hanging="426"/>
        <w:jc w:val="both"/>
      </w:pPr>
      <w:r w:rsidRPr="00C3630E">
        <w:rPr>
          <w:b/>
          <w:bCs/>
        </w:rPr>
        <w:t xml:space="preserve">доверие </w:t>
      </w:r>
      <w:r w:rsidRPr="00C3630E">
        <w:rPr>
          <w:bCs/>
        </w:rPr>
        <w:t>(к людям, институтам государства и гражданского общества);</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семья</w:t>
      </w:r>
      <w:r w:rsidRPr="00C3630E">
        <w:rPr>
          <w:color w:val="000000"/>
        </w:rPr>
        <w:t xml:space="preserve"> (любовь и верность, здоровье, достаток, почитание родителей, забота о старших и младших, забота о продолжении рода);</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 xml:space="preserve">любовь </w:t>
      </w:r>
      <w:r w:rsidRPr="00C3630E">
        <w:t>(к близким, друзьям, школе и действия во благо их);</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дружба;</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 xml:space="preserve">здоровье </w:t>
      </w:r>
      <w:r w:rsidRPr="00C3630E">
        <w:t xml:space="preserve">(физическое и душевное, психологическое, нравственное, личное, </w:t>
      </w:r>
      <w:proofErr w:type="gramStart"/>
      <w:r w:rsidRPr="00C3630E">
        <w:t>близких</w:t>
      </w:r>
      <w:proofErr w:type="gramEnd"/>
      <w:r w:rsidRPr="00C3630E">
        <w:t xml:space="preserve"> и общества, здоровый образ жизни);</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труд и творчество</w:t>
      </w:r>
      <w:r w:rsidRPr="00C3630E">
        <w:rPr>
          <w:color w:val="000000"/>
        </w:rPr>
        <w:t xml:space="preserve"> (творчество и созидание, целеустремленность и настойчивость, трудолюбие, бережливость);</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наука</w:t>
      </w:r>
      <w:r w:rsidRPr="00C3630E">
        <w:rPr>
          <w:color w:val="000000"/>
        </w:rPr>
        <w:t xml:space="preserve"> (познание, истина, научная картина мира, экологическое сознание);</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традиционные российские религии</w:t>
      </w:r>
      <w:r w:rsidRPr="00C3630E">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искусство и литература</w:t>
      </w:r>
      <w:r w:rsidRPr="00C3630E">
        <w:rPr>
          <w:color w:val="000000"/>
        </w:rPr>
        <w:t xml:space="preserve"> (красота, гармония, духовный мир человека, нравственный выбор, смысл жизни, эстетическое развитие);</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lastRenderedPageBreak/>
        <w:t>природа</w:t>
      </w:r>
      <w:r w:rsidRPr="00C3630E">
        <w:rPr>
          <w:color w:val="000000"/>
        </w:rPr>
        <w:t xml:space="preserve"> (жизнь, родная земля, заповедная природа, планета Земля).</w:t>
      </w:r>
    </w:p>
    <w:p w:rsidR="00D953E7" w:rsidRPr="00C3630E" w:rsidRDefault="00D953E7" w:rsidP="00E00B67">
      <w:pPr>
        <w:shd w:val="clear" w:color="auto" w:fill="FFFFFF"/>
        <w:autoSpaceDE w:val="0"/>
        <w:autoSpaceDN w:val="0"/>
        <w:adjustRightInd w:val="0"/>
        <w:ind w:firstLine="567"/>
        <w:jc w:val="both"/>
      </w:pPr>
      <w:r w:rsidRPr="00C3630E">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70640" w:rsidRDefault="00470640" w:rsidP="00E00B67">
      <w:pPr>
        <w:pStyle w:val="11"/>
        <w:spacing w:before="0" w:after="0"/>
        <w:jc w:val="center"/>
        <w:rPr>
          <w:b/>
          <w:color w:val="000000"/>
          <w:sz w:val="24"/>
          <w:szCs w:val="24"/>
        </w:rPr>
      </w:pPr>
    </w:p>
    <w:p w:rsidR="00AA2C0F" w:rsidRDefault="00AA2C0F" w:rsidP="00E00B67">
      <w:pPr>
        <w:pStyle w:val="11"/>
        <w:spacing w:before="0" w:after="0"/>
        <w:jc w:val="center"/>
        <w:rPr>
          <w:b/>
          <w:color w:val="000000"/>
          <w:sz w:val="24"/>
          <w:szCs w:val="24"/>
        </w:rPr>
      </w:pPr>
    </w:p>
    <w:p w:rsidR="005D32C3" w:rsidRPr="00F70DC4" w:rsidRDefault="005D32C3" w:rsidP="00AA2C0F">
      <w:pPr>
        <w:pStyle w:val="11"/>
        <w:spacing w:before="0" w:after="0"/>
        <w:jc w:val="both"/>
        <w:rPr>
          <w:b/>
          <w:color w:val="000000"/>
          <w:sz w:val="24"/>
          <w:szCs w:val="24"/>
        </w:rPr>
      </w:pPr>
      <w:r w:rsidRPr="00F70DC4">
        <w:rPr>
          <w:b/>
          <w:color w:val="000000"/>
          <w:sz w:val="24"/>
          <w:szCs w:val="24"/>
        </w:rPr>
        <w:t>3. Основные направления</w:t>
      </w:r>
      <w:r w:rsidR="00AA2C0F">
        <w:rPr>
          <w:b/>
          <w:color w:val="000000"/>
          <w:sz w:val="24"/>
          <w:szCs w:val="24"/>
        </w:rPr>
        <w:t xml:space="preserve"> </w:t>
      </w:r>
      <w:r w:rsidRPr="00F70DC4">
        <w:rPr>
          <w:b/>
          <w:color w:val="000000"/>
          <w:sz w:val="24"/>
          <w:szCs w:val="24"/>
        </w:rPr>
        <w:t xml:space="preserve">и ценностные основы воспитания </w:t>
      </w:r>
      <w:r w:rsidR="00470640">
        <w:rPr>
          <w:b/>
          <w:color w:val="000000"/>
          <w:sz w:val="24"/>
          <w:szCs w:val="24"/>
        </w:rPr>
        <w:t xml:space="preserve">и </w:t>
      </w:r>
      <w:proofErr w:type="gramStart"/>
      <w:r w:rsidR="00470640">
        <w:rPr>
          <w:b/>
          <w:color w:val="000000"/>
          <w:sz w:val="24"/>
          <w:szCs w:val="24"/>
        </w:rPr>
        <w:t>социализации</w:t>
      </w:r>
      <w:proofErr w:type="gramEnd"/>
      <w:r w:rsidR="00470640">
        <w:rPr>
          <w:b/>
          <w:color w:val="000000"/>
          <w:sz w:val="24"/>
          <w:szCs w:val="24"/>
        </w:rPr>
        <w:t xml:space="preserve"> обучающихся </w:t>
      </w:r>
      <w:r w:rsidRPr="00F70DC4">
        <w:rPr>
          <w:b/>
          <w:color w:val="000000"/>
          <w:sz w:val="24"/>
          <w:szCs w:val="24"/>
        </w:rPr>
        <w:t xml:space="preserve">на ступени </w:t>
      </w:r>
      <w:r w:rsidR="00470640">
        <w:rPr>
          <w:b/>
          <w:color w:val="000000"/>
          <w:sz w:val="24"/>
          <w:szCs w:val="24"/>
        </w:rPr>
        <w:t>основного</w:t>
      </w:r>
      <w:r w:rsidRPr="00F70DC4">
        <w:rPr>
          <w:b/>
          <w:color w:val="000000"/>
          <w:sz w:val="24"/>
          <w:szCs w:val="24"/>
        </w:rPr>
        <w:t xml:space="preserve"> общего образования</w:t>
      </w:r>
      <w:r w:rsidR="00AA2C0F">
        <w:rPr>
          <w:b/>
          <w:color w:val="000000"/>
          <w:sz w:val="24"/>
          <w:szCs w:val="24"/>
        </w:rPr>
        <w:t>.</w:t>
      </w:r>
    </w:p>
    <w:p w:rsidR="005D32C3" w:rsidRPr="00F70DC4" w:rsidRDefault="005D32C3" w:rsidP="005D32C3">
      <w:pPr>
        <w:pStyle w:val="11"/>
        <w:spacing w:before="0" w:after="0"/>
        <w:jc w:val="center"/>
        <w:rPr>
          <w:b/>
          <w:color w:val="000000"/>
          <w:sz w:val="24"/>
          <w:szCs w:val="24"/>
        </w:rPr>
      </w:pPr>
    </w:p>
    <w:p w:rsidR="005D32C3" w:rsidRPr="00F70DC4" w:rsidRDefault="005D32C3" w:rsidP="005D32C3">
      <w:pPr>
        <w:ind w:firstLine="567"/>
        <w:jc w:val="both"/>
        <w:rPr>
          <w:color w:val="000000"/>
        </w:rPr>
      </w:pPr>
      <w:r w:rsidRPr="00F70DC4">
        <w:rPr>
          <w:color w:val="000000"/>
        </w:rPr>
        <w:t xml:space="preserve">Организация воспитания и </w:t>
      </w:r>
      <w:proofErr w:type="gramStart"/>
      <w:r w:rsidRPr="00F70DC4">
        <w:rPr>
          <w:color w:val="000000"/>
        </w:rPr>
        <w:t>социализации</w:t>
      </w:r>
      <w:proofErr w:type="gramEnd"/>
      <w:r w:rsidRPr="00F70DC4">
        <w:rPr>
          <w:color w:val="000000"/>
        </w:rPr>
        <w:t xml:space="preserve"> учащихся </w:t>
      </w:r>
      <w:r w:rsidR="00B92AF9">
        <w:rPr>
          <w:color w:val="000000"/>
        </w:rPr>
        <w:t>школы</w:t>
      </w:r>
      <w:r w:rsidRPr="00F70DC4">
        <w:rPr>
          <w:color w:val="000000"/>
        </w:rPr>
        <w:t xml:space="preserve"> в перспективе достижения общенационального воспитательного идеала осуществляется по следующим направлениям:</w:t>
      </w:r>
    </w:p>
    <w:p w:rsidR="005D32C3" w:rsidRPr="00F70DC4" w:rsidRDefault="005D32C3" w:rsidP="0039146B">
      <w:pPr>
        <w:numPr>
          <w:ilvl w:val="0"/>
          <w:numId w:val="19"/>
        </w:numPr>
        <w:jc w:val="both"/>
        <w:rPr>
          <w:color w:val="000000"/>
        </w:rPr>
      </w:pPr>
      <w:r w:rsidRPr="00F70DC4">
        <w:rPr>
          <w:color w:val="000000"/>
        </w:rPr>
        <w:t>Воспитание гражданственности, патриотизма, уважения к правам, свободам и обязанностям человека.</w:t>
      </w:r>
    </w:p>
    <w:p w:rsidR="005D32C3" w:rsidRPr="00F70DC4" w:rsidRDefault="005D32C3" w:rsidP="0039146B">
      <w:pPr>
        <w:numPr>
          <w:ilvl w:val="0"/>
          <w:numId w:val="19"/>
        </w:numPr>
        <w:jc w:val="both"/>
        <w:rPr>
          <w:color w:val="000000"/>
        </w:rPr>
      </w:pPr>
      <w:r w:rsidRPr="00F70DC4">
        <w:rPr>
          <w:color w:val="000000"/>
        </w:rPr>
        <w:t>Воспитание нравственных чувств и этического сознания.</w:t>
      </w:r>
    </w:p>
    <w:p w:rsidR="005D32C3" w:rsidRPr="00F70DC4" w:rsidRDefault="005D32C3" w:rsidP="0039146B">
      <w:pPr>
        <w:numPr>
          <w:ilvl w:val="0"/>
          <w:numId w:val="19"/>
        </w:numPr>
        <w:jc w:val="both"/>
        <w:rPr>
          <w:color w:val="000000"/>
        </w:rPr>
      </w:pPr>
      <w:r w:rsidRPr="00F70DC4">
        <w:rPr>
          <w:color w:val="000000"/>
        </w:rPr>
        <w:t>Воспитание трудолюбия, творческого отношения к учению, труду, жизни.</w:t>
      </w:r>
    </w:p>
    <w:p w:rsidR="005D32C3" w:rsidRPr="00F70DC4" w:rsidRDefault="005D32C3" w:rsidP="0039146B">
      <w:pPr>
        <w:numPr>
          <w:ilvl w:val="0"/>
          <w:numId w:val="19"/>
        </w:numPr>
        <w:jc w:val="both"/>
      </w:pPr>
      <w:r w:rsidRPr="00F70DC4">
        <w:t>Формирование ценностного отношения к здоровью и здоровому образу жизни.</w:t>
      </w:r>
    </w:p>
    <w:p w:rsidR="005D32C3" w:rsidRPr="00F70DC4" w:rsidRDefault="005D32C3" w:rsidP="0039146B">
      <w:pPr>
        <w:numPr>
          <w:ilvl w:val="0"/>
          <w:numId w:val="19"/>
        </w:numPr>
        <w:jc w:val="both"/>
        <w:rPr>
          <w:color w:val="000000"/>
        </w:rPr>
      </w:pPr>
      <w:r w:rsidRPr="00F70DC4">
        <w:rPr>
          <w:color w:val="000000"/>
        </w:rPr>
        <w:t>Воспитание ценностного отношения к природе, окружающей среде.</w:t>
      </w:r>
    </w:p>
    <w:p w:rsidR="005D32C3" w:rsidRPr="00F70DC4" w:rsidRDefault="005D32C3" w:rsidP="0039146B">
      <w:pPr>
        <w:numPr>
          <w:ilvl w:val="0"/>
          <w:numId w:val="19"/>
        </w:numPr>
        <w:jc w:val="both"/>
        <w:rPr>
          <w:color w:val="000000"/>
        </w:rPr>
      </w:pPr>
      <w:r w:rsidRPr="00F70DC4">
        <w:rPr>
          <w:color w:val="000000"/>
        </w:rPr>
        <w:t xml:space="preserve">Воспитание ценностного отношения к </w:t>
      </w:r>
      <w:proofErr w:type="gramStart"/>
      <w:r w:rsidRPr="00F70DC4">
        <w:rPr>
          <w:color w:val="000000"/>
        </w:rPr>
        <w:t>прекрасному</w:t>
      </w:r>
      <w:proofErr w:type="gramEnd"/>
      <w:r w:rsidRPr="00F70DC4">
        <w:rPr>
          <w:color w:val="000000"/>
        </w:rPr>
        <w:t>, формирование представлений об эстетических идеалах и ценностях.</w:t>
      </w:r>
    </w:p>
    <w:p w:rsidR="005D32C3" w:rsidRPr="003A3E50" w:rsidRDefault="005D32C3" w:rsidP="005D32C3">
      <w:pPr>
        <w:shd w:val="clear" w:color="auto" w:fill="FFFFFF"/>
        <w:autoSpaceDE w:val="0"/>
        <w:autoSpaceDN w:val="0"/>
        <w:adjustRightInd w:val="0"/>
        <w:ind w:firstLine="567"/>
        <w:jc w:val="both"/>
      </w:pPr>
    </w:p>
    <w:p w:rsidR="005D32C3" w:rsidRPr="003A3E50" w:rsidRDefault="005D32C3" w:rsidP="005D32C3">
      <w:pPr>
        <w:shd w:val="clear" w:color="auto" w:fill="FFFFFF"/>
        <w:autoSpaceDE w:val="0"/>
        <w:autoSpaceDN w:val="0"/>
        <w:adjustRightInd w:val="0"/>
        <w:ind w:firstLine="567"/>
        <w:jc w:val="both"/>
      </w:pPr>
      <w:r w:rsidRPr="003A3E50">
        <w:t>По направлениям</w:t>
      </w:r>
      <w:r w:rsidRPr="003A3E50">
        <w:rPr>
          <w:b/>
          <w:bCs/>
        </w:rPr>
        <w:t xml:space="preserve"> </w:t>
      </w:r>
      <w:r w:rsidRPr="003A3E50">
        <w:t>определены</w:t>
      </w:r>
      <w:r w:rsidRPr="003A3E50">
        <w:rPr>
          <w:b/>
          <w:bCs/>
        </w:rPr>
        <w:t xml:space="preserve"> задачи духовно-нравственного воспитания</w:t>
      </w:r>
      <w:r w:rsidRPr="003A3E50">
        <w:t xml:space="preserve">, которые образно отражают цели развития </w:t>
      </w:r>
      <w:r>
        <w:t xml:space="preserve">нравственного и </w:t>
      </w:r>
      <w:r w:rsidRPr="003A3E50">
        <w:t xml:space="preserve">духовного мира </w:t>
      </w:r>
      <w:proofErr w:type="gramStart"/>
      <w:r w:rsidR="00470640">
        <w:t>обучающихся</w:t>
      </w:r>
      <w:proofErr w:type="gramEnd"/>
      <w:r w:rsidRPr="003A3E50">
        <w:t xml:space="preserve"> </w:t>
      </w:r>
      <w:r w:rsidR="00470640">
        <w:t xml:space="preserve">основного </w:t>
      </w:r>
      <w:r w:rsidRPr="003A3E50">
        <w:t>общего образования.</w:t>
      </w:r>
    </w:p>
    <w:p w:rsidR="005D32C3" w:rsidRPr="003A3E50" w:rsidRDefault="005D32C3" w:rsidP="005D32C3">
      <w:pPr>
        <w:shd w:val="clear" w:color="auto" w:fill="FFFFFF"/>
        <w:autoSpaceDE w:val="0"/>
        <w:autoSpaceDN w:val="0"/>
        <w:adjustRightInd w:val="0"/>
        <w:ind w:firstLine="567"/>
        <w:jc w:val="both"/>
      </w:pPr>
    </w:p>
    <w:p w:rsidR="005D32C3" w:rsidRPr="003A3E50" w:rsidRDefault="005D32C3" w:rsidP="005D32C3">
      <w:pPr>
        <w:jc w:val="both"/>
        <w:rPr>
          <w:b/>
          <w:i/>
        </w:rPr>
      </w:pPr>
      <w:r>
        <w:rPr>
          <w:b/>
          <w:i/>
        </w:rPr>
        <w:t xml:space="preserve">1. </w:t>
      </w:r>
      <w:r w:rsidRPr="003A3E50">
        <w:rPr>
          <w:b/>
          <w:i/>
        </w:rPr>
        <w:t>Воспитание гражданственности, патриотизма, уважения к правам, свободам и обязанностям человека.</w:t>
      </w:r>
    </w:p>
    <w:p w:rsidR="005D32C3" w:rsidRPr="003A3E50" w:rsidRDefault="005D32C3" w:rsidP="0039146B">
      <w:pPr>
        <w:numPr>
          <w:ilvl w:val="0"/>
          <w:numId w:val="20"/>
        </w:numPr>
        <w:shd w:val="clear" w:color="auto" w:fill="FFFFFF"/>
        <w:autoSpaceDE w:val="0"/>
        <w:autoSpaceDN w:val="0"/>
        <w:adjustRightInd w:val="0"/>
        <w:jc w:val="both"/>
      </w:pPr>
      <w:r w:rsidRPr="003A3E50">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D32C3" w:rsidRPr="003A3E50" w:rsidRDefault="005D32C3" w:rsidP="0039146B">
      <w:pPr>
        <w:numPr>
          <w:ilvl w:val="0"/>
          <w:numId w:val="20"/>
        </w:numPr>
        <w:shd w:val="clear" w:color="auto" w:fill="FFFFFF"/>
        <w:autoSpaceDE w:val="0"/>
        <w:autoSpaceDN w:val="0"/>
        <w:adjustRightInd w:val="0"/>
        <w:jc w:val="both"/>
      </w:pPr>
      <w:r w:rsidRPr="003A3E50">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D32C3" w:rsidRPr="003A3E50" w:rsidRDefault="005D32C3" w:rsidP="0039146B">
      <w:pPr>
        <w:numPr>
          <w:ilvl w:val="0"/>
          <w:numId w:val="20"/>
        </w:numPr>
        <w:shd w:val="clear" w:color="auto" w:fill="FFFFFF"/>
        <w:autoSpaceDE w:val="0"/>
        <w:autoSpaceDN w:val="0"/>
        <w:adjustRightInd w:val="0"/>
        <w:jc w:val="both"/>
      </w:pPr>
      <w:r w:rsidRPr="003A3E50">
        <w:t>элементарные представления об институтах гражданского общества, о возможностях участия граждан в общественном управлении;</w:t>
      </w:r>
    </w:p>
    <w:p w:rsidR="005D32C3" w:rsidRPr="003A3E50" w:rsidRDefault="005D32C3" w:rsidP="0039146B">
      <w:pPr>
        <w:numPr>
          <w:ilvl w:val="0"/>
          <w:numId w:val="20"/>
        </w:numPr>
        <w:shd w:val="clear" w:color="auto" w:fill="FFFFFF"/>
        <w:autoSpaceDE w:val="0"/>
        <w:autoSpaceDN w:val="0"/>
        <w:adjustRightInd w:val="0"/>
        <w:jc w:val="both"/>
      </w:pPr>
      <w:r w:rsidRPr="003A3E50">
        <w:t>элементарные представления о правах и обязанностях гражданина России;</w:t>
      </w:r>
    </w:p>
    <w:p w:rsidR="005D32C3" w:rsidRPr="003A3E50" w:rsidRDefault="005D32C3" w:rsidP="0039146B">
      <w:pPr>
        <w:numPr>
          <w:ilvl w:val="0"/>
          <w:numId w:val="20"/>
        </w:numPr>
        <w:shd w:val="clear" w:color="auto" w:fill="FFFFFF"/>
        <w:autoSpaceDE w:val="0"/>
        <w:autoSpaceDN w:val="0"/>
        <w:adjustRightInd w:val="0"/>
        <w:jc w:val="both"/>
      </w:pPr>
      <w:r w:rsidRPr="003A3E50">
        <w:t>интерес к общественным явлениям, понимание активной роли человека в обществе;</w:t>
      </w:r>
    </w:p>
    <w:p w:rsidR="005D32C3" w:rsidRPr="003A3E50" w:rsidRDefault="005D32C3" w:rsidP="0039146B">
      <w:pPr>
        <w:numPr>
          <w:ilvl w:val="0"/>
          <w:numId w:val="20"/>
        </w:numPr>
        <w:shd w:val="clear" w:color="auto" w:fill="FFFFFF"/>
        <w:autoSpaceDE w:val="0"/>
        <w:autoSpaceDN w:val="0"/>
        <w:adjustRightInd w:val="0"/>
        <w:jc w:val="both"/>
      </w:pPr>
      <w:r w:rsidRPr="003A3E50">
        <w:t>уважительное отношение к русскому языку как государственному, языку межнационального общения;</w:t>
      </w:r>
    </w:p>
    <w:p w:rsidR="005D32C3" w:rsidRPr="003A3E50" w:rsidRDefault="005D32C3" w:rsidP="0039146B">
      <w:pPr>
        <w:numPr>
          <w:ilvl w:val="0"/>
          <w:numId w:val="20"/>
        </w:numPr>
        <w:shd w:val="clear" w:color="auto" w:fill="FFFFFF"/>
        <w:autoSpaceDE w:val="0"/>
        <w:autoSpaceDN w:val="0"/>
        <w:adjustRightInd w:val="0"/>
        <w:jc w:val="both"/>
      </w:pPr>
      <w:r w:rsidRPr="003A3E50">
        <w:t>ценностное отношение к своему национальному языку и культуре;</w:t>
      </w:r>
    </w:p>
    <w:p w:rsidR="005D32C3" w:rsidRPr="003A3E50" w:rsidRDefault="005D32C3" w:rsidP="0039146B">
      <w:pPr>
        <w:numPr>
          <w:ilvl w:val="0"/>
          <w:numId w:val="20"/>
        </w:numPr>
        <w:shd w:val="clear" w:color="auto" w:fill="FFFFFF"/>
        <w:autoSpaceDE w:val="0"/>
        <w:autoSpaceDN w:val="0"/>
        <w:adjustRightInd w:val="0"/>
        <w:jc w:val="both"/>
      </w:pPr>
      <w:r w:rsidRPr="003A3E50">
        <w:t>начальные представления о народах России, об их общей исторической судьбе, о единстве народов нашей страны;</w:t>
      </w:r>
    </w:p>
    <w:p w:rsidR="005D32C3" w:rsidRPr="003A3E50" w:rsidRDefault="005D32C3" w:rsidP="0039146B">
      <w:pPr>
        <w:numPr>
          <w:ilvl w:val="0"/>
          <w:numId w:val="20"/>
        </w:numPr>
        <w:shd w:val="clear" w:color="auto" w:fill="FFFFFF"/>
        <w:autoSpaceDE w:val="0"/>
        <w:autoSpaceDN w:val="0"/>
        <w:adjustRightInd w:val="0"/>
        <w:jc w:val="both"/>
      </w:pPr>
      <w:r w:rsidRPr="003A3E50">
        <w:t>элементарные представления о национальных героях и важнейших событиях истории Росс</w:t>
      </w:r>
      <w:proofErr w:type="gramStart"/>
      <w:r w:rsidRPr="003A3E50">
        <w:t>ии и е</w:t>
      </w:r>
      <w:r>
        <w:t>е</w:t>
      </w:r>
      <w:proofErr w:type="gramEnd"/>
      <w:r w:rsidRPr="003A3E50">
        <w:t xml:space="preserve"> народов;</w:t>
      </w:r>
    </w:p>
    <w:p w:rsidR="005D32C3" w:rsidRPr="003A3E50" w:rsidRDefault="005D32C3" w:rsidP="0039146B">
      <w:pPr>
        <w:numPr>
          <w:ilvl w:val="0"/>
          <w:numId w:val="20"/>
        </w:numPr>
        <w:shd w:val="clear" w:color="auto" w:fill="FFFFFF"/>
        <w:autoSpaceDE w:val="0"/>
        <w:autoSpaceDN w:val="0"/>
        <w:adjustRightInd w:val="0"/>
        <w:jc w:val="both"/>
      </w:pPr>
      <w:r w:rsidRPr="003A3E50">
        <w:t>интерес к государственным праздникам и важнейшим событиям в жизни России, малой Родины.</w:t>
      </w:r>
    </w:p>
    <w:p w:rsidR="005D32C3" w:rsidRPr="003A3E50" w:rsidRDefault="005D32C3" w:rsidP="0039146B">
      <w:pPr>
        <w:numPr>
          <w:ilvl w:val="0"/>
          <w:numId w:val="20"/>
        </w:numPr>
        <w:shd w:val="clear" w:color="auto" w:fill="FFFFFF"/>
        <w:autoSpaceDE w:val="0"/>
        <w:autoSpaceDN w:val="0"/>
        <w:adjustRightInd w:val="0"/>
        <w:jc w:val="both"/>
      </w:pPr>
      <w:r w:rsidRPr="003A3E50">
        <w:t>стремление активно участвовать в делах класса, гимназии, семьи, города Белгорода;</w:t>
      </w:r>
    </w:p>
    <w:p w:rsidR="005D32C3" w:rsidRPr="003A3E50" w:rsidRDefault="005D32C3" w:rsidP="0039146B">
      <w:pPr>
        <w:numPr>
          <w:ilvl w:val="0"/>
          <w:numId w:val="20"/>
        </w:numPr>
        <w:shd w:val="clear" w:color="auto" w:fill="FFFFFF"/>
        <w:autoSpaceDE w:val="0"/>
        <w:autoSpaceDN w:val="0"/>
        <w:adjustRightInd w:val="0"/>
        <w:jc w:val="both"/>
      </w:pPr>
      <w:r w:rsidRPr="003A3E50">
        <w:t xml:space="preserve">любовь к гимназии, своему городу, малой Родине, </w:t>
      </w:r>
      <w:r>
        <w:t>народу</w:t>
      </w:r>
      <w:r w:rsidRPr="003A3E50">
        <w:t xml:space="preserve"> России;</w:t>
      </w:r>
    </w:p>
    <w:p w:rsidR="005D32C3" w:rsidRPr="003A3E50" w:rsidRDefault="005D32C3" w:rsidP="0039146B">
      <w:pPr>
        <w:numPr>
          <w:ilvl w:val="0"/>
          <w:numId w:val="20"/>
        </w:numPr>
        <w:shd w:val="clear" w:color="auto" w:fill="FFFFFF"/>
        <w:autoSpaceDE w:val="0"/>
        <w:autoSpaceDN w:val="0"/>
        <w:adjustRightInd w:val="0"/>
        <w:jc w:val="both"/>
      </w:pPr>
      <w:r w:rsidRPr="003A3E50">
        <w:t>уважение к защитникам Отечества;</w:t>
      </w:r>
    </w:p>
    <w:p w:rsidR="005D32C3" w:rsidRPr="003A3E50" w:rsidRDefault="005D32C3" w:rsidP="0039146B">
      <w:pPr>
        <w:numPr>
          <w:ilvl w:val="0"/>
          <w:numId w:val="20"/>
        </w:numPr>
        <w:shd w:val="clear" w:color="auto" w:fill="FFFFFF"/>
        <w:autoSpaceDE w:val="0"/>
        <w:autoSpaceDN w:val="0"/>
        <w:adjustRightInd w:val="0"/>
        <w:jc w:val="both"/>
      </w:pPr>
      <w:r w:rsidRPr="003A3E50">
        <w:t>умение отвечать за свои поступки;</w:t>
      </w:r>
    </w:p>
    <w:p w:rsidR="005D32C3" w:rsidRPr="003A3E50" w:rsidRDefault="005D32C3" w:rsidP="0039146B">
      <w:pPr>
        <w:numPr>
          <w:ilvl w:val="0"/>
          <w:numId w:val="20"/>
        </w:numPr>
        <w:shd w:val="clear" w:color="auto" w:fill="FFFFFF"/>
        <w:autoSpaceDE w:val="0"/>
        <w:autoSpaceDN w:val="0"/>
        <w:adjustRightInd w:val="0"/>
        <w:jc w:val="both"/>
      </w:pPr>
      <w:r w:rsidRPr="003A3E50">
        <w:lastRenderedPageBreak/>
        <w:t>негативное отношение к нарушениям порядка в классе, дома, на улице, к невыполнению человеком своих обязанностей.</w:t>
      </w:r>
    </w:p>
    <w:p w:rsidR="005D32C3" w:rsidRPr="003A3E50" w:rsidRDefault="005D32C3" w:rsidP="005D32C3">
      <w:pPr>
        <w:shd w:val="clear" w:color="auto" w:fill="FFFFFF"/>
        <w:autoSpaceDE w:val="0"/>
        <w:autoSpaceDN w:val="0"/>
        <w:adjustRightInd w:val="0"/>
        <w:ind w:left="720"/>
        <w:jc w:val="both"/>
      </w:pPr>
    </w:p>
    <w:p w:rsidR="005D32C3" w:rsidRPr="003A3E50" w:rsidRDefault="005D32C3" w:rsidP="005D32C3">
      <w:pPr>
        <w:jc w:val="both"/>
        <w:rPr>
          <w:b/>
          <w:i/>
        </w:rPr>
      </w:pPr>
      <w:r>
        <w:rPr>
          <w:b/>
          <w:i/>
        </w:rPr>
        <w:t xml:space="preserve">2. </w:t>
      </w:r>
      <w:r w:rsidRPr="003A3E50">
        <w:rPr>
          <w:b/>
          <w:i/>
        </w:rPr>
        <w:t>Воспитание нравственных чувств и этического сознания.</w:t>
      </w:r>
    </w:p>
    <w:p w:rsidR="005D32C3" w:rsidRPr="003A3E50" w:rsidRDefault="005D32C3" w:rsidP="0039146B">
      <w:pPr>
        <w:numPr>
          <w:ilvl w:val="0"/>
          <w:numId w:val="21"/>
        </w:numPr>
        <w:shd w:val="clear" w:color="auto" w:fill="FFFFFF"/>
        <w:autoSpaceDE w:val="0"/>
        <w:autoSpaceDN w:val="0"/>
        <w:adjustRightInd w:val="0"/>
        <w:jc w:val="both"/>
      </w:pPr>
      <w:r w:rsidRPr="003A3E50">
        <w:t>первоначальные представления о базовых национальных российских ценностях;</w:t>
      </w:r>
    </w:p>
    <w:p w:rsidR="005D32C3" w:rsidRPr="003A3E50" w:rsidRDefault="005D32C3" w:rsidP="0039146B">
      <w:pPr>
        <w:numPr>
          <w:ilvl w:val="0"/>
          <w:numId w:val="21"/>
        </w:numPr>
        <w:shd w:val="clear" w:color="auto" w:fill="FFFFFF"/>
        <w:autoSpaceDE w:val="0"/>
        <w:autoSpaceDN w:val="0"/>
        <w:adjustRightInd w:val="0"/>
        <w:jc w:val="both"/>
      </w:pPr>
      <w:r w:rsidRPr="003A3E50">
        <w:t>различ</w:t>
      </w:r>
      <w:r>
        <w:t>ие</w:t>
      </w:r>
      <w:r w:rsidRPr="003A3E50">
        <w:t xml:space="preserve"> хороших и плохих поступков;</w:t>
      </w:r>
    </w:p>
    <w:p w:rsidR="005D32C3" w:rsidRPr="003A3E50" w:rsidRDefault="005D32C3" w:rsidP="0039146B">
      <w:pPr>
        <w:numPr>
          <w:ilvl w:val="0"/>
          <w:numId w:val="21"/>
        </w:numPr>
        <w:shd w:val="clear" w:color="auto" w:fill="FFFFFF"/>
        <w:autoSpaceDE w:val="0"/>
        <w:autoSpaceDN w:val="0"/>
        <w:adjustRightInd w:val="0"/>
        <w:jc w:val="both"/>
      </w:pPr>
      <w:r w:rsidRPr="003A3E50">
        <w:t xml:space="preserve">представления о правилах поведения в </w:t>
      </w:r>
      <w:r>
        <w:t>образовательном учреждении</w:t>
      </w:r>
      <w:r w:rsidRPr="003A3E50">
        <w:t>, дома, на улице, в общественных местах, на природе;</w:t>
      </w:r>
    </w:p>
    <w:p w:rsidR="005D32C3" w:rsidRPr="003A3E50" w:rsidRDefault="005D32C3" w:rsidP="0039146B">
      <w:pPr>
        <w:numPr>
          <w:ilvl w:val="0"/>
          <w:numId w:val="21"/>
        </w:numPr>
        <w:shd w:val="clear" w:color="auto" w:fill="FFFFFF"/>
        <w:autoSpaceDE w:val="0"/>
        <w:autoSpaceDN w:val="0"/>
        <w:adjustRightInd w:val="0"/>
        <w:jc w:val="both"/>
      </w:pPr>
      <w:r w:rsidRPr="003A3E50">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D32C3" w:rsidRPr="003A3E50" w:rsidRDefault="005D32C3" w:rsidP="0039146B">
      <w:pPr>
        <w:numPr>
          <w:ilvl w:val="0"/>
          <w:numId w:val="21"/>
        </w:numPr>
        <w:shd w:val="clear" w:color="auto" w:fill="FFFFFF"/>
        <w:autoSpaceDE w:val="0"/>
        <w:autoSpaceDN w:val="0"/>
        <w:adjustRightInd w:val="0"/>
        <w:jc w:val="both"/>
      </w:pPr>
      <w:r w:rsidRPr="003A3E50">
        <w:t>уважительное отношение к родителям, старшим, доброжелательное отношение к сверстникам и младшим;</w:t>
      </w:r>
    </w:p>
    <w:p w:rsidR="005D32C3" w:rsidRPr="003A3E50" w:rsidRDefault="005D32C3" w:rsidP="0039146B">
      <w:pPr>
        <w:numPr>
          <w:ilvl w:val="0"/>
          <w:numId w:val="21"/>
        </w:numPr>
        <w:shd w:val="clear" w:color="auto" w:fill="FFFFFF"/>
        <w:autoSpaceDE w:val="0"/>
        <w:autoSpaceDN w:val="0"/>
        <w:adjustRightInd w:val="0"/>
        <w:jc w:val="both"/>
      </w:pPr>
      <w:r w:rsidRPr="003A3E50">
        <w:t>установление дружеских взаимоотношений в коллективе, основанных на взаимопомощи и взаимной поддержке;</w:t>
      </w:r>
    </w:p>
    <w:p w:rsidR="005D32C3" w:rsidRPr="003A3E50" w:rsidRDefault="005D32C3" w:rsidP="0039146B">
      <w:pPr>
        <w:numPr>
          <w:ilvl w:val="0"/>
          <w:numId w:val="21"/>
        </w:numPr>
        <w:shd w:val="clear" w:color="auto" w:fill="FFFFFF"/>
        <w:autoSpaceDE w:val="0"/>
        <w:autoSpaceDN w:val="0"/>
        <w:adjustRightInd w:val="0"/>
        <w:jc w:val="both"/>
      </w:pPr>
      <w:r w:rsidRPr="003A3E50">
        <w:t>бережное, гуманное отношение ко всему живому;</w:t>
      </w:r>
    </w:p>
    <w:p w:rsidR="005D32C3" w:rsidRPr="003A3E50" w:rsidRDefault="005D32C3" w:rsidP="0039146B">
      <w:pPr>
        <w:numPr>
          <w:ilvl w:val="0"/>
          <w:numId w:val="21"/>
        </w:numPr>
        <w:shd w:val="clear" w:color="auto" w:fill="FFFFFF"/>
        <w:autoSpaceDE w:val="0"/>
        <w:autoSpaceDN w:val="0"/>
        <w:adjustRightInd w:val="0"/>
        <w:jc w:val="both"/>
      </w:pPr>
      <w:proofErr w:type="gramStart"/>
      <w:r w:rsidRPr="003A3E50">
        <w:t>знание правил вежливого поведения, культуры речи, умение пользоваться «волшебными» словами, быть опрятным, чистым, аккуратным;</w:t>
      </w:r>
      <w:proofErr w:type="gramEnd"/>
    </w:p>
    <w:p w:rsidR="005D32C3" w:rsidRPr="003A3E50" w:rsidRDefault="005D32C3" w:rsidP="0039146B">
      <w:pPr>
        <w:numPr>
          <w:ilvl w:val="0"/>
          <w:numId w:val="21"/>
        </w:numPr>
        <w:shd w:val="clear" w:color="auto" w:fill="FFFFFF"/>
        <w:autoSpaceDE w:val="0"/>
        <w:autoSpaceDN w:val="0"/>
        <w:adjustRightInd w:val="0"/>
        <w:jc w:val="both"/>
      </w:pPr>
      <w:r w:rsidRPr="003A3E50">
        <w:t xml:space="preserve">стремление избегать плохих поступков, не капризничать, не быть упрямым, умение признаться в плохом поступке и </w:t>
      </w:r>
      <w:r>
        <w:t>про</w:t>
      </w:r>
      <w:r w:rsidRPr="003A3E50">
        <w:t>анализировать его;</w:t>
      </w:r>
    </w:p>
    <w:p w:rsidR="005D32C3" w:rsidRPr="003A3E50" w:rsidRDefault="005D32C3" w:rsidP="0039146B">
      <w:pPr>
        <w:numPr>
          <w:ilvl w:val="0"/>
          <w:numId w:val="21"/>
        </w:numPr>
        <w:shd w:val="clear" w:color="auto" w:fill="FFFFFF"/>
        <w:autoSpaceDE w:val="0"/>
        <w:autoSpaceDN w:val="0"/>
        <w:adjustRightInd w:val="0"/>
        <w:jc w:val="both"/>
      </w:pPr>
      <w:r w:rsidRPr="003A3E50">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D32C3" w:rsidRPr="003A3E50" w:rsidRDefault="005D32C3" w:rsidP="0039146B">
      <w:pPr>
        <w:numPr>
          <w:ilvl w:val="0"/>
          <w:numId w:val="21"/>
        </w:numPr>
        <w:shd w:val="clear" w:color="auto" w:fill="FFFFFF"/>
        <w:autoSpaceDE w:val="0"/>
        <w:autoSpaceDN w:val="0"/>
        <w:adjustRightInd w:val="0"/>
        <w:jc w:val="both"/>
      </w:pPr>
      <w:r w:rsidRPr="003A3E50">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D32C3" w:rsidRPr="003A3E50" w:rsidRDefault="005D32C3" w:rsidP="005D32C3">
      <w:pPr>
        <w:jc w:val="both"/>
        <w:rPr>
          <w:b/>
          <w:i/>
        </w:rPr>
      </w:pPr>
      <w:r w:rsidRPr="003A3E50">
        <w:rPr>
          <w:b/>
          <w:i/>
        </w:rPr>
        <w:t>3. Воспитание трудолюбия, творческого отношения к учению, труду, жизни.</w:t>
      </w:r>
    </w:p>
    <w:p w:rsidR="005D32C3" w:rsidRPr="003A3E50" w:rsidRDefault="005D32C3" w:rsidP="0039146B">
      <w:pPr>
        <w:numPr>
          <w:ilvl w:val="0"/>
          <w:numId w:val="22"/>
        </w:numPr>
        <w:shd w:val="clear" w:color="auto" w:fill="FFFFFF"/>
        <w:autoSpaceDE w:val="0"/>
        <w:autoSpaceDN w:val="0"/>
        <w:adjustRightInd w:val="0"/>
        <w:jc w:val="both"/>
      </w:pPr>
      <w:r w:rsidRPr="003A3E50">
        <w:t>первоначальные представления о нравственных основах уч</w:t>
      </w:r>
      <w:r>
        <w:t>е</w:t>
      </w:r>
      <w:r w:rsidRPr="003A3E50">
        <w:t>бы, ведущей роли образования, труда и значении творчества в жизни человека и общества;</w:t>
      </w:r>
    </w:p>
    <w:p w:rsidR="005D32C3" w:rsidRPr="003A3E50" w:rsidRDefault="005D32C3" w:rsidP="0039146B">
      <w:pPr>
        <w:numPr>
          <w:ilvl w:val="0"/>
          <w:numId w:val="22"/>
        </w:numPr>
        <w:shd w:val="clear" w:color="auto" w:fill="FFFFFF"/>
        <w:autoSpaceDE w:val="0"/>
        <w:autoSpaceDN w:val="0"/>
        <w:adjustRightInd w:val="0"/>
        <w:jc w:val="both"/>
      </w:pPr>
      <w:r w:rsidRPr="003A3E50">
        <w:t>уважение к труду и творчеству старших и сверстников;</w:t>
      </w:r>
    </w:p>
    <w:p w:rsidR="005D32C3" w:rsidRPr="003A3E50" w:rsidRDefault="005D32C3" w:rsidP="0039146B">
      <w:pPr>
        <w:numPr>
          <w:ilvl w:val="0"/>
          <w:numId w:val="22"/>
        </w:numPr>
        <w:shd w:val="clear" w:color="auto" w:fill="FFFFFF"/>
        <w:autoSpaceDE w:val="0"/>
        <w:autoSpaceDN w:val="0"/>
        <w:adjustRightInd w:val="0"/>
        <w:jc w:val="both"/>
      </w:pPr>
      <w:r w:rsidRPr="003A3E50">
        <w:t>элементарные представления об основных профессиях;</w:t>
      </w:r>
    </w:p>
    <w:p w:rsidR="005D32C3" w:rsidRPr="003A3E50" w:rsidRDefault="005D32C3" w:rsidP="0039146B">
      <w:pPr>
        <w:numPr>
          <w:ilvl w:val="0"/>
          <w:numId w:val="22"/>
        </w:numPr>
        <w:shd w:val="clear" w:color="auto" w:fill="FFFFFF"/>
        <w:autoSpaceDE w:val="0"/>
        <w:autoSpaceDN w:val="0"/>
        <w:adjustRightInd w:val="0"/>
        <w:jc w:val="both"/>
      </w:pPr>
      <w:r w:rsidRPr="003A3E50">
        <w:t>ценностное отношение к уч</w:t>
      </w:r>
      <w:r>
        <w:t>е</w:t>
      </w:r>
      <w:r w:rsidRPr="003A3E50">
        <w:t>бе как виду творческой деятельности;</w:t>
      </w:r>
    </w:p>
    <w:p w:rsidR="005D32C3" w:rsidRPr="003A3E50" w:rsidRDefault="005D32C3" w:rsidP="0039146B">
      <w:pPr>
        <w:numPr>
          <w:ilvl w:val="0"/>
          <w:numId w:val="22"/>
        </w:numPr>
        <w:shd w:val="clear" w:color="auto" w:fill="FFFFFF"/>
        <w:autoSpaceDE w:val="0"/>
        <w:autoSpaceDN w:val="0"/>
        <w:adjustRightInd w:val="0"/>
        <w:jc w:val="both"/>
      </w:pPr>
      <w:r w:rsidRPr="003A3E50">
        <w:t>элементарные представления о роли знаний, науки, современного производства в жизни человека и общества;</w:t>
      </w:r>
    </w:p>
    <w:p w:rsidR="005D32C3" w:rsidRPr="003A3E50" w:rsidRDefault="005D32C3" w:rsidP="0039146B">
      <w:pPr>
        <w:numPr>
          <w:ilvl w:val="0"/>
          <w:numId w:val="22"/>
        </w:numPr>
        <w:shd w:val="clear" w:color="auto" w:fill="FFFFFF"/>
        <w:autoSpaceDE w:val="0"/>
        <w:autoSpaceDN w:val="0"/>
        <w:adjustRightInd w:val="0"/>
        <w:jc w:val="both"/>
      </w:pPr>
      <w:r w:rsidRPr="003A3E50">
        <w:t>первоначальные навыки коллективной работы, в том числе при разработке и реализации учебных и учебно-трудовых проектов;</w:t>
      </w:r>
    </w:p>
    <w:p w:rsidR="005D32C3" w:rsidRPr="003A3E50" w:rsidRDefault="005D32C3" w:rsidP="0039146B">
      <w:pPr>
        <w:numPr>
          <w:ilvl w:val="0"/>
          <w:numId w:val="22"/>
        </w:numPr>
        <w:shd w:val="clear" w:color="auto" w:fill="FFFFFF"/>
        <w:autoSpaceDE w:val="0"/>
        <w:autoSpaceDN w:val="0"/>
        <w:adjustRightInd w:val="0"/>
        <w:jc w:val="both"/>
      </w:pPr>
      <w:r w:rsidRPr="003A3E50">
        <w:t>умение проявлять дисциплинированность, последовательность и настойчивость в выполнении учебных и учебно-трудовых заданий;</w:t>
      </w:r>
    </w:p>
    <w:p w:rsidR="005D32C3" w:rsidRPr="003A3E50" w:rsidRDefault="005D32C3" w:rsidP="0039146B">
      <w:pPr>
        <w:numPr>
          <w:ilvl w:val="0"/>
          <w:numId w:val="22"/>
        </w:numPr>
        <w:shd w:val="clear" w:color="auto" w:fill="FFFFFF"/>
        <w:autoSpaceDE w:val="0"/>
        <w:autoSpaceDN w:val="0"/>
        <w:adjustRightInd w:val="0"/>
        <w:jc w:val="both"/>
      </w:pPr>
      <w:r w:rsidRPr="003A3E50">
        <w:t>умение соблюдать порядок на рабочем месте;</w:t>
      </w:r>
    </w:p>
    <w:p w:rsidR="005D32C3" w:rsidRPr="003A3E50" w:rsidRDefault="005D32C3" w:rsidP="0039146B">
      <w:pPr>
        <w:numPr>
          <w:ilvl w:val="0"/>
          <w:numId w:val="22"/>
        </w:numPr>
        <w:shd w:val="clear" w:color="auto" w:fill="FFFFFF"/>
        <w:autoSpaceDE w:val="0"/>
        <w:autoSpaceDN w:val="0"/>
        <w:adjustRightInd w:val="0"/>
        <w:jc w:val="both"/>
      </w:pPr>
      <w:r w:rsidRPr="003A3E50">
        <w:t>бережное отношение к результатам своего труда, труда других людей, к школьному имуществу, учебникам, личным вещам;</w:t>
      </w:r>
    </w:p>
    <w:p w:rsidR="005D32C3" w:rsidRPr="003A3E50" w:rsidRDefault="005D32C3" w:rsidP="0039146B">
      <w:pPr>
        <w:numPr>
          <w:ilvl w:val="0"/>
          <w:numId w:val="22"/>
        </w:numPr>
        <w:shd w:val="clear" w:color="auto" w:fill="FFFFFF"/>
        <w:autoSpaceDE w:val="0"/>
        <w:autoSpaceDN w:val="0"/>
        <w:adjustRightInd w:val="0"/>
        <w:jc w:val="both"/>
      </w:pPr>
      <w:r w:rsidRPr="003A3E50">
        <w:t>отрицательное отношение к лени и небрежности в труде и уч</w:t>
      </w:r>
      <w:r>
        <w:t>е</w:t>
      </w:r>
      <w:r w:rsidRPr="003A3E50">
        <w:t>бе, небережливому отношению к результатам труда людей.</w:t>
      </w:r>
    </w:p>
    <w:p w:rsidR="005D32C3" w:rsidRPr="003A3E50" w:rsidRDefault="005D32C3" w:rsidP="005D32C3">
      <w:pPr>
        <w:jc w:val="both"/>
      </w:pPr>
    </w:p>
    <w:p w:rsidR="005D32C3" w:rsidRPr="003A3E50" w:rsidRDefault="005D32C3" w:rsidP="005D32C3">
      <w:pPr>
        <w:jc w:val="both"/>
        <w:rPr>
          <w:b/>
          <w:i/>
        </w:rPr>
      </w:pPr>
      <w:r w:rsidRPr="003A3E50">
        <w:rPr>
          <w:b/>
          <w:i/>
        </w:rPr>
        <w:t>4. Формирование ценностного отношения к здоровью и здоровому образу жизни.</w:t>
      </w:r>
    </w:p>
    <w:p w:rsidR="005D32C3" w:rsidRPr="003A3E50" w:rsidRDefault="005D32C3" w:rsidP="0039146B">
      <w:pPr>
        <w:numPr>
          <w:ilvl w:val="0"/>
          <w:numId w:val="23"/>
        </w:numPr>
        <w:shd w:val="clear" w:color="auto" w:fill="FFFFFF"/>
        <w:autoSpaceDE w:val="0"/>
        <w:autoSpaceDN w:val="0"/>
        <w:adjustRightInd w:val="0"/>
        <w:jc w:val="both"/>
      </w:pPr>
      <w:r w:rsidRPr="003A3E50">
        <w:t>ценностное отношение к своему здоровью, здоровью родителей, членов своей семьи, педагогов, сверстников;</w:t>
      </w:r>
    </w:p>
    <w:p w:rsidR="005D32C3" w:rsidRPr="003A3E50" w:rsidRDefault="005D32C3" w:rsidP="0039146B">
      <w:pPr>
        <w:numPr>
          <w:ilvl w:val="0"/>
          <w:numId w:val="23"/>
        </w:numPr>
        <w:shd w:val="clear" w:color="auto" w:fill="FFFFFF"/>
        <w:autoSpaceDE w:val="0"/>
        <w:autoSpaceDN w:val="0"/>
        <w:adjustRightInd w:val="0"/>
        <w:jc w:val="both"/>
      </w:pPr>
      <w:r w:rsidRPr="003A3E50">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D32C3" w:rsidRPr="003A3E50" w:rsidRDefault="005D32C3" w:rsidP="0039146B">
      <w:pPr>
        <w:numPr>
          <w:ilvl w:val="0"/>
          <w:numId w:val="23"/>
        </w:numPr>
        <w:shd w:val="clear" w:color="auto" w:fill="FFFFFF"/>
        <w:autoSpaceDE w:val="0"/>
        <w:autoSpaceDN w:val="0"/>
        <w:adjustRightInd w:val="0"/>
        <w:jc w:val="both"/>
      </w:pPr>
      <w:r w:rsidRPr="003A3E50">
        <w:t>элементарные представления о влиянии нравственности человека на состояние его здоровья и здоровья окружающих его людей;</w:t>
      </w:r>
    </w:p>
    <w:p w:rsidR="005D32C3" w:rsidRPr="003A3E50" w:rsidRDefault="005D32C3" w:rsidP="0039146B">
      <w:pPr>
        <w:numPr>
          <w:ilvl w:val="0"/>
          <w:numId w:val="23"/>
        </w:numPr>
        <w:shd w:val="clear" w:color="auto" w:fill="FFFFFF"/>
        <w:autoSpaceDE w:val="0"/>
        <w:autoSpaceDN w:val="0"/>
        <w:adjustRightInd w:val="0"/>
        <w:jc w:val="both"/>
      </w:pPr>
      <w:r w:rsidRPr="003A3E50">
        <w:t>понимание важности физической культуры и спорта для здоровья человека, его образования, труда и творчества;</w:t>
      </w:r>
    </w:p>
    <w:p w:rsidR="005D32C3" w:rsidRPr="003A3E50" w:rsidRDefault="005D32C3" w:rsidP="0039146B">
      <w:pPr>
        <w:numPr>
          <w:ilvl w:val="0"/>
          <w:numId w:val="23"/>
        </w:numPr>
        <w:shd w:val="clear" w:color="auto" w:fill="FFFFFF"/>
        <w:autoSpaceDE w:val="0"/>
        <w:autoSpaceDN w:val="0"/>
        <w:adjustRightInd w:val="0"/>
        <w:jc w:val="both"/>
      </w:pPr>
      <w:r w:rsidRPr="003A3E50">
        <w:lastRenderedPageBreak/>
        <w:t xml:space="preserve">знание и выполнение санитарно-гигиенических правил, соблюдение </w:t>
      </w:r>
      <w:proofErr w:type="spellStart"/>
      <w:r w:rsidRPr="003A3E50">
        <w:t>здоровьесберегающего</w:t>
      </w:r>
      <w:proofErr w:type="spellEnd"/>
      <w:r w:rsidRPr="003A3E50">
        <w:t xml:space="preserve"> режима дня;</w:t>
      </w:r>
    </w:p>
    <w:p w:rsidR="005D32C3" w:rsidRPr="003A3E50" w:rsidRDefault="005D32C3" w:rsidP="0039146B">
      <w:pPr>
        <w:numPr>
          <w:ilvl w:val="0"/>
          <w:numId w:val="23"/>
        </w:numPr>
        <w:shd w:val="clear" w:color="auto" w:fill="FFFFFF"/>
        <w:autoSpaceDE w:val="0"/>
        <w:autoSpaceDN w:val="0"/>
        <w:adjustRightInd w:val="0"/>
        <w:jc w:val="both"/>
      </w:pPr>
      <w:r w:rsidRPr="003A3E50">
        <w:t>интерес к прогулкам на природе, подвижным играм, участию в спортивных соревнованиях;</w:t>
      </w:r>
    </w:p>
    <w:p w:rsidR="005D32C3" w:rsidRPr="003A3E50" w:rsidRDefault="005D32C3" w:rsidP="0039146B">
      <w:pPr>
        <w:numPr>
          <w:ilvl w:val="0"/>
          <w:numId w:val="23"/>
        </w:numPr>
        <w:shd w:val="clear" w:color="auto" w:fill="FFFFFF"/>
        <w:autoSpaceDE w:val="0"/>
        <w:autoSpaceDN w:val="0"/>
        <w:adjustRightInd w:val="0"/>
        <w:jc w:val="both"/>
      </w:pPr>
      <w:r w:rsidRPr="003A3E50">
        <w:t>первоначальные представления об оздоровительном влиянии природы на человека;</w:t>
      </w:r>
    </w:p>
    <w:p w:rsidR="005D32C3" w:rsidRPr="003A3E50" w:rsidRDefault="005D32C3" w:rsidP="0039146B">
      <w:pPr>
        <w:numPr>
          <w:ilvl w:val="0"/>
          <w:numId w:val="23"/>
        </w:numPr>
        <w:shd w:val="clear" w:color="auto" w:fill="FFFFFF"/>
        <w:autoSpaceDE w:val="0"/>
        <w:autoSpaceDN w:val="0"/>
        <w:adjustRightInd w:val="0"/>
        <w:jc w:val="both"/>
      </w:pPr>
      <w:r w:rsidRPr="003A3E50">
        <w:t>первоначальные представления о возможном негативном влиянии компьютерных игр, телевидения, рекламы на здоровье человека;</w:t>
      </w:r>
    </w:p>
    <w:p w:rsidR="005D32C3" w:rsidRPr="003A3E50" w:rsidRDefault="005D32C3" w:rsidP="0039146B">
      <w:pPr>
        <w:numPr>
          <w:ilvl w:val="0"/>
          <w:numId w:val="23"/>
        </w:numPr>
        <w:shd w:val="clear" w:color="auto" w:fill="FFFFFF"/>
        <w:autoSpaceDE w:val="0"/>
        <w:autoSpaceDN w:val="0"/>
        <w:adjustRightInd w:val="0"/>
        <w:jc w:val="both"/>
      </w:pPr>
      <w:r w:rsidRPr="003A3E50">
        <w:t>отрицательное отношение к невыполнению правил личной гигиены и санитарии, уклонению от занятий физкультурой.</w:t>
      </w:r>
    </w:p>
    <w:p w:rsidR="005D32C3" w:rsidRPr="003A3E50" w:rsidRDefault="005D32C3" w:rsidP="005D32C3">
      <w:pPr>
        <w:jc w:val="both"/>
      </w:pPr>
    </w:p>
    <w:p w:rsidR="005D32C3" w:rsidRPr="00C174BE" w:rsidRDefault="005D32C3" w:rsidP="005D32C3">
      <w:pPr>
        <w:jc w:val="both"/>
        <w:rPr>
          <w:b/>
          <w:i/>
        </w:rPr>
      </w:pPr>
      <w:r w:rsidRPr="00C174BE">
        <w:rPr>
          <w:b/>
          <w:i/>
        </w:rPr>
        <w:t>5. Воспитание ценностного отношения к природе, окружающей среде.</w:t>
      </w:r>
    </w:p>
    <w:p w:rsidR="005D32C3" w:rsidRPr="00C174BE" w:rsidRDefault="005D32C3" w:rsidP="0039146B">
      <w:pPr>
        <w:numPr>
          <w:ilvl w:val="0"/>
          <w:numId w:val="24"/>
        </w:numPr>
        <w:shd w:val="clear" w:color="auto" w:fill="FFFFFF"/>
        <w:autoSpaceDE w:val="0"/>
        <w:autoSpaceDN w:val="0"/>
        <w:adjustRightInd w:val="0"/>
        <w:jc w:val="both"/>
      </w:pPr>
      <w:r w:rsidRPr="00C174BE">
        <w:t>развитие интереса к природе, природным явлениям и формам жизни, понимание активной роли человека в природе;</w:t>
      </w:r>
    </w:p>
    <w:p w:rsidR="005D32C3" w:rsidRPr="00C174BE" w:rsidRDefault="005D32C3" w:rsidP="0039146B">
      <w:pPr>
        <w:numPr>
          <w:ilvl w:val="0"/>
          <w:numId w:val="24"/>
        </w:numPr>
        <w:shd w:val="clear" w:color="auto" w:fill="FFFFFF"/>
        <w:autoSpaceDE w:val="0"/>
        <w:autoSpaceDN w:val="0"/>
        <w:adjustRightInd w:val="0"/>
        <w:jc w:val="both"/>
      </w:pPr>
      <w:r w:rsidRPr="00C174BE">
        <w:t>ценностное отношение к природе и всем формам жизни;</w:t>
      </w:r>
    </w:p>
    <w:p w:rsidR="005D32C3" w:rsidRPr="00C174BE" w:rsidRDefault="005D32C3" w:rsidP="0039146B">
      <w:pPr>
        <w:numPr>
          <w:ilvl w:val="0"/>
          <w:numId w:val="24"/>
        </w:numPr>
        <w:shd w:val="clear" w:color="auto" w:fill="FFFFFF"/>
        <w:autoSpaceDE w:val="0"/>
        <w:autoSpaceDN w:val="0"/>
        <w:adjustRightInd w:val="0"/>
        <w:jc w:val="both"/>
      </w:pPr>
      <w:r w:rsidRPr="00C174BE">
        <w:t>элементарный опыт природоохранительной деятельности;</w:t>
      </w:r>
    </w:p>
    <w:p w:rsidR="005D32C3" w:rsidRPr="00C174BE" w:rsidRDefault="005D32C3" w:rsidP="0039146B">
      <w:pPr>
        <w:numPr>
          <w:ilvl w:val="0"/>
          <w:numId w:val="24"/>
        </w:numPr>
        <w:shd w:val="clear" w:color="auto" w:fill="FFFFFF"/>
        <w:autoSpaceDE w:val="0"/>
        <w:autoSpaceDN w:val="0"/>
        <w:adjustRightInd w:val="0"/>
        <w:jc w:val="both"/>
      </w:pPr>
      <w:r w:rsidRPr="00C174BE">
        <w:t>бережное отношение к растениям и животным.</w:t>
      </w:r>
    </w:p>
    <w:p w:rsidR="005D32C3" w:rsidRPr="00C174BE" w:rsidRDefault="005D32C3" w:rsidP="005D32C3">
      <w:pPr>
        <w:shd w:val="clear" w:color="auto" w:fill="FFFFFF"/>
        <w:autoSpaceDE w:val="0"/>
        <w:autoSpaceDN w:val="0"/>
        <w:adjustRightInd w:val="0"/>
        <w:jc w:val="both"/>
        <w:rPr>
          <w:i/>
          <w:iCs/>
        </w:rPr>
      </w:pPr>
    </w:p>
    <w:p w:rsidR="005D32C3" w:rsidRPr="00C174BE" w:rsidRDefault="005D32C3" w:rsidP="005D32C3">
      <w:pPr>
        <w:jc w:val="both"/>
        <w:rPr>
          <w:b/>
          <w:i/>
        </w:rPr>
      </w:pPr>
      <w:r w:rsidRPr="00C174BE">
        <w:rPr>
          <w:b/>
          <w:i/>
        </w:rPr>
        <w:t xml:space="preserve">6. Воспитание ценностного отношения к </w:t>
      </w:r>
      <w:proofErr w:type="gramStart"/>
      <w:r w:rsidRPr="00C174BE">
        <w:rPr>
          <w:b/>
          <w:i/>
        </w:rPr>
        <w:t>прекрасному</w:t>
      </w:r>
      <w:proofErr w:type="gramEnd"/>
      <w:r w:rsidRPr="00C174BE">
        <w:rPr>
          <w:b/>
          <w:i/>
        </w:rPr>
        <w:t>, формирование представлений об эстетических идеалах и ценностях.</w:t>
      </w:r>
    </w:p>
    <w:p w:rsidR="005D32C3" w:rsidRPr="00C174BE" w:rsidRDefault="005D32C3" w:rsidP="0039146B">
      <w:pPr>
        <w:numPr>
          <w:ilvl w:val="0"/>
          <w:numId w:val="25"/>
        </w:numPr>
        <w:shd w:val="clear" w:color="auto" w:fill="FFFFFF"/>
        <w:autoSpaceDE w:val="0"/>
        <w:autoSpaceDN w:val="0"/>
        <w:adjustRightInd w:val="0"/>
        <w:jc w:val="both"/>
      </w:pPr>
      <w:r w:rsidRPr="00C174BE">
        <w:t>представления о душевной и физической красоте человека;</w:t>
      </w:r>
    </w:p>
    <w:p w:rsidR="005D32C3" w:rsidRPr="00C174BE" w:rsidRDefault="005D32C3" w:rsidP="0039146B">
      <w:pPr>
        <w:numPr>
          <w:ilvl w:val="0"/>
          <w:numId w:val="25"/>
        </w:numPr>
        <w:shd w:val="clear" w:color="auto" w:fill="FFFFFF"/>
        <w:autoSpaceDE w:val="0"/>
        <w:autoSpaceDN w:val="0"/>
        <w:adjustRightInd w:val="0"/>
        <w:jc w:val="both"/>
      </w:pPr>
      <w:r w:rsidRPr="00C174BE">
        <w:t>формирование эстетических идеалов, чувства прекрасного; умение видеть красоту природы, труда и творчества;</w:t>
      </w:r>
    </w:p>
    <w:p w:rsidR="005D32C3" w:rsidRPr="00C174BE" w:rsidRDefault="005D32C3" w:rsidP="0039146B">
      <w:pPr>
        <w:numPr>
          <w:ilvl w:val="0"/>
          <w:numId w:val="25"/>
        </w:numPr>
        <w:shd w:val="clear" w:color="auto" w:fill="FFFFFF"/>
        <w:autoSpaceDE w:val="0"/>
        <w:autoSpaceDN w:val="0"/>
        <w:adjustRightInd w:val="0"/>
        <w:jc w:val="both"/>
      </w:pPr>
      <w:r w:rsidRPr="00C174BE">
        <w:t>интерес к чтению, произведениям искусства, детским спектаклям, концертам, выставкам, музыке;</w:t>
      </w:r>
    </w:p>
    <w:p w:rsidR="005D32C3" w:rsidRPr="00C174BE" w:rsidRDefault="005D32C3" w:rsidP="0039146B">
      <w:pPr>
        <w:numPr>
          <w:ilvl w:val="0"/>
          <w:numId w:val="25"/>
        </w:numPr>
        <w:shd w:val="clear" w:color="auto" w:fill="FFFFFF"/>
        <w:autoSpaceDE w:val="0"/>
        <w:autoSpaceDN w:val="0"/>
        <w:adjustRightInd w:val="0"/>
        <w:jc w:val="both"/>
      </w:pPr>
      <w:r w:rsidRPr="00C174BE">
        <w:t>интерес к занятиям художественным творчеством;</w:t>
      </w:r>
    </w:p>
    <w:p w:rsidR="005D32C3" w:rsidRPr="00C174BE" w:rsidRDefault="005D32C3" w:rsidP="0039146B">
      <w:pPr>
        <w:numPr>
          <w:ilvl w:val="0"/>
          <w:numId w:val="25"/>
        </w:numPr>
        <w:shd w:val="clear" w:color="auto" w:fill="FFFFFF"/>
        <w:autoSpaceDE w:val="0"/>
        <w:autoSpaceDN w:val="0"/>
        <w:adjustRightInd w:val="0"/>
        <w:jc w:val="both"/>
      </w:pPr>
      <w:r w:rsidRPr="00C174BE">
        <w:t>стремление к опрятному внешнему виду;</w:t>
      </w:r>
    </w:p>
    <w:p w:rsidR="005D32C3" w:rsidRPr="00C174BE" w:rsidRDefault="005D32C3" w:rsidP="0039146B">
      <w:pPr>
        <w:numPr>
          <w:ilvl w:val="0"/>
          <w:numId w:val="25"/>
        </w:numPr>
        <w:shd w:val="clear" w:color="auto" w:fill="FFFFFF"/>
        <w:autoSpaceDE w:val="0"/>
        <w:autoSpaceDN w:val="0"/>
        <w:adjustRightInd w:val="0"/>
        <w:jc w:val="both"/>
      </w:pPr>
      <w:r w:rsidRPr="00C174BE">
        <w:t>отрицательное отношение к некрасивым поступкам и неряшливости.</w:t>
      </w:r>
    </w:p>
    <w:p w:rsidR="00470640" w:rsidRPr="00C3630E" w:rsidRDefault="00470640" w:rsidP="00470640">
      <w:pPr>
        <w:shd w:val="clear" w:color="auto" w:fill="FFFFFF"/>
        <w:autoSpaceDE w:val="0"/>
        <w:autoSpaceDN w:val="0"/>
        <w:adjustRightInd w:val="0"/>
        <w:ind w:firstLine="567"/>
        <w:jc w:val="both"/>
      </w:pPr>
      <w:r w:rsidRPr="00C3630E">
        <w:t xml:space="preserve">В основе нравственного уклада школьной жизни лежат три подхода: </w:t>
      </w:r>
      <w:proofErr w:type="spellStart"/>
      <w:r w:rsidRPr="00C3630E">
        <w:rPr>
          <w:iCs/>
        </w:rPr>
        <w:t>аксиолог</w:t>
      </w:r>
      <w:r>
        <w:rPr>
          <w:iCs/>
        </w:rPr>
        <w:t>ический</w:t>
      </w:r>
      <w:proofErr w:type="spellEnd"/>
      <w:r>
        <w:rPr>
          <w:iCs/>
        </w:rPr>
        <w:t xml:space="preserve">, </w:t>
      </w:r>
      <w:proofErr w:type="spellStart"/>
      <w:r>
        <w:rPr>
          <w:iCs/>
        </w:rPr>
        <w:t>системно-деятелъностны</w:t>
      </w:r>
      <w:r w:rsidRPr="00C3630E">
        <w:rPr>
          <w:iCs/>
        </w:rPr>
        <w:t>й</w:t>
      </w:r>
      <w:proofErr w:type="spellEnd"/>
      <w:r w:rsidRPr="00C3630E">
        <w:rPr>
          <w:iCs/>
        </w:rPr>
        <w:t xml:space="preserve">, </w:t>
      </w:r>
      <w:proofErr w:type="gramStart"/>
      <w:r w:rsidRPr="00C3630E">
        <w:rPr>
          <w:iCs/>
        </w:rPr>
        <w:t>развивающий</w:t>
      </w:r>
      <w:proofErr w:type="gramEnd"/>
      <w:r w:rsidRPr="00C3630E">
        <w:rPr>
          <w:iCs/>
        </w:rPr>
        <w:t>.</w:t>
      </w:r>
    </w:p>
    <w:p w:rsidR="00470640" w:rsidRPr="00C3630E" w:rsidRDefault="00470640" w:rsidP="00470640">
      <w:pPr>
        <w:shd w:val="clear" w:color="auto" w:fill="FFFFFF"/>
        <w:autoSpaceDE w:val="0"/>
        <w:autoSpaceDN w:val="0"/>
        <w:adjustRightInd w:val="0"/>
        <w:jc w:val="both"/>
        <w:rPr>
          <w:b/>
          <w:bCs/>
        </w:rPr>
      </w:pPr>
    </w:p>
    <w:p w:rsidR="00470640" w:rsidRPr="00C3630E" w:rsidRDefault="00470640" w:rsidP="00470640">
      <w:pPr>
        <w:shd w:val="clear" w:color="auto" w:fill="FFFFFF"/>
        <w:autoSpaceDE w:val="0"/>
        <w:autoSpaceDN w:val="0"/>
        <w:adjustRightInd w:val="0"/>
        <w:jc w:val="both"/>
      </w:pPr>
      <w:proofErr w:type="spellStart"/>
      <w:r w:rsidRPr="00C3630E">
        <w:rPr>
          <w:b/>
          <w:bCs/>
        </w:rPr>
        <w:t>Аксиологический</w:t>
      </w:r>
      <w:proofErr w:type="spellEnd"/>
      <w:r w:rsidRPr="00C3630E">
        <w:rPr>
          <w:b/>
          <w:bCs/>
        </w:rPr>
        <w:t xml:space="preserve"> подход.</w:t>
      </w:r>
    </w:p>
    <w:p w:rsidR="00470640" w:rsidRPr="00C3630E" w:rsidRDefault="00470640" w:rsidP="00470640">
      <w:pPr>
        <w:shd w:val="clear" w:color="auto" w:fill="FFFFFF"/>
        <w:autoSpaceDE w:val="0"/>
        <w:autoSpaceDN w:val="0"/>
        <w:adjustRightInd w:val="0"/>
        <w:ind w:firstLine="567"/>
        <w:jc w:val="both"/>
      </w:pPr>
      <w:proofErr w:type="spellStart"/>
      <w:r w:rsidRPr="00C3630E">
        <w:t>Аксиологический</w:t>
      </w:r>
      <w:proofErr w:type="spellEnd"/>
      <w:r w:rsidRPr="00C3630E">
        <w:t xml:space="preserve">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470640" w:rsidRPr="00C3630E" w:rsidRDefault="00470640" w:rsidP="00470640">
      <w:pPr>
        <w:shd w:val="clear" w:color="auto" w:fill="FFFFFF"/>
        <w:autoSpaceDE w:val="0"/>
        <w:autoSpaceDN w:val="0"/>
        <w:adjustRightInd w:val="0"/>
        <w:ind w:firstLine="567"/>
        <w:jc w:val="both"/>
      </w:pPr>
      <w:proofErr w:type="spellStart"/>
      <w:r w:rsidRPr="00C3630E">
        <w:t>Аксиологический</w:t>
      </w:r>
      <w:proofErr w:type="spellEnd"/>
      <w:r w:rsidRPr="00C3630E">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470640" w:rsidRPr="00C3630E" w:rsidRDefault="00470640" w:rsidP="00470640">
      <w:pPr>
        <w:shd w:val="clear" w:color="auto" w:fill="FFFFFF"/>
        <w:autoSpaceDE w:val="0"/>
        <w:autoSpaceDN w:val="0"/>
        <w:adjustRightInd w:val="0"/>
        <w:jc w:val="both"/>
        <w:rPr>
          <w:b/>
          <w:bCs/>
        </w:rPr>
      </w:pPr>
    </w:p>
    <w:p w:rsidR="00470640" w:rsidRPr="00C3630E" w:rsidRDefault="00470640" w:rsidP="00470640">
      <w:pPr>
        <w:shd w:val="clear" w:color="auto" w:fill="FFFFFF"/>
        <w:autoSpaceDE w:val="0"/>
        <w:autoSpaceDN w:val="0"/>
        <w:adjustRightInd w:val="0"/>
        <w:jc w:val="both"/>
      </w:pPr>
      <w:proofErr w:type="spellStart"/>
      <w:r w:rsidRPr="00C3630E">
        <w:rPr>
          <w:b/>
          <w:bCs/>
        </w:rPr>
        <w:t>Системно-деятельностный</w:t>
      </w:r>
      <w:proofErr w:type="spellEnd"/>
      <w:r w:rsidRPr="00C3630E">
        <w:rPr>
          <w:b/>
          <w:bCs/>
        </w:rPr>
        <w:t xml:space="preserve"> подход.</w:t>
      </w:r>
    </w:p>
    <w:p w:rsidR="00470640" w:rsidRPr="00C3630E" w:rsidRDefault="00470640" w:rsidP="00470640">
      <w:pPr>
        <w:shd w:val="clear" w:color="auto" w:fill="FFFFFF"/>
        <w:autoSpaceDE w:val="0"/>
        <w:autoSpaceDN w:val="0"/>
        <w:adjustRightInd w:val="0"/>
        <w:ind w:firstLine="567"/>
        <w:jc w:val="both"/>
      </w:pPr>
      <w:r w:rsidRPr="00C3630E">
        <w:t>Этот подход является определяющим для основной образовательной программы начального общего образования.</w:t>
      </w:r>
    </w:p>
    <w:p w:rsidR="00470640" w:rsidRPr="00C3630E" w:rsidRDefault="00470640" w:rsidP="00470640">
      <w:pPr>
        <w:shd w:val="clear" w:color="auto" w:fill="FFFFFF"/>
        <w:autoSpaceDE w:val="0"/>
        <w:autoSpaceDN w:val="0"/>
        <w:adjustRightInd w:val="0"/>
        <w:ind w:firstLine="567"/>
        <w:jc w:val="both"/>
      </w:pPr>
      <w:proofErr w:type="spellStart"/>
      <w:r w:rsidRPr="00C3630E">
        <w:t>Системно-деятельностный</w:t>
      </w:r>
      <w:proofErr w:type="spellEnd"/>
      <w:r w:rsidRPr="00C3630E">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C3630E">
        <w:t>рядоположенный</w:t>
      </w:r>
      <w:proofErr w:type="spellEnd"/>
      <w:r w:rsidRPr="00C3630E">
        <w:t xml:space="preserve"> вид социально-педагогической деятельности. Это </w:t>
      </w:r>
      <w:proofErr w:type="spellStart"/>
      <w:r w:rsidRPr="00C3630E">
        <w:t>метадеятельность</w:t>
      </w:r>
      <w:proofErr w:type="spellEnd"/>
      <w:r w:rsidRPr="00C3630E">
        <w:t xml:space="preserve">, педагогически </w:t>
      </w:r>
      <w:proofErr w:type="gramStart"/>
      <w:r w:rsidRPr="00C3630E">
        <w:t>интегрирующая</w:t>
      </w:r>
      <w:proofErr w:type="gramEnd"/>
      <w:r w:rsidRPr="00C3630E">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w:t>
      </w:r>
      <w:proofErr w:type="spellStart"/>
      <w:r w:rsidRPr="00C3630E">
        <w:t>аксиологического</w:t>
      </w:r>
      <w:proofErr w:type="spellEnd"/>
      <w:r w:rsidRPr="00C3630E">
        <w:t xml:space="preserve"> и </w:t>
      </w:r>
      <w:proofErr w:type="spellStart"/>
      <w:r w:rsidRPr="00C3630E">
        <w:t>системно-деятельностного</w:t>
      </w:r>
      <w:proofErr w:type="spellEnd"/>
      <w:r w:rsidRPr="00C3630E">
        <w:t xml:space="preserve"> подходов к организации пространства духовно-нравственного развития младшего школьника.</w:t>
      </w:r>
    </w:p>
    <w:p w:rsidR="00470640" w:rsidRDefault="00470640" w:rsidP="00470640">
      <w:pPr>
        <w:shd w:val="clear" w:color="auto" w:fill="FFFFFF"/>
        <w:autoSpaceDE w:val="0"/>
        <w:autoSpaceDN w:val="0"/>
        <w:adjustRightInd w:val="0"/>
        <w:jc w:val="both"/>
        <w:rPr>
          <w:b/>
          <w:bCs/>
        </w:rPr>
      </w:pPr>
    </w:p>
    <w:p w:rsidR="00EE742A" w:rsidRPr="00C3630E" w:rsidRDefault="00EE742A" w:rsidP="00470640">
      <w:pPr>
        <w:shd w:val="clear" w:color="auto" w:fill="FFFFFF"/>
        <w:autoSpaceDE w:val="0"/>
        <w:autoSpaceDN w:val="0"/>
        <w:adjustRightInd w:val="0"/>
        <w:jc w:val="both"/>
        <w:rPr>
          <w:b/>
          <w:bCs/>
        </w:rPr>
      </w:pPr>
    </w:p>
    <w:p w:rsidR="00470640" w:rsidRPr="00C3630E" w:rsidRDefault="00470640" w:rsidP="00470640">
      <w:pPr>
        <w:shd w:val="clear" w:color="auto" w:fill="FFFFFF"/>
        <w:autoSpaceDE w:val="0"/>
        <w:autoSpaceDN w:val="0"/>
        <w:adjustRightInd w:val="0"/>
        <w:jc w:val="both"/>
      </w:pPr>
      <w:r w:rsidRPr="00C3630E">
        <w:rPr>
          <w:b/>
          <w:bCs/>
        </w:rPr>
        <w:lastRenderedPageBreak/>
        <w:t>Развивающий подход.</w:t>
      </w:r>
    </w:p>
    <w:p w:rsidR="00470640" w:rsidRPr="00C3630E" w:rsidRDefault="00470640" w:rsidP="00470640">
      <w:pPr>
        <w:shd w:val="clear" w:color="auto" w:fill="FFFFFF"/>
        <w:autoSpaceDE w:val="0"/>
        <w:autoSpaceDN w:val="0"/>
        <w:adjustRightInd w:val="0"/>
        <w:ind w:firstLine="567"/>
        <w:jc w:val="both"/>
      </w:pPr>
      <w:r w:rsidRPr="00C3630E">
        <w:t xml:space="preserve">Он дает принципиальное понимание </w:t>
      </w:r>
      <w:proofErr w:type="spellStart"/>
      <w:r w:rsidRPr="00C3630E">
        <w:t>системно-деятельностной</w:t>
      </w:r>
      <w:proofErr w:type="spellEnd"/>
      <w:r w:rsidRPr="00C3630E">
        <w:t xml:space="preserve"> многоукладной технологии духовно-нравственного развития обучающегося.</w:t>
      </w:r>
    </w:p>
    <w:p w:rsidR="00470640" w:rsidRPr="00C3630E" w:rsidRDefault="00470640" w:rsidP="00E00B67">
      <w:pPr>
        <w:shd w:val="clear" w:color="auto" w:fill="FFFFFF"/>
        <w:autoSpaceDE w:val="0"/>
        <w:autoSpaceDN w:val="0"/>
        <w:adjustRightInd w:val="0"/>
        <w:ind w:firstLine="567"/>
        <w:jc w:val="both"/>
      </w:pPr>
      <w:r w:rsidRPr="00C3630E">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C3630E">
        <w:t>смыслообразующем</w:t>
      </w:r>
      <w:proofErr w:type="spellEnd"/>
      <w:r w:rsidRPr="00C3630E">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AA2C0F" w:rsidRDefault="00AA2C0F" w:rsidP="00E00B67">
      <w:pPr>
        <w:pStyle w:val="11"/>
        <w:spacing w:before="0" w:after="0"/>
        <w:jc w:val="center"/>
        <w:rPr>
          <w:b/>
          <w:color w:val="000000"/>
          <w:sz w:val="24"/>
          <w:szCs w:val="24"/>
        </w:rPr>
      </w:pPr>
    </w:p>
    <w:p w:rsidR="00EB0E8B" w:rsidRPr="00AA2C0F" w:rsidRDefault="00470640" w:rsidP="00AA2C0F">
      <w:pPr>
        <w:pStyle w:val="11"/>
        <w:spacing w:before="0" w:after="0"/>
        <w:jc w:val="both"/>
        <w:rPr>
          <w:b/>
          <w:color w:val="000000"/>
          <w:sz w:val="24"/>
          <w:szCs w:val="24"/>
        </w:rPr>
      </w:pPr>
      <w:r>
        <w:rPr>
          <w:b/>
          <w:color w:val="000000"/>
          <w:sz w:val="24"/>
          <w:szCs w:val="24"/>
        </w:rPr>
        <w:t xml:space="preserve">4. </w:t>
      </w:r>
      <w:r w:rsidRPr="0023739B">
        <w:rPr>
          <w:b/>
          <w:color w:val="000000"/>
          <w:sz w:val="24"/>
          <w:szCs w:val="24"/>
        </w:rPr>
        <w:t>Принципы</w:t>
      </w:r>
      <w:r w:rsidRPr="003741D3">
        <w:rPr>
          <w:b/>
          <w:color w:val="000000"/>
          <w:sz w:val="24"/>
          <w:szCs w:val="24"/>
        </w:rPr>
        <w:t xml:space="preserve"> и особенности организации содержания воспитания </w:t>
      </w:r>
      <w:r>
        <w:rPr>
          <w:b/>
          <w:color w:val="000000"/>
          <w:sz w:val="24"/>
          <w:szCs w:val="24"/>
        </w:rPr>
        <w:t xml:space="preserve">и </w:t>
      </w:r>
      <w:proofErr w:type="gramStart"/>
      <w:r>
        <w:rPr>
          <w:b/>
          <w:color w:val="000000"/>
          <w:sz w:val="24"/>
          <w:szCs w:val="24"/>
        </w:rPr>
        <w:t>социализации</w:t>
      </w:r>
      <w:proofErr w:type="gramEnd"/>
      <w:r>
        <w:rPr>
          <w:b/>
          <w:color w:val="000000"/>
          <w:sz w:val="24"/>
          <w:szCs w:val="24"/>
        </w:rPr>
        <w:t xml:space="preserve"> </w:t>
      </w:r>
      <w:r w:rsidRPr="003741D3">
        <w:rPr>
          <w:b/>
          <w:color w:val="000000"/>
          <w:sz w:val="24"/>
          <w:szCs w:val="24"/>
        </w:rPr>
        <w:t xml:space="preserve">обучающихся </w:t>
      </w:r>
      <w:r>
        <w:rPr>
          <w:b/>
          <w:color w:val="000000"/>
          <w:sz w:val="24"/>
          <w:szCs w:val="24"/>
        </w:rPr>
        <w:t>на ступени основног</w:t>
      </w:r>
      <w:r w:rsidRPr="003741D3">
        <w:rPr>
          <w:b/>
          <w:color w:val="000000"/>
          <w:sz w:val="24"/>
          <w:szCs w:val="24"/>
        </w:rPr>
        <w:t>о общего образования</w:t>
      </w:r>
      <w:r w:rsidR="00AA2C0F">
        <w:rPr>
          <w:b/>
          <w:color w:val="000000"/>
          <w:sz w:val="24"/>
          <w:szCs w:val="24"/>
        </w:rPr>
        <w:t>.</w:t>
      </w:r>
    </w:p>
    <w:p w:rsidR="00294307" w:rsidRPr="00C3630E" w:rsidRDefault="00294307" w:rsidP="00E00B67">
      <w:pPr>
        <w:shd w:val="clear" w:color="auto" w:fill="FFFFFF"/>
        <w:autoSpaceDE w:val="0"/>
        <w:autoSpaceDN w:val="0"/>
        <w:adjustRightInd w:val="0"/>
        <w:jc w:val="center"/>
      </w:pPr>
    </w:p>
    <w:p w:rsidR="00294307" w:rsidRPr="00C3630E" w:rsidRDefault="00294307" w:rsidP="00E00B67">
      <w:pPr>
        <w:pStyle w:val="af"/>
        <w:spacing w:after="0"/>
        <w:ind w:firstLine="567"/>
        <w:jc w:val="both"/>
      </w:pPr>
      <w:r w:rsidRPr="00C3630E">
        <w:t xml:space="preserve">Программа воспитания </w:t>
      </w:r>
      <w:r w:rsidR="00470640" w:rsidRPr="00470640">
        <w:rPr>
          <w:bCs/>
          <w:color w:val="000000"/>
        </w:rPr>
        <w:t xml:space="preserve">и </w:t>
      </w:r>
      <w:proofErr w:type="gramStart"/>
      <w:r w:rsidR="00470640" w:rsidRPr="00470640">
        <w:rPr>
          <w:bCs/>
          <w:color w:val="000000"/>
        </w:rPr>
        <w:t>социализации</w:t>
      </w:r>
      <w:proofErr w:type="gramEnd"/>
      <w:r w:rsidR="00470640" w:rsidRPr="00470640">
        <w:rPr>
          <w:bCs/>
          <w:color w:val="000000"/>
        </w:rPr>
        <w:t xml:space="preserve"> обучающихся</w:t>
      </w:r>
      <w:r w:rsidR="00470640">
        <w:rPr>
          <w:bCs/>
          <w:color w:val="000000"/>
        </w:rPr>
        <w:t xml:space="preserve"> </w:t>
      </w:r>
      <w:r w:rsidR="00470640" w:rsidRPr="00470640">
        <w:rPr>
          <w:bCs/>
        </w:rPr>
        <w:t>на ступени основного общего образования</w:t>
      </w:r>
      <w:r w:rsidR="00470640">
        <w:rPr>
          <w:bCs/>
        </w:rPr>
        <w:t xml:space="preserve"> </w:t>
      </w:r>
      <w:r w:rsidRPr="00C3630E">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294307" w:rsidRPr="00C3630E" w:rsidRDefault="00294307" w:rsidP="005D32C3">
      <w:pPr>
        <w:ind w:firstLine="567"/>
        <w:jc w:val="both"/>
      </w:pPr>
      <w:proofErr w:type="gramStart"/>
      <w:r w:rsidRPr="00C3630E">
        <w:t xml:space="preserve">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294307" w:rsidRPr="00C3630E" w:rsidRDefault="00294307" w:rsidP="005D32C3">
      <w:pPr>
        <w:ind w:firstLine="567"/>
        <w:jc w:val="both"/>
      </w:pPr>
      <w:r w:rsidRPr="00C3630E">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294307" w:rsidRPr="00C3630E" w:rsidRDefault="00294307" w:rsidP="005D32C3">
      <w:pPr>
        <w:shd w:val="clear" w:color="auto" w:fill="FFFFFF"/>
        <w:ind w:firstLine="567"/>
        <w:jc w:val="both"/>
      </w:pPr>
      <w:r w:rsidRPr="00C3630E">
        <w:t xml:space="preserve">В основе Программы воспитания </w:t>
      </w:r>
      <w:r w:rsidR="009324C5" w:rsidRPr="00470640">
        <w:rPr>
          <w:bCs/>
          <w:color w:val="000000"/>
        </w:rPr>
        <w:t xml:space="preserve">и </w:t>
      </w:r>
      <w:proofErr w:type="gramStart"/>
      <w:r w:rsidR="009324C5" w:rsidRPr="00470640">
        <w:rPr>
          <w:bCs/>
          <w:color w:val="000000"/>
        </w:rPr>
        <w:t>социализации</w:t>
      </w:r>
      <w:proofErr w:type="gramEnd"/>
      <w:r w:rsidR="009324C5" w:rsidRPr="00470640">
        <w:rPr>
          <w:bCs/>
          <w:color w:val="000000"/>
        </w:rPr>
        <w:t xml:space="preserve"> обучающихся</w:t>
      </w:r>
      <w:r w:rsidR="009324C5">
        <w:rPr>
          <w:bCs/>
          <w:color w:val="000000"/>
        </w:rPr>
        <w:t xml:space="preserve"> </w:t>
      </w:r>
      <w:r w:rsidR="009324C5" w:rsidRPr="00470640">
        <w:rPr>
          <w:bCs/>
        </w:rPr>
        <w:t xml:space="preserve">на ступени основного общего </w:t>
      </w:r>
      <w:r w:rsidRPr="00C3630E">
        <w:t>и организуемого в соответствии с ней нравственного уклада школьной жизни лежат перечисленные ниже принципы.</w:t>
      </w:r>
    </w:p>
    <w:p w:rsidR="00294307" w:rsidRPr="00C3630E" w:rsidRDefault="00294307" w:rsidP="005D32C3">
      <w:pPr>
        <w:shd w:val="clear" w:color="auto" w:fill="FFFFFF"/>
        <w:jc w:val="both"/>
      </w:pPr>
    </w:p>
    <w:p w:rsidR="00294307" w:rsidRPr="00C3630E" w:rsidRDefault="00294307" w:rsidP="005D32C3">
      <w:pPr>
        <w:shd w:val="clear" w:color="auto" w:fill="FFFFFF"/>
        <w:jc w:val="both"/>
        <w:rPr>
          <w:b/>
        </w:rPr>
      </w:pPr>
      <w:r w:rsidRPr="00C3630E">
        <w:rPr>
          <w:b/>
        </w:rPr>
        <w:t>Принцип ориентации на идеал.</w:t>
      </w:r>
    </w:p>
    <w:p w:rsidR="00294307" w:rsidRPr="00C3630E" w:rsidRDefault="00294307" w:rsidP="005D32C3">
      <w:pPr>
        <w:shd w:val="clear" w:color="auto" w:fill="FFFFFF"/>
        <w:ind w:firstLine="567"/>
        <w:jc w:val="both"/>
        <w:rPr>
          <w:color w:val="000000"/>
          <w:spacing w:val="3"/>
        </w:rPr>
      </w:pPr>
      <w:r w:rsidRPr="00C3630E">
        <w:t xml:space="preserve">Идеал – это высшая ценность, высшая норма нравственных отношений, превосходная степень нравственного представления о </w:t>
      </w:r>
      <w:proofErr w:type="gramStart"/>
      <w:r w:rsidRPr="00C3630E">
        <w:t>должном</w:t>
      </w:r>
      <w:proofErr w:type="gramEnd"/>
      <w:r w:rsidRPr="00C3630E">
        <w:t xml:space="preserve">. В содержании программы духовно-нравственного развития и </w:t>
      </w:r>
      <w:proofErr w:type="gramStart"/>
      <w:r w:rsidRPr="00C3630E">
        <w:t>воспитания</w:t>
      </w:r>
      <w:proofErr w:type="gramEnd"/>
      <w:r w:rsidRPr="00C3630E">
        <w:t xml:space="preserve">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294307" w:rsidRPr="00C3630E" w:rsidRDefault="00294307" w:rsidP="005D32C3">
      <w:pPr>
        <w:jc w:val="both"/>
        <w:rPr>
          <w:b/>
        </w:rPr>
      </w:pPr>
    </w:p>
    <w:p w:rsidR="00294307" w:rsidRPr="00C3630E" w:rsidRDefault="00294307" w:rsidP="005D32C3">
      <w:pPr>
        <w:jc w:val="both"/>
        <w:rPr>
          <w:b/>
        </w:rPr>
      </w:pPr>
      <w:r w:rsidRPr="00C3630E">
        <w:rPr>
          <w:b/>
        </w:rPr>
        <w:t>Принцип следования нравственному примеру.</w:t>
      </w:r>
    </w:p>
    <w:p w:rsidR="00294307" w:rsidRPr="00C3630E" w:rsidRDefault="00294307" w:rsidP="005D32C3">
      <w:pPr>
        <w:ind w:firstLine="567"/>
        <w:jc w:val="both"/>
      </w:pPr>
      <w:r w:rsidRPr="00C3630E">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C3630E">
        <w:t>внеучебной</w:t>
      </w:r>
      <w:proofErr w:type="spellEnd"/>
      <w:r w:rsidRPr="00C3630E">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294307" w:rsidRPr="00C3630E" w:rsidRDefault="00294307" w:rsidP="005D32C3">
      <w:pPr>
        <w:jc w:val="both"/>
        <w:rPr>
          <w:b/>
        </w:rPr>
      </w:pPr>
    </w:p>
    <w:p w:rsidR="00294307" w:rsidRPr="00C3630E" w:rsidRDefault="00294307" w:rsidP="005D32C3">
      <w:pPr>
        <w:jc w:val="both"/>
      </w:pPr>
      <w:r w:rsidRPr="00C3630E">
        <w:rPr>
          <w:b/>
        </w:rPr>
        <w:lastRenderedPageBreak/>
        <w:t>Принцип диалогического общения.</w:t>
      </w:r>
    </w:p>
    <w:p w:rsidR="00294307" w:rsidRPr="00C3630E" w:rsidRDefault="00294307" w:rsidP="005D32C3">
      <w:pPr>
        <w:ind w:firstLine="567"/>
        <w:jc w:val="both"/>
      </w:pPr>
      <w:r w:rsidRPr="00C3630E">
        <w:t xml:space="preserve">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w:t>
      </w:r>
      <w:proofErr w:type="gramStart"/>
      <w:r w:rsidRPr="00C3630E">
        <w:t>со</w:t>
      </w:r>
      <w:proofErr w:type="gramEnd"/>
      <w:r w:rsidRPr="00C3630E">
        <w:t xml:space="preserve"> взрослым.</w:t>
      </w:r>
    </w:p>
    <w:p w:rsidR="00294307" w:rsidRPr="00C3630E" w:rsidRDefault="00294307" w:rsidP="005D32C3">
      <w:pPr>
        <w:jc w:val="both"/>
        <w:rPr>
          <w:b/>
        </w:rPr>
      </w:pPr>
    </w:p>
    <w:p w:rsidR="00294307" w:rsidRPr="00C3630E" w:rsidRDefault="00294307" w:rsidP="005D32C3">
      <w:pPr>
        <w:jc w:val="both"/>
        <w:rPr>
          <w:b/>
        </w:rPr>
      </w:pPr>
      <w:r w:rsidRPr="00C3630E">
        <w:rPr>
          <w:b/>
        </w:rPr>
        <w:t>Принцип идентификации (персонификации)</w:t>
      </w:r>
    </w:p>
    <w:p w:rsidR="00294307" w:rsidRPr="00C3630E" w:rsidRDefault="00294307" w:rsidP="005D32C3">
      <w:pPr>
        <w:ind w:firstLine="567"/>
        <w:contextualSpacing/>
        <w:jc w:val="both"/>
        <w:textAlignment w:val="baseline"/>
        <w:rPr>
          <w:bCs/>
          <w:color w:val="000000"/>
        </w:rPr>
      </w:pPr>
      <w:r w:rsidRPr="00C3630E">
        <w:rPr>
          <w:bCs/>
          <w:color w:val="000000"/>
        </w:rPr>
        <w:t xml:space="preserve">Идентификация – устойчивое отождествление себя </w:t>
      </w:r>
      <w:proofErr w:type="gramStart"/>
      <w:r w:rsidRPr="00C3630E">
        <w:rPr>
          <w:bCs/>
          <w:color w:val="000000"/>
        </w:rPr>
        <w:t>со</w:t>
      </w:r>
      <w:proofErr w:type="gramEnd"/>
      <w:r w:rsidRPr="00C3630E">
        <w:rPr>
          <w:bCs/>
          <w:color w:val="000000"/>
        </w:rPr>
        <w:t xml:space="preserve"> </w:t>
      </w:r>
      <w:proofErr w:type="gramStart"/>
      <w:r w:rsidRPr="00C3630E">
        <w:rPr>
          <w:bCs/>
          <w:color w:val="000000"/>
        </w:rPr>
        <w:t>значимым</w:t>
      </w:r>
      <w:proofErr w:type="gramEnd"/>
      <w:r w:rsidRPr="00C3630E">
        <w:rPr>
          <w:bCs/>
          <w:color w:val="000000"/>
        </w:rPr>
        <w:t xml:space="preserve"> другим, стремление быть похожим на него.</w:t>
      </w:r>
      <w:r w:rsidRPr="00C3630E">
        <w:rPr>
          <w:color w:val="330066"/>
        </w:rPr>
        <w:t xml:space="preserve"> </w:t>
      </w:r>
      <w:r w:rsidRPr="00C3630E">
        <w:rPr>
          <w:bCs/>
          <w:color w:val="000000"/>
        </w:rPr>
        <w:t xml:space="preserve">В младшем школьном возрасте преобладает образно-эмоциональное восприятие действительности, развиты механизмы подражания, </w:t>
      </w:r>
      <w:proofErr w:type="spellStart"/>
      <w:r w:rsidRPr="00C3630E">
        <w:rPr>
          <w:bCs/>
          <w:color w:val="000000"/>
        </w:rPr>
        <w:t>эмпатии</w:t>
      </w:r>
      <w:proofErr w:type="spellEnd"/>
      <w:r w:rsidRPr="00C3630E">
        <w:rPr>
          <w:bCs/>
          <w:color w:val="000000"/>
        </w:rPr>
        <w:t>, способность к идентификации.</w:t>
      </w:r>
      <w:r w:rsidRPr="00C3630E">
        <w:rPr>
          <w:color w:val="330066"/>
        </w:rPr>
        <w:t xml:space="preserve"> </w:t>
      </w:r>
      <w:r w:rsidRPr="00C3630E">
        <w:rPr>
          <w:bCs/>
          <w:color w:val="000000"/>
        </w:rPr>
        <w:t>В этом возрасте выражена ориентация на персонифицированные идеалы - яркие, эмоционально-привлекательные образы людей.</w:t>
      </w:r>
      <w:r w:rsidRPr="00C3630E">
        <w:rPr>
          <w:color w:val="330066"/>
        </w:rPr>
        <w:t xml:space="preserve"> </w:t>
      </w:r>
      <w:r w:rsidRPr="00C3630E">
        <w:rPr>
          <w:bCs/>
          <w:color w:val="000000"/>
        </w:rPr>
        <w:t>Персонифицированные идеалы являются действенными средствами нравственного воспитания ребенка.</w:t>
      </w:r>
    </w:p>
    <w:p w:rsidR="00294307" w:rsidRPr="00C3630E" w:rsidRDefault="00294307" w:rsidP="005D32C3">
      <w:pPr>
        <w:contextualSpacing/>
        <w:jc w:val="both"/>
        <w:textAlignment w:val="baseline"/>
        <w:rPr>
          <w:b/>
          <w:bCs/>
          <w:color w:val="000000"/>
        </w:rPr>
      </w:pPr>
    </w:p>
    <w:p w:rsidR="00294307" w:rsidRPr="00C3630E" w:rsidRDefault="00294307" w:rsidP="005D32C3">
      <w:pPr>
        <w:contextualSpacing/>
        <w:jc w:val="both"/>
        <w:textAlignment w:val="baseline"/>
        <w:rPr>
          <w:b/>
          <w:bCs/>
          <w:color w:val="000000"/>
        </w:rPr>
      </w:pPr>
      <w:r w:rsidRPr="00C3630E">
        <w:rPr>
          <w:b/>
          <w:bCs/>
          <w:color w:val="000000"/>
        </w:rPr>
        <w:t xml:space="preserve">Принцип </w:t>
      </w:r>
      <w:proofErr w:type="spellStart"/>
      <w:r w:rsidRPr="00C3630E">
        <w:rPr>
          <w:b/>
          <w:bCs/>
          <w:color w:val="000000"/>
        </w:rPr>
        <w:t>полисубъектности</w:t>
      </w:r>
      <w:proofErr w:type="spellEnd"/>
      <w:r w:rsidRPr="00C3630E">
        <w:rPr>
          <w:b/>
          <w:bCs/>
          <w:color w:val="000000"/>
        </w:rPr>
        <w:t xml:space="preserve"> воспитания</w:t>
      </w:r>
    </w:p>
    <w:p w:rsidR="00294307" w:rsidRPr="00C3630E" w:rsidRDefault="009324C5" w:rsidP="005D32C3">
      <w:pPr>
        <w:ind w:firstLine="567"/>
        <w:contextualSpacing/>
        <w:jc w:val="both"/>
        <w:textAlignment w:val="baseline"/>
        <w:rPr>
          <w:color w:val="330066"/>
        </w:rPr>
      </w:pPr>
      <w:r>
        <w:rPr>
          <w:bCs/>
          <w:color w:val="000000"/>
        </w:rPr>
        <w:t>Ш</w:t>
      </w:r>
      <w:r w:rsidR="00294307" w:rsidRPr="00C3630E">
        <w:rPr>
          <w:bCs/>
          <w:color w:val="000000"/>
        </w:rPr>
        <w:t>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00294307" w:rsidRPr="00C3630E">
        <w:rPr>
          <w:color w:val="330066"/>
        </w:rPr>
        <w:t xml:space="preserve"> </w:t>
      </w:r>
      <w:r w:rsidR="00294307" w:rsidRPr="00C3630E">
        <w:rPr>
          <w:bCs/>
          <w:color w:val="000000"/>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00294307" w:rsidRPr="00C3630E">
        <w:rPr>
          <w:color w:val="330066"/>
        </w:rPr>
        <w:t xml:space="preserve"> </w:t>
      </w:r>
      <w:r w:rsidR="00294307" w:rsidRPr="00C3630E">
        <w:rPr>
          <w:bCs/>
          <w:color w:val="00000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294307" w:rsidRPr="00C3630E" w:rsidRDefault="00294307" w:rsidP="005D32C3">
      <w:pPr>
        <w:contextualSpacing/>
        <w:jc w:val="both"/>
        <w:textAlignment w:val="baseline"/>
        <w:rPr>
          <w:color w:val="330066"/>
        </w:rPr>
      </w:pPr>
    </w:p>
    <w:p w:rsidR="00294307" w:rsidRPr="00C3630E" w:rsidRDefault="00294307" w:rsidP="005D32C3">
      <w:pPr>
        <w:jc w:val="both"/>
      </w:pPr>
      <w:r w:rsidRPr="00C3630E">
        <w:rPr>
          <w:b/>
        </w:rPr>
        <w:t xml:space="preserve">Принцип </w:t>
      </w:r>
      <w:proofErr w:type="spellStart"/>
      <w:r w:rsidRPr="00C3630E">
        <w:rPr>
          <w:b/>
        </w:rPr>
        <w:t>системно-деятельностной</w:t>
      </w:r>
      <w:proofErr w:type="spellEnd"/>
      <w:r w:rsidRPr="00C3630E">
        <w:rPr>
          <w:b/>
        </w:rPr>
        <w:t xml:space="preserve"> организации воспитания</w:t>
      </w:r>
    </w:p>
    <w:p w:rsidR="00294307" w:rsidRPr="00C3630E" w:rsidRDefault="00294307" w:rsidP="005D32C3">
      <w:pPr>
        <w:ind w:firstLine="567"/>
        <w:jc w:val="both"/>
      </w:pPr>
      <w:r w:rsidRPr="00C3630E">
        <w:t xml:space="preserve">Один из основателей </w:t>
      </w:r>
      <w:proofErr w:type="spellStart"/>
      <w:r w:rsidRPr="00C3630E">
        <w:t>системно-деятельностного</w:t>
      </w:r>
      <w:proofErr w:type="spellEnd"/>
      <w:r w:rsidRPr="00C3630E">
        <w:t xml:space="preserve"> подхода – А.Н. Леонтьев, определял воспитание как преобразование знания о ценностях в реально действующие мотивы поведения.</w:t>
      </w:r>
    </w:p>
    <w:p w:rsidR="00294307" w:rsidRPr="00C3630E" w:rsidRDefault="00294307" w:rsidP="005D32C3">
      <w:pPr>
        <w:ind w:firstLine="567"/>
        <w:jc w:val="both"/>
      </w:pPr>
      <w:r w:rsidRPr="00C3630E">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w:t>
      </w:r>
      <w:proofErr w:type="spellStart"/>
      <w:r w:rsidRPr="00C3630E">
        <w:t>системно-деятельностный</w:t>
      </w:r>
      <w:proofErr w:type="spellEnd"/>
      <w:r w:rsidRPr="00C3630E">
        <w:t xml:space="preserve"> подход имеет свои особенности: </w:t>
      </w:r>
    </w:p>
    <w:p w:rsidR="00294307" w:rsidRPr="00C3630E" w:rsidRDefault="00294307" w:rsidP="0039146B">
      <w:pPr>
        <w:numPr>
          <w:ilvl w:val="0"/>
          <w:numId w:val="26"/>
        </w:numPr>
        <w:jc w:val="both"/>
      </w:pPr>
      <w:r w:rsidRPr="00C3630E">
        <w:t>воспитание как деятельность должно охватывать все  виды   образовательной деятельности: учебной, внеурочной, внешкольной.</w:t>
      </w:r>
    </w:p>
    <w:p w:rsidR="00294307" w:rsidRPr="00C3630E" w:rsidRDefault="00294307" w:rsidP="0039146B">
      <w:pPr>
        <w:numPr>
          <w:ilvl w:val="0"/>
          <w:numId w:val="26"/>
        </w:numPr>
        <w:jc w:val="both"/>
      </w:pPr>
      <w:proofErr w:type="spellStart"/>
      <w:r w:rsidRPr="00C3630E">
        <w:t>системно-деятельностный</w:t>
      </w:r>
      <w:proofErr w:type="spellEnd"/>
      <w:r w:rsidRPr="00C3630E">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294307" w:rsidRPr="00C3630E" w:rsidRDefault="00294307" w:rsidP="005D32C3">
      <w:pPr>
        <w:ind w:firstLine="567"/>
        <w:jc w:val="both"/>
      </w:pPr>
      <w:r w:rsidRPr="00C3630E">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294307" w:rsidRPr="00C3630E" w:rsidRDefault="00294307" w:rsidP="005D32C3">
      <w:pPr>
        <w:jc w:val="both"/>
      </w:pPr>
      <w:r w:rsidRPr="00C3630E">
        <w:t>- система морально-нравственных установок и ценностей;</w:t>
      </w:r>
    </w:p>
    <w:p w:rsidR="00294307" w:rsidRPr="00C3630E" w:rsidRDefault="00294307" w:rsidP="0039146B">
      <w:pPr>
        <w:numPr>
          <w:ilvl w:val="0"/>
          <w:numId w:val="27"/>
        </w:numPr>
        <w:jc w:val="both"/>
      </w:pPr>
      <w:proofErr w:type="spellStart"/>
      <w:r w:rsidRPr="00C3630E">
        <w:t>многоукладность</w:t>
      </w:r>
      <w:proofErr w:type="spellEnd"/>
      <w:r w:rsidRPr="00C3630E">
        <w:t xml:space="preserve">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294307" w:rsidRDefault="00294307" w:rsidP="0039146B">
      <w:pPr>
        <w:numPr>
          <w:ilvl w:val="0"/>
          <w:numId w:val="27"/>
        </w:numPr>
        <w:jc w:val="both"/>
      </w:pPr>
      <w:r w:rsidRPr="00C3630E">
        <w:t xml:space="preserve">содержание в  программе ряда технологий воспитания и социализации по числу и характеру своих базовых ценностей. </w:t>
      </w:r>
    </w:p>
    <w:p w:rsidR="009324C5" w:rsidRDefault="009324C5"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9324C5" w:rsidRPr="00AA2C0F" w:rsidRDefault="009324C5" w:rsidP="00AA2C0F">
      <w:pPr>
        <w:pStyle w:val="af"/>
        <w:spacing w:after="0"/>
        <w:jc w:val="both"/>
        <w:rPr>
          <w:b/>
          <w:bCs/>
          <w:color w:val="000000"/>
        </w:rPr>
      </w:pPr>
      <w:r>
        <w:rPr>
          <w:b/>
        </w:rPr>
        <w:t>5</w:t>
      </w:r>
      <w:r w:rsidRPr="00F70DC4">
        <w:rPr>
          <w:b/>
        </w:rPr>
        <w:t xml:space="preserve">. Содержание </w:t>
      </w:r>
      <w:r w:rsidR="00BB6600">
        <w:rPr>
          <w:b/>
        </w:rPr>
        <w:t xml:space="preserve">программы </w:t>
      </w:r>
      <w:r>
        <w:rPr>
          <w:b/>
          <w:bCs/>
          <w:color w:val="000000"/>
        </w:rPr>
        <w:t xml:space="preserve">воспитания и </w:t>
      </w:r>
      <w:proofErr w:type="gramStart"/>
      <w:r>
        <w:rPr>
          <w:b/>
          <w:bCs/>
          <w:color w:val="000000"/>
        </w:rPr>
        <w:t>социализации</w:t>
      </w:r>
      <w:proofErr w:type="gramEnd"/>
      <w:r>
        <w:rPr>
          <w:b/>
          <w:bCs/>
          <w:color w:val="000000"/>
        </w:rPr>
        <w:t xml:space="preserve"> </w:t>
      </w:r>
      <w:r w:rsidR="005922F1">
        <w:rPr>
          <w:b/>
          <w:bCs/>
          <w:color w:val="000000"/>
        </w:rPr>
        <w:t>о</w:t>
      </w:r>
      <w:r>
        <w:rPr>
          <w:b/>
          <w:bCs/>
          <w:color w:val="000000"/>
        </w:rPr>
        <w:t xml:space="preserve">бучающихся </w:t>
      </w:r>
      <w:r>
        <w:rPr>
          <w:b/>
          <w:bCs/>
        </w:rPr>
        <w:t>на ступени основного общего образования</w:t>
      </w:r>
      <w:r w:rsidR="00AA2C0F">
        <w:rPr>
          <w:b/>
          <w:bCs/>
        </w:rPr>
        <w:t>.</w:t>
      </w:r>
    </w:p>
    <w:p w:rsidR="009324C5" w:rsidRPr="00F70DC4" w:rsidRDefault="009324C5" w:rsidP="009324C5">
      <w:pPr>
        <w:shd w:val="clear" w:color="auto" w:fill="FFFFFF"/>
        <w:autoSpaceDE w:val="0"/>
        <w:autoSpaceDN w:val="0"/>
        <w:adjustRightInd w:val="0"/>
        <w:ind w:firstLine="567"/>
        <w:jc w:val="both"/>
        <w:rPr>
          <w:b/>
          <w:bCs/>
        </w:rPr>
      </w:pPr>
    </w:p>
    <w:p w:rsidR="009324C5" w:rsidRPr="00F70DC4" w:rsidRDefault="009324C5" w:rsidP="009324C5">
      <w:pPr>
        <w:shd w:val="clear" w:color="auto" w:fill="FFFFFF"/>
        <w:autoSpaceDE w:val="0"/>
        <w:autoSpaceDN w:val="0"/>
        <w:adjustRightInd w:val="0"/>
        <w:ind w:firstLine="567"/>
        <w:jc w:val="both"/>
      </w:pPr>
      <w:r w:rsidRPr="00F70DC4">
        <w:rPr>
          <w:b/>
          <w:bCs/>
        </w:rPr>
        <w:t xml:space="preserve">Содержание </w:t>
      </w:r>
      <w:r w:rsidRPr="00F70DC4">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9324C5" w:rsidRPr="00F70DC4" w:rsidRDefault="009324C5" w:rsidP="009324C5">
      <w:pPr>
        <w:shd w:val="clear" w:color="auto" w:fill="FFFFFF"/>
        <w:autoSpaceDE w:val="0"/>
        <w:autoSpaceDN w:val="0"/>
        <w:adjustRightInd w:val="0"/>
        <w:ind w:firstLine="567"/>
        <w:jc w:val="both"/>
      </w:pPr>
      <w:r w:rsidRPr="00F70DC4">
        <w:t xml:space="preserve">Каждое направление представлено в виде </w:t>
      </w:r>
      <w:r w:rsidRPr="00F70DC4">
        <w:rPr>
          <w:b/>
          <w:bCs/>
          <w:i/>
          <w:iCs/>
        </w:rPr>
        <w:t xml:space="preserve">модуля, </w:t>
      </w:r>
      <w:r w:rsidRPr="00F70DC4">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F70DC4">
        <w:t>обучающимися</w:t>
      </w:r>
      <w:proofErr w:type="gramEnd"/>
      <w:r w:rsidRPr="00F70DC4">
        <w:t xml:space="preserve">). Также, в каждом модуле определены условия совместной деятельности </w:t>
      </w:r>
      <w:r>
        <w:t>школы</w:t>
      </w:r>
      <w:r w:rsidRPr="00F70DC4">
        <w:t xml:space="preserve"> с семьями </w:t>
      </w:r>
      <w:proofErr w:type="gramStart"/>
      <w:r w:rsidRPr="00F70DC4">
        <w:t>обучающихся</w:t>
      </w:r>
      <w:proofErr w:type="gramEnd"/>
      <w:r w:rsidRPr="00F70DC4">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9324C5" w:rsidRPr="00936026" w:rsidRDefault="009324C5" w:rsidP="009324C5">
      <w:pPr>
        <w:shd w:val="clear" w:color="auto" w:fill="FFFFFF"/>
        <w:autoSpaceDE w:val="0"/>
        <w:autoSpaceDN w:val="0"/>
        <w:adjustRightInd w:val="0"/>
        <w:jc w:val="center"/>
        <w:rPr>
          <w:b/>
          <w:bCs/>
          <w:sz w:val="16"/>
          <w:szCs w:val="16"/>
        </w:rPr>
      </w:pPr>
    </w:p>
    <w:p w:rsidR="009324C5" w:rsidRPr="00F70DC4" w:rsidRDefault="009324C5" w:rsidP="009324C5">
      <w:pPr>
        <w:shd w:val="clear" w:color="auto" w:fill="FFFFFF"/>
        <w:autoSpaceDE w:val="0"/>
        <w:autoSpaceDN w:val="0"/>
        <w:adjustRightInd w:val="0"/>
        <w:jc w:val="center"/>
      </w:pPr>
      <w:r w:rsidRPr="00F70DC4">
        <w:rPr>
          <w:b/>
          <w:bCs/>
        </w:rPr>
        <w:t>Модуль «Я - гражданин»</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i/>
        </w:rPr>
        <w:t>Направление 1.</w:t>
      </w:r>
      <w:r w:rsidRPr="00F70DC4">
        <w:rPr>
          <w:b/>
          <w:bCs/>
        </w:rPr>
        <w:t xml:space="preserve"> </w:t>
      </w:r>
      <w:r w:rsidRPr="00F70DC4">
        <w:rPr>
          <w:b/>
          <w:bCs/>
          <w:i/>
          <w:iCs/>
        </w:rPr>
        <w:t>Воспитание гражданственности, патриотизма, уважения к правам, свободам и обязанностям человека.</w:t>
      </w:r>
    </w:p>
    <w:p w:rsidR="009324C5" w:rsidRPr="005621E2" w:rsidRDefault="009324C5" w:rsidP="009324C5">
      <w:pPr>
        <w:shd w:val="clear" w:color="auto" w:fill="FFFFFF"/>
        <w:autoSpaceDE w:val="0"/>
        <w:autoSpaceDN w:val="0"/>
        <w:adjustRightInd w:val="0"/>
        <w:jc w:val="both"/>
        <w:rPr>
          <w:b/>
          <w:bCs/>
          <w:sz w:val="16"/>
          <w:szCs w:val="16"/>
        </w:rPr>
      </w:pPr>
    </w:p>
    <w:p w:rsidR="000F00A4" w:rsidRDefault="009324C5" w:rsidP="009324C5">
      <w:pPr>
        <w:shd w:val="clear" w:color="auto" w:fill="FFFFFF"/>
        <w:autoSpaceDE w:val="0"/>
        <w:autoSpaceDN w:val="0"/>
        <w:adjustRightInd w:val="0"/>
        <w:jc w:val="both"/>
        <w:rPr>
          <w:b/>
          <w:bCs/>
        </w:rPr>
      </w:pPr>
      <w:r w:rsidRPr="00F70DC4">
        <w:rPr>
          <w:b/>
          <w:bCs/>
        </w:rPr>
        <w:t>Задачи модуля:</w:t>
      </w:r>
      <w:r w:rsidR="000F00A4">
        <w:rPr>
          <w:b/>
          <w:bCs/>
        </w:rPr>
        <w:t xml:space="preserve"> </w:t>
      </w:r>
    </w:p>
    <w:p w:rsidR="009324C5" w:rsidRPr="00F70DC4" w:rsidRDefault="000F00A4" w:rsidP="009324C5">
      <w:pPr>
        <w:shd w:val="clear" w:color="auto" w:fill="FFFFFF"/>
        <w:autoSpaceDE w:val="0"/>
        <w:autoSpaceDN w:val="0"/>
        <w:adjustRightInd w:val="0"/>
        <w:jc w:val="both"/>
      </w:pPr>
      <w:r w:rsidRPr="000F00A4">
        <w:rPr>
          <w:bCs/>
        </w:rPr>
        <w:t>Получение знаний</w:t>
      </w:r>
    </w:p>
    <w:p w:rsidR="009324C5" w:rsidRPr="00F70DC4" w:rsidRDefault="009324C5" w:rsidP="00E50035">
      <w:pPr>
        <w:numPr>
          <w:ilvl w:val="0"/>
          <w:numId w:val="30"/>
        </w:numPr>
        <w:shd w:val="clear" w:color="auto" w:fill="FFFFFF"/>
        <w:autoSpaceDE w:val="0"/>
        <w:autoSpaceDN w:val="0"/>
        <w:adjustRightInd w:val="0"/>
        <w:ind w:left="714" w:hanging="357"/>
        <w:jc w:val="both"/>
      </w:pPr>
      <w:r>
        <w:t xml:space="preserve">о политическом устройстве Российского государства, </w:t>
      </w:r>
      <w:r w:rsidRPr="00F70DC4">
        <w:t>его институтах, их роли в жизни общества, о его важнейших законах;</w:t>
      </w:r>
    </w:p>
    <w:p w:rsidR="009324C5" w:rsidRPr="00F70DC4" w:rsidRDefault="009324C5" w:rsidP="00E50035">
      <w:pPr>
        <w:numPr>
          <w:ilvl w:val="0"/>
          <w:numId w:val="30"/>
        </w:numPr>
        <w:shd w:val="clear" w:color="auto" w:fill="FFFFFF"/>
        <w:autoSpaceDE w:val="0"/>
        <w:autoSpaceDN w:val="0"/>
        <w:adjustRightInd w:val="0"/>
        <w:ind w:left="714" w:hanging="357"/>
        <w:jc w:val="both"/>
      </w:pPr>
      <w:proofErr w:type="gramStart"/>
      <w:r w:rsidRPr="00F70DC4">
        <w:t>о символах государства – Флаге, Гербе России, о г</w:t>
      </w:r>
      <w:r w:rsidR="00B92AF9">
        <w:t xml:space="preserve">осударственных </w:t>
      </w:r>
      <w:r w:rsidR="00EE742A">
        <w:t>Калининградской области, г. Светлого</w:t>
      </w:r>
      <w:r w:rsidRPr="00F70DC4">
        <w:t>;</w:t>
      </w:r>
      <w:proofErr w:type="gramEnd"/>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об институтах гражданского общества, о возможностях участия граждан в общественном управлении;</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о правах и обязанностях гражданина России;</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о правах и обязанностях, рег</w:t>
      </w:r>
      <w:r w:rsidR="00B92AF9">
        <w:t>ламентированных Уставом школы</w:t>
      </w:r>
      <w:r w:rsidRPr="00F70DC4">
        <w:t xml:space="preserve">, Правилами </w:t>
      </w:r>
      <w:r w:rsidR="00B92AF9">
        <w:t xml:space="preserve">внутреннего учебно-воспитательного распорядка </w:t>
      </w:r>
      <w:r w:rsidRPr="00F70DC4">
        <w:t xml:space="preserve">для </w:t>
      </w:r>
      <w:r w:rsidR="00B92AF9">
        <w:t>учащихся</w:t>
      </w:r>
      <w:r w:rsidRPr="00F70DC4">
        <w:t>;</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интерес к общественным явлениям, понимание активной роли человека в обществе;</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ценностно</w:t>
      </w:r>
      <w:r w:rsidR="000F00A4">
        <w:t>го</w:t>
      </w:r>
      <w:r w:rsidRPr="00F70DC4">
        <w:t xml:space="preserve"> отношени</w:t>
      </w:r>
      <w:r w:rsidR="000F00A4">
        <w:t>я</w:t>
      </w:r>
      <w:r w:rsidRPr="00F70DC4">
        <w:t xml:space="preserve"> к своему национальному языку и культуре, как государственному, языку межнационального общения;</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о народах России, об их общей исторической судьбе, о единстве народов нашей страны;</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о национальных героях и важнейших событиях истории России, и е</w:t>
      </w:r>
      <w:r>
        <w:t>е</w:t>
      </w:r>
      <w:r w:rsidRPr="00F70DC4">
        <w:t xml:space="preserve"> народах;</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 xml:space="preserve">интерес к государственным праздникам и важнейшим событиям в жизни </w:t>
      </w:r>
      <w:r w:rsidR="00B92AF9">
        <w:t>России, и своего края – Оренбург</w:t>
      </w:r>
      <w:r w:rsidRPr="00F70DC4">
        <w:t>ской области;</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стремление активно учас</w:t>
      </w:r>
      <w:r w:rsidR="00B92AF9">
        <w:t>твовать в делах класса, школы</w:t>
      </w:r>
      <w:r w:rsidRPr="00F70DC4">
        <w:t>, семьи, своего города, малой Родины, своей страны;</w:t>
      </w:r>
    </w:p>
    <w:p w:rsidR="009324C5" w:rsidRPr="00F70DC4" w:rsidRDefault="009324C5" w:rsidP="00E50035">
      <w:pPr>
        <w:numPr>
          <w:ilvl w:val="0"/>
          <w:numId w:val="30"/>
        </w:numPr>
        <w:shd w:val="clear" w:color="auto" w:fill="FFFFFF"/>
        <w:autoSpaceDE w:val="0"/>
        <w:autoSpaceDN w:val="0"/>
        <w:adjustRightInd w:val="0"/>
        <w:ind w:left="714" w:hanging="357"/>
        <w:jc w:val="both"/>
      </w:pPr>
      <w:r>
        <w:t>любовь</w:t>
      </w:r>
      <w:r w:rsidRPr="00F70DC4">
        <w:t xml:space="preserve"> к образовательному учреждению, своему городу, области, народу России;</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уважение к защитникам Отечества;</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умение отвечать за свои поступки;</w:t>
      </w:r>
    </w:p>
    <w:p w:rsidR="009324C5" w:rsidRPr="00F70DC4" w:rsidRDefault="009324C5" w:rsidP="00E50035">
      <w:pPr>
        <w:numPr>
          <w:ilvl w:val="0"/>
          <w:numId w:val="30"/>
        </w:numPr>
        <w:shd w:val="clear" w:color="auto" w:fill="FFFFFF"/>
        <w:autoSpaceDE w:val="0"/>
        <w:autoSpaceDN w:val="0"/>
        <w:adjustRightInd w:val="0"/>
        <w:ind w:left="714" w:hanging="357"/>
        <w:jc w:val="both"/>
      </w:pPr>
      <w:r w:rsidRPr="00F70DC4">
        <w:t>негативное отношение к нарушениям порядка в классе, дома, на улице, к невыполнению человеком своих обязанностей.</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proofErr w:type="gramStart"/>
      <w:r w:rsidRPr="00F70DC4">
        <w:rPr>
          <w:b/>
          <w:bCs/>
        </w:rPr>
        <w:t xml:space="preserve">Ценности: </w:t>
      </w:r>
      <w:r w:rsidRPr="00F70DC4">
        <w:t>любовь к России, своему народу, своему краю</w:t>
      </w:r>
      <w:r>
        <w:t>;</w:t>
      </w:r>
      <w:r w:rsidRPr="00F70DC4">
        <w:t xml:space="preserve"> служение Отечеству</w:t>
      </w:r>
      <w:r>
        <w:t>;</w:t>
      </w:r>
      <w:r w:rsidRPr="00F70DC4">
        <w:t xml:space="preserve"> правовое государство, гражданское обществ</w:t>
      </w:r>
      <w:r>
        <w:t>о</w:t>
      </w:r>
      <w:r w:rsidRPr="00F70DC4">
        <w:t>; закон и правопорядок</w:t>
      </w:r>
      <w:r>
        <w:t>;</w:t>
      </w:r>
      <w:r w:rsidRPr="00F70DC4">
        <w:t xml:space="preserve"> поликультурный мир</w:t>
      </w:r>
      <w:r>
        <w:t>;</w:t>
      </w:r>
      <w:r w:rsidRPr="00F70DC4">
        <w:t xml:space="preserve"> свобода личная и национальная</w:t>
      </w:r>
      <w:r>
        <w:t>;</w:t>
      </w:r>
      <w:r w:rsidRPr="00F70DC4">
        <w:t xml:space="preserve"> доверие к людям, институтам государства и гражданского общества.</w:t>
      </w:r>
      <w:proofErr w:type="gramEnd"/>
    </w:p>
    <w:p w:rsidR="009324C5" w:rsidRPr="005621E2" w:rsidRDefault="009324C5" w:rsidP="009324C5">
      <w:pPr>
        <w:shd w:val="clear" w:color="auto" w:fill="FFFFFF"/>
        <w:autoSpaceDE w:val="0"/>
        <w:autoSpaceDN w:val="0"/>
        <w:adjustRightInd w:val="0"/>
        <w:jc w:val="both"/>
        <w:rPr>
          <w:b/>
          <w:bCs/>
          <w:sz w:val="16"/>
          <w:szCs w:val="16"/>
        </w:rPr>
      </w:pPr>
    </w:p>
    <w:p w:rsidR="009324C5" w:rsidRPr="00C3630E" w:rsidRDefault="009324C5" w:rsidP="009324C5">
      <w:pPr>
        <w:jc w:val="center"/>
        <w:rPr>
          <w:rStyle w:val="a4"/>
        </w:rPr>
      </w:pPr>
      <w:r w:rsidRPr="00C3630E">
        <w:rPr>
          <w:rStyle w:val="a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9324C5"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9324C5" w:rsidRPr="005621E2" w:rsidRDefault="009324C5" w:rsidP="0039146B">
            <w:pPr>
              <w:pStyle w:val="a3"/>
              <w:jc w:val="center"/>
              <w:rPr>
                <w:rStyle w:val="a4"/>
                <w:b w:val="0"/>
              </w:rPr>
            </w:pPr>
            <w:r w:rsidRPr="005621E2">
              <w:rPr>
                <w:rStyle w:val="a4"/>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9324C5" w:rsidRPr="005621E2" w:rsidRDefault="009324C5" w:rsidP="0039146B">
            <w:pPr>
              <w:pStyle w:val="a3"/>
              <w:jc w:val="center"/>
            </w:pPr>
            <w:r w:rsidRPr="005621E2">
              <w:rPr>
                <w:bCs/>
              </w:rPr>
              <w:t>Ключевые дела</w:t>
            </w:r>
          </w:p>
        </w:tc>
      </w:tr>
      <w:tr w:rsidR="009324C5"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9324C5" w:rsidRPr="00C3630E" w:rsidRDefault="009324C5" w:rsidP="0039146B">
            <w:pPr>
              <w:numPr>
                <w:ilvl w:val="0"/>
                <w:numId w:val="10"/>
              </w:numPr>
              <w:ind w:left="366"/>
            </w:pPr>
            <w:r w:rsidRPr="00C3630E">
              <w:lastRenderedPageBreak/>
              <w:t>воспитание чувства патриотизма, сопричастности к героической истории Российского государства;</w:t>
            </w:r>
          </w:p>
          <w:p w:rsidR="009324C5" w:rsidRPr="00C3630E" w:rsidRDefault="009324C5" w:rsidP="0039146B">
            <w:pPr>
              <w:numPr>
                <w:ilvl w:val="0"/>
                <w:numId w:val="10"/>
              </w:numPr>
              <w:ind w:left="366"/>
            </w:pPr>
            <w:r w:rsidRPr="00C3630E">
              <w:t>формирование у подрастающего поколения верности Родине, готовности служению Отечеству и его вооруженной защите;</w:t>
            </w:r>
          </w:p>
          <w:p w:rsidR="009324C5" w:rsidRPr="00C3630E" w:rsidRDefault="009324C5" w:rsidP="0039146B">
            <w:pPr>
              <w:numPr>
                <w:ilvl w:val="0"/>
                <w:numId w:val="10"/>
              </w:numPr>
              <w:ind w:left="366"/>
            </w:pPr>
            <w:r w:rsidRPr="00C3630E">
              <w:t>формирование гражданского отношения к Отечеству;</w:t>
            </w:r>
          </w:p>
          <w:p w:rsidR="009324C5" w:rsidRPr="00C3630E" w:rsidRDefault="009324C5" w:rsidP="0039146B">
            <w:pPr>
              <w:numPr>
                <w:ilvl w:val="0"/>
                <w:numId w:val="10"/>
              </w:numPr>
              <w:ind w:left="366"/>
            </w:pPr>
            <w:r w:rsidRPr="00C3630E">
              <w:t>воспитание верности духовным традициям России;</w:t>
            </w:r>
          </w:p>
          <w:p w:rsidR="009324C5" w:rsidRPr="00C3630E" w:rsidRDefault="009324C5" w:rsidP="0039146B">
            <w:pPr>
              <w:numPr>
                <w:ilvl w:val="0"/>
                <w:numId w:val="10"/>
              </w:numPr>
              <w:ind w:left="366"/>
            </w:pPr>
            <w:r w:rsidRPr="00C3630E">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9324C5" w:rsidRPr="00C3630E" w:rsidRDefault="009324C5" w:rsidP="0039146B">
            <w:pPr>
              <w:numPr>
                <w:ilvl w:val="0"/>
                <w:numId w:val="10"/>
              </w:numPr>
              <w:tabs>
                <w:tab w:val="left" w:pos="0"/>
              </w:tabs>
            </w:pPr>
            <w:r w:rsidRPr="00C3630E">
              <w:t>День народного единства;</w:t>
            </w:r>
          </w:p>
          <w:p w:rsidR="009324C5" w:rsidRPr="00C3630E" w:rsidRDefault="009324C5" w:rsidP="0039146B">
            <w:pPr>
              <w:numPr>
                <w:ilvl w:val="0"/>
                <w:numId w:val="10"/>
              </w:numPr>
              <w:tabs>
                <w:tab w:val="left" w:pos="0"/>
              </w:tabs>
            </w:pPr>
            <w:r w:rsidRPr="00C3630E">
              <w:t>классные часы, посвященные Международному Дню толерантности;</w:t>
            </w:r>
          </w:p>
          <w:p w:rsidR="009324C5" w:rsidRPr="00C3630E" w:rsidRDefault="009324C5" w:rsidP="0039146B">
            <w:pPr>
              <w:numPr>
                <w:ilvl w:val="0"/>
                <w:numId w:val="10"/>
              </w:numPr>
              <w:tabs>
                <w:tab w:val="left" w:pos="0"/>
              </w:tabs>
            </w:pPr>
            <w:r w:rsidRPr="00C3630E">
              <w:t>месячник правовой культуры «Я – человек, я – гражданин!»;</w:t>
            </w:r>
          </w:p>
          <w:p w:rsidR="009324C5" w:rsidRPr="00C3630E" w:rsidRDefault="009324C5" w:rsidP="00897DD7">
            <w:pPr>
              <w:numPr>
                <w:ilvl w:val="0"/>
                <w:numId w:val="10"/>
              </w:numPr>
              <w:tabs>
                <w:tab w:val="left" w:pos="0"/>
              </w:tabs>
            </w:pPr>
            <w:r w:rsidRPr="00C3630E">
              <w:t>историко-патриотическая молодежная акция «Я – гражданин», посвященная Дню Конституции;</w:t>
            </w:r>
          </w:p>
          <w:p w:rsidR="009324C5" w:rsidRPr="00C3630E" w:rsidRDefault="009324C5" w:rsidP="0039146B">
            <w:pPr>
              <w:numPr>
                <w:ilvl w:val="0"/>
                <w:numId w:val="10"/>
              </w:numPr>
              <w:tabs>
                <w:tab w:val="left" w:pos="0"/>
              </w:tabs>
            </w:pPr>
            <w:r w:rsidRPr="00C3630E">
              <w:t>месячник гражданско-патриотического воспитания;</w:t>
            </w:r>
          </w:p>
          <w:p w:rsidR="009324C5" w:rsidRPr="00C3630E" w:rsidRDefault="009324C5" w:rsidP="0039146B">
            <w:pPr>
              <w:numPr>
                <w:ilvl w:val="0"/>
                <w:numId w:val="10"/>
              </w:numPr>
              <w:tabs>
                <w:tab w:val="left" w:pos="0"/>
              </w:tabs>
            </w:pPr>
            <w:r w:rsidRPr="00C3630E">
              <w:t>уроки мужества «Служить России суждено тебе и мне», посвящённые Дню вывода Советских войск из Афганистана;</w:t>
            </w:r>
          </w:p>
          <w:p w:rsidR="009324C5" w:rsidRDefault="009324C5" w:rsidP="0039146B">
            <w:pPr>
              <w:numPr>
                <w:ilvl w:val="0"/>
                <w:numId w:val="10"/>
              </w:numPr>
              <w:tabs>
                <w:tab w:val="left" w:pos="0"/>
              </w:tabs>
            </w:pPr>
            <w:r w:rsidRPr="00C3630E">
              <w:t>День космонавтики;</w:t>
            </w:r>
          </w:p>
          <w:p w:rsidR="00897DD7" w:rsidRPr="00C3630E" w:rsidRDefault="00897DD7" w:rsidP="0039146B">
            <w:pPr>
              <w:numPr>
                <w:ilvl w:val="0"/>
                <w:numId w:val="10"/>
              </w:numPr>
              <w:tabs>
                <w:tab w:val="left" w:pos="0"/>
              </w:tabs>
            </w:pPr>
            <w:r>
              <w:t>Военно-спортивная игра «Зарница»;</w:t>
            </w:r>
          </w:p>
          <w:p w:rsidR="009324C5" w:rsidRPr="00C3630E" w:rsidRDefault="00897DD7" w:rsidP="0039146B">
            <w:pPr>
              <w:numPr>
                <w:ilvl w:val="0"/>
                <w:numId w:val="10"/>
              </w:numPr>
              <w:tabs>
                <w:tab w:val="left" w:pos="0"/>
              </w:tabs>
            </w:pPr>
            <w:r>
              <w:t>акция «Ветеран</w:t>
            </w:r>
            <w:r w:rsidR="009324C5" w:rsidRPr="00C3630E">
              <w:t>» (поздравление ветеранов Великой Отечественной войны и труда);</w:t>
            </w:r>
          </w:p>
          <w:p w:rsidR="009324C5" w:rsidRPr="00C3630E" w:rsidRDefault="009324C5" w:rsidP="0039146B">
            <w:pPr>
              <w:numPr>
                <w:ilvl w:val="0"/>
                <w:numId w:val="10"/>
              </w:numPr>
              <w:tabs>
                <w:tab w:val="left" w:pos="0"/>
              </w:tabs>
            </w:pPr>
            <w:r w:rsidRPr="00C3630E">
              <w:t>уроки мужества «Ты же выжил, солдат!»;</w:t>
            </w:r>
          </w:p>
          <w:p w:rsidR="009324C5" w:rsidRPr="00C3630E" w:rsidRDefault="00897DD7" w:rsidP="00897DD7">
            <w:pPr>
              <w:numPr>
                <w:ilvl w:val="0"/>
                <w:numId w:val="10"/>
              </w:numPr>
              <w:tabs>
                <w:tab w:val="left" w:pos="0"/>
              </w:tabs>
            </w:pPr>
            <w:r>
              <w:t>«Неделя</w:t>
            </w:r>
            <w:r w:rsidR="009324C5" w:rsidRPr="00C3630E">
              <w:t xml:space="preserve"> Памяти» (мероприятия, посвящённые Дню Победы);</w:t>
            </w:r>
          </w:p>
          <w:p w:rsidR="009324C5" w:rsidRPr="00C3630E" w:rsidRDefault="009324C5" w:rsidP="0039146B">
            <w:pPr>
              <w:numPr>
                <w:ilvl w:val="0"/>
                <w:numId w:val="10"/>
              </w:numPr>
              <w:tabs>
                <w:tab w:val="left" w:pos="0"/>
              </w:tabs>
            </w:pPr>
            <w:r w:rsidRPr="00C3630E">
              <w:t>День России;</w:t>
            </w:r>
          </w:p>
          <w:p w:rsidR="009324C5" w:rsidRPr="00C3630E" w:rsidRDefault="009324C5" w:rsidP="0039146B">
            <w:pPr>
              <w:numPr>
                <w:ilvl w:val="0"/>
                <w:numId w:val="10"/>
              </w:numPr>
              <w:tabs>
                <w:tab w:val="left" w:pos="0"/>
              </w:tabs>
            </w:pPr>
            <w:r w:rsidRPr="00C3630E">
              <w:t>интеллектуальные игры;</w:t>
            </w:r>
          </w:p>
          <w:p w:rsidR="009324C5" w:rsidRPr="00C3630E" w:rsidRDefault="00897DD7" w:rsidP="0039146B">
            <w:pPr>
              <w:numPr>
                <w:ilvl w:val="0"/>
                <w:numId w:val="10"/>
              </w:numPr>
              <w:tabs>
                <w:tab w:val="left" w:pos="0"/>
              </w:tabs>
            </w:pPr>
            <w:r>
              <w:t>участие в районных</w:t>
            </w:r>
            <w:r w:rsidR="009324C5" w:rsidRPr="00C3630E">
              <w:t>, областных и всероссийских конкурсах правовой, патриотической и краеведческой направленности.</w:t>
            </w:r>
          </w:p>
        </w:tc>
      </w:tr>
    </w:tbl>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897DD7">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Pr="00F70DC4" w:rsidRDefault="009324C5" w:rsidP="0039146B">
      <w:pPr>
        <w:numPr>
          <w:ilvl w:val="0"/>
          <w:numId w:val="31"/>
        </w:numPr>
        <w:shd w:val="clear" w:color="auto" w:fill="FFFFFF"/>
        <w:autoSpaceDE w:val="0"/>
        <w:autoSpaceDN w:val="0"/>
        <w:adjustRightInd w:val="0"/>
        <w:jc w:val="both"/>
      </w:pPr>
      <w:r w:rsidRPr="00F70DC4">
        <w:t>посещение семей, в которых есть (или были) ветераны войны;</w:t>
      </w:r>
    </w:p>
    <w:p w:rsidR="009324C5" w:rsidRPr="00F70DC4" w:rsidRDefault="009324C5" w:rsidP="0039146B">
      <w:pPr>
        <w:numPr>
          <w:ilvl w:val="0"/>
          <w:numId w:val="31"/>
        </w:numPr>
        <w:shd w:val="clear" w:color="auto" w:fill="FFFFFF"/>
        <w:autoSpaceDE w:val="0"/>
        <w:autoSpaceDN w:val="0"/>
        <w:adjustRightInd w:val="0"/>
        <w:jc w:val="both"/>
      </w:pPr>
      <w:r w:rsidRPr="00F70DC4">
        <w:t xml:space="preserve">привлечение родителей к подготовке и проведению праздников, </w:t>
      </w:r>
      <w:r>
        <w:t>мероприятий</w:t>
      </w:r>
      <w:r w:rsidRPr="00F70DC4">
        <w:t>;</w:t>
      </w:r>
    </w:p>
    <w:p w:rsidR="009324C5" w:rsidRPr="00F70DC4" w:rsidRDefault="009324C5" w:rsidP="0039146B">
      <w:pPr>
        <w:numPr>
          <w:ilvl w:val="0"/>
          <w:numId w:val="31"/>
        </w:numPr>
        <w:shd w:val="clear" w:color="auto" w:fill="FFFFFF"/>
        <w:autoSpaceDE w:val="0"/>
        <w:autoSpaceDN w:val="0"/>
        <w:adjustRightInd w:val="0"/>
        <w:jc w:val="both"/>
      </w:pPr>
      <w:r w:rsidRPr="00F70DC4">
        <w:t>изучение семейных традиций;</w:t>
      </w:r>
    </w:p>
    <w:p w:rsidR="009324C5" w:rsidRPr="00F70DC4" w:rsidRDefault="009324C5" w:rsidP="0039146B">
      <w:pPr>
        <w:numPr>
          <w:ilvl w:val="0"/>
          <w:numId w:val="31"/>
        </w:numPr>
        <w:shd w:val="clear" w:color="auto" w:fill="FFFFFF"/>
        <w:autoSpaceDE w:val="0"/>
        <w:autoSpaceDN w:val="0"/>
        <w:adjustRightInd w:val="0"/>
        <w:jc w:val="both"/>
      </w:pPr>
      <w:r w:rsidRPr="00F70DC4">
        <w:t>организация и проведение с</w:t>
      </w:r>
      <w:r w:rsidR="00897DD7">
        <w:t>овместных</w:t>
      </w:r>
      <w:r w:rsidRPr="00F70DC4">
        <w:t xml:space="preserve"> встреч, конкурсов и викторин;</w:t>
      </w:r>
    </w:p>
    <w:p w:rsidR="009324C5" w:rsidRPr="00F70DC4" w:rsidRDefault="009324C5" w:rsidP="0039146B">
      <w:pPr>
        <w:numPr>
          <w:ilvl w:val="0"/>
          <w:numId w:val="31"/>
        </w:numPr>
        <w:shd w:val="clear" w:color="auto" w:fill="FFFFFF"/>
        <w:autoSpaceDE w:val="0"/>
        <w:autoSpaceDN w:val="0"/>
        <w:adjustRightInd w:val="0"/>
        <w:jc w:val="both"/>
      </w:pPr>
      <w:r w:rsidRPr="00F70DC4">
        <w:t>организация совм</w:t>
      </w:r>
      <w:r w:rsidR="00897DD7">
        <w:t>естных экскурсий в музеи</w:t>
      </w:r>
      <w:r w:rsidRPr="00F70DC4">
        <w:t>;</w:t>
      </w:r>
    </w:p>
    <w:p w:rsidR="009324C5" w:rsidRPr="007F2698" w:rsidRDefault="009324C5" w:rsidP="0039146B">
      <w:pPr>
        <w:numPr>
          <w:ilvl w:val="0"/>
          <w:numId w:val="31"/>
        </w:numPr>
        <w:shd w:val="clear" w:color="auto" w:fill="FFFFFF"/>
        <w:autoSpaceDE w:val="0"/>
        <w:autoSpaceDN w:val="0"/>
        <w:adjustRightInd w:val="0"/>
        <w:jc w:val="both"/>
      </w:pPr>
      <w:r w:rsidRPr="00F70DC4">
        <w:t>совместные проекты</w:t>
      </w:r>
      <w:r>
        <w:t>.</w:t>
      </w:r>
    </w:p>
    <w:p w:rsidR="009324C5" w:rsidRPr="005621E2" w:rsidRDefault="009324C5" w:rsidP="009324C5">
      <w:pPr>
        <w:shd w:val="clear" w:color="auto" w:fill="FFFFFF"/>
        <w:autoSpaceDE w:val="0"/>
        <w:autoSpaceDN w:val="0"/>
        <w:adjustRightInd w:val="0"/>
        <w:jc w:val="center"/>
        <w:rPr>
          <w:b/>
          <w:bCs/>
          <w:sz w:val="16"/>
          <w:szCs w:val="16"/>
        </w:rPr>
      </w:pPr>
    </w:p>
    <w:p w:rsidR="009324C5" w:rsidRDefault="009324C5" w:rsidP="009324C5">
      <w:pPr>
        <w:shd w:val="clear" w:color="auto" w:fill="FFFFFF"/>
        <w:autoSpaceDE w:val="0"/>
        <w:autoSpaceDN w:val="0"/>
        <w:adjustRightInd w:val="0"/>
        <w:jc w:val="center"/>
        <w:rPr>
          <w:b/>
          <w:bCs/>
        </w:rPr>
      </w:pPr>
      <w:r w:rsidRPr="00F70DC4">
        <w:rPr>
          <w:b/>
          <w:bCs/>
        </w:rPr>
        <w:t>Пути реализации модуля «Я – гражданин»</w:t>
      </w:r>
    </w:p>
    <w:p w:rsidR="009324C5" w:rsidRPr="00F70DC4" w:rsidRDefault="006F291B" w:rsidP="005621E2">
      <w:pPr>
        <w:shd w:val="clear" w:color="auto" w:fill="FFFFFF"/>
        <w:autoSpaceDE w:val="0"/>
        <w:autoSpaceDN w:val="0"/>
        <w:adjustRightInd w:val="0"/>
        <w:jc w:val="center"/>
      </w:pPr>
      <w:r>
        <w:pict>
          <v:roundrect id="_x0000_s1306" style="position:absolute;left:0;text-align:left;margin-left:75.1pt;margin-top:13.15pt;width:124.45pt;height:45.8pt;z-index:251682304" arcsize="10923f" fillcolor="#f2dbdb">
            <v:textbox style="mso-next-textbox:#_x0000_s1306">
              <w:txbxContent>
                <w:p w:rsidR="00EE742A" w:rsidRDefault="00EE742A" w:rsidP="009324C5">
                  <w:pPr>
                    <w:jc w:val="center"/>
                    <w:rPr>
                      <w:sz w:val="20"/>
                      <w:szCs w:val="20"/>
                    </w:rPr>
                  </w:pPr>
                  <w:r w:rsidRPr="00016CAA">
                    <w:rPr>
                      <w:sz w:val="20"/>
                      <w:szCs w:val="20"/>
                    </w:rPr>
                    <w:t xml:space="preserve">Включение воспитательных задач </w:t>
                  </w:r>
                </w:p>
                <w:p w:rsidR="00EE742A" w:rsidRPr="00016CAA" w:rsidRDefault="00EE742A" w:rsidP="009324C5">
                  <w:pPr>
                    <w:jc w:val="center"/>
                    <w:rPr>
                      <w:sz w:val="20"/>
                      <w:szCs w:val="20"/>
                    </w:rPr>
                  </w:pPr>
                  <w:r w:rsidRPr="00016CAA">
                    <w:rPr>
                      <w:sz w:val="20"/>
                      <w:szCs w:val="20"/>
                    </w:rPr>
                    <w:t>в урочную</w:t>
                  </w:r>
                  <w:r>
                    <w:t xml:space="preserve"> </w:t>
                  </w:r>
                  <w:r w:rsidRPr="00016CAA">
                    <w:rPr>
                      <w:sz w:val="20"/>
                      <w:szCs w:val="20"/>
                    </w:rPr>
                    <w:t>деятельность</w:t>
                  </w:r>
                </w:p>
                <w:p w:rsidR="00EE742A" w:rsidRDefault="00EE742A" w:rsidP="009324C5"/>
              </w:txbxContent>
            </v:textbox>
          </v:roundrect>
        </w:pict>
      </w:r>
      <w:r>
        <w:pict>
          <v:roundrect id="_x0000_s1302" style="position:absolute;left:0;text-align:left;margin-left:272.65pt;margin-top:13.15pt;width:124.45pt;height:45.2pt;z-index:251678208" arcsize="10923f" fillcolor="#eaf1dd">
            <v:textbox style="mso-next-textbox:#_x0000_s1302">
              <w:txbxContent>
                <w:p w:rsidR="00EE742A" w:rsidRDefault="00EE742A" w:rsidP="009324C5">
                  <w:pPr>
                    <w:jc w:val="center"/>
                    <w:rPr>
                      <w:sz w:val="20"/>
                      <w:szCs w:val="20"/>
                    </w:rPr>
                  </w:pPr>
                  <w:r>
                    <w:rPr>
                      <w:sz w:val="20"/>
                      <w:szCs w:val="20"/>
                    </w:rPr>
                    <w:t xml:space="preserve">Сотрудничество </w:t>
                  </w:r>
                </w:p>
                <w:p w:rsidR="00EE742A" w:rsidRPr="00D16616" w:rsidRDefault="00EE742A" w:rsidP="009324C5">
                  <w:pPr>
                    <w:jc w:val="center"/>
                    <w:rPr>
                      <w:sz w:val="20"/>
                      <w:szCs w:val="20"/>
                    </w:rPr>
                  </w:pPr>
                  <w:r>
                    <w:rPr>
                      <w:sz w:val="20"/>
                      <w:szCs w:val="20"/>
                    </w:rPr>
                    <w:t>с учреждениями культуры</w:t>
                  </w:r>
                </w:p>
                <w:p w:rsidR="00EE742A" w:rsidRDefault="00EE742A" w:rsidP="009324C5"/>
              </w:txbxContent>
            </v:textbox>
          </v:roundrect>
        </w:pict>
      </w:r>
    </w:p>
    <w:p w:rsidR="009324C5" w:rsidRPr="00B75CBB" w:rsidRDefault="006F291B" w:rsidP="009324C5">
      <w:pPr>
        <w:shd w:val="clear" w:color="auto" w:fill="FFFFFF"/>
        <w:autoSpaceDE w:val="0"/>
        <w:autoSpaceDN w:val="0"/>
        <w:adjustRightInd w:val="0"/>
        <w:jc w:val="both"/>
        <w:rPr>
          <w:bCs/>
        </w:rPr>
      </w:pPr>
      <w:r>
        <w:rPr>
          <w:bCs/>
          <w:noProof/>
        </w:rPr>
        <w:pict>
          <v:shapetype id="_x0000_t32" coordsize="21600,21600" o:spt="32" o:oned="t" path="m,l21600,21600e" filled="f">
            <v:path arrowok="t" fillok="f" o:connecttype="none"/>
            <o:lock v:ext="edit" shapetype="t"/>
          </v:shapetype>
          <v:shape id="_x0000_s1313" type="#_x0000_t32" style="position:absolute;left:0;text-align:left;margin-left:397.1pt;margin-top:5.7pt;width:47.75pt;height:44.95pt;z-index:251689472" o:connectortype="straight"/>
        </w:pict>
      </w:r>
      <w:r>
        <w:rPr>
          <w:bCs/>
          <w:noProof/>
        </w:rPr>
        <w:pict>
          <v:shape id="_x0000_s1309" type="#_x0000_t32" style="position:absolute;left:0;text-align:left;margin-left:20.35pt;margin-top:1.65pt;width:54.75pt;height:49pt;flip:x;z-index:251685376" o:connectortype="straight"/>
        </w:pict>
      </w:r>
      <w:r>
        <w:rPr>
          <w:bCs/>
          <w:noProof/>
        </w:rPr>
        <w:pict>
          <v:shape id="_x0000_s1308" type="#_x0000_t32" style="position:absolute;left:0;text-align:left;margin-left:199.55pt;margin-top:5.7pt;width:73.1pt;height:.6pt;flip:y;z-index:251684352" o:connectortype="straight"/>
        </w:pict>
      </w:r>
    </w:p>
    <w:p w:rsidR="009324C5" w:rsidRPr="00B75CBB" w:rsidRDefault="009324C5" w:rsidP="009324C5">
      <w:pPr>
        <w:shd w:val="clear" w:color="auto" w:fill="FFFFFF"/>
        <w:autoSpaceDE w:val="0"/>
        <w:autoSpaceDN w:val="0"/>
        <w:adjustRightInd w:val="0"/>
        <w:jc w:val="both"/>
        <w:rPr>
          <w:bCs/>
        </w:rPr>
      </w:pPr>
    </w:p>
    <w:p w:rsidR="009324C5" w:rsidRPr="00B75CBB" w:rsidRDefault="009324C5" w:rsidP="009324C5">
      <w:pPr>
        <w:shd w:val="clear" w:color="auto" w:fill="FFFFFF"/>
        <w:autoSpaceDE w:val="0"/>
        <w:autoSpaceDN w:val="0"/>
        <w:adjustRightInd w:val="0"/>
        <w:jc w:val="both"/>
        <w:rPr>
          <w:bCs/>
        </w:rPr>
      </w:pPr>
    </w:p>
    <w:p w:rsidR="009324C5" w:rsidRPr="00B75CBB" w:rsidRDefault="006F291B" w:rsidP="009324C5">
      <w:pPr>
        <w:shd w:val="clear" w:color="auto" w:fill="FFFFFF"/>
        <w:autoSpaceDE w:val="0"/>
        <w:autoSpaceDN w:val="0"/>
        <w:adjustRightInd w:val="0"/>
        <w:jc w:val="both"/>
        <w:rPr>
          <w:bCs/>
        </w:rPr>
      </w:pPr>
      <w:r w:rsidRPr="006F291B">
        <w:pict>
          <v:roundrect id="_x0000_s1303" style="position:absolute;left:0;text-align:left;margin-left:-4.1pt;margin-top:9.25pt;width:124.45pt;height:34pt;z-index:251679232" arcsize="10923f" fillcolor="#ffc">
            <v:textbox>
              <w:txbxContent>
                <w:p w:rsidR="00EE742A" w:rsidRPr="00E74CDA" w:rsidRDefault="00EE742A" w:rsidP="009324C5">
                  <w:pPr>
                    <w:jc w:val="center"/>
                    <w:rPr>
                      <w:sz w:val="20"/>
                      <w:szCs w:val="20"/>
                    </w:rPr>
                  </w:pPr>
                  <w:r>
                    <w:rPr>
                      <w:sz w:val="20"/>
                      <w:szCs w:val="20"/>
                    </w:rPr>
                    <w:t>Работа библиотеки школы</w:t>
                  </w:r>
                </w:p>
                <w:p w:rsidR="00EE742A" w:rsidRDefault="00EE742A" w:rsidP="009324C5"/>
              </w:txbxContent>
            </v:textbox>
          </v:roundrect>
        </w:pict>
      </w:r>
      <w:r w:rsidRPr="006F291B">
        <w:pict>
          <v:roundrect id="_x0000_s1301" style="position:absolute;left:0;text-align:left;margin-left:353.6pt;margin-top:9.25pt;width:124.45pt;height:34pt;z-index:251677184" arcsize="10923f" fillcolor="#fbd4b4">
            <v:textbox>
              <w:txbxContent>
                <w:p w:rsidR="00EE742A" w:rsidRDefault="00EE742A" w:rsidP="009324C5">
                  <w:pPr>
                    <w:ind w:right="-78"/>
                    <w:jc w:val="center"/>
                    <w:rPr>
                      <w:sz w:val="20"/>
                      <w:szCs w:val="20"/>
                    </w:rPr>
                  </w:pPr>
                  <w:r w:rsidRPr="00016CAA">
                    <w:rPr>
                      <w:sz w:val="20"/>
                      <w:szCs w:val="20"/>
                    </w:rPr>
                    <w:t xml:space="preserve">Организованная </w:t>
                  </w:r>
                </w:p>
                <w:p w:rsidR="00EE742A" w:rsidRPr="00016CAA" w:rsidRDefault="00EE742A" w:rsidP="009324C5">
                  <w:pPr>
                    <w:ind w:right="-78"/>
                    <w:jc w:val="center"/>
                    <w:rPr>
                      <w:sz w:val="20"/>
                      <w:szCs w:val="20"/>
                    </w:rPr>
                  </w:pPr>
                  <w:r w:rsidRPr="00016CAA">
                    <w:rPr>
                      <w:sz w:val="20"/>
                      <w:szCs w:val="20"/>
                    </w:rPr>
                    <w:t>система КТД</w:t>
                  </w:r>
                </w:p>
                <w:p w:rsidR="00EE742A" w:rsidRDefault="00EE742A" w:rsidP="009324C5"/>
              </w:txbxContent>
            </v:textbox>
          </v:roundrect>
        </w:pict>
      </w:r>
      <w:r>
        <w:rPr>
          <w:bCs/>
          <w:noProof/>
        </w:rPr>
        <w:pict>
          <v:shape id="_x0000_s1213" type="#_x0000_t32" style="position:absolute;left:0;text-align:left;margin-left:276.1pt;margin-top:9.25pt;width:1.15pt;height:0;flip:x;z-index:251587072" o:connectortype="straight"/>
        </w:pict>
      </w:r>
    </w:p>
    <w:p w:rsidR="009324C5" w:rsidRPr="00B75CBB" w:rsidRDefault="009324C5" w:rsidP="009324C5">
      <w:pPr>
        <w:shd w:val="clear" w:color="auto" w:fill="FFFFFF"/>
        <w:autoSpaceDE w:val="0"/>
        <w:autoSpaceDN w:val="0"/>
        <w:adjustRightInd w:val="0"/>
        <w:jc w:val="both"/>
        <w:rPr>
          <w:bCs/>
        </w:rPr>
      </w:pPr>
    </w:p>
    <w:p w:rsidR="009324C5" w:rsidRPr="00B75CBB" w:rsidRDefault="006F291B" w:rsidP="009324C5">
      <w:pPr>
        <w:shd w:val="clear" w:color="auto" w:fill="FFFFFF"/>
        <w:autoSpaceDE w:val="0"/>
        <w:autoSpaceDN w:val="0"/>
        <w:adjustRightInd w:val="0"/>
        <w:jc w:val="both"/>
        <w:rPr>
          <w:bCs/>
        </w:rPr>
      </w:pPr>
      <w:r w:rsidRPr="006F291B">
        <w:rPr>
          <w:b/>
          <w:bCs/>
          <w:noProof/>
          <w:color w:val="FF0000"/>
        </w:rPr>
        <w:pict>
          <v:roundrect id="_x0000_s1212" style="position:absolute;left:0;text-align:left;margin-left:175.7pt;margin-top:.35pt;width:137.7pt;height:39.45pt;z-index:251586048" arcsize="10923f" fillcolor="red" strokecolor="#f2f2f2" strokeweight="3pt">
            <v:shadow on="t" type="perspective" color="#622423" opacity=".5" offset="1pt" offset2="-1pt"/>
            <v:textbox style="mso-next-textbox:#_x0000_s1212">
              <w:txbxContent>
                <w:p w:rsidR="00EE742A" w:rsidRPr="00016CAA" w:rsidRDefault="00EE742A" w:rsidP="009324C5">
                  <w:pPr>
                    <w:jc w:val="center"/>
                    <w:rPr>
                      <w:b/>
                    </w:rPr>
                  </w:pPr>
                  <w:proofErr w:type="spellStart"/>
                  <w:r w:rsidRPr="00016CAA">
                    <w:rPr>
                      <w:b/>
                    </w:rPr>
                    <w:t>Модудь</w:t>
                  </w:r>
                  <w:proofErr w:type="spellEnd"/>
                </w:p>
                <w:p w:rsidR="00EE742A" w:rsidRPr="00016CAA" w:rsidRDefault="00EE742A" w:rsidP="009324C5">
                  <w:pPr>
                    <w:jc w:val="center"/>
                    <w:rPr>
                      <w:b/>
                    </w:rPr>
                  </w:pPr>
                  <w:r w:rsidRPr="00016CAA">
                    <w:rPr>
                      <w:b/>
                    </w:rPr>
                    <w:t>«Я – гражданин»</w:t>
                  </w:r>
                </w:p>
              </w:txbxContent>
            </v:textbox>
          </v:roundrect>
        </w:pict>
      </w:r>
    </w:p>
    <w:p w:rsidR="009324C5" w:rsidRPr="00B75CBB" w:rsidRDefault="006F291B" w:rsidP="009324C5">
      <w:pPr>
        <w:shd w:val="clear" w:color="auto" w:fill="FFFFFF"/>
        <w:autoSpaceDE w:val="0"/>
        <w:autoSpaceDN w:val="0"/>
        <w:adjustRightInd w:val="0"/>
        <w:jc w:val="both"/>
        <w:rPr>
          <w:bCs/>
        </w:rPr>
      </w:pPr>
      <w:r>
        <w:rPr>
          <w:bCs/>
          <w:noProof/>
        </w:rPr>
        <w:pict>
          <v:shape id="_x0000_s1314" type="#_x0000_t32" style="position:absolute;left:0;text-align:left;margin-left:450.05pt;margin-top:1.85pt;width:1.15pt;height:18.05pt;z-index:251690496" o:connectortype="straight"/>
        </w:pict>
      </w:r>
      <w:r>
        <w:rPr>
          <w:bCs/>
          <w:noProof/>
        </w:rPr>
        <w:pict>
          <v:shape id="_x0000_s1310" type="#_x0000_t32" style="position:absolute;left:0;text-align:left;margin-left:24.95pt;margin-top:1.85pt;width:.6pt;height:18.05pt;z-index:251686400" o:connectortype="straight"/>
        </w:pict>
      </w:r>
    </w:p>
    <w:p w:rsidR="009324C5" w:rsidRPr="00B75CBB" w:rsidRDefault="006F291B" w:rsidP="009324C5">
      <w:pPr>
        <w:shd w:val="clear" w:color="auto" w:fill="FFFFFF"/>
        <w:autoSpaceDE w:val="0"/>
        <w:autoSpaceDN w:val="0"/>
        <w:adjustRightInd w:val="0"/>
        <w:jc w:val="both"/>
        <w:rPr>
          <w:bCs/>
        </w:rPr>
      </w:pPr>
      <w:r w:rsidRPr="006F291B">
        <w:pict>
          <v:roundrect id="_x0000_s1304" style="position:absolute;left:0;text-align:left;margin-left:-4.1pt;margin-top:6.1pt;width:124.45pt;height:34pt;z-index:251680256" arcsize="10923f" fillcolor="#fcf">
            <v:textbox>
              <w:txbxContent>
                <w:p w:rsidR="00EE742A" w:rsidRDefault="00EE742A" w:rsidP="009324C5">
                  <w:pPr>
                    <w:ind w:right="-178"/>
                    <w:jc w:val="center"/>
                    <w:rPr>
                      <w:sz w:val="20"/>
                      <w:szCs w:val="20"/>
                    </w:rPr>
                  </w:pPr>
                  <w:r w:rsidRPr="00D16616">
                    <w:rPr>
                      <w:sz w:val="20"/>
                      <w:szCs w:val="20"/>
                    </w:rPr>
                    <w:t>Сотрудничество</w:t>
                  </w:r>
                </w:p>
                <w:p w:rsidR="00EE742A" w:rsidRPr="00D16616" w:rsidRDefault="00EE742A" w:rsidP="009324C5">
                  <w:pPr>
                    <w:ind w:right="-178"/>
                    <w:jc w:val="center"/>
                    <w:rPr>
                      <w:sz w:val="20"/>
                      <w:szCs w:val="20"/>
                    </w:rPr>
                  </w:pPr>
                  <w:r>
                    <w:rPr>
                      <w:sz w:val="20"/>
                      <w:szCs w:val="20"/>
                    </w:rPr>
                    <w:t>с военным комиссариатом</w:t>
                  </w:r>
                </w:p>
                <w:p w:rsidR="00EE742A" w:rsidRDefault="00EE742A" w:rsidP="009324C5"/>
              </w:txbxContent>
            </v:textbox>
          </v:roundrect>
        </w:pict>
      </w:r>
      <w:r w:rsidRPr="006F291B">
        <w:pict>
          <v:roundrect id="_x0000_s1305" style="position:absolute;left:0;text-align:left;margin-left:356.5pt;margin-top:6.1pt;width:124.45pt;height:34pt;z-index:251681280" arcsize="10923f" fillcolor="#cff">
            <v:textbox>
              <w:txbxContent>
                <w:p w:rsidR="00EE742A" w:rsidRPr="00C4316B" w:rsidRDefault="00EE742A" w:rsidP="009324C5">
                  <w:pPr>
                    <w:ind w:right="-128"/>
                    <w:jc w:val="center"/>
                    <w:rPr>
                      <w:sz w:val="20"/>
                      <w:szCs w:val="20"/>
                    </w:rPr>
                  </w:pPr>
                  <w:r w:rsidRPr="00C4316B">
                    <w:rPr>
                      <w:sz w:val="20"/>
                      <w:szCs w:val="20"/>
                    </w:rPr>
                    <w:t>Преподавание курса «</w:t>
                  </w:r>
                  <w:r w:rsidR="00D330EC">
                    <w:rPr>
                      <w:sz w:val="20"/>
                      <w:szCs w:val="20"/>
                    </w:rPr>
                    <w:t>Истоки</w:t>
                  </w:r>
                  <w:r w:rsidRPr="00C4316B">
                    <w:rPr>
                      <w:sz w:val="20"/>
                      <w:szCs w:val="20"/>
                    </w:rPr>
                    <w:t>»</w:t>
                  </w:r>
                  <w:r w:rsidR="00D330EC">
                    <w:rPr>
                      <w:sz w:val="20"/>
                      <w:szCs w:val="20"/>
                    </w:rPr>
                    <w:t xml:space="preserve"> и ОРКСЭ</w:t>
                  </w:r>
                </w:p>
                <w:p w:rsidR="00EE742A" w:rsidRDefault="00EE742A" w:rsidP="009324C5"/>
              </w:txbxContent>
            </v:textbox>
          </v:roundrect>
        </w:pict>
      </w:r>
    </w:p>
    <w:p w:rsidR="009324C5" w:rsidRPr="00B75CBB" w:rsidRDefault="009324C5" w:rsidP="009324C5">
      <w:pPr>
        <w:shd w:val="clear" w:color="auto" w:fill="FFFFFF"/>
        <w:autoSpaceDE w:val="0"/>
        <w:autoSpaceDN w:val="0"/>
        <w:adjustRightInd w:val="0"/>
        <w:jc w:val="both"/>
        <w:rPr>
          <w:bCs/>
        </w:rPr>
      </w:pPr>
    </w:p>
    <w:p w:rsidR="009324C5" w:rsidRPr="00B75CBB" w:rsidRDefault="006F291B" w:rsidP="009324C5">
      <w:pPr>
        <w:shd w:val="clear" w:color="auto" w:fill="FFFFFF"/>
        <w:autoSpaceDE w:val="0"/>
        <w:autoSpaceDN w:val="0"/>
        <w:adjustRightInd w:val="0"/>
        <w:jc w:val="both"/>
        <w:rPr>
          <w:bCs/>
        </w:rPr>
      </w:pPr>
      <w:r>
        <w:rPr>
          <w:bCs/>
          <w:noProof/>
        </w:rPr>
        <w:pict>
          <v:shape id="_x0000_s1315" type="#_x0000_t32" style="position:absolute;left:0;text-align:left;margin-left:379pt;margin-top:12.5pt;width:71.05pt;height:47pt;flip:x;z-index:251691520" o:connectortype="straight"/>
        </w:pict>
      </w:r>
      <w:r>
        <w:rPr>
          <w:bCs/>
          <w:noProof/>
        </w:rPr>
        <w:pict>
          <v:shape id="_x0000_s1311" type="#_x0000_t32" style="position:absolute;left:0;text-align:left;margin-left:29.55pt;margin-top:12.5pt;width:51.85pt;height:47pt;z-index:251687424" o:connectortype="straight"/>
        </w:pict>
      </w:r>
    </w:p>
    <w:p w:rsidR="009324C5" w:rsidRPr="00B75CBB" w:rsidRDefault="009324C5" w:rsidP="009324C5">
      <w:pPr>
        <w:shd w:val="clear" w:color="auto" w:fill="FFFFFF"/>
        <w:autoSpaceDE w:val="0"/>
        <w:autoSpaceDN w:val="0"/>
        <w:adjustRightInd w:val="0"/>
        <w:jc w:val="both"/>
        <w:rPr>
          <w:bCs/>
        </w:rPr>
      </w:pPr>
    </w:p>
    <w:p w:rsidR="009324C5" w:rsidRPr="00B75CBB" w:rsidRDefault="006F291B" w:rsidP="009324C5">
      <w:pPr>
        <w:shd w:val="clear" w:color="auto" w:fill="FFFFFF"/>
        <w:autoSpaceDE w:val="0"/>
        <w:autoSpaceDN w:val="0"/>
        <w:adjustRightInd w:val="0"/>
        <w:jc w:val="both"/>
        <w:rPr>
          <w:bCs/>
        </w:rPr>
      </w:pPr>
      <w:r w:rsidRPr="006F291B">
        <w:pict>
          <v:roundrect id="_x0000_s1300" style="position:absolute;left:0;text-align:left;margin-left:81.4pt;margin-top:6.85pt;width:128.45pt;height:59.4pt;z-index:251676160" arcsize="10923f" fillcolor="#daeef3">
            <v:textbox>
              <w:txbxContent>
                <w:p w:rsidR="00EE742A" w:rsidRDefault="00EE742A" w:rsidP="00D330EC">
                  <w:pPr>
                    <w:ind w:right="203"/>
                    <w:jc w:val="center"/>
                    <w:rPr>
                      <w:sz w:val="20"/>
                      <w:szCs w:val="20"/>
                    </w:rPr>
                  </w:pPr>
                  <w:r>
                    <w:rPr>
                      <w:sz w:val="20"/>
                      <w:szCs w:val="20"/>
                    </w:rPr>
                    <w:t xml:space="preserve">Сотрудничество </w:t>
                  </w:r>
                </w:p>
                <w:p w:rsidR="00EE742A" w:rsidRDefault="00EE742A" w:rsidP="00D330EC">
                  <w:pPr>
                    <w:ind w:right="203"/>
                    <w:jc w:val="center"/>
                    <w:rPr>
                      <w:sz w:val="20"/>
                      <w:szCs w:val="20"/>
                    </w:rPr>
                  </w:pPr>
                  <w:r>
                    <w:rPr>
                      <w:sz w:val="20"/>
                      <w:szCs w:val="20"/>
                    </w:rPr>
                    <w:t>с М</w:t>
                  </w:r>
                  <w:r w:rsidR="00D330EC">
                    <w:rPr>
                      <w:sz w:val="20"/>
                      <w:szCs w:val="20"/>
                    </w:rPr>
                    <w:t>А</w:t>
                  </w:r>
                  <w:r>
                    <w:rPr>
                      <w:sz w:val="20"/>
                      <w:szCs w:val="20"/>
                    </w:rPr>
                    <w:t xml:space="preserve">ОУ ДОД </w:t>
                  </w:r>
                </w:p>
                <w:p w:rsidR="00EE742A" w:rsidRPr="00897DD7" w:rsidRDefault="00EE742A" w:rsidP="00D330EC">
                  <w:pPr>
                    <w:ind w:right="203"/>
                    <w:jc w:val="center"/>
                    <w:rPr>
                      <w:sz w:val="20"/>
                      <w:szCs w:val="20"/>
                    </w:rPr>
                  </w:pPr>
                  <w:r>
                    <w:rPr>
                      <w:sz w:val="20"/>
                      <w:szCs w:val="20"/>
                    </w:rPr>
                    <w:t>«</w:t>
                  </w:r>
                  <w:r w:rsidR="00D330EC">
                    <w:rPr>
                      <w:sz w:val="20"/>
                      <w:szCs w:val="20"/>
                    </w:rPr>
                    <w:t>Детская школа искусств</w:t>
                  </w:r>
                  <w:r>
                    <w:rPr>
                      <w:sz w:val="20"/>
                      <w:szCs w:val="20"/>
                    </w:rPr>
                    <w:t>»</w:t>
                  </w:r>
                </w:p>
                <w:p w:rsidR="00EE742A" w:rsidRDefault="00EE742A" w:rsidP="009324C5"/>
                <w:p w:rsidR="00EE742A" w:rsidRDefault="00EE742A" w:rsidP="009324C5"/>
              </w:txbxContent>
            </v:textbox>
          </v:roundrect>
        </w:pict>
      </w:r>
      <w:r w:rsidRPr="006F291B">
        <w:pict>
          <v:roundrect id="_x0000_s1307" style="position:absolute;left:0;text-align:left;margin-left:254.55pt;margin-top:6.85pt;width:124.45pt;height:45.2pt;z-index:251683328" arcsize="10923f" fillcolor="#fcc">
            <v:textbox>
              <w:txbxContent>
                <w:p w:rsidR="00EE742A" w:rsidRDefault="00EE742A" w:rsidP="009324C5">
                  <w:pPr>
                    <w:jc w:val="center"/>
                    <w:rPr>
                      <w:sz w:val="20"/>
                      <w:szCs w:val="20"/>
                    </w:rPr>
                  </w:pPr>
                  <w:r>
                    <w:rPr>
                      <w:sz w:val="20"/>
                      <w:szCs w:val="20"/>
                    </w:rPr>
                    <w:t xml:space="preserve">Сотрудничество </w:t>
                  </w:r>
                </w:p>
                <w:p w:rsidR="00EE742A" w:rsidRPr="002C15B0" w:rsidRDefault="00EE742A" w:rsidP="009324C5">
                  <w:pPr>
                    <w:jc w:val="center"/>
                    <w:rPr>
                      <w:sz w:val="20"/>
                      <w:szCs w:val="20"/>
                    </w:rPr>
                  </w:pPr>
                  <w:r>
                    <w:rPr>
                      <w:sz w:val="20"/>
                      <w:szCs w:val="20"/>
                    </w:rPr>
                    <w:t>с отделом молодежной политики</w:t>
                  </w:r>
                </w:p>
                <w:p w:rsidR="00EE742A" w:rsidRDefault="00EE742A" w:rsidP="009324C5"/>
              </w:txbxContent>
            </v:textbox>
          </v:roundrect>
        </w:pict>
      </w:r>
    </w:p>
    <w:p w:rsidR="009324C5" w:rsidRPr="00B75CBB" w:rsidRDefault="009324C5" w:rsidP="009324C5">
      <w:pPr>
        <w:shd w:val="clear" w:color="auto" w:fill="FFFFFF"/>
        <w:autoSpaceDE w:val="0"/>
        <w:autoSpaceDN w:val="0"/>
        <w:adjustRightInd w:val="0"/>
        <w:jc w:val="both"/>
        <w:rPr>
          <w:bCs/>
        </w:rPr>
      </w:pPr>
    </w:p>
    <w:p w:rsidR="009324C5" w:rsidRPr="00B75CBB" w:rsidRDefault="006F291B" w:rsidP="009324C5">
      <w:pPr>
        <w:shd w:val="clear" w:color="auto" w:fill="FFFFFF"/>
        <w:autoSpaceDE w:val="0"/>
        <w:autoSpaceDN w:val="0"/>
        <w:adjustRightInd w:val="0"/>
        <w:jc w:val="both"/>
        <w:rPr>
          <w:bCs/>
        </w:rPr>
      </w:pPr>
      <w:r>
        <w:rPr>
          <w:bCs/>
          <w:noProof/>
        </w:rPr>
        <w:pict>
          <v:shape id="_x0000_s1312" type="#_x0000_t32" style="position:absolute;left:0;text-align:left;margin-left:205.85pt;margin-top:7.75pt;width:48.7pt;height:0;z-index:251688448" o:connectortype="straight"/>
        </w:pict>
      </w:r>
    </w:p>
    <w:p w:rsidR="009324C5" w:rsidRPr="00B75CBB" w:rsidRDefault="009324C5" w:rsidP="009324C5">
      <w:pPr>
        <w:shd w:val="clear" w:color="auto" w:fill="FFFFFF"/>
        <w:autoSpaceDE w:val="0"/>
        <w:autoSpaceDN w:val="0"/>
        <w:adjustRightInd w:val="0"/>
        <w:jc w:val="both"/>
        <w:rPr>
          <w:bCs/>
        </w:rPr>
      </w:pPr>
    </w:p>
    <w:p w:rsidR="009324C5" w:rsidRPr="005621E2" w:rsidRDefault="009324C5" w:rsidP="009324C5">
      <w:pPr>
        <w:shd w:val="clear" w:color="auto" w:fill="FFFFFF"/>
        <w:autoSpaceDE w:val="0"/>
        <w:autoSpaceDN w:val="0"/>
        <w:adjustRightInd w:val="0"/>
        <w:jc w:val="both"/>
        <w:rPr>
          <w:bCs/>
          <w:sz w:val="16"/>
          <w:szCs w:val="16"/>
        </w:rPr>
      </w:pPr>
    </w:p>
    <w:p w:rsidR="009324C5" w:rsidRPr="00F70DC4" w:rsidRDefault="009324C5" w:rsidP="009324C5">
      <w:pPr>
        <w:shd w:val="clear" w:color="auto" w:fill="FFFFFF"/>
        <w:autoSpaceDE w:val="0"/>
        <w:autoSpaceDN w:val="0"/>
        <w:adjustRightInd w:val="0"/>
        <w:jc w:val="both"/>
      </w:pPr>
      <w:r w:rsidRPr="00F70DC4">
        <w:rPr>
          <w:b/>
          <w:bCs/>
        </w:rPr>
        <w:t>Планируемые результаты:</w:t>
      </w:r>
    </w:p>
    <w:p w:rsidR="009324C5" w:rsidRPr="00F70DC4" w:rsidRDefault="00897DD7" w:rsidP="009324C5">
      <w:pPr>
        <w:shd w:val="clear" w:color="auto" w:fill="FFFFFF"/>
        <w:autoSpaceDE w:val="0"/>
        <w:autoSpaceDN w:val="0"/>
        <w:adjustRightInd w:val="0"/>
        <w:ind w:firstLine="567"/>
        <w:jc w:val="both"/>
      </w:pPr>
      <w:r>
        <w:t>В школе</w:t>
      </w:r>
      <w:r w:rsidR="009324C5" w:rsidRPr="00F70DC4">
        <w:t xml:space="preserve">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9324C5" w:rsidRPr="00F70DC4" w:rsidRDefault="009324C5" w:rsidP="009324C5">
      <w:pPr>
        <w:shd w:val="clear" w:color="auto" w:fill="FFFFFF"/>
        <w:autoSpaceDE w:val="0"/>
        <w:autoSpaceDN w:val="0"/>
        <w:adjustRightInd w:val="0"/>
        <w:ind w:firstLine="567"/>
        <w:jc w:val="both"/>
      </w:pPr>
      <w:r w:rsidRPr="00F70DC4">
        <w:t xml:space="preserve">В </w:t>
      </w:r>
      <w:r w:rsidR="00897DD7">
        <w:t>школе</w:t>
      </w:r>
      <w:r w:rsidRPr="00F70DC4">
        <w:t xml:space="preserve"> формир</w:t>
      </w:r>
      <w:r w:rsidR="005621E2">
        <w:t>уется</w:t>
      </w:r>
      <w:r w:rsidRPr="00F70DC4">
        <w:t xml:space="preserve"> личност</w:t>
      </w:r>
      <w:r w:rsidR="005621E2">
        <w:t>ь</w:t>
      </w:r>
      <w:r w:rsidRPr="00F70DC4">
        <w:t>, осознающ</w:t>
      </w:r>
      <w:r w:rsidR="005621E2">
        <w:t>ая</w:t>
      </w:r>
      <w:r w:rsidRPr="00F70DC4">
        <w:t xml:space="preserve"> себя частью общества и гражданином своего Отечества, овладе</w:t>
      </w:r>
      <w:r w:rsidR="005621E2">
        <w:t>вающая</w:t>
      </w:r>
      <w:r w:rsidRPr="00F70DC4">
        <w:t xml:space="preserve"> следующими компетенциями:</w:t>
      </w:r>
    </w:p>
    <w:p w:rsidR="009324C5" w:rsidRPr="00F70DC4" w:rsidRDefault="009324C5" w:rsidP="00E50035">
      <w:pPr>
        <w:numPr>
          <w:ilvl w:val="0"/>
          <w:numId w:val="32"/>
        </w:numPr>
        <w:shd w:val="clear" w:color="auto" w:fill="FFFFFF"/>
        <w:autoSpaceDE w:val="0"/>
        <w:autoSpaceDN w:val="0"/>
        <w:adjustRightInd w:val="0"/>
        <w:ind w:left="426" w:hanging="284"/>
        <w:jc w:val="both"/>
      </w:pPr>
      <w:r w:rsidRPr="00F70DC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9324C5" w:rsidRPr="00F70DC4" w:rsidRDefault="005621E2" w:rsidP="00E50035">
      <w:pPr>
        <w:numPr>
          <w:ilvl w:val="0"/>
          <w:numId w:val="32"/>
        </w:numPr>
        <w:shd w:val="clear" w:color="auto" w:fill="FFFFFF"/>
        <w:autoSpaceDE w:val="0"/>
        <w:autoSpaceDN w:val="0"/>
        <w:adjustRightInd w:val="0"/>
        <w:ind w:left="426" w:hanging="284"/>
        <w:jc w:val="both"/>
      </w:pPr>
      <w:r>
        <w:t>знания</w:t>
      </w:r>
      <w:r w:rsidR="009324C5" w:rsidRPr="00F70DC4">
        <w:t xml:space="preserve">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324C5" w:rsidRDefault="009324C5" w:rsidP="00E50035">
      <w:pPr>
        <w:numPr>
          <w:ilvl w:val="0"/>
          <w:numId w:val="32"/>
        </w:numPr>
        <w:shd w:val="clear" w:color="auto" w:fill="FFFFFF"/>
        <w:autoSpaceDE w:val="0"/>
        <w:autoSpaceDN w:val="0"/>
        <w:adjustRightInd w:val="0"/>
        <w:ind w:left="426" w:hanging="284"/>
        <w:jc w:val="both"/>
      </w:pPr>
      <w:r w:rsidRPr="00F70DC4">
        <w:t>опыт постижения ценностей гражданского общества, национальной истории и культуры;</w:t>
      </w:r>
    </w:p>
    <w:p w:rsidR="009324C5" w:rsidRDefault="009324C5" w:rsidP="00E50035">
      <w:pPr>
        <w:numPr>
          <w:ilvl w:val="0"/>
          <w:numId w:val="32"/>
        </w:numPr>
        <w:shd w:val="clear" w:color="auto" w:fill="FFFFFF"/>
        <w:autoSpaceDE w:val="0"/>
        <w:autoSpaceDN w:val="0"/>
        <w:adjustRightInd w:val="0"/>
        <w:ind w:left="426" w:hanging="284"/>
        <w:jc w:val="both"/>
      </w:pPr>
      <w:r w:rsidRPr="00F70DC4">
        <w:t>опыт ролевого взаимодействия и реализации гражданской, патриотической позиции;</w:t>
      </w:r>
    </w:p>
    <w:p w:rsidR="009324C5" w:rsidRDefault="009324C5" w:rsidP="00E50035">
      <w:pPr>
        <w:numPr>
          <w:ilvl w:val="0"/>
          <w:numId w:val="32"/>
        </w:numPr>
        <w:shd w:val="clear" w:color="auto" w:fill="FFFFFF"/>
        <w:autoSpaceDE w:val="0"/>
        <w:autoSpaceDN w:val="0"/>
        <w:adjustRightInd w:val="0"/>
        <w:ind w:left="426" w:hanging="284"/>
        <w:jc w:val="both"/>
      </w:pPr>
      <w:r w:rsidRPr="00F70DC4">
        <w:t>опыт социальной и межкультурной коммуникации;</w:t>
      </w:r>
    </w:p>
    <w:p w:rsidR="009324C5" w:rsidRPr="00F70DC4" w:rsidRDefault="005621E2" w:rsidP="00E50035">
      <w:pPr>
        <w:numPr>
          <w:ilvl w:val="0"/>
          <w:numId w:val="32"/>
        </w:numPr>
        <w:shd w:val="clear" w:color="auto" w:fill="FFFFFF"/>
        <w:autoSpaceDE w:val="0"/>
        <w:autoSpaceDN w:val="0"/>
        <w:adjustRightInd w:val="0"/>
        <w:ind w:left="426" w:hanging="284"/>
        <w:jc w:val="both"/>
      </w:pPr>
      <w:r>
        <w:t>знания</w:t>
      </w:r>
      <w:r w:rsidR="009324C5" w:rsidRPr="00F70DC4">
        <w:t xml:space="preserve"> о правах и обязанностях человека, гражданина, семьянина, товарища.</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center"/>
        <w:rPr>
          <w:b/>
          <w:bCs/>
        </w:rPr>
      </w:pPr>
      <w:r w:rsidRPr="00F70DC4">
        <w:rPr>
          <w:b/>
          <w:bCs/>
        </w:rPr>
        <w:t>Модуль «Я – человек»</w:t>
      </w:r>
    </w:p>
    <w:p w:rsidR="009324C5" w:rsidRPr="00E00B67"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rPr>
          <w:i/>
        </w:rPr>
      </w:pPr>
      <w:r w:rsidRPr="00F70DC4">
        <w:rPr>
          <w:b/>
          <w:bCs/>
          <w:i/>
        </w:rPr>
        <w:t>Направление</w:t>
      </w:r>
      <w:r>
        <w:rPr>
          <w:b/>
          <w:bCs/>
          <w:i/>
        </w:rPr>
        <w:t xml:space="preserve"> 2</w:t>
      </w:r>
      <w:r w:rsidRPr="00F70DC4">
        <w:rPr>
          <w:b/>
          <w:bCs/>
          <w:i/>
        </w:rPr>
        <w:t xml:space="preserve">: </w:t>
      </w:r>
      <w:r w:rsidRPr="00F70DC4">
        <w:rPr>
          <w:b/>
          <w:bCs/>
          <w:i/>
          <w:iCs/>
        </w:rPr>
        <w:t>Воспитание нравственных чувств и этического сознания.</w:t>
      </w:r>
    </w:p>
    <w:p w:rsidR="009324C5" w:rsidRPr="00E00B67" w:rsidRDefault="009324C5" w:rsidP="009324C5">
      <w:pPr>
        <w:shd w:val="clear" w:color="auto" w:fill="FFFFFF"/>
        <w:autoSpaceDE w:val="0"/>
        <w:autoSpaceDN w:val="0"/>
        <w:adjustRightInd w:val="0"/>
        <w:jc w:val="both"/>
        <w:rPr>
          <w:b/>
          <w:bCs/>
          <w:sz w:val="16"/>
          <w:szCs w:val="16"/>
        </w:rPr>
      </w:pPr>
    </w:p>
    <w:p w:rsidR="009324C5" w:rsidRDefault="009324C5" w:rsidP="009324C5">
      <w:pPr>
        <w:shd w:val="clear" w:color="auto" w:fill="FFFFFF"/>
        <w:autoSpaceDE w:val="0"/>
        <w:autoSpaceDN w:val="0"/>
        <w:adjustRightInd w:val="0"/>
        <w:jc w:val="both"/>
        <w:rPr>
          <w:b/>
          <w:bCs/>
        </w:rPr>
      </w:pPr>
      <w:r w:rsidRPr="00F70DC4">
        <w:rPr>
          <w:b/>
          <w:bCs/>
        </w:rPr>
        <w:t>Задачи модуля:</w:t>
      </w:r>
    </w:p>
    <w:p w:rsidR="000F00A4" w:rsidRDefault="000F00A4" w:rsidP="000F00A4">
      <w:pPr>
        <w:shd w:val="clear" w:color="auto" w:fill="FFFFFF"/>
        <w:autoSpaceDE w:val="0"/>
        <w:autoSpaceDN w:val="0"/>
        <w:adjustRightInd w:val="0"/>
        <w:jc w:val="both"/>
      </w:pPr>
      <w:r>
        <w:rPr>
          <w:bCs/>
        </w:rPr>
        <w:t>Получение знаний</w:t>
      </w:r>
    </w:p>
    <w:p w:rsidR="009324C5" w:rsidRPr="00F70DC4" w:rsidRDefault="009324C5" w:rsidP="0039146B">
      <w:pPr>
        <w:numPr>
          <w:ilvl w:val="0"/>
          <w:numId w:val="33"/>
        </w:numPr>
        <w:shd w:val="clear" w:color="auto" w:fill="FFFFFF"/>
        <w:autoSpaceDE w:val="0"/>
        <w:autoSpaceDN w:val="0"/>
        <w:adjustRightInd w:val="0"/>
        <w:jc w:val="both"/>
      </w:pPr>
      <w:r w:rsidRPr="00F70DC4">
        <w:t>о базовых национальных российских ценностях;</w:t>
      </w:r>
    </w:p>
    <w:p w:rsidR="009324C5" w:rsidRPr="00F70DC4" w:rsidRDefault="009324C5" w:rsidP="0039146B">
      <w:pPr>
        <w:numPr>
          <w:ilvl w:val="0"/>
          <w:numId w:val="33"/>
        </w:numPr>
        <w:shd w:val="clear" w:color="auto" w:fill="FFFFFF"/>
        <w:autoSpaceDE w:val="0"/>
        <w:autoSpaceDN w:val="0"/>
        <w:adjustRightInd w:val="0"/>
        <w:jc w:val="both"/>
      </w:pPr>
      <w:r w:rsidRPr="00F70DC4">
        <w:t>различи</w:t>
      </w:r>
      <w:r w:rsidR="000F00A4">
        <w:t>я</w:t>
      </w:r>
      <w:r w:rsidRPr="00F70DC4">
        <w:t xml:space="preserve"> хороших и плохих поступков;</w:t>
      </w:r>
    </w:p>
    <w:p w:rsidR="009324C5" w:rsidRPr="00F70DC4" w:rsidRDefault="009324C5" w:rsidP="0039146B">
      <w:pPr>
        <w:numPr>
          <w:ilvl w:val="0"/>
          <w:numId w:val="33"/>
        </w:numPr>
        <w:shd w:val="clear" w:color="auto" w:fill="FFFFFF"/>
        <w:autoSpaceDE w:val="0"/>
        <w:autoSpaceDN w:val="0"/>
        <w:adjustRightInd w:val="0"/>
        <w:jc w:val="both"/>
      </w:pPr>
      <w:r w:rsidRPr="00F70DC4">
        <w:t xml:space="preserve">о правилах поведения в </w:t>
      </w:r>
      <w:r w:rsidR="00897DD7">
        <w:t>школе</w:t>
      </w:r>
      <w:r w:rsidRPr="00F70DC4">
        <w:t>, дома, на улице, в общественных местах, на природе;</w:t>
      </w:r>
    </w:p>
    <w:p w:rsidR="009324C5" w:rsidRPr="00F70DC4" w:rsidRDefault="009324C5" w:rsidP="0039146B">
      <w:pPr>
        <w:numPr>
          <w:ilvl w:val="0"/>
          <w:numId w:val="33"/>
        </w:numPr>
        <w:shd w:val="clear" w:color="auto" w:fill="FFFFFF"/>
        <w:autoSpaceDE w:val="0"/>
        <w:autoSpaceDN w:val="0"/>
        <w:adjustRightInd w:val="0"/>
        <w:jc w:val="both"/>
      </w:pPr>
      <w:r w:rsidRPr="00F70DC4">
        <w:t>о религиозной картине мира, роли традиционных религий в развитии Российского государства, в истории и культуре нашей страны;</w:t>
      </w:r>
    </w:p>
    <w:p w:rsidR="009324C5" w:rsidRPr="00F70DC4" w:rsidRDefault="009324C5" w:rsidP="0039146B">
      <w:pPr>
        <w:numPr>
          <w:ilvl w:val="0"/>
          <w:numId w:val="33"/>
        </w:numPr>
        <w:shd w:val="clear" w:color="auto" w:fill="FFFFFF"/>
        <w:autoSpaceDE w:val="0"/>
        <w:autoSpaceDN w:val="0"/>
        <w:adjustRightInd w:val="0"/>
        <w:jc w:val="both"/>
      </w:pPr>
      <w:r w:rsidRPr="00F70DC4">
        <w:t>уважительно</w:t>
      </w:r>
      <w:r w:rsidR="000F00A4">
        <w:t>го</w:t>
      </w:r>
      <w:r w:rsidRPr="00F70DC4">
        <w:t xml:space="preserve"> отношени</w:t>
      </w:r>
      <w:r w:rsidR="000F00A4">
        <w:t>я</w:t>
      </w:r>
      <w:r w:rsidRPr="00F70DC4">
        <w:t xml:space="preserve"> к родителям, старшим, доброжелательное отношение к сверстникам и младшим;</w:t>
      </w:r>
    </w:p>
    <w:p w:rsidR="009324C5" w:rsidRPr="00F70DC4" w:rsidRDefault="009324C5" w:rsidP="0039146B">
      <w:pPr>
        <w:numPr>
          <w:ilvl w:val="0"/>
          <w:numId w:val="33"/>
        </w:numPr>
        <w:shd w:val="clear" w:color="auto" w:fill="FFFFFF"/>
        <w:autoSpaceDE w:val="0"/>
        <w:autoSpaceDN w:val="0"/>
        <w:adjustRightInd w:val="0"/>
        <w:jc w:val="both"/>
      </w:pPr>
      <w:r w:rsidRPr="00F70DC4">
        <w:t>установлени</w:t>
      </w:r>
      <w:r w:rsidR="000F00A4">
        <w:t>я</w:t>
      </w:r>
      <w:r w:rsidRPr="00F70DC4">
        <w:t xml:space="preserve"> дружеских взаимоотношений в коллективе, основанных на взаимопомощи и взаимной поддержке;</w:t>
      </w:r>
    </w:p>
    <w:p w:rsidR="009324C5" w:rsidRPr="00F70DC4" w:rsidRDefault="009324C5" w:rsidP="0039146B">
      <w:pPr>
        <w:numPr>
          <w:ilvl w:val="0"/>
          <w:numId w:val="33"/>
        </w:numPr>
        <w:shd w:val="clear" w:color="auto" w:fill="FFFFFF"/>
        <w:autoSpaceDE w:val="0"/>
        <w:autoSpaceDN w:val="0"/>
        <w:adjustRightInd w:val="0"/>
        <w:jc w:val="both"/>
      </w:pPr>
      <w:proofErr w:type="gramStart"/>
      <w:r w:rsidRPr="00F70DC4">
        <w:t>бережно</w:t>
      </w:r>
      <w:r w:rsidR="000F00A4">
        <w:t>го</w:t>
      </w:r>
      <w:proofErr w:type="gramEnd"/>
      <w:r w:rsidRPr="00F70DC4">
        <w:t>, гуманно</w:t>
      </w:r>
      <w:r w:rsidR="000F00A4">
        <w:t>го</w:t>
      </w:r>
      <w:r w:rsidRPr="00F70DC4">
        <w:t xml:space="preserve"> отношение ко всему живому;</w:t>
      </w:r>
    </w:p>
    <w:p w:rsidR="009324C5" w:rsidRPr="00F70DC4" w:rsidRDefault="009324C5" w:rsidP="0039146B">
      <w:pPr>
        <w:numPr>
          <w:ilvl w:val="0"/>
          <w:numId w:val="33"/>
        </w:numPr>
        <w:shd w:val="clear" w:color="auto" w:fill="FFFFFF"/>
        <w:autoSpaceDE w:val="0"/>
        <w:autoSpaceDN w:val="0"/>
        <w:adjustRightInd w:val="0"/>
        <w:jc w:val="both"/>
      </w:pPr>
      <w:r w:rsidRPr="00F70DC4">
        <w:t>правил этики, культуры речи;</w:t>
      </w:r>
    </w:p>
    <w:p w:rsidR="009324C5" w:rsidRPr="00F70DC4" w:rsidRDefault="009324C5" w:rsidP="0039146B">
      <w:pPr>
        <w:numPr>
          <w:ilvl w:val="0"/>
          <w:numId w:val="33"/>
        </w:numPr>
        <w:shd w:val="clear" w:color="auto" w:fill="FFFFFF"/>
        <w:autoSpaceDE w:val="0"/>
        <w:autoSpaceDN w:val="0"/>
        <w:adjustRightInd w:val="0"/>
        <w:jc w:val="both"/>
      </w:pPr>
      <w:r w:rsidRPr="00F70DC4">
        <w:t>стремление избегать плохих поступков, не капризничать, не быть упрямым; умение признаться в плохом поступке и проанализировать его;</w:t>
      </w:r>
    </w:p>
    <w:p w:rsidR="009324C5" w:rsidRPr="00F70DC4" w:rsidRDefault="009324C5" w:rsidP="0039146B">
      <w:pPr>
        <w:numPr>
          <w:ilvl w:val="0"/>
          <w:numId w:val="33"/>
        </w:numPr>
        <w:shd w:val="clear" w:color="auto" w:fill="FFFFFF"/>
        <w:autoSpaceDE w:val="0"/>
        <w:autoSpaceDN w:val="0"/>
        <w:adjustRightInd w:val="0"/>
        <w:jc w:val="both"/>
      </w:pPr>
      <w:r w:rsidRPr="00F70DC4">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324C5" w:rsidRPr="00F70DC4" w:rsidRDefault="009324C5" w:rsidP="0039146B">
      <w:pPr>
        <w:numPr>
          <w:ilvl w:val="0"/>
          <w:numId w:val="33"/>
        </w:numPr>
        <w:shd w:val="clear" w:color="auto" w:fill="FFFFFF"/>
        <w:autoSpaceDE w:val="0"/>
        <w:autoSpaceDN w:val="0"/>
        <w:adjustRightInd w:val="0"/>
        <w:jc w:val="both"/>
      </w:pPr>
      <w:r w:rsidRPr="00F70DC4">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324C5" w:rsidRPr="00E00B67"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proofErr w:type="gramStart"/>
      <w:r w:rsidRPr="00F70DC4">
        <w:rPr>
          <w:b/>
          <w:bCs/>
        </w:rPr>
        <w:t xml:space="preserve">Ценности: </w:t>
      </w:r>
      <w:r w:rsidRPr="00F70DC4">
        <w:t>нравственный выбор; жизнь и смысл жизни; справедливость; милосердие; честь</w:t>
      </w:r>
      <w:r>
        <w:t>,</w:t>
      </w:r>
      <w:r w:rsidRPr="00F70DC4">
        <w:t xml:space="preserve"> достоинство; свобода совести и вероисповедания; толерантность, представление о вере, духовной культуре и светской этике.</w:t>
      </w:r>
      <w:proofErr w:type="gramEnd"/>
    </w:p>
    <w:p w:rsidR="009324C5" w:rsidRPr="00E00B67" w:rsidRDefault="009324C5" w:rsidP="009324C5">
      <w:pPr>
        <w:shd w:val="clear" w:color="auto" w:fill="FFFFFF"/>
        <w:autoSpaceDE w:val="0"/>
        <w:autoSpaceDN w:val="0"/>
        <w:adjustRightInd w:val="0"/>
        <w:jc w:val="both"/>
        <w:rPr>
          <w:b/>
          <w:bCs/>
          <w:sz w:val="16"/>
          <w:szCs w:val="16"/>
        </w:rPr>
      </w:pPr>
    </w:p>
    <w:p w:rsidR="00657621" w:rsidRDefault="00657621" w:rsidP="00657621">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65762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657621" w:rsidRDefault="00657621" w:rsidP="005621E2">
            <w:pPr>
              <w:ind w:left="368" w:hanging="360"/>
              <w:jc w:val="center"/>
              <w:rPr>
                <w:rStyle w:val="a4"/>
                <w:b w:val="0"/>
                <w:bCs w:val="0"/>
              </w:rPr>
            </w:pPr>
            <w:r w:rsidRPr="00657621">
              <w:rPr>
                <w:rStyle w:val="a4"/>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657621" w:rsidRDefault="00657621" w:rsidP="005621E2">
            <w:pPr>
              <w:shd w:val="clear" w:color="auto" w:fill="FFFFFF"/>
              <w:autoSpaceDE w:val="0"/>
              <w:autoSpaceDN w:val="0"/>
              <w:adjustRightInd w:val="0"/>
              <w:ind w:left="335" w:hanging="360"/>
              <w:jc w:val="center"/>
            </w:pPr>
            <w:r w:rsidRPr="00657621">
              <w:t>Ключевые дела</w:t>
            </w:r>
          </w:p>
        </w:tc>
      </w:tr>
      <w:tr w:rsidR="00657621"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5"/>
              </w:numPr>
              <w:ind w:left="368"/>
            </w:pPr>
            <w:r w:rsidRPr="00C3630E">
              <w:lastRenderedPageBreak/>
              <w:t>формирование духовно-нравственных ориентиров;</w:t>
            </w:r>
          </w:p>
          <w:p w:rsidR="00657621" w:rsidRPr="00C3630E" w:rsidRDefault="00657621" w:rsidP="0039146B">
            <w:pPr>
              <w:numPr>
                <w:ilvl w:val="0"/>
                <w:numId w:val="5"/>
              </w:numPr>
              <w:ind w:left="368"/>
            </w:pPr>
            <w:r w:rsidRPr="00C3630E">
              <w:t>формирование гражданского отношения к себе;</w:t>
            </w:r>
          </w:p>
          <w:p w:rsidR="00657621" w:rsidRPr="00C3630E" w:rsidRDefault="00657621" w:rsidP="0039146B">
            <w:pPr>
              <w:numPr>
                <w:ilvl w:val="0"/>
                <w:numId w:val="5"/>
              </w:numPr>
              <w:ind w:left="368"/>
            </w:pPr>
            <w:r w:rsidRPr="00C3630E">
              <w:t>воспитание сознательной дисциплины и культуры поведения, ответственности и исполнительности;</w:t>
            </w:r>
          </w:p>
          <w:p w:rsidR="00657621" w:rsidRPr="00C3630E" w:rsidRDefault="00657621" w:rsidP="0039146B">
            <w:pPr>
              <w:numPr>
                <w:ilvl w:val="0"/>
                <w:numId w:val="5"/>
              </w:numPr>
              <w:ind w:left="368"/>
            </w:pPr>
            <w:r w:rsidRPr="00C3630E">
              <w:t>формирование потребности самообразования, самовоспитания своих морально-волевых качеств;</w:t>
            </w:r>
          </w:p>
          <w:p w:rsidR="00657621" w:rsidRPr="00C3630E" w:rsidRDefault="00657621" w:rsidP="0039146B">
            <w:pPr>
              <w:numPr>
                <w:ilvl w:val="0"/>
                <w:numId w:val="5"/>
              </w:numPr>
              <w:ind w:left="368"/>
            </w:pPr>
            <w:r w:rsidRPr="00C3630E">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14"/>
              </w:numPr>
              <w:shd w:val="clear" w:color="auto" w:fill="FFFFFF"/>
              <w:autoSpaceDE w:val="0"/>
              <w:autoSpaceDN w:val="0"/>
              <w:adjustRightInd w:val="0"/>
              <w:ind w:left="335"/>
            </w:pPr>
            <w:r w:rsidRPr="00C3630E">
              <w:t>День Знаний;</w:t>
            </w:r>
          </w:p>
          <w:p w:rsidR="00657621" w:rsidRPr="00C3630E" w:rsidRDefault="00657621" w:rsidP="0039146B">
            <w:pPr>
              <w:numPr>
                <w:ilvl w:val="0"/>
                <w:numId w:val="14"/>
              </w:numPr>
              <w:shd w:val="clear" w:color="auto" w:fill="FFFFFF"/>
              <w:autoSpaceDE w:val="0"/>
              <w:autoSpaceDN w:val="0"/>
              <w:adjustRightInd w:val="0"/>
              <w:ind w:left="335"/>
            </w:pPr>
            <w:r w:rsidRPr="00C3630E">
              <w:t>День пожилого человека;</w:t>
            </w:r>
          </w:p>
          <w:p w:rsidR="00657621" w:rsidRPr="00C3630E" w:rsidRDefault="00657621" w:rsidP="0039146B">
            <w:pPr>
              <w:numPr>
                <w:ilvl w:val="0"/>
                <w:numId w:val="14"/>
              </w:numPr>
              <w:shd w:val="clear" w:color="auto" w:fill="FFFFFF"/>
              <w:autoSpaceDE w:val="0"/>
              <w:autoSpaceDN w:val="0"/>
              <w:adjustRightInd w:val="0"/>
              <w:ind w:left="335"/>
            </w:pPr>
            <w:r w:rsidRPr="00C3630E">
              <w:t>День Учителя;</w:t>
            </w:r>
          </w:p>
          <w:p w:rsidR="00657621" w:rsidRPr="00C3630E" w:rsidRDefault="00657621" w:rsidP="0039146B">
            <w:pPr>
              <w:numPr>
                <w:ilvl w:val="0"/>
                <w:numId w:val="14"/>
              </w:numPr>
              <w:shd w:val="clear" w:color="auto" w:fill="FFFFFF"/>
              <w:autoSpaceDE w:val="0"/>
              <w:autoSpaceDN w:val="0"/>
              <w:adjustRightInd w:val="0"/>
              <w:ind w:left="335"/>
            </w:pPr>
            <w:r w:rsidRPr="00C3630E">
              <w:t>День матери;</w:t>
            </w:r>
          </w:p>
          <w:p w:rsidR="00657621" w:rsidRPr="00C3630E" w:rsidRDefault="00897DD7" w:rsidP="0039146B">
            <w:pPr>
              <w:numPr>
                <w:ilvl w:val="0"/>
                <w:numId w:val="14"/>
              </w:numPr>
              <w:shd w:val="clear" w:color="auto" w:fill="FFFFFF"/>
              <w:autoSpaceDE w:val="0"/>
              <w:autoSpaceDN w:val="0"/>
              <w:adjustRightInd w:val="0"/>
              <w:ind w:left="335"/>
            </w:pPr>
            <w:r>
              <w:t>День посвящения в первоклассники</w:t>
            </w:r>
            <w:r w:rsidR="00657621" w:rsidRPr="00C3630E">
              <w:t>;</w:t>
            </w:r>
          </w:p>
          <w:p w:rsidR="00657621" w:rsidRPr="00C3630E" w:rsidRDefault="00657621" w:rsidP="0039146B">
            <w:pPr>
              <w:numPr>
                <w:ilvl w:val="0"/>
                <w:numId w:val="14"/>
              </w:numPr>
              <w:shd w:val="clear" w:color="auto" w:fill="FFFFFF"/>
              <w:autoSpaceDE w:val="0"/>
              <w:autoSpaceDN w:val="0"/>
              <w:adjustRightInd w:val="0"/>
              <w:ind w:left="335"/>
            </w:pPr>
            <w:r w:rsidRPr="00C3630E">
              <w:t>благотворительная акция «Дети – детям»;</w:t>
            </w:r>
          </w:p>
          <w:p w:rsidR="00657621" w:rsidRPr="00C3630E" w:rsidRDefault="00657621" w:rsidP="00897DD7">
            <w:pPr>
              <w:numPr>
                <w:ilvl w:val="0"/>
                <w:numId w:val="14"/>
              </w:numPr>
              <w:shd w:val="clear" w:color="auto" w:fill="FFFFFF"/>
              <w:autoSpaceDE w:val="0"/>
              <w:autoSpaceDN w:val="0"/>
              <w:adjustRightInd w:val="0"/>
              <w:ind w:left="335"/>
            </w:pPr>
            <w:r w:rsidRPr="00C3630E">
              <w:t>КТД «Новогодний праздник»;</w:t>
            </w:r>
          </w:p>
          <w:p w:rsidR="00657621" w:rsidRPr="00C3630E" w:rsidRDefault="00657621" w:rsidP="0039146B">
            <w:pPr>
              <w:numPr>
                <w:ilvl w:val="0"/>
                <w:numId w:val="14"/>
              </w:numPr>
              <w:shd w:val="clear" w:color="auto" w:fill="FFFFFF"/>
              <w:autoSpaceDE w:val="0"/>
              <w:autoSpaceDN w:val="0"/>
              <w:adjustRightInd w:val="0"/>
              <w:ind w:left="335"/>
            </w:pPr>
            <w:r w:rsidRPr="00C3630E">
              <w:t>мероприятия ко Дню защитника Отечества;</w:t>
            </w:r>
          </w:p>
          <w:p w:rsidR="00657621" w:rsidRPr="00C3630E" w:rsidRDefault="00657621" w:rsidP="0039146B">
            <w:pPr>
              <w:numPr>
                <w:ilvl w:val="0"/>
                <w:numId w:val="14"/>
              </w:numPr>
              <w:shd w:val="clear" w:color="auto" w:fill="FFFFFF"/>
              <w:autoSpaceDE w:val="0"/>
              <w:autoSpaceDN w:val="0"/>
              <w:adjustRightInd w:val="0"/>
              <w:ind w:left="335"/>
            </w:pPr>
            <w:r w:rsidRPr="00C3630E">
              <w:t>праздничные мероприятия, посвященные 8 марта;</w:t>
            </w:r>
          </w:p>
          <w:p w:rsidR="00657621" w:rsidRPr="00C3630E" w:rsidRDefault="00897DD7" w:rsidP="0039146B">
            <w:pPr>
              <w:numPr>
                <w:ilvl w:val="0"/>
                <w:numId w:val="14"/>
              </w:numPr>
              <w:shd w:val="clear" w:color="auto" w:fill="FFFFFF"/>
              <w:autoSpaceDE w:val="0"/>
              <w:autoSpaceDN w:val="0"/>
              <w:adjustRightInd w:val="0"/>
              <w:ind w:left="335"/>
            </w:pPr>
            <w:r>
              <w:t>День родной школы</w:t>
            </w:r>
            <w:r w:rsidR="00657621" w:rsidRPr="00C3630E">
              <w:t>;</w:t>
            </w:r>
          </w:p>
          <w:p w:rsidR="00657621" w:rsidRPr="00C3630E" w:rsidRDefault="00657621" w:rsidP="0039146B">
            <w:pPr>
              <w:numPr>
                <w:ilvl w:val="0"/>
                <w:numId w:val="14"/>
              </w:numPr>
              <w:shd w:val="clear" w:color="auto" w:fill="FFFFFF"/>
              <w:autoSpaceDE w:val="0"/>
              <w:autoSpaceDN w:val="0"/>
              <w:adjustRightInd w:val="0"/>
              <w:ind w:left="306" w:right="-90" w:hanging="331"/>
            </w:pPr>
            <w:r w:rsidRPr="00C3630E">
              <w:t>совм</w:t>
            </w:r>
            <w:r w:rsidR="00897DD7">
              <w:t>естные мероприятия с библиотеками</w:t>
            </w:r>
            <w:r w:rsidRPr="00C3630E">
              <w:t xml:space="preserve"> (праздники, творческая де</w:t>
            </w:r>
            <w:r w:rsidR="006F5FB2">
              <w:t>ятельность, беседы</w:t>
            </w:r>
            <w:r w:rsidRPr="00C3630E">
              <w:t>);</w:t>
            </w:r>
          </w:p>
          <w:p w:rsidR="00657621" w:rsidRPr="00C3630E" w:rsidRDefault="00657621" w:rsidP="0039146B">
            <w:pPr>
              <w:numPr>
                <w:ilvl w:val="0"/>
                <w:numId w:val="14"/>
              </w:numPr>
              <w:shd w:val="clear" w:color="auto" w:fill="FFFFFF"/>
              <w:autoSpaceDE w:val="0"/>
              <w:autoSpaceDN w:val="0"/>
              <w:adjustRightInd w:val="0"/>
              <w:ind w:left="306" w:right="-90" w:hanging="331"/>
            </w:pPr>
            <w:r w:rsidRPr="00C3630E">
              <w:t xml:space="preserve">беседы с </w:t>
            </w:r>
            <w:proofErr w:type="gramStart"/>
            <w:r w:rsidRPr="00C3630E">
              <w:t>обучающимися</w:t>
            </w:r>
            <w:proofErr w:type="gramEnd"/>
            <w:r w:rsidRPr="00C3630E">
              <w:t xml:space="preserve"> «Правила поведения в общественных местах», «Как не стать жертвой преступления, мошенничества» и т.д.;</w:t>
            </w:r>
          </w:p>
          <w:p w:rsidR="00657621" w:rsidRPr="00C3630E" w:rsidRDefault="00657621" w:rsidP="0039146B">
            <w:pPr>
              <w:numPr>
                <w:ilvl w:val="0"/>
                <w:numId w:val="14"/>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657621" w:rsidRPr="00E00B67" w:rsidRDefault="00657621"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Pr="00F70DC4" w:rsidRDefault="009324C5" w:rsidP="0039146B">
      <w:pPr>
        <w:numPr>
          <w:ilvl w:val="0"/>
          <w:numId w:val="37"/>
        </w:numPr>
        <w:shd w:val="clear" w:color="auto" w:fill="FFFFFF"/>
        <w:autoSpaceDE w:val="0"/>
        <w:autoSpaceDN w:val="0"/>
        <w:adjustRightInd w:val="0"/>
        <w:jc w:val="both"/>
      </w:pPr>
      <w:r w:rsidRPr="00F70DC4">
        <w:t>оформление информационн</w:t>
      </w:r>
      <w:r>
        <w:t>ых</w:t>
      </w:r>
      <w:r w:rsidRPr="00F70DC4">
        <w:t xml:space="preserve"> стенд</w:t>
      </w:r>
      <w:r>
        <w:t>ов;</w:t>
      </w:r>
    </w:p>
    <w:p w:rsidR="009324C5" w:rsidRPr="00F70DC4" w:rsidRDefault="006F5FB2" w:rsidP="0039146B">
      <w:pPr>
        <w:numPr>
          <w:ilvl w:val="0"/>
          <w:numId w:val="37"/>
        </w:numPr>
        <w:shd w:val="clear" w:color="auto" w:fill="FFFFFF"/>
        <w:autoSpaceDE w:val="0"/>
        <w:autoSpaceDN w:val="0"/>
        <w:adjustRightInd w:val="0"/>
        <w:jc w:val="both"/>
      </w:pPr>
      <w:r>
        <w:t>тематические общешкольные</w:t>
      </w:r>
      <w:r w:rsidR="009324C5" w:rsidRPr="00F70DC4">
        <w:t xml:space="preserve"> родительские собрания;</w:t>
      </w:r>
    </w:p>
    <w:p w:rsidR="009324C5" w:rsidRPr="00F70DC4" w:rsidRDefault="006F5FB2" w:rsidP="0039146B">
      <w:pPr>
        <w:numPr>
          <w:ilvl w:val="0"/>
          <w:numId w:val="37"/>
        </w:numPr>
        <w:shd w:val="clear" w:color="auto" w:fill="FFFFFF"/>
        <w:autoSpaceDE w:val="0"/>
        <w:autoSpaceDN w:val="0"/>
        <w:adjustRightInd w:val="0"/>
        <w:jc w:val="both"/>
      </w:pPr>
      <w:r>
        <w:t xml:space="preserve">участие родителей в работе </w:t>
      </w:r>
      <w:r w:rsidR="00D330EC">
        <w:t>С</w:t>
      </w:r>
      <w:r>
        <w:t xml:space="preserve">овета школы, Совета родителей и </w:t>
      </w:r>
      <w:r w:rsidR="00D330EC">
        <w:t>Совета по профилактике асоциальных явлений;</w:t>
      </w:r>
    </w:p>
    <w:p w:rsidR="009324C5" w:rsidRPr="00F70DC4" w:rsidRDefault="009324C5" w:rsidP="0039146B">
      <w:pPr>
        <w:numPr>
          <w:ilvl w:val="0"/>
          <w:numId w:val="37"/>
        </w:numPr>
        <w:shd w:val="clear" w:color="auto" w:fill="FFFFFF"/>
        <w:autoSpaceDE w:val="0"/>
        <w:autoSpaceDN w:val="0"/>
        <w:adjustRightInd w:val="0"/>
        <w:jc w:val="both"/>
      </w:pPr>
      <w:r w:rsidRPr="00F70DC4">
        <w:t>организация субботников по благоустройству территории;</w:t>
      </w:r>
    </w:p>
    <w:p w:rsidR="009324C5" w:rsidRDefault="009324C5" w:rsidP="0039146B">
      <w:pPr>
        <w:numPr>
          <w:ilvl w:val="0"/>
          <w:numId w:val="37"/>
        </w:numPr>
        <w:shd w:val="clear" w:color="auto" w:fill="FFFFFF"/>
        <w:autoSpaceDE w:val="0"/>
        <w:autoSpaceDN w:val="0"/>
        <w:adjustRightInd w:val="0"/>
        <w:jc w:val="both"/>
      </w:pPr>
      <w:r w:rsidRPr="00F70DC4">
        <w:t>организация и проведение совместных праздников, экскурсионных пох</w:t>
      </w:r>
      <w:r>
        <w:t>одов, посещение театров, музеев:</w:t>
      </w:r>
    </w:p>
    <w:p w:rsidR="009324C5" w:rsidRDefault="009324C5" w:rsidP="009324C5">
      <w:pPr>
        <w:shd w:val="clear" w:color="auto" w:fill="FFFFFF"/>
        <w:autoSpaceDE w:val="0"/>
        <w:autoSpaceDN w:val="0"/>
        <w:adjustRightInd w:val="0"/>
        <w:ind w:left="720"/>
        <w:jc w:val="both"/>
      </w:pPr>
      <w:r>
        <w:t>- сем</w:t>
      </w:r>
      <w:r w:rsidR="00A37B6F">
        <w:t>ейный праздник «</w:t>
      </w:r>
      <w:r w:rsidR="00D330EC">
        <w:t>Здравствуй, Осень!»</w:t>
      </w:r>
      <w:r w:rsidR="00A37B6F">
        <w:t>»</w:t>
      </w:r>
      <w:r>
        <w:t>;</w:t>
      </w:r>
    </w:p>
    <w:p w:rsidR="009324C5" w:rsidRDefault="009324C5" w:rsidP="009324C5">
      <w:pPr>
        <w:shd w:val="clear" w:color="auto" w:fill="FFFFFF"/>
        <w:autoSpaceDE w:val="0"/>
        <w:autoSpaceDN w:val="0"/>
        <w:adjustRightInd w:val="0"/>
        <w:ind w:left="720"/>
        <w:jc w:val="both"/>
      </w:pPr>
      <w:r>
        <w:t>- День Учителя;</w:t>
      </w:r>
    </w:p>
    <w:p w:rsidR="009324C5" w:rsidRDefault="006F5FB2" w:rsidP="009324C5">
      <w:pPr>
        <w:shd w:val="clear" w:color="auto" w:fill="FFFFFF"/>
        <w:autoSpaceDE w:val="0"/>
        <w:autoSpaceDN w:val="0"/>
        <w:adjustRightInd w:val="0"/>
        <w:ind w:left="720"/>
        <w:jc w:val="both"/>
      </w:pPr>
      <w:r>
        <w:t>- День М</w:t>
      </w:r>
      <w:r w:rsidR="009324C5">
        <w:t>атери;</w:t>
      </w:r>
    </w:p>
    <w:p w:rsidR="009324C5" w:rsidRDefault="009324C5" w:rsidP="009324C5">
      <w:pPr>
        <w:shd w:val="clear" w:color="auto" w:fill="FFFFFF"/>
        <w:autoSpaceDE w:val="0"/>
        <w:autoSpaceDN w:val="0"/>
        <w:adjustRightInd w:val="0"/>
        <w:ind w:left="720"/>
        <w:jc w:val="both"/>
      </w:pPr>
      <w:r>
        <w:t>- семейный праздник – «Масленица»;</w:t>
      </w:r>
    </w:p>
    <w:p w:rsidR="009324C5" w:rsidRDefault="009324C5" w:rsidP="009324C5">
      <w:pPr>
        <w:shd w:val="clear" w:color="auto" w:fill="FFFFFF"/>
        <w:autoSpaceDE w:val="0"/>
        <w:autoSpaceDN w:val="0"/>
        <w:adjustRightInd w:val="0"/>
        <w:ind w:left="720"/>
        <w:jc w:val="both"/>
      </w:pPr>
      <w:r>
        <w:t>- праздник «Моя семья»;</w:t>
      </w:r>
    </w:p>
    <w:p w:rsidR="009324C5" w:rsidRDefault="009324C5" w:rsidP="0039146B">
      <w:pPr>
        <w:numPr>
          <w:ilvl w:val="0"/>
          <w:numId w:val="37"/>
        </w:numPr>
        <w:shd w:val="clear" w:color="auto" w:fill="FFFFFF"/>
        <w:autoSpaceDE w:val="0"/>
        <w:autoSpaceDN w:val="0"/>
        <w:adjustRightInd w:val="0"/>
        <w:jc w:val="both"/>
      </w:pPr>
      <w:r>
        <w:t>участие родителей в конкурсах, акциях, проводимых в</w:t>
      </w:r>
      <w:r w:rsidR="006F5FB2" w:rsidRPr="006F5FB2">
        <w:t xml:space="preserve"> </w:t>
      </w:r>
      <w:r w:rsidR="006F5FB2">
        <w:t>школе</w:t>
      </w:r>
      <w:r>
        <w:t>:</w:t>
      </w:r>
    </w:p>
    <w:p w:rsidR="009324C5" w:rsidRDefault="009324C5" w:rsidP="009324C5">
      <w:pPr>
        <w:shd w:val="clear" w:color="auto" w:fill="FFFFFF"/>
        <w:autoSpaceDE w:val="0"/>
        <w:autoSpaceDN w:val="0"/>
        <w:adjustRightInd w:val="0"/>
        <w:ind w:left="720"/>
        <w:jc w:val="both"/>
      </w:pPr>
      <w:r>
        <w:t>- на лучшую новогоднюю игрушку;</w:t>
      </w:r>
    </w:p>
    <w:p w:rsidR="009324C5" w:rsidRDefault="009324C5" w:rsidP="009324C5">
      <w:pPr>
        <w:shd w:val="clear" w:color="auto" w:fill="FFFFFF"/>
        <w:autoSpaceDE w:val="0"/>
        <w:autoSpaceDN w:val="0"/>
        <w:adjustRightInd w:val="0"/>
        <w:ind w:left="720"/>
        <w:jc w:val="both"/>
      </w:pPr>
      <w:r>
        <w:t>- благотворительная акция «Дети – детям»;</w:t>
      </w:r>
    </w:p>
    <w:p w:rsidR="009324C5" w:rsidRDefault="009324C5" w:rsidP="009324C5">
      <w:pPr>
        <w:shd w:val="clear" w:color="auto" w:fill="FFFFFF"/>
        <w:autoSpaceDE w:val="0"/>
        <w:autoSpaceDN w:val="0"/>
        <w:adjustRightInd w:val="0"/>
        <w:ind w:left="720"/>
        <w:jc w:val="both"/>
      </w:pPr>
      <w:r>
        <w:t>- акция милосердия «От сердца – к сердцу»;</w:t>
      </w:r>
    </w:p>
    <w:p w:rsidR="009324C5" w:rsidRPr="00F70DC4" w:rsidRDefault="009324C5" w:rsidP="009324C5">
      <w:pPr>
        <w:shd w:val="clear" w:color="auto" w:fill="FFFFFF"/>
        <w:autoSpaceDE w:val="0"/>
        <w:autoSpaceDN w:val="0"/>
        <w:adjustRightInd w:val="0"/>
        <w:ind w:left="720"/>
        <w:jc w:val="both"/>
      </w:pPr>
      <w:r>
        <w:t xml:space="preserve">- </w:t>
      </w:r>
      <w:r w:rsidRPr="00F70DC4">
        <w:t>самый уютный класс;</w:t>
      </w:r>
    </w:p>
    <w:p w:rsidR="009324C5" w:rsidRPr="00F70DC4" w:rsidRDefault="009324C5" w:rsidP="0039146B">
      <w:pPr>
        <w:numPr>
          <w:ilvl w:val="0"/>
          <w:numId w:val="37"/>
        </w:numPr>
        <w:shd w:val="clear" w:color="auto" w:fill="FFFFFF"/>
        <w:autoSpaceDE w:val="0"/>
        <w:autoSpaceDN w:val="0"/>
        <w:adjustRightInd w:val="0"/>
        <w:jc w:val="both"/>
      </w:pPr>
      <w:r w:rsidRPr="00F70DC4">
        <w:t>индивидуальные консультации (психологическая, логопедическая, педагогическая и медицинская помощь);</w:t>
      </w:r>
    </w:p>
    <w:p w:rsidR="009324C5" w:rsidRDefault="009324C5" w:rsidP="0039146B">
      <w:pPr>
        <w:numPr>
          <w:ilvl w:val="0"/>
          <w:numId w:val="37"/>
        </w:numPr>
        <w:shd w:val="clear" w:color="auto" w:fill="FFFFFF"/>
        <w:autoSpaceDE w:val="0"/>
        <w:autoSpaceDN w:val="0"/>
        <w:adjustRightInd w:val="0"/>
        <w:jc w:val="both"/>
      </w:pPr>
      <w:r w:rsidRPr="00F70DC4">
        <w:t>изучение мотивов и потребностей родителей.</w:t>
      </w:r>
    </w:p>
    <w:p w:rsidR="00EE742A" w:rsidRDefault="00EE742A" w:rsidP="00EE742A">
      <w:pPr>
        <w:shd w:val="clear" w:color="auto" w:fill="FFFFFF"/>
        <w:autoSpaceDE w:val="0"/>
        <w:autoSpaceDN w:val="0"/>
        <w:adjustRightInd w:val="0"/>
        <w:jc w:val="both"/>
      </w:pPr>
    </w:p>
    <w:p w:rsidR="00EE742A" w:rsidRDefault="00EE742A" w:rsidP="00EE742A">
      <w:pPr>
        <w:shd w:val="clear" w:color="auto" w:fill="FFFFFF"/>
        <w:autoSpaceDE w:val="0"/>
        <w:autoSpaceDN w:val="0"/>
        <w:adjustRightInd w:val="0"/>
        <w:jc w:val="both"/>
      </w:pPr>
    </w:p>
    <w:p w:rsidR="00EE742A" w:rsidRDefault="00EE742A" w:rsidP="00EE742A">
      <w:pPr>
        <w:shd w:val="clear" w:color="auto" w:fill="FFFFFF"/>
        <w:autoSpaceDE w:val="0"/>
        <w:autoSpaceDN w:val="0"/>
        <w:adjustRightInd w:val="0"/>
        <w:jc w:val="both"/>
      </w:pPr>
    </w:p>
    <w:p w:rsidR="00EE742A" w:rsidRDefault="00EE742A" w:rsidP="00EE742A">
      <w:pPr>
        <w:shd w:val="clear" w:color="auto" w:fill="FFFFFF"/>
        <w:autoSpaceDE w:val="0"/>
        <w:autoSpaceDN w:val="0"/>
        <w:adjustRightInd w:val="0"/>
        <w:jc w:val="both"/>
      </w:pPr>
    </w:p>
    <w:p w:rsidR="00EE742A" w:rsidRDefault="00EE742A" w:rsidP="00EE742A">
      <w:pPr>
        <w:shd w:val="clear" w:color="auto" w:fill="FFFFFF"/>
        <w:autoSpaceDE w:val="0"/>
        <w:autoSpaceDN w:val="0"/>
        <w:adjustRightInd w:val="0"/>
        <w:jc w:val="both"/>
      </w:pPr>
    </w:p>
    <w:p w:rsidR="00EE742A" w:rsidRDefault="00EE742A" w:rsidP="00EE742A">
      <w:pPr>
        <w:shd w:val="clear" w:color="auto" w:fill="FFFFFF"/>
        <w:autoSpaceDE w:val="0"/>
        <w:autoSpaceDN w:val="0"/>
        <w:adjustRightInd w:val="0"/>
        <w:jc w:val="both"/>
      </w:pPr>
    </w:p>
    <w:p w:rsidR="00EE742A" w:rsidRDefault="00EE742A" w:rsidP="00EE742A">
      <w:pPr>
        <w:shd w:val="clear" w:color="auto" w:fill="FFFFFF"/>
        <w:autoSpaceDE w:val="0"/>
        <w:autoSpaceDN w:val="0"/>
        <w:adjustRightInd w:val="0"/>
        <w:jc w:val="both"/>
      </w:pPr>
    </w:p>
    <w:p w:rsidR="00EE742A" w:rsidRDefault="00EE742A" w:rsidP="00EE742A">
      <w:pPr>
        <w:shd w:val="clear" w:color="auto" w:fill="FFFFFF"/>
        <w:autoSpaceDE w:val="0"/>
        <w:autoSpaceDN w:val="0"/>
        <w:adjustRightInd w:val="0"/>
        <w:jc w:val="both"/>
      </w:pPr>
    </w:p>
    <w:p w:rsidR="00EE742A" w:rsidRPr="00F70DC4" w:rsidRDefault="00EE742A" w:rsidP="00EE742A">
      <w:pPr>
        <w:shd w:val="clear" w:color="auto" w:fill="FFFFFF"/>
        <w:autoSpaceDE w:val="0"/>
        <w:autoSpaceDN w:val="0"/>
        <w:adjustRightInd w:val="0"/>
        <w:jc w:val="both"/>
      </w:pPr>
    </w:p>
    <w:p w:rsidR="009324C5" w:rsidRPr="005621E2" w:rsidRDefault="009324C5" w:rsidP="009324C5">
      <w:pPr>
        <w:shd w:val="clear" w:color="auto" w:fill="FFFFFF"/>
        <w:autoSpaceDE w:val="0"/>
        <w:autoSpaceDN w:val="0"/>
        <w:adjustRightInd w:val="0"/>
        <w:jc w:val="center"/>
        <w:rPr>
          <w:b/>
          <w:bCs/>
          <w:sz w:val="16"/>
          <w:szCs w:val="16"/>
        </w:rPr>
      </w:pPr>
    </w:p>
    <w:p w:rsidR="009324C5" w:rsidRDefault="009324C5" w:rsidP="009324C5">
      <w:pPr>
        <w:shd w:val="clear" w:color="auto" w:fill="FFFFFF"/>
        <w:autoSpaceDE w:val="0"/>
        <w:autoSpaceDN w:val="0"/>
        <w:adjustRightInd w:val="0"/>
        <w:jc w:val="center"/>
        <w:rPr>
          <w:b/>
          <w:bCs/>
        </w:rPr>
      </w:pPr>
      <w:r w:rsidRPr="00F70DC4">
        <w:rPr>
          <w:b/>
          <w:bCs/>
        </w:rPr>
        <w:t>Пути реализации модуля «Я – человек»</w:t>
      </w:r>
    </w:p>
    <w:p w:rsidR="000F00A4" w:rsidRPr="000F00A4" w:rsidRDefault="000F00A4" w:rsidP="009324C5">
      <w:pPr>
        <w:shd w:val="clear" w:color="auto" w:fill="FFFFFF"/>
        <w:autoSpaceDE w:val="0"/>
        <w:autoSpaceDN w:val="0"/>
        <w:adjustRightInd w:val="0"/>
        <w:jc w:val="center"/>
        <w:rPr>
          <w:b/>
          <w:bCs/>
          <w:sz w:val="16"/>
          <w:szCs w:val="16"/>
        </w:rPr>
      </w:pPr>
    </w:p>
    <w:p w:rsidR="009324C5" w:rsidRPr="00E34C51" w:rsidRDefault="006F291B" w:rsidP="009324C5">
      <w:pPr>
        <w:shd w:val="clear" w:color="auto" w:fill="FFFFFF"/>
        <w:autoSpaceDE w:val="0"/>
        <w:autoSpaceDN w:val="0"/>
        <w:adjustRightInd w:val="0"/>
        <w:jc w:val="both"/>
        <w:rPr>
          <w:bCs/>
        </w:rPr>
      </w:pPr>
      <w:r>
        <w:rPr>
          <w:bCs/>
          <w:noProof/>
        </w:rPr>
        <w:pict>
          <v:roundrect id="_x0000_s1222" style="position:absolute;left:0;text-align:left;margin-left:253.6pt;margin-top:9pt;width:124.45pt;height:48.35pt;z-index:251596288" arcsize="10923f" fillcolor="#9fc">
            <v:textbox>
              <w:txbxContent>
                <w:p w:rsidR="00EE742A" w:rsidRDefault="00EE742A" w:rsidP="009324C5">
                  <w:pPr>
                    <w:jc w:val="center"/>
                    <w:rPr>
                      <w:sz w:val="20"/>
                      <w:szCs w:val="20"/>
                    </w:rPr>
                  </w:pPr>
                  <w:r>
                    <w:rPr>
                      <w:sz w:val="20"/>
                      <w:szCs w:val="20"/>
                    </w:rPr>
                    <w:t xml:space="preserve">Сотрудничество </w:t>
                  </w:r>
                </w:p>
                <w:p w:rsidR="00EE742A" w:rsidRPr="002C15B0" w:rsidRDefault="00EE742A" w:rsidP="006F5FB2">
                  <w:pPr>
                    <w:jc w:val="center"/>
                    <w:rPr>
                      <w:sz w:val="20"/>
                      <w:szCs w:val="20"/>
                    </w:rPr>
                  </w:pPr>
                  <w:r>
                    <w:rPr>
                      <w:sz w:val="20"/>
                      <w:szCs w:val="20"/>
                    </w:rPr>
                    <w:t>с отделом молодежной политики</w:t>
                  </w:r>
                </w:p>
                <w:p w:rsidR="00EE742A" w:rsidRPr="002C15B0" w:rsidRDefault="00EE742A" w:rsidP="009324C5">
                  <w:pPr>
                    <w:jc w:val="center"/>
                    <w:rPr>
                      <w:sz w:val="20"/>
                      <w:szCs w:val="20"/>
                    </w:rPr>
                  </w:pPr>
                </w:p>
              </w:txbxContent>
            </v:textbox>
          </v:roundrect>
        </w:pict>
      </w:r>
      <w:r>
        <w:rPr>
          <w:bCs/>
          <w:noProof/>
        </w:rPr>
        <w:pict>
          <v:roundrect id="_x0000_s1221" style="position:absolute;left:0;text-align:left;margin-left:111.55pt;margin-top:9pt;width:124.45pt;height:48.35pt;z-index:251595264" arcsize="10923f" fillcolor="#fcf">
            <v:textbox>
              <w:txbxContent>
                <w:p w:rsidR="00EE742A" w:rsidRDefault="00EE742A" w:rsidP="009324C5">
                  <w:pPr>
                    <w:jc w:val="center"/>
                    <w:rPr>
                      <w:sz w:val="20"/>
                      <w:szCs w:val="20"/>
                    </w:rPr>
                  </w:pPr>
                  <w:r>
                    <w:rPr>
                      <w:sz w:val="20"/>
                      <w:szCs w:val="20"/>
                    </w:rPr>
                    <w:t xml:space="preserve">Включение воспитательных задач </w:t>
                  </w:r>
                </w:p>
                <w:p w:rsidR="00EE742A" w:rsidRPr="006F5B1F" w:rsidRDefault="00EE742A" w:rsidP="009324C5">
                  <w:pPr>
                    <w:jc w:val="center"/>
                    <w:rPr>
                      <w:sz w:val="20"/>
                      <w:szCs w:val="20"/>
                    </w:rPr>
                  </w:pPr>
                  <w:r>
                    <w:rPr>
                      <w:sz w:val="20"/>
                      <w:szCs w:val="20"/>
                    </w:rPr>
                    <w:t>в урочную деятельность</w:t>
                  </w:r>
                </w:p>
              </w:txbxContent>
            </v:textbox>
          </v:roundrect>
        </w:pict>
      </w:r>
    </w:p>
    <w:p w:rsidR="009324C5" w:rsidRPr="00E34C51" w:rsidRDefault="009324C5" w:rsidP="009324C5">
      <w:pPr>
        <w:shd w:val="clear" w:color="auto" w:fill="FFFFFF"/>
        <w:autoSpaceDE w:val="0"/>
        <w:autoSpaceDN w:val="0"/>
        <w:adjustRightInd w:val="0"/>
        <w:jc w:val="both"/>
        <w:rPr>
          <w:bCs/>
        </w:rPr>
      </w:pPr>
    </w:p>
    <w:p w:rsidR="009324C5" w:rsidRPr="00E34C51" w:rsidRDefault="006F291B" w:rsidP="009324C5">
      <w:pPr>
        <w:shd w:val="clear" w:color="auto" w:fill="FFFFFF"/>
        <w:autoSpaceDE w:val="0"/>
        <w:autoSpaceDN w:val="0"/>
        <w:adjustRightInd w:val="0"/>
        <w:jc w:val="both"/>
        <w:rPr>
          <w:bCs/>
        </w:rPr>
      </w:pPr>
      <w:r>
        <w:rPr>
          <w:bCs/>
          <w:noProof/>
        </w:rPr>
        <w:pict>
          <v:shape id="_x0000_s1233" type="#_x0000_t32" style="position:absolute;left:0;text-align:left;margin-left:378.05pt;margin-top:4.5pt;width:56.45pt;height:34.55pt;z-index:251607552" o:connectortype="straight"/>
        </w:pict>
      </w:r>
      <w:r>
        <w:rPr>
          <w:bCs/>
          <w:noProof/>
        </w:rPr>
        <w:pict>
          <v:shape id="_x0000_s1226" type="#_x0000_t32" style="position:absolute;left:0;text-align:left;margin-left:236pt;margin-top:1pt;width:17.6pt;height:0;z-index:251600384" o:connectortype="straight"/>
        </w:pict>
      </w:r>
      <w:r>
        <w:rPr>
          <w:bCs/>
          <w:noProof/>
        </w:rPr>
        <w:pict>
          <v:shape id="_x0000_s1225" type="#_x0000_t32" style="position:absolute;left:0;text-align:left;margin-left:55.5pt;margin-top:10.25pt;width:56.05pt;height:28.8pt;flip:y;z-index:251599360" o:connectortype="straight"/>
        </w:pict>
      </w:r>
    </w:p>
    <w:p w:rsidR="009324C5" w:rsidRPr="00E34C51" w:rsidRDefault="009324C5" w:rsidP="009324C5">
      <w:pPr>
        <w:shd w:val="clear" w:color="auto" w:fill="FFFFFF"/>
        <w:autoSpaceDE w:val="0"/>
        <w:autoSpaceDN w:val="0"/>
        <w:adjustRightInd w:val="0"/>
        <w:jc w:val="both"/>
        <w:rPr>
          <w:bCs/>
        </w:rPr>
      </w:pPr>
    </w:p>
    <w:p w:rsidR="009324C5" w:rsidRPr="00E34C51" w:rsidRDefault="006F291B" w:rsidP="009324C5">
      <w:pPr>
        <w:shd w:val="clear" w:color="auto" w:fill="FFFFFF"/>
        <w:autoSpaceDE w:val="0"/>
        <w:autoSpaceDN w:val="0"/>
        <w:adjustRightInd w:val="0"/>
        <w:jc w:val="both"/>
        <w:rPr>
          <w:bCs/>
        </w:rPr>
      </w:pPr>
      <w:r w:rsidRPr="006F291B">
        <w:rPr>
          <w:b/>
          <w:bCs/>
          <w:noProof/>
        </w:rPr>
        <w:pict>
          <v:roundrect id="_x0000_s1223" style="position:absolute;left:0;text-align:left;margin-left:351.55pt;margin-top:11.45pt;width:124.45pt;height:34pt;z-index:251597312" arcsize="10923f" fillcolor="#e5dfec">
            <v:textbox>
              <w:txbxContent>
                <w:p w:rsidR="00EE742A" w:rsidRDefault="00EE742A" w:rsidP="009324C5">
                  <w:pPr>
                    <w:jc w:val="center"/>
                    <w:rPr>
                      <w:sz w:val="20"/>
                      <w:szCs w:val="20"/>
                    </w:rPr>
                  </w:pPr>
                  <w:r w:rsidRPr="00444C7C">
                    <w:rPr>
                      <w:sz w:val="20"/>
                      <w:szCs w:val="20"/>
                    </w:rPr>
                    <w:t xml:space="preserve">Организованная </w:t>
                  </w:r>
                </w:p>
                <w:p w:rsidR="00EE742A" w:rsidRPr="00444C7C" w:rsidRDefault="00EE742A" w:rsidP="009324C5">
                  <w:pPr>
                    <w:jc w:val="center"/>
                    <w:rPr>
                      <w:sz w:val="20"/>
                      <w:szCs w:val="20"/>
                    </w:rPr>
                  </w:pPr>
                  <w:r w:rsidRPr="00444C7C">
                    <w:rPr>
                      <w:sz w:val="20"/>
                      <w:szCs w:val="20"/>
                    </w:rPr>
                    <w:t>система КТД</w:t>
                  </w:r>
                </w:p>
              </w:txbxContent>
            </v:textbox>
          </v:roundrect>
        </w:pict>
      </w:r>
      <w:r>
        <w:rPr>
          <w:bCs/>
          <w:noProof/>
        </w:rPr>
        <w:pict>
          <v:roundrect id="_x0000_s1217" style="position:absolute;left:0;text-align:left;margin-left:2.5pt;margin-top:11.45pt;width:124.45pt;height:34pt;z-index:251591168" arcsize="10923f" fillcolor="#ffc">
            <v:textbox>
              <w:txbxContent>
                <w:p w:rsidR="00EE742A" w:rsidRDefault="00EE742A" w:rsidP="009324C5">
                  <w:pPr>
                    <w:jc w:val="center"/>
                    <w:rPr>
                      <w:sz w:val="20"/>
                      <w:szCs w:val="20"/>
                    </w:rPr>
                  </w:pPr>
                  <w:r w:rsidRPr="00444C7C">
                    <w:rPr>
                      <w:sz w:val="20"/>
                      <w:szCs w:val="20"/>
                    </w:rPr>
                    <w:t xml:space="preserve">Сотрудничество </w:t>
                  </w:r>
                </w:p>
                <w:p w:rsidR="00EE742A" w:rsidRPr="00444C7C" w:rsidRDefault="00EE742A" w:rsidP="009324C5">
                  <w:pPr>
                    <w:jc w:val="center"/>
                    <w:rPr>
                      <w:sz w:val="20"/>
                      <w:szCs w:val="20"/>
                    </w:rPr>
                  </w:pPr>
                  <w:r>
                    <w:rPr>
                      <w:sz w:val="20"/>
                      <w:szCs w:val="20"/>
                    </w:rPr>
                    <w:t>с сельским советом</w:t>
                  </w:r>
                </w:p>
              </w:txbxContent>
            </v:textbox>
          </v:roundrect>
        </w:pict>
      </w:r>
    </w:p>
    <w:p w:rsidR="009324C5" w:rsidRPr="00E34C51" w:rsidRDefault="009324C5" w:rsidP="009324C5">
      <w:pPr>
        <w:shd w:val="clear" w:color="auto" w:fill="FFFFFF"/>
        <w:autoSpaceDE w:val="0"/>
        <w:autoSpaceDN w:val="0"/>
        <w:adjustRightInd w:val="0"/>
        <w:jc w:val="both"/>
        <w:rPr>
          <w:bCs/>
        </w:rPr>
      </w:pPr>
    </w:p>
    <w:p w:rsidR="009324C5" w:rsidRPr="00E34C51" w:rsidRDefault="006F291B" w:rsidP="009324C5">
      <w:pPr>
        <w:shd w:val="clear" w:color="auto" w:fill="FFFFFF"/>
        <w:autoSpaceDE w:val="0"/>
        <w:autoSpaceDN w:val="0"/>
        <w:adjustRightInd w:val="0"/>
        <w:jc w:val="both"/>
        <w:rPr>
          <w:bCs/>
        </w:rPr>
      </w:pPr>
      <w:r w:rsidRPr="006F291B">
        <w:pict>
          <v:roundrect id="_x0000_s1216" style="position:absolute;left:0;text-align:left;margin-left:170.3pt;margin-top:11.2pt;width:137.7pt;height:39.45pt;z-index:251590144" arcsize="10923f" fillcolor="#fde9d9" strokecolor="#f2f2f2" strokeweight="3pt">
            <v:shadow on="t" type="perspective" color="#622423" opacity=".5" offset="1pt" offset2="-1pt"/>
            <v:textbox style="mso-next-textbox:#_x0000_s1216">
              <w:txbxContent>
                <w:p w:rsidR="00EE742A" w:rsidRPr="00016CAA" w:rsidRDefault="00EE742A" w:rsidP="009324C5">
                  <w:pPr>
                    <w:jc w:val="center"/>
                    <w:rPr>
                      <w:b/>
                    </w:rPr>
                  </w:pPr>
                  <w:proofErr w:type="spellStart"/>
                  <w:r w:rsidRPr="00016CAA">
                    <w:rPr>
                      <w:b/>
                    </w:rPr>
                    <w:t>Модудь</w:t>
                  </w:r>
                  <w:proofErr w:type="spellEnd"/>
                </w:p>
                <w:p w:rsidR="00EE742A" w:rsidRPr="00016CAA" w:rsidRDefault="00EE742A" w:rsidP="009324C5">
                  <w:pPr>
                    <w:jc w:val="center"/>
                    <w:rPr>
                      <w:b/>
                    </w:rPr>
                  </w:pPr>
                  <w:r>
                    <w:rPr>
                      <w:b/>
                    </w:rPr>
                    <w:t>«Я – человек</w:t>
                  </w:r>
                  <w:r w:rsidRPr="00016CAA">
                    <w:rPr>
                      <w:b/>
                    </w:rPr>
                    <w:t>»</w:t>
                  </w:r>
                </w:p>
                <w:p w:rsidR="00EE742A" w:rsidRDefault="00EE742A" w:rsidP="009324C5"/>
              </w:txbxContent>
            </v:textbox>
          </v:roundrect>
        </w:pict>
      </w:r>
    </w:p>
    <w:p w:rsidR="009324C5" w:rsidRPr="00E34C51" w:rsidRDefault="006F291B" w:rsidP="009324C5">
      <w:pPr>
        <w:shd w:val="clear" w:color="auto" w:fill="FFFFFF"/>
        <w:autoSpaceDE w:val="0"/>
        <w:autoSpaceDN w:val="0"/>
        <w:adjustRightInd w:val="0"/>
        <w:jc w:val="both"/>
        <w:rPr>
          <w:bCs/>
        </w:rPr>
      </w:pPr>
      <w:r>
        <w:rPr>
          <w:bCs/>
          <w:noProof/>
        </w:rPr>
        <w:pict>
          <v:shape id="_x0000_s1231" type="#_x0000_t32" style="position:absolute;left:0;text-align:left;margin-left:433.95pt;margin-top:4.05pt;width:.55pt;height:15.75pt;z-index:251605504" o:connectortype="straight"/>
        </w:pict>
      </w:r>
      <w:r>
        <w:rPr>
          <w:bCs/>
          <w:noProof/>
        </w:rPr>
        <w:pict>
          <v:shape id="_x0000_s1228" type="#_x0000_t32" style="position:absolute;left:0;text-align:left;margin-left:46.3pt;margin-top:4.05pt;width:0;height:20.95pt;z-index:251602432" o:connectortype="straight"/>
        </w:pict>
      </w:r>
      <w:r>
        <w:rPr>
          <w:bCs/>
          <w:noProof/>
        </w:rPr>
        <w:pict>
          <v:shape id="_x0000_s1227" type="#_x0000_t32" style="position:absolute;left:0;text-align:left;margin-left:45.7pt;margin-top:4.05pt;width:.6pt;height:0;z-index:251601408" o:connectortype="straight"/>
        </w:pict>
      </w:r>
    </w:p>
    <w:p w:rsidR="009324C5" w:rsidRPr="00E34C51" w:rsidRDefault="006F291B" w:rsidP="009324C5">
      <w:pPr>
        <w:shd w:val="clear" w:color="auto" w:fill="FFFFFF"/>
        <w:autoSpaceDE w:val="0"/>
        <w:autoSpaceDN w:val="0"/>
        <w:adjustRightInd w:val="0"/>
        <w:jc w:val="both"/>
        <w:rPr>
          <w:bCs/>
        </w:rPr>
      </w:pPr>
      <w:r>
        <w:rPr>
          <w:bCs/>
          <w:noProof/>
        </w:rPr>
        <w:pict>
          <v:roundrect id="_x0000_s1224" style="position:absolute;left:0;text-align:left;margin-left:351.55pt;margin-top:6pt;width:124.45pt;height:34pt;z-index:251598336" arcsize="10923f" fillcolor="#fc6">
            <v:textbox>
              <w:txbxContent>
                <w:p w:rsidR="00EE742A" w:rsidRPr="00444C7C" w:rsidRDefault="00EE742A" w:rsidP="009324C5">
                  <w:pPr>
                    <w:jc w:val="center"/>
                    <w:rPr>
                      <w:sz w:val="20"/>
                      <w:szCs w:val="20"/>
                    </w:rPr>
                  </w:pPr>
                  <w:r>
                    <w:rPr>
                      <w:sz w:val="20"/>
                      <w:szCs w:val="20"/>
                    </w:rPr>
                    <w:t>Работа библиотеки школы</w:t>
                  </w:r>
                </w:p>
              </w:txbxContent>
            </v:textbox>
          </v:roundrect>
        </w:pict>
      </w:r>
      <w:r>
        <w:rPr>
          <w:bCs/>
          <w:noProof/>
        </w:rPr>
        <w:pict>
          <v:roundrect id="_x0000_s1218" style="position:absolute;left:0;text-align:left;margin-left:2.5pt;margin-top:11.2pt;width:124.45pt;height:34pt;z-index:251592192" arcsize="10923f" fillcolor="#cff">
            <v:textbox>
              <w:txbxContent>
                <w:p w:rsidR="00EE742A" w:rsidRDefault="00EE742A" w:rsidP="009324C5">
                  <w:pPr>
                    <w:jc w:val="center"/>
                  </w:pPr>
                  <w:r w:rsidRPr="00444C7C">
                    <w:rPr>
                      <w:sz w:val="20"/>
                      <w:szCs w:val="20"/>
                    </w:rPr>
                    <w:t>Работа детских объединений</w:t>
                  </w:r>
                  <w:r>
                    <w:t xml:space="preserve"> </w:t>
                  </w:r>
                </w:p>
              </w:txbxContent>
            </v:textbox>
          </v:roundrect>
        </w:pict>
      </w:r>
    </w:p>
    <w:p w:rsidR="009324C5" w:rsidRPr="00E34C51" w:rsidRDefault="009324C5" w:rsidP="009324C5">
      <w:pPr>
        <w:shd w:val="clear" w:color="auto" w:fill="FFFFFF"/>
        <w:autoSpaceDE w:val="0"/>
        <w:autoSpaceDN w:val="0"/>
        <w:adjustRightInd w:val="0"/>
        <w:jc w:val="both"/>
        <w:rPr>
          <w:bCs/>
        </w:rPr>
      </w:pPr>
    </w:p>
    <w:p w:rsidR="009324C5" w:rsidRPr="00E34C51" w:rsidRDefault="006F291B" w:rsidP="009324C5">
      <w:pPr>
        <w:shd w:val="clear" w:color="auto" w:fill="FFFFFF"/>
        <w:autoSpaceDE w:val="0"/>
        <w:autoSpaceDN w:val="0"/>
        <w:adjustRightInd w:val="0"/>
        <w:jc w:val="both"/>
        <w:rPr>
          <w:bCs/>
        </w:rPr>
      </w:pPr>
      <w:r>
        <w:rPr>
          <w:bCs/>
          <w:noProof/>
        </w:rPr>
        <w:pict>
          <v:shape id="_x0000_s1232" type="#_x0000_t32" style="position:absolute;left:0;text-align:left;margin-left:391.85pt;margin-top:12.4pt;width:33.45pt;height:37.2pt;flip:x;z-index:251606528" o:connectortype="straight"/>
        </w:pict>
      </w:r>
    </w:p>
    <w:p w:rsidR="009324C5" w:rsidRPr="00E34C51" w:rsidRDefault="006F291B" w:rsidP="009324C5">
      <w:pPr>
        <w:shd w:val="clear" w:color="auto" w:fill="FFFFFF"/>
        <w:autoSpaceDE w:val="0"/>
        <w:autoSpaceDN w:val="0"/>
        <w:adjustRightInd w:val="0"/>
        <w:jc w:val="both"/>
        <w:rPr>
          <w:bCs/>
        </w:rPr>
      </w:pPr>
      <w:r>
        <w:rPr>
          <w:bCs/>
          <w:noProof/>
        </w:rPr>
        <w:pict>
          <v:shape id="_x0000_s1230" type="#_x0000_t32" style="position:absolute;left:0;text-align:left;margin-left:67.6pt;margin-top:3.8pt;width:52.7pt;height:32pt;z-index:251604480" o:connectortype="straight"/>
        </w:pict>
      </w:r>
    </w:p>
    <w:p w:rsidR="009324C5" w:rsidRPr="00E34C51" w:rsidRDefault="00D330EC" w:rsidP="009324C5">
      <w:pPr>
        <w:shd w:val="clear" w:color="auto" w:fill="FFFFFF"/>
        <w:autoSpaceDE w:val="0"/>
        <w:autoSpaceDN w:val="0"/>
        <w:adjustRightInd w:val="0"/>
        <w:jc w:val="both"/>
        <w:rPr>
          <w:bCs/>
        </w:rPr>
      </w:pPr>
      <w:r>
        <w:rPr>
          <w:bCs/>
          <w:noProof/>
        </w:rPr>
        <w:pict>
          <v:roundrect id="_x0000_s1220" style="position:absolute;left:0;text-align:left;margin-left:120.3pt;margin-top:8.7pt;width:124.45pt;height:63.7pt;z-index:251594240" arcsize="10923f" fillcolor="#fcc">
            <v:textbox>
              <w:txbxContent>
                <w:p w:rsidR="00D330EC" w:rsidRPr="00D330EC" w:rsidRDefault="00D330EC" w:rsidP="00D330EC">
                  <w:pPr>
                    <w:ind w:right="101"/>
                    <w:jc w:val="center"/>
                    <w:rPr>
                      <w:sz w:val="18"/>
                      <w:szCs w:val="20"/>
                    </w:rPr>
                  </w:pPr>
                  <w:r w:rsidRPr="00D330EC">
                    <w:rPr>
                      <w:sz w:val="18"/>
                      <w:szCs w:val="20"/>
                    </w:rPr>
                    <w:t xml:space="preserve">Сотрудничество </w:t>
                  </w:r>
                </w:p>
                <w:p w:rsidR="00D330EC" w:rsidRPr="00D330EC" w:rsidRDefault="00D330EC" w:rsidP="00D330EC">
                  <w:pPr>
                    <w:ind w:right="101"/>
                    <w:jc w:val="center"/>
                    <w:rPr>
                      <w:sz w:val="18"/>
                      <w:szCs w:val="20"/>
                    </w:rPr>
                  </w:pPr>
                  <w:r w:rsidRPr="00D330EC">
                    <w:rPr>
                      <w:sz w:val="18"/>
                      <w:szCs w:val="20"/>
                    </w:rPr>
                    <w:t xml:space="preserve">с МАОУ ДОД </w:t>
                  </w:r>
                </w:p>
                <w:p w:rsidR="00D330EC" w:rsidRPr="00D330EC" w:rsidRDefault="00D330EC" w:rsidP="00D330EC">
                  <w:pPr>
                    <w:ind w:right="101"/>
                    <w:jc w:val="center"/>
                    <w:rPr>
                      <w:sz w:val="18"/>
                      <w:szCs w:val="20"/>
                    </w:rPr>
                  </w:pPr>
                  <w:r w:rsidRPr="00D330EC">
                    <w:rPr>
                      <w:sz w:val="18"/>
                      <w:szCs w:val="20"/>
                    </w:rPr>
                    <w:t>«Детская школа искусств»</w:t>
                  </w:r>
                  <w:proofErr w:type="gramStart"/>
                  <w:r w:rsidRPr="00D330EC">
                    <w:rPr>
                      <w:sz w:val="18"/>
                      <w:szCs w:val="20"/>
                    </w:rPr>
                    <w:t xml:space="preserve"> ,</w:t>
                  </w:r>
                  <w:proofErr w:type="gramEnd"/>
                  <w:r w:rsidRPr="00D330EC">
                    <w:rPr>
                      <w:sz w:val="18"/>
                      <w:szCs w:val="20"/>
                    </w:rPr>
                    <w:t xml:space="preserve"> СДЮСШОР</w:t>
                  </w:r>
                </w:p>
                <w:p w:rsidR="00EE742A" w:rsidRPr="006F5B1F" w:rsidRDefault="00EE742A" w:rsidP="009324C5">
                  <w:pPr>
                    <w:jc w:val="center"/>
                    <w:rPr>
                      <w:sz w:val="20"/>
                      <w:szCs w:val="20"/>
                    </w:rPr>
                  </w:pPr>
                </w:p>
              </w:txbxContent>
            </v:textbox>
          </v:roundrect>
        </w:pict>
      </w:r>
      <w:r w:rsidR="006F291B">
        <w:rPr>
          <w:bCs/>
          <w:noProof/>
        </w:rPr>
        <w:pict>
          <v:roundrect id="_x0000_s1219" style="position:absolute;left:0;text-align:left;margin-left:267.4pt;margin-top:8.7pt;width:124.45pt;height:43.85pt;z-index:251593216" arcsize="10923f" fillcolor="#eaf1dd">
            <v:textbox>
              <w:txbxContent>
                <w:p w:rsidR="00EE742A" w:rsidRDefault="00EE742A" w:rsidP="009324C5">
                  <w:pPr>
                    <w:jc w:val="center"/>
                    <w:rPr>
                      <w:sz w:val="20"/>
                      <w:szCs w:val="20"/>
                    </w:rPr>
                  </w:pPr>
                  <w:r w:rsidRPr="006F5B1F">
                    <w:rPr>
                      <w:sz w:val="20"/>
                      <w:szCs w:val="20"/>
                    </w:rPr>
                    <w:t xml:space="preserve">Сотрудничество </w:t>
                  </w:r>
                </w:p>
                <w:p w:rsidR="00EE742A" w:rsidRDefault="00EE742A" w:rsidP="009324C5">
                  <w:pPr>
                    <w:jc w:val="center"/>
                  </w:pPr>
                  <w:r w:rsidRPr="006F5B1F">
                    <w:rPr>
                      <w:sz w:val="20"/>
                      <w:szCs w:val="20"/>
                    </w:rPr>
                    <w:t xml:space="preserve">с </w:t>
                  </w:r>
                  <w:r w:rsidR="00D330EC">
                    <w:rPr>
                      <w:sz w:val="20"/>
                      <w:szCs w:val="20"/>
                    </w:rPr>
                    <w:t xml:space="preserve">Центр помощи семье и детям </w:t>
                  </w:r>
                  <w:r>
                    <w:rPr>
                      <w:sz w:val="20"/>
                      <w:szCs w:val="20"/>
                    </w:rPr>
                    <w:t>«Доверие»</w:t>
                  </w:r>
                </w:p>
              </w:txbxContent>
            </v:textbox>
          </v:roundrect>
        </w:pict>
      </w:r>
    </w:p>
    <w:p w:rsidR="009324C5" w:rsidRPr="00E34C51" w:rsidRDefault="009324C5" w:rsidP="009324C5">
      <w:pPr>
        <w:shd w:val="clear" w:color="auto" w:fill="FFFFFF"/>
        <w:autoSpaceDE w:val="0"/>
        <w:autoSpaceDN w:val="0"/>
        <w:adjustRightInd w:val="0"/>
        <w:jc w:val="both"/>
        <w:rPr>
          <w:bCs/>
        </w:rPr>
      </w:pPr>
    </w:p>
    <w:p w:rsidR="005621E2" w:rsidRDefault="00EE742A" w:rsidP="009324C5">
      <w:pPr>
        <w:shd w:val="clear" w:color="auto" w:fill="FFFFFF"/>
        <w:autoSpaceDE w:val="0"/>
        <w:autoSpaceDN w:val="0"/>
        <w:adjustRightInd w:val="0"/>
        <w:jc w:val="both"/>
        <w:rPr>
          <w:b/>
          <w:bCs/>
        </w:rPr>
      </w:pPr>
      <w:r w:rsidRPr="006F291B">
        <w:rPr>
          <w:bCs/>
          <w:noProof/>
        </w:rPr>
        <w:pict>
          <v:shape id="_x0000_s1229" type="#_x0000_t32" style="position:absolute;left:0;text-align:left;margin-left:244.65pt;margin-top:6.85pt;width:22.65pt;height:.6pt;flip:y;z-index:251603456" o:connectortype="straight"/>
        </w:pict>
      </w:r>
    </w:p>
    <w:p w:rsidR="005621E2" w:rsidRDefault="005621E2" w:rsidP="009324C5">
      <w:pPr>
        <w:shd w:val="clear" w:color="auto" w:fill="FFFFFF"/>
        <w:autoSpaceDE w:val="0"/>
        <w:autoSpaceDN w:val="0"/>
        <w:adjustRightInd w:val="0"/>
        <w:jc w:val="both"/>
        <w:rPr>
          <w:b/>
          <w:bCs/>
        </w:rPr>
      </w:pPr>
    </w:p>
    <w:p w:rsidR="00EE742A" w:rsidRDefault="00EE742A" w:rsidP="009324C5">
      <w:pPr>
        <w:shd w:val="clear" w:color="auto" w:fill="FFFFFF"/>
        <w:autoSpaceDE w:val="0"/>
        <w:autoSpaceDN w:val="0"/>
        <w:adjustRightInd w:val="0"/>
        <w:jc w:val="both"/>
        <w:rPr>
          <w:b/>
          <w:bCs/>
        </w:rPr>
      </w:pPr>
    </w:p>
    <w:p w:rsidR="00D330EC" w:rsidRDefault="00D330EC" w:rsidP="009324C5">
      <w:pPr>
        <w:shd w:val="clear" w:color="auto" w:fill="FFFFFF"/>
        <w:autoSpaceDE w:val="0"/>
        <w:autoSpaceDN w:val="0"/>
        <w:adjustRightInd w:val="0"/>
        <w:jc w:val="both"/>
        <w:rPr>
          <w:b/>
          <w:bCs/>
        </w:rPr>
      </w:pPr>
    </w:p>
    <w:p w:rsidR="009324C5" w:rsidRPr="00F70DC4" w:rsidRDefault="009324C5" w:rsidP="009324C5">
      <w:pPr>
        <w:shd w:val="clear" w:color="auto" w:fill="FFFFFF"/>
        <w:autoSpaceDE w:val="0"/>
        <w:autoSpaceDN w:val="0"/>
        <w:adjustRightInd w:val="0"/>
        <w:jc w:val="both"/>
      </w:pPr>
      <w:r w:rsidRPr="00F70DC4">
        <w:rPr>
          <w:b/>
          <w:bCs/>
        </w:rPr>
        <w:t>Планируемые результаты:</w:t>
      </w:r>
    </w:p>
    <w:p w:rsidR="009324C5" w:rsidRPr="00F70DC4" w:rsidRDefault="005621E2" w:rsidP="0039146B">
      <w:pPr>
        <w:numPr>
          <w:ilvl w:val="0"/>
          <w:numId w:val="34"/>
        </w:numPr>
        <w:shd w:val="clear" w:color="auto" w:fill="FFFFFF"/>
        <w:autoSpaceDE w:val="0"/>
        <w:autoSpaceDN w:val="0"/>
        <w:adjustRightInd w:val="0"/>
        <w:jc w:val="both"/>
      </w:pPr>
      <w:r>
        <w:t>знания</w:t>
      </w:r>
      <w:r w:rsidR="009324C5" w:rsidRPr="00F70DC4">
        <w:t xml:space="preserve">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324C5" w:rsidRPr="00F70DC4" w:rsidRDefault="009324C5" w:rsidP="0039146B">
      <w:pPr>
        <w:numPr>
          <w:ilvl w:val="0"/>
          <w:numId w:val="34"/>
        </w:numPr>
        <w:shd w:val="clear" w:color="auto" w:fill="FFFFFF"/>
        <w:autoSpaceDE w:val="0"/>
        <w:autoSpaceDN w:val="0"/>
        <w:adjustRightInd w:val="0"/>
        <w:jc w:val="both"/>
      </w:pPr>
      <w:r w:rsidRPr="00F70DC4">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324C5" w:rsidRPr="00F70DC4" w:rsidRDefault="009324C5" w:rsidP="0039146B">
      <w:pPr>
        <w:numPr>
          <w:ilvl w:val="0"/>
          <w:numId w:val="34"/>
        </w:numPr>
        <w:shd w:val="clear" w:color="auto" w:fill="FFFFFF"/>
        <w:autoSpaceDE w:val="0"/>
        <w:autoSpaceDN w:val="0"/>
        <w:adjustRightInd w:val="0"/>
        <w:jc w:val="both"/>
      </w:pPr>
      <w:r w:rsidRPr="00F70DC4">
        <w:t>уважительное отношение к традиционным религиям;</w:t>
      </w:r>
    </w:p>
    <w:p w:rsidR="009324C5" w:rsidRPr="00F70DC4" w:rsidRDefault="009324C5" w:rsidP="0039146B">
      <w:pPr>
        <w:numPr>
          <w:ilvl w:val="0"/>
          <w:numId w:val="34"/>
        </w:numPr>
        <w:shd w:val="clear" w:color="auto" w:fill="FFFFFF"/>
        <w:autoSpaceDE w:val="0"/>
        <w:autoSpaceDN w:val="0"/>
        <w:adjustRightInd w:val="0"/>
        <w:jc w:val="both"/>
      </w:pPr>
      <w:r w:rsidRPr="00F70DC4">
        <w:t>неравнодушие к жизненным проблемам других людей, сочувствие к человеку, находящемуся в трудной ситуации;</w:t>
      </w:r>
    </w:p>
    <w:p w:rsidR="009324C5" w:rsidRPr="00F70DC4" w:rsidRDefault="009324C5" w:rsidP="0039146B">
      <w:pPr>
        <w:numPr>
          <w:ilvl w:val="0"/>
          <w:numId w:val="34"/>
        </w:numPr>
        <w:shd w:val="clear" w:color="auto" w:fill="FFFFFF"/>
        <w:autoSpaceDE w:val="0"/>
        <w:autoSpaceDN w:val="0"/>
        <w:adjustRightInd w:val="0"/>
        <w:jc w:val="both"/>
      </w:pPr>
      <w:r w:rsidRPr="00F70DC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324C5" w:rsidRPr="00F70DC4" w:rsidRDefault="009324C5" w:rsidP="0039146B">
      <w:pPr>
        <w:numPr>
          <w:ilvl w:val="0"/>
          <w:numId w:val="34"/>
        </w:numPr>
        <w:shd w:val="clear" w:color="auto" w:fill="FFFFFF"/>
        <w:autoSpaceDE w:val="0"/>
        <w:autoSpaceDN w:val="0"/>
        <w:adjustRightInd w:val="0"/>
        <w:jc w:val="both"/>
      </w:pPr>
      <w:r w:rsidRPr="00F70DC4">
        <w:t>уважительное отношение к родителям (законным представителям), к старшим, заботливое отношение к младшим;</w:t>
      </w:r>
    </w:p>
    <w:p w:rsidR="009324C5" w:rsidRPr="00F70DC4" w:rsidRDefault="009324C5" w:rsidP="0039146B">
      <w:pPr>
        <w:numPr>
          <w:ilvl w:val="0"/>
          <w:numId w:val="34"/>
        </w:numPr>
        <w:shd w:val="clear" w:color="auto" w:fill="FFFFFF"/>
        <w:autoSpaceDE w:val="0"/>
        <w:autoSpaceDN w:val="0"/>
        <w:adjustRightInd w:val="0"/>
        <w:jc w:val="both"/>
      </w:pPr>
      <w:r w:rsidRPr="00F70DC4">
        <w:t xml:space="preserve">знание традиций своей семьи и </w:t>
      </w:r>
      <w:r w:rsidR="006F5FB2">
        <w:t>школы</w:t>
      </w:r>
      <w:r w:rsidRPr="00F70DC4">
        <w:t>, бережное отношение к ним.</w:t>
      </w:r>
    </w:p>
    <w:p w:rsidR="009324C5" w:rsidRDefault="009324C5" w:rsidP="009324C5">
      <w:pPr>
        <w:shd w:val="clear" w:color="auto" w:fill="FFFFFF"/>
        <w:autoSpaceDE w:val="0"/>
        <w:autoSpaceDN w:val="0"/>
        <w:adjustRightInd w:val="0"/>
        <w:jc w:val="both"/>
        <w:rPr>
          <w:b/>
          <w:bCs/>
          <w:sz w:val="16"/>
          <w:szCs w:val="16"/>
        </w:rPr>
      </w:pPr>
    </w:p>
    <w:p w:rsidR="000F00A4" w:rsidRPr="005621E2" w:rsidRDefault="000F00A4"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center"/>
        <w:rPr>
          <w:b/>
          <w:bCs/>
        </w:rPr>
      </w:pPr>
      <w:r w:rsidRPr="00F70DC4">
        <w:rPr>
          <w:b/>
          <w:bCs/>
        </w:rPr>
        <w:t>Модуль «Я и труд»</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rPr>
          <w:i/>
        </w:rPr>
      </w:pPr>
      <w:r w:rsidRPr="00F70DC4">
        <w:rPr>
          <w:b/>
          <w:bCs/>
          <w:i/>
        </w:rPr>
        <w:t xml:space="preserve">Направление 3. </w:t>
      </w:r>
      <w:r w:rsidRPr="00F70DC4">
        <w:rPr>
          <w:b/>
          <w:bCs/>
          <w:i/>
          <w:iCs/>
        </w:rPr>
        <w:t>Воспитание трудолюбия, творческого отношения к учению, труду, жизни.</w:t>
      </w:r>
    </w:p>
    <w:p w:rsidR="009324C5" w:rsidRPr="005621E2" w:rsidRDefault="009324C5" w:rsidP="009324C5">
      <w:pPr>
        <w:shd w:val="clear" w:color="auto" w:fill="FFFFFF"/>
        <w:autoSpaceDE w:val="0"/>
        <w:autoSpaceDN w:val="0"/>
        <w:adjustRightInd w:val="0"/>
        <w:jc w:val="both"/>
        <w:rPr>
          <w:b/>
          <w:bCs/>
          <w:i/>
          <w:sz w:val="16"/>
          <w:szCs w:val="16"/>
        </w:rPr>
      </w:pPr>
    </w:p>
    <w:p w:rsidR="009324C5" w:rsidRDefault="009324C5" w:rsidP="009324C5">
      <w:pPr>
        <w:shd w:val="clear" w:color="auto" w:fill="FFFFFF"/>
        <w:autoSpaceDE w:val="0"/>
        <w:autoSpaceDN w:val="0"/>
        <w:adjustRightInd w:val="0"/>
        <w:jc w:val="both"/>
        <w:rPr>
          <w:b/>
          <w:bCs/>
        </w:rPr>
      </w:pPr>
      <w:r w:rsidRPr="00F70DC4">
        <w:rPr>
          <w:b/>
          <w:bCs/>
        </w:rPr>
        <w:t>Задачи модуля:</w:t>
      </w:r>
    </w:p>
    <w:p w:rsidR="000F00A4" w:rsidRDefault="000F00A4" w:rsidP="000F00A4">
      <w:pPr>
        <w:shd w:val="clear" w:color="auto" w:fill="FFFFFF"/>
        <w:autoSpaceDE w:val="0"/>
        <w:autoSpaceDN w:val="0"/>
        <w:adjustRightInd w:val="0"/>
        <w:jc w:val="both"/>
      </w:pPr>
      <w:r>
        <w:rPr>
          <w:bCs/>
        </w:rPr>
        <w:t>Получение знаний</w:t>
      </w:r>
    </w:p>
    <w:p w:rsidR="009324C5" w:rsidRPr="00F70DC4" w:rsidRDefault="009324C5" w:rsidP="0039146B">
      <w:pPr>
        <w:numPr>
          <w:ilvl w:val="0"/>
          <w:numId w:val="35"/>
        </w:numPr>
        <w:shd w:val="clear" w:color="auto" w:fill="FFFFFF"/>
        <w:autoSpaceDE w:val="0"/>
        <w:autoSpaceDN w:val="0"/>
        <w:adjustRightInd w:val="0"/>
        <w:jc w:val="both"/>
      </w:pPr>
      <w:r w:rsidRPr="00F70DC4">
        <w:t>о нравственных основах уч</w:t>
      </w:r>
      <w:r>
        <w:t>е</w:t>
      </w:r>
      <w:r w:rsidRPr="00F70DC4">
        <w:t>бы, ведущей роли образования, труда и значении творчества в жизни человека и общества;</w:t>
      </w:r>
    </w:p>
    <w:p w:rsidR="009324C5" w:rsidRPr="00F70DC4" w:rsidRDefault="009324C5" w:rsidP="0039146B">
      <w:pPr>
        <w:numPr>
          <w:ilvl w:val="0"/>
          <w:numId w:val="35"/>
        </w:numPr>
        <w:shd w:val="clear" w:color="auto" w:fill="FFFFFF"/>
        <w:autoSpaceDE w:val="0"/>
        <w:autoSpaceDN w:val="0"/>
        <w:adjustRightInd w:val="0"/>
        <w:jc w:val="both"/>
      </w:pPr>
      <w:r w:rsidRPr="00F70DC4">
        <w:t>уважение к труду и творчеству старших и сверстников;</w:t>
      </w:r>
    </w:p>
    <w:p w:rsidR="009324C5" w:rsidRPr="00F70DC4" w:rsidRDefault="009324C5" w:rsidP="0039146B">
      <w:pPr>
        <w:numPr>
          <w:ilvl w:val="0"/>
          <w:numId w:val="35"/>
        </w:numPr>
        <w:shd w:val="clear" w:color="auto" w:fill="FFFFFF"/>
        <w:autoSpaceDE w:val="0"/>
        <w:autoSpaceDN w:val="0"/>
        <w:adjustRightInd w:val="0"/>
        <w:jc w:val="both"/>
      </w:pPr>
      <w:r w:rsidRPr="00F70DC4">
        <w:t>об основных профессиях;</w:t>
      </w:r>
    </w:p>
    <w:p w:rsidR="009324C5" w:rsidRPr="00F70DC4" w:rsidRDefault="009324C5" w:rsidP="0039146B">
      <w:pPr>
        <w:numPr>
          <w:ilvl w:val="0"/>
          <w:numId w:val="35"/>
        </w:numPr>
        <w:shd w:val="clear" w:color="auto" w:fill="FFFFFF"/>
        <w:autoSpaceDE w:val="0"/>
        <w:autoSpaceDN w:val="0"/>
        <w:adjustRightInd w:val="0"/>
        <w:jc w:val="both"/>
      </w:pPr>
      <w:r w:rsidRPr="00F70DC4">
        <w:t>ценностно</w:t>
      </w:r>
      <w:r w:rsidR="000F00A4">
        <w:t>го</w:t>
      </w:r>
      <w:r w:rsidRPr="00F70DC4">
        <w:t xml:space="preserve"> отношени</w:t>
      </w:r>
      <w:r w:rsidR="000F00A4">
        <w:t>я</w:t>
      </w:r>
      <w:r w:rsidRPr="00F70DC4">
        <w:t xml:space="preserve"> к уч</w:t>
      </w:r>
      <w:r>
        <w:t>е</w:t>
      </w:r>
      <w:r w:rsidRPr="00F70DC4">
        <w:t>бе как виду творческой деятельности;</w:t>
      </w:r>
    </w:p>
    <w:p w:rsidR="009324C5" w:rsidRPr="00F70DC4" w:rsidRDefault="009324C5" w:rsidP="0039146B">
      <w:pPr>
        <w:numPr>
          <w:ilvl w:val="0"/>
          <w:numId w:val="35"/>
        </w:numPr>
        <w:shd w:val="clear" w:color="auto" w:fill="FFFFFF"/>
        <w:autoSpaceDE w:val="0"/>
        <w:autoSpaceDN w:val="0"/>
        <w:adjustRightInd w:val="0"/>
        <w:jc w:val="both"/>
      </w:pPr>
      <w:r w:rsidRPr="00F70DC4">
        <w:t>элементарные представления о роли знаний, науки, современного производства в жизни человека и общества;</w:t>
      </w:r>
    </w:p>
    <w:p w:rsidR="009324C5" w:rsidRPr="00F70DC4" w:rsidRDefault="009324C5" w:rsidP="0039146B">
      <w:pPr>
        <w:numPr>
          <w:ilvl w:val="0"/>
          <w:numId w:val="35"/>
        </w:numPr>
        <w:shd w:val="clear" w:color="auto" w:fill="FFFFFF"/>
        <w:autoSpaceDE w:val="0"/>
        <w:autoSpaceDN w:val="0"/>
        <w:adjustRightInd w:val="0"/>
        <w:jc w:val="both"/>
      </w:pPr>
      <w:r w:rsidRPr="00F70DC4">
        <w:t>навыки коллективной работы, в том числе при разработке и реализации учебных и учебно-трудовых проектов;</w:t>
      </w:r>
    </w:p>
    <w:p w:rsidR="009324C5" w:rsidRPr="00F70DC4" w:rsidRDefault="009324C5" w:rsidP="0039146B">
      <w:pPr>
        <w:numPr>
          <w:ilvl w:val="0"/>
          <w:numId w:val="35"/>
        </w:numPr>
        <w:shd w:val="clear" w:color="auto" w:fill="FFFFFF"/>
        <w:autoSpaceDE w:val="0"/>
        <w:autoSpaceDN w:val="0"/>
        <w:adjustRightInd w:val="0"/>
        <w:jc w:val="both"/>
      </w:pPr>
      <w:r w:rsidRPr="00F70DC4">
        <w:lastRenderedPageBreak/>
        <w:t>умение проявлять дисциплинированность, последовательность и настойчивость в выполнении учебных и учебно-трудовых заданий;</w:t>
      </w:r>
    </w:p>
    <w:p w:rsidR="009324C5" w:rsidRPr="00F70DC4" w:rsidRDefault="009324C5" w:rsidP="0039146B">
      <w:pPr>
        <w:numPr>
          <w:ilvl w:val="0"/>
          <w:numId w:val="35"/>
        </w:numPr>
        <w:shd w:val="clear" w:color="auto" w:fill="FFFFFF"/>
        <w:autoSpaceDE w:val="0"/>
        <w:autoSpaceDN w:val="0"/>
        <w:adjustRightInd w:val="0"/>
        <w:jc w:val="both"/>
      </w:pPr>
      <w:r w:rsidRPr="00F70DC4">
        <w:t>умение соблюдать порядок на рабочем месте;</w:t>
      </w:r>
    </w:p>
    <w:p w:rsidR="009324C5" w:rsidRPr="00F70DC4" w:rsidRDefault="009324C5" w:rsidP="0039146B">
      <w:pPr>
        <w:numPr>
          <w:ilvl w:val="0"/>
          <w:numId w:val="35"/>
        </w:numPr>
        <w:shd w:val="clear" w:color="auto" w:fill="FFFFFF"/>
        <w:autoSpaceDE w:val="0"/>
        <w:autoSpaceDN w:val="0"/>
        <w:adjustRightInd w:val="0"/>
        <w:jc w:val="both"/>
      </w:pPr>
      <w:r w:rsidRPr="00F70DC4">
        <w:t>бережное отношение к результатам своего труда, труда других людей, к школьному имуществу, учебникам, личным вещам;</w:t>
      </w:r>
    </w:p>
    <w:p w:rsidR="009324C5" w:rsidRPr="00F70DC4" w:rsidRDefault="009324C5" w:rsidP="0039146B">
      <w:pPr>
        <w:numPr>
          <w:ilvl w:val="0"/>
          <w:numId w:val="35"/>
        </w:numPr>
        <w:shd w:val="clear" w:color="auto" w:fill="FFFFFF"/>
        <w:autoSpaceDE w:val="0"/>
        <w:autoSpaceDN w:val="0"/>
        <w:adjustRightInd w:val="0"/>
        <w:jc w:val="both"/>
      </w:pPr>
      <w:r w:rsidRPr="00F70DC4">
        <w:t>отрицательное отношение к лени и небрежности в труде и уч</w:t>
      </w:r>
      <w:r>
        <w:t>е</w:t>
      </w:r>
      <w:r w:rsidRPr="00F70DC4">
        <w:t>бе, небережливому отношению к результатам труда людей.</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Ценности: </w:t>
      </w:r>
      <w:r w:rsidRPr="00F70DC4">
        <w:t>уважение к труду; творчество и созидание; стремление к познанию и истине; целеустремленность и настойчивость</w:t>
      </w:r>
      <w:r>
        <w:t>;</w:t>
      </w:r>
      <w:r w:rsidRPr="00F70DC4">
        <w:t xml:space="preserve"> бережливость.</w:t>
      </w:r>
    </w:p>
    <w:p w:rsidR="009324C5" w:rsidRPr="005621E2" w:rsidRDefault="009324C5" w:rsidP="009324C5">
      <w:pPr>
        <w:shd w:val="clear" w:color="auto" w:fill="FFFFFF"/>
        <w:autoSpaceDE w:val="0"/>
        <w:autoSpaceDN w:val="0"/>
        <w:adjustRightInd w:val="0"/>
        <w:jc w:val="both"/>
        <w:rPr>
          <w:b/>
          <w:bCs/>
          <w:sz w:val="16"/>
          <w:szCs w:val="16"/>
        </w:rPr>
      </w:pPr>
    </w:p>
    <w:p w:rsidR="00657621" w:rsidRDefault="00657621" w:rsidP="00657621">
      <w:pPr>
        <w:jc w:val="center"/>
        <w:rPr>
          <w:rStyle w:val="a4"/>
        </w:rPr>
      </w:pPr>
      <w:r>
        <w:rPr>
          <w:rStyle w:val="a4"/>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65762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657621" w:rsidRDefault="00657621" w:rsidP="000F00A4">
            <w:pPr>
              <w:ind w:left="364" w:hanging="360"/>
              <w:jc w:val="center"/>
              <w:rPr>
                <w:rStyle w:val="a4"/>
                <w:b w:val="0"/>
                <w:bCs w:val="0"/>
              </w:rPr>
            </w:pPr>
            <w:r w:rsidRPr="00657621">
              <w:rPr>
                <w:rStyle w:val="a4"/>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657621" w:rsidRDefault="00657621" w:rsidP="000F00A4">
            <w:pPr>
              <w:tabs>
                <w:tab w:val="left" w:pos="0"/>
              </w:tabs>
              <w:ind w:left="335" w:hanging="360"/>
              <w:jc w:val="center"/>
            </w:pPr>
            <w:r w:rsidRPr="00657621">
              <w:t>Ключевые дела</w:t>
            </w:r>
          </w:p>
        </w:tc>
      </w:tr>
      <w:tr w:rsidR="00657621"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7"/>
              </w:numPr>
              <w:ind w:left="364"/>
            </w:pPr>
            <w:r w:rsidRPr="00C3630E">
              <w:t>формирование у учащихся осознания принадлежности к школьному коллективу;</w:t>
            </w:r>
          </w:p>
          <w:p w:rsidR="00657621" w:rsidRPr="00C3630E" w:rsidRDefault="00657621" w:rsidP="0039146B">
            <w:pPr>
              <w:numPr>
                <w:ilvl w:val="0"/>
                <w:numId w:val="7"/>
              </w:numPr>
              <w:ind w:left="364"/>
            </w:pPr>
            <w:r w:rsidRPr="00C3630E">
              <w:t>стремление к сочетанию личных и общественных интересов, к созданию атмосферы подлинного товарищества и дружбы в коллективе;</w:t>
            </w:r>
          </w:p>
          <w:p w:rsidR="00657621" w:rsidRPr="00C3630E" w:rsidRDefault="00657621" w:rsidP="0039146B">
            <w:pPr>
              <w:numPr>
                <w:ilvl w:val="0"/>
                <w:numId w:val="7"/>
              </w:numPr>
              <w:ind w:left="364"/>
            </w:pPr>
            <w:r w:rsidRPr="00C3630E">
              <w:t>воспитание сознательного отношения к учебе, труду;</w:t>
            </w:r>
          </w:p>
          <w:p w:rsidR="00657621" w:rsidRPr="00C3630E" w:rsidRDefault="00657621" w:rsidP="0039146B">
            <w:pPr>
              <w:numPr>
                <w:ilvl w:val="0"/>
                <w:numId w:val="7"/>
              </w:numPr>
              <w:ind w:left="364"/>
            </w:pPr>
            <w:r w:rsidRPr="00C3630E">
              <w:t>развитие познавательной активности, участия в общешкольных мероприятиях;</w:t>
            </w:r>
          </w:p>
          <w:p w:rsidR="00657621" w:rsidRPr="00C3630E" w:rsidRDefault="00657621" w:rsidP="0039146B">
            <w:pPr>
              <w:numPr>
                <w:ilvl w:val="0"/>
                <w:numId w:val="7"/>
              </w:numPr>
              <w:ind w:left="364"/>
            </w:pPr>
            <w:r w:rsidRPr="00C3630E">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6F5FB2" w:rsidRDefault="006F5FB2" w:rsidP="0039146B">
            <w:pPr>
              <w:numPr>
                <w:ilvl w:val="0"/>
                <w:numId w:val="12"/>
              </w:numPr>
              <w:tabs>
                <w:tab w:val="left" w:pos="0"/>
              </w:tabs>
              <w:ind w:left="335"/>
            </w:pPr>
            <w:r>
              <w:t>Праздник «Рыженькая осень»;</w:t>
            </w:r>
          </w:p>
          <w:p w:rsidR="006F5FB2" w:rsidRDefault="006F5FB2" w:rsidP="0039146B">
            <w:pPr>
              <w:numPr>
                <w:ilvl w:val="0"/>
                <w:numId w:val="12"/>
              </w:numPr>
              <w:tabs>
                <w:tab w:val="left" w:pos="0"/>
              </w:tabs>
              <w:ind w:left="335"/>
            </w:pPr>
            <w:r>
              <w:t>День профориентации;</w:t>
            </w:r>
          </w:p>
          <w:p w:rsidR="00657621" w:rsidRPr="00C3630E" w:rsidRDefault="006F5FB2" w:rsidP="0039146B">
            <w:pPr>
              <w:numPr>
                <w:ilvl w:val="0"/>
                <w:numId w:val="12"/>
              </w:numPr>
              <w:tabs>
                <w:tab w:val="left" w:pos="0"/>
              </w:tabs>
              <w:ind w:left="335"/>
            </w:pPr>
            <w:r>
              <w:t>День посвящения в первоклассники</w:t>
            </w:r>
            <w:r w:rsidR="00657621" w:rsidRPr="00C3630E">
              <w:t>;</w:t>
            </w:r>
          </w:p>
          <w:p w:rsidR="00657621" w:rsidRPr="00C3630E" w:rsidRDefault="006F5FB2" w:rsidP="0039146B">
            <w:pPr>
              <w:numPr>
                <w:ilvl w:val="0"/>
                <w:numId w:val="12"/>
              </w:numPr>
              <w:tabs>
                <w:tab w:val="left" w:pos="0"/>
              </w:tabs>
              <w:ind w:left="335"/>
            </w:pPr>
            <w:r>
              <w:t>День родной школы</w:t>
            </w:r>
            <w:r w:rsidR="00657621" w:rsidRPr="00C3630E">
              <w:t>;</w:t>
            </w:r>
          </w:p>
          <w:p w:rsidR="00657621" w:rsidRPr="00C3630E" w:rsidRDefault="00657621" w:rsidP="0039146B">
            <w:pPr>
              <w:numPr>
                <w:ilvl w:val="0"/>
                <w:numId w:val="12"/>
              </w:numPr>
              <w:shd w:val="clear" w:color="auto" w:fill="FFFFFF"/>
              <w:autoSpaceDE w:val="0"/>
              <w:autoSpaceDN w:val="0"/>
              <w:adjustRightInd w:val="0"/>
              <w:ind w:left="335"/>
            </w:pPr>
            <w:r w:rsidRPr="00C3630E">
              <w:t xml:space="preserve">субботники по благоустройству территории </w:t>
            </w:r>
            <w:r w:rsidR="006F5FB2">
              <w:t>школы</w:t>
            </w:r>
            <w:r w:rsidRPr="00C3630E">
              <w:t>;</w:t>
            </w:r>
          </w:p>
          <w:p w:rsidR="00657621" w:rsidRPr="00C3630E" w:rsidRDefault="00657621" w:rsidP="0039146B">
            <w:pPr>
              <w:numPr>
                <w:ilvl w:val="0"/>
                <w:numId w:val="12"/>
              </w:numPr>
              <w:shd w:val="clear" w:color="auto" w:fill="FFFFFF"/>
              <w:autoSpaceDE w:val="0"/>
              <w:autoSpaceDN w:val="0"/>
              <w:adjustRightInd w:val="0"/>
              <w:ind w:left="335"/>
            </w:pPr>
            <w:r w:rsidRPr="00C3630E">
              <w:t>акция «Мастерская Деда Мороза»;</w:t>
            </w:r>
          </w:p>
          <w:p w:rsidR="00657621" w:rsidRPr="00C3630E" w:rsidRDefault="00657621" w:rsidP="0039146B">
            <w:pPr>
              <w:numPr>
                <w:ilvl w:val="0"/>
                <w:numId w:val="12"/>
              </w:numPr>
              <w:shd w:val="clear" w:color="auto" w:fill="FFFFFF"/>
              <w:autoSpaceDE w:val="0"/>
              <w:autoSpaceDN w:val="0"/>
              <w:adjustRightInd w:val="0"/>
              <w:ind w:left="335"/>
            </w:pPr>
            <w:r w:rsidRPr="00C3630E">
              <w:t>оформление класса к Новому году;</w:t>
            </w:r>
          </w:p>
          <w:p w:rsidR="00657621" w:rsidRDefault="006F5FB2" w:rsidP="0039146B">
            <w:pPr>
              <w:numPr>
                <w:ilvl w:val="0"/>
                <w:numId w:val="12"/>
              </w:numPr>
              <w:shd w:val="clear" w:color="auto" w:fill="FFFFFF"/>
              <w:autoSpaceDE w:val="0"/>
              <w:autoSpaceDN w:val="0"/>
              <w:adjustRightInd w:val="0"/>
              <w:ind w:left="335"/>
            </w:pPr>
            <w:r>
              <w:t>экскурсии на предприятия сел</w:t>
            </w:r>
            <w:r w:rsidR="00657621" w:rsidRPr="00C3630E">
              <w:t>а;</w:t>
            </w:r>
          </w:p>
          <w:p w:rsidR="006F5FB2" w:rsidRPr="00C3630E" w:rsidRDefault="006F5FB2" w:rsidP="0039146B">
            <w:pPr>
              <w:numPr>
                <w:ilvl w:val="0"/>
                <w:numId w:val="12"/>
              </w:numPr>
              <w:shd w:val="clear" w:color="auto" w:fill="FFFFFF"/>
              <w:autoSpaceDE w:val="0"/>
              <w:autoSpaceDN w:val="0"/>
              <w:adjustRightInd w:val="0"/>
              <w:ind w:left="335"/>
            </w:pPr>
            <w:r>
              <w:t>День выпускника;</w:t>
            </w:r>
          </w:p>
          <w:p w:rsidR="00657621" w:rsidRPr="00C3630E" w:rsidRDefault="00657621" w:rsidP="0039146B">
            <w:pPr>
              <w:numPr>
                <w:ilvl w:val="0"/>
                <w:numId w:val="12"/>
              </w:numPr>
              <w:spacing w:before="27" w:after="27"/>
              <w:ind w:left="335"/>
            </w:pPr>
            <w:r w:rsidRPr="00C3630E">
              <w:t>выставки декоративно-прикладного творчества;</w:t>
            </w:r>
          </w:p>
          <w:p w:rsidR="00657621" w:rsidRPr="00C3630E" w:rsidRDefault="00657621" w:rsidP="0039146B">
            <w:pPr>
              <w:numPr>
                <w:ilvl w:val="0"/>
                <w:numId w:val="12"/>
              </w:numPr>
              <w:shd w:val="clear" w:color="auto" w:fill="FFFFFF"/>
              <w:autoSpaceDE w:val="0"/>
              <w:autoSpaceDN w:val="0"/>
              <w:adjustRightInd w:val="0"/>
              <w:ind w:left="335"/>
            </w:pPr>
            <w:r w:rsidRPr="00C3630E">
              <w:t>конкурсные, познавательно развлекательные, сюжетно-ролевые и коллективно-творческие мероприятия;</w:t>
            </w:r>
          </w:p>
          <w:p w:rsidR="00657621" w:rsidRPr="00C3630E" w:rsidRDefault="00657621" w:rsidP="0039146B">
            <w:pPr>
              <w:numPr>
                <w:ilvl w:val="0"/>
                <w:numId w:val="12"/>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Pr="005147D0" w:rsidRDefault="009324C5" w:rsidP="006F5FB2">
      <w:pPr>
        <w:numPr>
          <w:ilvl w:val="0"/>
          <w:numId w:val="36"/>
        </w:numPr>
        <w:tabs>
          <w:tab w:val="left" w:pos="0"/>
        </w:tabs>
      </w:pPr>
      <w:r w:rsidRPr="005147D0">
        <w:t xml:space="preserve">участие родителей в </w:t>
      </w:r>
      <w:r w:rsidR="006F5FB2">
        <w:t>празднике «Рыженькая осень»</w:t>
      </w:r>
      <w:r w:rsidRPr="005147D0">
        <w:t>;</w:t>
      </w:r>
    </w:p>
    <w:p w:rsidR="009324C5" w:rsidRPr="00F70DC4" w:rsidRDefault="009324C5" w:rsidP="0039146B">
      <w:pPr>
        <w:numPr>
          <w:ilvl w:val="0"/>
          <w:numId w:val="36"/>
        </w:numPr>
        <w:shd w:val="clear" w:color="auto" w:fill="FFFFFF"/>
        <w:autoSpaceDE w:val="0"/>
        <w:autoSpaceDN w:val="0"/>
        <w:adjustRightInd w:val="0"/>
        <w:jc w:val="both"/>
      </w:pPr>
      <w:r>
        <w:t xml:space="preserve">участие родителей в </w:t>
      </w:r>
      <w:r w:rsidRPr="00F70DC4">
        <w:t>субботник</w:t>
      </w:r>
      <w:r>
        <w:t>ах</w:t>
      </w:r>
      <w:r w:rsidR="006F5FB2">
        <w:t xml:space="preserve"> по благоустройству территории школы</w:t>
      </w:r>
      <w:r w:rsidRPr="00F70DC4">
        <w:t>;</w:t>
      </w:r>
    </w:p>
    <w:p w:rsidR="009324C5" w:rsidRPr="005147D0" w:rsidRDefault="009324C5" w:rsidP="0039146B">
      <w:pPr>
        <w:numPr>
          <w:ilvl w:val="0"/>
          <w:numId w:val="36"/>
        </w:numPr>
        <w:shd w:val="clear" w:color="auto" w:fill="FFFFFF"/>
        <w:autoSpaceDE w:val="0"/>
        <w:autoSpaceDN w:val="0"/>
        <w:adjustRightInd w:val="0"/>
        <w:jc w:val="both"/>
      </w:pPr>
      <w:r w:rsidRPr="005147D0">
        <w:t>организац</w:t>
      </w:r>
      <w:r w:rsidR="006F5FB2">
        <w:t>ия экскурсий на</w:t>
      </w:r>
      <w:r w:rsidRPr="005147D0">
        <w:t xml:space="preserve"> предприятия с привлечением родителей;</w:t>
      </w:r>
    </w:p>
    <w:p w:rsidR="009324C5" w:rsidRPr="005147D0" w:rsidRDefault="009324C5" w:rsidP="0039146B">
      <w:pPr>
        <w:numPr>
          <w:ilvl w:val="0"/>
          <w:numId w:val="36"/>
        </w:numPr>
        <w:shd w:val="clear" w:color="auto" w:fill="FFFFFF"/>
        <w:autoSpaceDE w:val="0"/>
        <w:autoSpaceDN w:val="0"/>
        <w:adjustRightInd w:val="0"/>
        <w:jc w:val="both"/>
      </w:pPr>
      <w:r w:rsidRPr="005147D0">
        <w:t>совместные прое</w:t>
      </w:r>
      <w:r w:rsidR="006F5FB2">
        <w:t>кты с родителями «Школьный двор</w:t>
      </w:r>
      <w:r w:rsidRPr="005147D0">
        <w:t>», конкурс «Домик для птиц»</w:t>
      </w:r>
      <w:r>
        <w:t>;</w:t>
      </w:r>
    </w:p>
    <w:p w:rsidR="009324C5" w:rsidRPr="005147D0" w:rsidRDefault="009324C5" w:rsidP="0039146B">
      <w:pPr>
        <w:numPr>
          <w:ilvl w:val="0"/>
          <w:numId w:val="36"/>
        </w:numPr>
        <w:shd w:val="clear" w:color="auto" w:fill="FFFFFF"/>
        <w:autoSpaceDE w:val="0"/>
        <w:autoSpaceDN w:val="0"/>
        <w:adjustRightInd w:val="0"/>
        <w:jc w:val="both"/>
      </w:pPr>
      <w:r w:rsidRPr="005147D0">
        <w:t xml:space="preserve">организация встреч-бесед с родителями </w:t>
      </w:r>
      <w:r>
        <w:t>–</w:t>
      </w:r>
      <w:r w:rsidRPr="005147D0">
        <w:t xml:space="preserve"> людьми различных профессий, прославившихся своим трудом, его результатами;</w:t>
      </w:r>
    </w:p>
    <w:p w:rsidR="009324C5" w:rsidRPr="005147D0" w:rsidRDefault="009324C5" w:rsidP="0039146B">
      <w:pPr>
        <w:numPr>
          <w:ilvl w:val="0"/>
          <w:numId w:val="36"/>
        </w:numPr>
        <w:shd w:val="clear" w:color="auto" w:fill="FFFFFF"/>
        <w:autoSpaceDE w:val="0"/>
        <w:autoSpaceDN w:val="0"/>
        <w:adjustRightInd w:val="0"/>
        <w:jc w:val="both"/>
      </w:pPr>
      <w:r w:rsidRPr="005147D0">
        <w:t>участие в коллективно-творческих делах по</w:t>
      </w:r>
      <w:r w:rsidR="006F5FB2">
        <w:t xml:space="preserve"> подготовке</w:t>
      </w:r>
      <w:r>
        <w:t xml:space="preserve"> праздников.</w:t>
      </w:r>
    </w:p>
    <w:p w:rsidR="009324C5" w:rsidRDefault="009324C5"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EE742A" w:rsidRDefault="00EE742A" w:rsidP="009324C5">
      <w:pPr>
        <w:shd w:val="clear" w:color="auto" w:fill="FFFFFF"/>
        <w:autoSpaceDE w:val="0"/>
        <w:autoSpaceDN w:val="0"/>
        <w:adjustRightInd w:val="0"/>
        <w:ind w:left="720"/>
        <w:jc w:val="center"/>
        <w:rPr>
          <w:sz w:val="16"/>
          <w:szCs w:val="16"/>
        </w:rPr>
      </w:pPr>
    </w:p>
    <w:p w:rsidR="000F00A4" w:rsidRPr="005621E2" w:rsidRDefault="000F00A4" w:rsidP="009324C5">
      <w:pPr>
        <w:shd w:val="clear" w:color="auto" w:fill="FFFFFF"/>
        <w:autoSpaceDE w:val="0"/>
        <w:autoSpaceDN w:val="0"/>
        <w:adjustRightInd w:val="0"/>
        <w:ind w:left="720"/>
        <w:jc w:val="center"/>
        <w:rPr>
          <w:sz w:val="16"/>
          <w:szCs w:val="16"/>
        </w:rPr>
      </w:pPr>
    </w:p>
    <w:p w:rsidR="009324C5" w:rsidRDefault="009324C5" w:rsidP="009324C5">
      <w:pPr>
        <w:shd w:val="clear" w:color="auto" w:fill="FFFFFF"/>
        <w:autoSpaceDE w:val="0"/>
        <w:autoSpaceDN w:val="0"/>
        <w:adjustRightInd w:val="0"/>
        <w:jc w:val="center"/>
        <w:rPr>
          <w:b/>
          <w:bCs/>
        </w:rPr>
      </w:pPr>
      <w:r w:rsidRPr="00F70DC4">
        <w:rPr>
          <w:b/>
          <w:bCs/>
        </w:rPr>
        <w:t>Пути реализации модуля «Я – и труд»</w:t>
      </w:r>
    </w:p>
    <w:p w:rsidR="000F00A4" w:rsidRDefault="000F00A4" w:rsidP="009324C5">
      <w:pPr>
        <w:shd w:val="clear" w:color="auto" w:fill="FFFFFF"/>
        <w:autoSpaceDE w:val="0"/>
        <w:autoSpaceDN w:val="0"/>
        <w:adjustRightInd w:val="0"/>
        <w:jc w:val="center"/>
        <w:rPr>
          <w:b/>
          <w:bCs/>
        </w:rPr>
      </w:pPr>
    </w:p>
    <w:p w:rsidR="009324C5" w:rsidRPr="00936026" w:rsidRDefault="006F291B" w:rsidP="009324C5">
      <w:pPr>
        <w:shd w:val="clear" w:color="auto" w:fill="FFFFFF"/>
        <w:autoSpaceDE w:val="0"/>
        <w:autoSpaceDN w:val="0"/>
        <w:adjustRightInd w:val="0"/>
        <w:jc w:val="both"/>
        <w:rPr>
          <w:bCs/>
        </w:rPr>
      </w:pPr>
      <w:r w:rsidRPr="006F291B">
        <w:pict>
          <v:roundrect id="_x0000_s1237" style="position:absolute;left:0;text-align:left;margin-left:248.2pt;margin-top:3.55pt;width:124.45pt;height:47.7pt;z-index:251611648" arcsize="10923f" fillcolor="#f2dbdb">
            <v:textbox>
              <w:txbxContent>
                <w:p w:rsidR="00EE742A" w:rsidRPr="00936026" w:rsidRDefault="00EE742A" w:rsidP="009324C5">
                  <w:pPr>
                    <w:jc w:val="center"/>
                    <w:rPr>
                      <w:sz w:val="20"/>
                      <w:szCs w:val="20"/>
                    </w:rPr>
                  </w:pPr>
                  <w:r w:rsidRPr="00936026">
                    <w:rPr>
                      <w:sz w:val="20"/>
                      <w:szCs w:val="20"/>
                    </w:rPr>
                    <w:t>Субботники по благоустройству территории</w:t>
                  </w:r>
                </w:p>
              </w:txbxContent>
            </v:textbox>
          </v:roundrect>
        </w:pict>
      </w:r>
      <w:r w:rsidRPr="006F291B">
        <w:pict>
          <v:roundrect id="_x0000_s1234" style="position:absolute;left:0;text-align:left;margin-left:101.85pt;margin-top:3.55pt;width:124.45pt;height:50.8pt;z-index:251608576" arcsize="10923f" fillcolor="#dbe5f1">
            <v:textbox>
              <w:txbxContent>
                <w:p w:rsidR="00EE742A" w:rsidRDefault="00EE742A" w:rsidP="009324C5">
                  <w:pPr>
                    <w:jc w:val="center"/>
                    <w:rPr>
                      <w:sz w:val="20"/>
                      <w:szCs w:val="20"/>
                    </w:rPr>
                  </w:pPr>
                  <w:r>
                    <w:rPr>
                      <w:sz w:val="20"/>
                      <w:szCs w:val="20"/>
                    </w:rPr>
                    <w:t xml:space="preserve">Включение воспитательных задач </w:t>
                  </w:r>
                </w:p>
                <w:p w:rsidR="00EE742A" w:rsidRPr="00E873F6" w:rsidRDefault="00EE742A" w:rsidP="009324C5">
                  <w:pPr>
                    <w:jc w:val="center"/>
                    <w:rPr>
                      <w:sz w:val="20"/>
                      <w:szCs w:val="20"/>
                    </w:rPr>
                  </w:pPr>
                  <w:r>
                    <w:rPr>
                      <w:sz w:val="20"/>
                      <w:szCs w:val="20"/>
                    </w:rPr>
                    <w:t>в урочную деятельность</w:t>
                  </w:r>
                </w:p>
              </w:txbxContent>
            </v:textbox>
          </v:roundrect>
        </w:pict>
      </w:r>
    </w:p>
    <w:p w:rsidR="009324C5" w:rsidRPr="00936026" w:rsidRDefault="006F291B" w:rsidP="009324C5">
      <w:pPr>
        <w:shd w:val="clear" w:color="auto" w:fill="FFFFFF"/>
        <w:autoSpaceDE w:val="0"/>
        <w:autoSpaceDN w:val="0"/>
        <w:adjustRightInd w:val="0"/>
        <w:jc w:val="both"/>
        <w:rPr>
          <w:bCs/>
        </w:rPr>
      </w:pPr>
      <w:r>
        <w:rPr>
          <w:bCs/>
          <w:noProof/>
        </w:rPr>
        <w:pict>
          <v:shape id="_x0000_s1244" type="#_x0000_t32" style="position:absolute;left:0;text-align:left;margin-left:58.35pt;margin-top:11pt;width:43.5pt;height:51.2pt;flip:x;z-index:251618816" o:connectortype="straight"/>
        </w:pict>
      </w:r>
      <w:r>
        <w:rPr>
          <w:bCs/>
          <w:noProof/>
        </w:rPr>
        <w:pict>
          <v:shape id="_x0000_s1243" type="#_x0000_t32" style="position:absolute;left:0;text-align:left;margin-left:372.65pt;margin-top:11pt;width:50.9pt;height:51.2pt;z-index:251617792" o:connectortype="straight"/>
        </w:pict>
      </w:r>
      <w:r>
        <w:rPr>
          <w:bCs/>
          <w:noProof/>
        </w:rPr>
        <w:pict>
          <v:shape id="_x0000_s1242" type="#_x0000_t32" style="position:absolute;left:0;text-align:left;margin-left:226.3pt;margin-top:11pt;width:21.9pt;height:0;z-index:251616768" o:connectortype="straight"/>
        </w:pict>
      </w:r>
    </w:p>
    <w:p w:rsidR="009324C5" w:rsidRPr="00936026" w:rsidRDefault="009324C5" w:rsidP="009324C5">
      <w:pPr>
        <w:shd w:val="clear" w:color="auto" w:fill="FFFFFF"/>
        <w:autoSpaceDE w:val="0"/>
        <w:autoSpaceDN w:val="0"/>
        <w:adjustRightInd w:val="0"/>
        <w:jc w:val="both"/>
        <w:rPr>
          <w:bCs/>
        </w:rPr>
      </w:pPr>
    </w:p>
    <w:p w:rsidR="009324C5" w:rsidRPr="00936026" w:rsidRDefault="009324C5" w:rsidP="009324C5">
      <w:pPr>
        <w:shd w:val="clear" w:color="auto" w:fill="FFFFFF"/>
        <w:autoSpaceDE w:val="0"/>
        <w:autoSpaceDN w:val="0"/>
        <w:adjustRightInd w:val="0"/>
        <w:jc w:val="both"/>
        <w:rPr>
          <w:bCs/>
        </w:rPr>
      </w:pPr>
    </w:p>
    <w:p w:rsidR="009324C5" w:rsidRPr="00936026" w:rsidRDefault="009324C5" w:rsidP="009324C5">
      <w:pPr>
        <w:shd w:val="clear" w:color="auto" w:fill="FFFFFF"/>
        <w:autoSpaceDE w:val="0"/>
        <w:autoSpaceDN w:val="0"/>
        <w:adjustRightInd w:val="0"/>
        <w:jc w:val="both"/>
        <w:rPr>
          <w:bCs/>
        </w:rPr>
      </w:pPr>
    </w:p>
    <w:p w:rsidR="009324C5" w:rsidRPr="00936026" w:rsidRDefault="006F291B" w:rsidP="009324C5">
      <w:pPr>
        <w:shd w:val="clear" w:color="auto" w:fill="FFFFFF"/>
        <w:autoSpaceDE w:val="0"/>
        <w:autoSpaceDN w:val="0"/>
        <w:adjustRightInd w:val="0"/>
        <w:jc w:val="both"/>
        <w:rPr>
          <w:bCs/>
        </w:rPr>
      </w:pPr>
      <w:r w:rsidRPr="006F291B">
        <w:pict>
          <v:roundrect id="_x0000_s1236" style="position:absolute;left:0;text-align:left;margin-left:12.25pt;margin-top:7pt;width:124.45pt;height:34pt;z-index:251610624" arcsize="10923f" fillcolor="#fabf8f">
            <v:textbox style="mso-next-textbox:#_x0000_s1236">
              <w:txbxContent>
                <w:p w:rsidR="00EE742A" w:rsidRDefault="00EE742A" w:rsidP="009324C5">
                  <w:pPr>
                    <w:jc w:val="center"/>
                    <w:rPr>
                      <w:sz w:val="20"/>
                      <w:szCs w:val="20"/>
                    </w:rPr>
                  </w:pPr>
                  <w:r>
                    <w:rPr>
                      <w:sz w:val="20"/>
                      <w:szCs w:val="20"/>
                    </w:rPr>
                    <w:t xml:space="preserve">Организованная </w:t>
                  </w:r>
                </w:p>
                <w:p w:rsidR="00EE742A" w:rsidRPr="00E873F6" w:rsidRDefault="00EE742A" w:rsidP="009324C5">
                  <w:pPr>
                    <w:jc w:val="center"/>
                    <w:rPr>
                      <w:sz w:val="20"/>
                      <w:szCs w:val="20"/>
                    </w:rPr>
                  </w:pPr>
                  <w:r>
                    <w:rPr>
                      <w:sz w:val="20"/>
                      <w:szCs w:val="20"/>
                    </w:rPr>
                    <w:t>система КТД</w:t>
                  </w:r>
                </w:p>
              </w:txbxContent>
            </v:textbox>
          </v:roundrect>
        </w:pict>
      </w:r>
      <w:r w:rsidRPr="006F291B">
        <w:pict>
          <v:roundrect id="_x0000_s1238" style="position:absolute;left:0;text-align:left;margin-left:347.9pt;margin-top:7pt;width:124.45pt;height:34pt;z-index:251612672" arcsize="10923f" fillcolor="#eaf1dd">
            <v:textbox>
              <w:txbxContent>
                <w:p w:rsidR="00EE742A" w:rsidRDefault="00EE742A" w:rsidP="00001D58">
                  <w:pPr>
                    <w:jc w:val="center"/>
                    <w:rPr>
                      <w:sz w:val="20"/>
                      <w:szCs w:val="20"/>
                    </w:rPr>
                  </w:pPr>
                  <w:r w:rsidRPr="00001D58">
                    <w:rPr>
                      <w:sz w:val="20"/>
                      <w:szCs w:val="20"/>
                    </w:rPr>
                    <w:t xml:space="preserve">Сотрудничество </w:t>
                  </w:r>
                </w:p>
                <w:p w:rsidR="00EE742A" w:rsidRPr="00001D58" w:rsidRDefault="00EE742A" w:rsidP="00001D58">
                  <w:pPr>
                    <w:jc w:val="center"/>
                    <w:rPr>
                      <w:sz w:val="20"/>
                      <w:szCs w:val="20"/>
                    </w:rPr>
                  </w:pPr>
                  <w:r w:rsidRPr="00001D58">
                    <w:rPr>
                      <w:sz w:val="20"/>
                      <w:szCs w:val="20"/>
                    </w:rPr>
                    <w:t>с ГУ «ЦЗН»</w:t>
                  </w:r>
                </w:p>
              </w:txbxContent>
            </v:textbox>
          </v:roundrect>
        </w:pict>
      </w:r>
    </w:p>
    <w:p w:rsidR="009324C5" w:rsidRPr="00936026" w:rsidRDefault="009324C5" w:rsidP="009324C5">
      <w:pPr>
        <w:shd w:val="clear" w:color="auto" w:fill="FFFFFF"/>
        <w:autoSpaceDE w:val="0"/>
        <w:autoSpaceDN w:val="0"/>
        <w:adjustRightInd w:val="0"/>
        <w:jc w:val="both"/>
        <w:rPr>
          <w:bCs/>
        </w:rPr>
      </w:pPr>
    </w:p>
    <w:p w:rsidR="009324C5" w:rsidRPr="00936026" w:rsidRDefault="006F291B" w:rsidP="009324C5">
      <w:pPr>
        <w:shd w:val="clear" w:color="auto" w:fill="FFFFFF"/>
        <w:tabs>
          <w:tab w:val="left" w:pos="1935"/>
        </w:tabs>
        <w:autoSpaceDE w:val="0"/>
        <w:autoSpaceDN w:val="0"/>
        <w:adjustRightInd w:val="0"/>
        <w:jc w:val="both"/>
        <w:rPr>
          <w:bCs/>
        </w:rPr>
      </w:pPr>
      <w:r w:rsidRPr="006F291B">
        <w:rPr>
          <w:noProof/>
        </w:rPr>
        <w:pict>
          <v:shape id="_x0000_s1247" type="#_x0000_t32" style="position:absolute;left:0;text-align:left;margin-left:430.45pt;margin-top:13.4pt;width:1.75pt;height:31.75pt;z-index:251621888" o:connectortype="straight"/>
        </w:pict>
      </w:r>
      <w:r w:rsidRPr="006F291B">
        <w:rPr>
          <w:noProof/>
        </w:rPr>
        <w:pict>
          <v:shape id="_x0000_s1245" type="#_x0000_t32" style="position:absolute;left:0;text-align:left;margin-left:54.35pt;margin-top:13.4pt;width:0;height:31.75pt;z-index:251619840" o:connectortype="straight"/>
        </w:pict>
      </w:r>
      <w:r w:rsidRPr="006F291B">
        <w:pict>
          <v:roundrect id="_x0000_s1215" style="position:absolute;left:0;text-align:left;margin-left:177.55pt;margin-top:9.4pt;width:137.7pt;height:39.45pt;z-index:251589120" arcsize="10923f" fillcolor="yellow" strokecolor="#f2f2f2" strokeweight="3pt">
            <v:shadow on="t" type="perspective" color="#622423" opacity=".5" offset="1pt" offset2="-1pt"/>
            <v:textbox style="mso-next-textbox:#_x0000_s1215">
              <w:txbxContent>
                <w:p w:rsidR="00EE742A" w:rsidRPr="00936026" w:rsidRDefault="00EE742A" w:rsidP="009324C5">
                  <w:pPr>
                    <w:jc w:val="center"/>
                    <w:rPr>
                      <w:b/>
                    </w:rPr>
                  </w:pPr>
                  <w:r w:rsidRPr="00936026">
                    <w:rPr>
                      <w:b/>
                    </w:rPr>
                    <w:t xml:space="preserve">Модуль </w:t>
                  </w:r>
                </w:p>
                <w:p w:rsidR="00EE742A" w:rsidRPr="00936026" w:rsidRDefault="00EE742A" w:rsidP="009324C5">
                  <w:pPr>
                    <w:jc w:val="center"/>
                    <w:rPr>
                      <w:b/>
                    </w:rPr>
                  </w:pPr>
                  <w:r w:rsidRPr="00936026">
                    <w:rPr>
                      <w:b/>
                    </w:rPr>
                    <w:t>«Я и труд»</w:t>
                  </w:r>
                </w:p>
              </w:txbxContent>
            </v:textbox>
          </v:roundrect>
        </w:pict>
      </w:r>
    </w:p>
    <w:p w:rsidR="009324C5" w:rsidRPr="00936026" w:rsidRDefault="009324C5" w:rsidP="009324C5">
      <w:pPr>
        <w:shd w:val="clear" w:color="auto" w:fill="FFFFFF"/>
        <w:autoSpaceDE w:val="0"/>
        <w:autoSpaceDN w:val="0"/>
        <w:adjustRightInd w:val="0"/>
        <w:jc w:val="both"/>
        <w:rPr>
          <w:bCs/>
        </w:rPr>
      </w:pPr>
    </w:p>
    <w:p w:rsidR="009324C5" w:rsidRPr="00936026" w:rsidRDefault="009324C5" w:rsidP="009324C5">
      <w:pPr>
        <w:shd w:val="clear" w:color="auto" w:fill="FFFFFF"/>
        <w:autoSpaceDE w:val="0"/>
        <w:autoSpaceDN w:val="0"/>
        <w:adjustRightInd w:val="0"/>
        <w:jc w:val="both"/>
        <w:rPr>
          <w:bCs/>
        </w:rPr>
      </w:pPr>
    </w:p>
    <w:p w:rsidR="009324C5" w:rsidRPr="00936026" w:rsidRDefault="006F291B" w:rsidP="009324C5">
      <w:pPr>
        <w:shd w:val="clear" w:color="auto" w:fill="FFFFFF"/>
        <w:autoSpaceDE w:val="0"/>
        <w:autoSpaceDN w:val="0"/>
        <w:adjustRightInd w:val="0"/>
        <w:jc w:val="both"/>
        <w:rPr>
          <w:bCs/>
        </w:rPr>
      </w:pPr>
      <w:r w:rsidRPr="006F291B">
        <w:pict>
          <v:roundrect id="_x0000_s1240" style="position:absolute;left:0;text-align:left;margin-left:352.5pt;margin-top:3.75pt;width:124.45pt;height:34pt;z-index:251614720" arcsize="10923f" fillcolor="#fcf">
            <v:textbox>
              <w:txbxContent>
                <w:p w:rsidR="00EE742A" w:rsidRPr="00E873F6" w:rsidRDefault="00EE742A" w:rsidP="009324C5">
                  <w:pPr>
                    <w:jc w:val="center"/>
                    <w:rPr>
                      <w:sz w:val="20"/>
                      <w:szCs w:val="20"/>
                    </w:rPr>
                  </w:pPr>
                  <w:r>
                    <w:rPr>
                      <w:sz w:val="20"/>
                      <w:szCs w:val="20"/>
                    </w:rPr>
                    <w:t>Участие в проекте «Школьный двор»</w:t>
                  </w:r>
                </w:p>
              </w:txbxContent>
            </v:textbox>
          </v:roundrect>
        </w:pict>
      </w:r>
      <w:r w:rsidRPr="006F291B">
        <w:pict>
          <v:roundrect id="_x0000_s1235" style="position:absolute;left:0;text-align:left;margin-left:12.25pt;margin-top:3.75pt;width:124.45pt;height:34pt;z-index:251609600" arcsize="10923f" fillcolor="#e5dfec">
            <v:textbox>
              <w:txbxContent>
                <w:p w:rsidR="00EE742A" w:rsidRPr="00E873F6" w:rsidRDefault="00EE742A" w:rsidP="009324C5">
                  <w:pPr>
                    <w:jc w:val="center"/>
                    <w:rPr>
                      <w:sz w:val="20"/>
                      <w:szCs w:val="20"/>
                    </w:rPr>
                  </w:pPr>
                  <w:r w:rsidRPr="00E873F6">
                    <w:rPr>
                      <w:sz w:val="20"/>
                      <w:szCs w:val="20"/>
                    </w:rPr>
                    <w:t>Работа детских объединений</w:t>
                  </w:r>
                </w:p>
              </w:txbxContent>
            </v:textbox>
          </v:roundrect>
        </w:pict>
      </w:r>
    </w:p>
    <w:p w:rsidR="009324C5" w:rsidRPr="00936026" w:rsidRDefault="009324C5" w:rsidP="009324C5">
      <w:pPr>
        <w:shd w:val="clear" w:color="auto" w:fill="FFFFFF"/>
        <w:autoSpaceDE w:val="0"/>
        <w:autoSpaceDN w:val="0"/>
        <w:adjustRightInd w:val="0"/>
        <w:jc w:val="both"/>
        <w:rPr>
          <w:bCs/>
        </w:rPr>
      </w:pPr>
    </w:p>
    <w:p w:rsidR="009324C5" w:rsidRPr="00936026" w:rsidRDefault="006F291B" w:rsidP="009324C5">
      <w:pPr>
        <w:shd w:val="clear" w:color="auto" w:fill="FFFFFF"/>
        <w:autoSpaceDE w:val="0"/>
        <w:autoSpaceDN w:val="0"/>
        <w:adjustRightInd w:val="0"/>
        <w:jc w:val="both"/>
        <w:rPr>
          <w:bCs/>
        </w:rPr>
      </w:pPr>
      <w:r>
        <w:rPr>
          <w:bCs/>
          <w:noProof/>
        </w:rPr>
        <w:pict>
          <v:shape id="_x0000_s1249" type="#_x0000_t32" style="position:absolute;left:0;text-align:left;margin-left:54.35pt;margin-top:10.15pt;width:40pt;height:45.45pt;z-index:251623936" o:connectortype="straight"/>
        </w:pict>
      </w:r>
      <w:r>
        <w:rPr>
          <w:bCs/>
          <w:noProof/>
        </w:rPr>
        <w:pict>
          <v:shape id="_x0000_s1248" type="#_x0000_t32" style="position:absolute;left:0;text-align:left;margin-left:376.1pt;margin-top:10.15pt;width:56.1pt;height:40.85pt;flip:x;z-index:251622912" o:connectortype="straight"/>
        </w:pict>
      </w:r>
    </w:p>
    <w:p w:rsidR="009324C5" w:rsidRPr="00936026" w:rsidRDefault="009324C5" w:rsidP="009324C5">
      <w:pPr>
        <w:shd w:val="clear" w:color="auto" w:fill="FFFFFF"/>
        <w:autoSpaceDE w:val="0"/>
        <w:autoSpaceDN w:val="0"/>
        <w:adjustRightInd w:val="0"/>
        <w:jc w:val="both"/>
        <w:rPr>
          <w:bCs/>
        </w:rPr>
      </w:pPr>
    </w:p>
    <w:p w:rsidR="009324C5" w:rsidRPr="00936026" w:rsidRDefault="006F291B" w:rsidP="009324C5">
      <w:pPr>
        <w:shd w:val="clear" w:color="auto" w:fill="FFFFFF"/>
        <w:autoSpaceDE w:val="0"/>
        <w:autoSpaceDN w:val="0"/>
        <w:adjustRightInd w:val="0"/>
        <w:jc w:val="both"/>
        <w:rPr>
          <w:bCs/>
        </w:rPr>
      </w:pPr>
      <w:r w:rsidRPr="006F291B">
        <w:pict>
          <v:roundrect id="_x0000_s1241" style="position:absolute;left:0;text-align:left;margin-left:251.65pt;margin-top:4.6pt;width:124.45pt;height:45.25pt;z-index:251615744" arcsize="10923f" fillcolor="#cff">
            <v:textbox style="mso-next-textbox:#_x0000_s1241">
              <w:txbxContent>
                <w:p w:rsidR="00EE742A" w:rsidRDefault="00EE742A" w:rsidP="009324C5">
                  <w:pPr>
                    <w:jc w:val="center"/>
                    <w:rPr>
                      <w:sz w:val="20"/>
                      <w:szCs w:val="20"/>
                    </w:rPr>
                  </w:pPr>
                  <w:r>
                    <w:rPr>
                      <w:sz w:val="20"/>
                      <w:szCs w:val="20"/>
                    </w:rPr>
                    <w:t xml:space="preserve">Сотрудничество </w:t>
                  </w:r>
                </w:p>
                <w:p w:rsidR="00EE742A" w:rsidRDefault="00EE742A" w:rsidP="009324C5">
                  <w:pPr>
                    <w:jc w:val="center"/>
                    <w:rPr>
                      <w:sz w:val="20"/>
                      <w:szCs w:val="20"/>
                    </w:rPr>
                  </w:pPr>
                  <w:r>
                    <w:rPr>
                      <w:sz w:val="20"/>
                      <w:szCs w:val="20"/>
                    </w:rPr>
                    <w:t xml:space="preserve">с предприятиями </w:t>
                  </w:r>
                </w:p>
                <w:p w:rsidR="00EE742A" w:rsidRPr="00E873F6" w:rsidRDefault="00D330EC" w:rsidP="009324C5">
                  <w:pPr>
                    <w:jc w:val="center"/>
                    <w:rPr>
                      <w:sz w:val="20"/>
                      <w:szCs w:val="20"/>
                    </w:rPr>
                  </w:pPr>
                  <w:r>
                    <w:rPr>
                      <w:sz w:val="20"/>
                      <w:szCs w:val="20"/>
                    </w:rPr>
                    <w:t>округа</w:t>
                  </w:r>
                </w:p>
              </w:txbxContent>
            </v:textbox>
          </v:roundrect>
        </w:pict>
      </w:r>
      <w:r w:rsidRPr="006F291B">
        <w:pict>
          <v:roundrect id="_x0000_s1239" style="position:absolute;left:0;text-align:left;margin-left:94.35pt;margin-top:4.6pt;width:124.45pt;height:45.5pt;z-index:251613696" arcsize="10923f" fillcolor="#ddd8c2">
            <v:textbox>
              <w:txbxContent>
                <w:p w:rsidR="00EE742A" w:rsidRPr="00E873F6" w:rsidRDefault="00EE742A" w:rsidP="009324C5">
                  <w:pPr>
                    <w:jc w:val="center"/>
                    <w:rPr>
                      <w:sz w:val="20"/>
                      <w:szCs w:val="20"/>
                    </w:rPr>
                  </w:pPr>
                  <w:proofErr w:type="spellStart"/>
                  <w:r>
                    <w:rPr>
                      <w:sz w:val="20"/>
                      <w:szCs w:val="20"/>
                    </w:rPr>
                    <w:t>Проекто-исследовательская</w:t>
                  </w:r>
                  <w:proofErr w:type="spellEnd"/>
                  <w:r>
                    <w:rPr>
                      <w:sz w:val="20"/>
                      <w:szCs w:val="20"/>
                    </w:rPr>
                    <w:t xml:space="preserve"> работа</w:t>
                  </w:r>
                </w:p>
              </w:txbxContent>
            </v:textbox>
          </v:roundrect>
        </w:pict>
      </w:r>
    </w:p>
    <w:p w:rsidR="009324C5" w:rsidRPr="00936026" w:rsidRDefault="009324C5" w:rsidP="009324C5">
      <w:pPr>
        <w:shd w:val="clear" w:color="auto" w:fill="FFFFFF"/>
        <w:autoSpaceDE w:val="0"/>
        <w:autoSpaceDN w:val="0"/>
        <w:adjustRightInd w:val="0"/>
        <w:jc w:val="both"/>
        <w:rPr>
          <w:bCs/>
        </w:rPr>
      </w:pPr>
    </w:p>
    <w:p w:rsidR="009324C5" w:rsidRPr="00936026" w:rsidRDefault="006F291B" w:rsidP="009324C5">
      <w:pPr>
        <w:shd w:val="clear" w:color="auto" w:fill="FFFFFF"/>
        <w:autoSpaceDE w:val="0"/>
        <w:autoSpaceDN w:val="0"/>
        <w:adjustRightInd w:val="0"/>
        <w:jc w:val="both"/>
        <w:rPr>
          <w:bCs/>
        </w:rPr>
      </w:pPr>
      <w:r>
        <w:rPr>
          <w:bCs/>
          <w:noProof/>
        </w:rPr>
        <w:pict>
          <v:shape id="_x0000_s1246" type="#_x0000_t32" style="position:absolute;left:0;text-align:left;margin-left:218.8pt;margin-top:.45pt;width:32.85pt;height:0;z-index:251620864" o:connectortype="straight"/>
        </w:pict>
      </w:r>
    </w:p>
    <w:p w:rsidR="009324C5" w:rsidRPr="00936026" w:rsidRDefault="009324C5" w:rsidP="009324C5">
      <w:pPr>
        <w:shd w:val="clear" w:color="auto" w:fill="FFFFFF"/>
        <w:autoSpaceDE w:val="0"/>
        <w:autoSpaceDN w:val="0"/>
        <w:adjustRightInd w:val="0"/>
        <w:jc w:val="both"/>
        <w:rPr>
          <w:bCs/>
        </w:rPr>
      </w:pPr>
    </w:p>
    <w:p w:rsidR="009324C5" w:rsidRPr="005621E2" w:rsidRDefault="009324C5" w:rsidP="009324C5">
      <w:pPr>
        <w:shd w:val="clear" w:color="auto" w:fill="FFFFFF"/>
        <w:autoSpaceDE w:val="0"/>
        <w:autoSpaceDN w:val="0"/>
        <w:adjustRightInd w:val="0"/>
        <w:jc w:val="both"/>
        <w:rPr>
          <w:bCs/>
          <w:sz w:val="16"/>
          <w:szCs w:val="16"/>
        </w:rPr>
      </w:pPr>
    </w:p>
    <w:p w:rsidR="009324C5" w:rsidRPr="00F70DC4" w:rsidRDefault="009324C5" w:rsidP="009324C5">
      <w:pPr>
        <w:shd w:val="clear" w:color="auto" w:fill="FFFFFF"/>
        <w:autoSpaceDE w:val="0"/>
        <w:autoSpaceDN w:val="0"/>
        <w:adjustRightInd w:val="0"/>
        <w:jc w:val="both"/>
      </w:pPr>
      <w:r w:rsidRPr="00F70DC4">
        <w:rPr>
          <w:b/>
          <w:bCs/>
        </w:rPr>
        <w:t>Планируемые результаты:</w:t>
      </w:r>
    </w:p>
    <w:p w:rsidR="009324C5" w:rsidRPr="00F70DC4" w:rsidRDefault="009324C5" w:rsidP="0039146B">
      <w:pPr>
        <w:numPr>
          <w:ilvl w:val="0"/>
          <w:numId w:val="38"/>
        </w:numPr>
        <w:shd w:val="clear" w:color="auto" w:fill="FFFFFF"/>
        <w:autoSpaceDE w:val="0"/>
        <w:autoSpaceDN w:val="0"/>
        <w:adjustRightInd w:val="0"/>
        <w:jc w:val="both"/>
      </w:pPr>
      <w:r w:rsidRPr="00F70DC4">
        <w:t>ценностное отношение к труду и творчеству, человеку труда, трудовым достижениям России и человечества, трудолюбие;</w:t>
      </w:r>
    </w:p>
    <w:p w:rsidR="009324C5" w:rsidRPr="00F70DC4" w:rsidRDefault="009324C5" w:rsidP="0039146B">
      <w:pPr>
        <w:numPr>
          <w:ilvl w:val="0"/>
          <w:numId w:val="38"/>
        </w:numPr>
        <w:shd w:val="clear" w:color="auto" w:fill="FFFFFF"/>
        <w:autoSpaceDE w:val="0"/>
        <w:autoSpaceDN w:val="0"/>
        <w:adjustRightInd w:val="0"/>
        <w:jc w:val="both"/>
      </w:pPr>
      <w:r w:rsidRPr="00F70DC4">
        <w:t>ценностное и творческое отношение к учебному труду;</w:t>
      </w:r>
    </w:p>
    <w:p w:rsidR="009324C5" w:rsidRPr="00F70DC4" w:rsidRDefault="000F00A4" w:rsidP="0039146B">
      <w:pPr>
        <w:numPr>
          <w:ilvl w:val="0"/>
          <w:numId w:val="38"/>
        </w:numPr>
        <w:shd w:val="clear" w:color="auto" w:fill="FFFFFF"/>
        <w:autoSpaceDE w:val="0"/>
        <w:autoSpaceDN w:val="0"/>
        <w:adjustRightInd w:val="0"/>
        <w:jc w:val="both"/>
      </w:pPr>
      <w:r>
        <w:t>знания</w:t>
      </w:r>
      <w:r w:rsidR="009324C5" w:rsidRPr="00F70DC4">
        <w:t xml:space="preserve"> о различных профессиях;</w:t>
      </w:r>
    </w:p>
    <w:p w:rsidR="009324C5" w:rsidRPr="00F70DC4" w:rsidRDefault="009324C5" w:rsidP="0039146B">
      <w:pPr>
        <w:numPr>
          <w:ilvl w:val="0"/>
          <w:numId w:val="38"/>
        </w:numPr>
        <w:shd w:val="clear" w:color="auto" w:fill="FFFFFF"/>
        <w:autoSpaceDE w:val="0"/>
        <w:autoSpaceDN w:val="0"/>
        <w:adjustRightInd w:val="0"/>
        <w:jc w:val="both"/>
      </w:pPr>
      <w:r w:rsidRPr="00F70DC4">
        <w:t>навыки трудового творческого сотрудничества со сверстниками, взрослыми;</w:t>
      </w:r>
    </w:p>
    <w:p w:rsidR="009324C5" w:rsidRPr="00F70DC4" w:rsidRDefault="009324C5" w:rsidP="0039146B">
      <w:pPr>
        <w:numPr>
          <w:ilvl w:val="0"/>
          <w:numId w:val="38"/>
        </w:numPr>
        <w:shd w:val="clear" w:color="auto" w:fill="FFFFFF"/>
        <w:autoSpaceDE w:val="0"/>
        <w:autoSpaceDN w:val="0"/>
        <w:adjustRightInd w:val="0"/>
        <w:jc w:val="both"/>
      </w:pPr>
      <w:r w:rsidRPr="00F70DC4">
        <w:t>осознание приоритета нравственных основ труда, творчества, создания нового;</w:t>
      </w:r>
    </w:p>
    <w:p w:rsidR="009324C5" w:rsidRPr="00F70DC4" w:rsidRDefault="009324C5" w:rsidP="0039146B">
      <w:pPr>
        <w:numPr>
          <w:ilvl w:val="0"/>
          <w:numId w:val="38"/>
        </w:numPr>
        <w:shd w:val="clear" w:color="auto" w:fill="FFFFFF"/>
        <w:autoSpaceDE w:val="0"/>
        <w:autoSpaceDN w:val="0"/>
        <w:adjustRightInd w:val="0"/>
        <w:jc w:val="both"/>
      </w:pPr>
      <w:r w:rsidRPr="00F70DC4">
        <w:t>опыт участия в различных видах общественно полезной и личностно значимой деятельности;</w:t>
      </w:r>
    </w:p>
    <w:p w:rsidR="009324C5" w:rsidRPr="00F70DC4" w:rsidRDefault="009324C5" w:rsidP="0039146B">
      <w:pPr>
        <w:numPr>
          <w:ilvl w:val="0"/>
          <w:numId w:val="38"/>
        </w:numPr>
        <w:shd w:val="clear" w:color="auto" w:fill="FFFFFF"/>
        <w:autoSpaceDE w:val="0"/>
        <w:autoSpaceDN w:val="0"/>
        <w:adjustRightInd w:val="0"/>
        <w:jc w:val="both"/>
      </w:pPr>
      <w:r w:rsidRPr="00F70DC4">
        <w:t>потребности и умения выражать себя в различных доступных и наиболее привлекательных для реб</w:t>
      </w:r>
      <w:r>
        <w:t>е</w:t>
      </w:r>
      <w:r w:rsidRPr="00F70DC4">
        <w:t>нка видах творческой деятельности;</w:t>
      </w:r>
    </w:p>
    <w:p w:rsidR="009324C5" w:rsidRPr="00F70DC4" w:rsidRDefault="009324C5" w:rsidP="0039146B">
      <w:pPr>
        <w:numPr>
          <w:ilvl w:val="0"/>
          <w:numId w:val="38"/>
        </w:numPr>
        <w:shd w:val="clear" w:color="auto" w:fill="FFFFFF"/>
        <w:autoSpaceDE w:val="0"/>
        <w:autoSpaceDN w:val="0"/>
        <w:adjustRightInd w:val="0"/>
        <w:jc w:val="both"/>
      </w:pPr>
      <w:r w:rsidRPr="00F70DC4">
        <w:t>мотивация к самореализации в социальном творчестве, познавательной и практической, общественно полезной деятельности.</w:t>
      </w:r>
    </w:p>
    <w:p w:rsidR="009324C5" w:rsidRDefault="009324C5" w:rsidP="009324C5">
      <w:pPr>
        <w:shd w:val="clear" w:color="auto" w:fill="FFFFFF"/>
        <w:autoSpaceDE w:val="0"/>
        <w:autoSpaceDN w:val="0"/>
        <w:adjustRightInd w:val="0"/>
        <w:jc w:val="both"/>
        <w:rPr>
          <w:b/>
          <w:bCs/>
          <w:sz w:val="16"/>
          <w:szCs w:val="16"/>
        </w:rPr>
      </w:pPr>
    </w:p>
    <w:p w:rsidR="000F00A4" w:rsidRPr="005621E2" w:rsidRDefault="000F00A4"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center"/>
      </w:pPr>
      <w:r w:rsidRPr="00F70DC4">
        <w:rPr>
          <w:b/>
          <w:bCs/>
        </w:rPr>
        <w:t>Модуль «Я и здоровье»</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rPr>
          <w:i/>
        </w:rPr>
      </w:pPr>
      <w:r w:rsidRPr="00F70DC4">
        <w:rPr>
          <w:b/>
          <w:bCs/>
          <w:i/>
        </w:rPr>
        <w:t xml:space="preserve">Направление 4. </w:t>
      </w:r>
      <w:r w:rsidRPr="00F70DC4">
        <w:rPr>
          <w:b/>
          <w:bCs/>
          <w:i/>
          <w:iCs/>
        </w:rPr>
        <w:t>Формирование ценностного отношения к семье, здоровью и здоровому образу жизни.</w:t>
      </w:r>
    </w:p>
    <w:p w:rsidR="009324C5" w:rsidRPr="005621E2" w:rsidRDefault="009324C5" w:rsidP="009324C5">
      <w:pPr>
        <w:shd w:val="clear" w:color="auto" w:fill="FFFFFF"/>
        <w:autoSpaceDE w:val="0"/>
        <w:autoSpaceDN w:val="0"/>
        <w:adjustRightInd w:val="0"/>
        <w:jc w:val="both"/>
        <w:rPr>
          <w:b/>
          <w:bCs/>
          <w:i/>
          <w:iCs/>
          <w:sz w:val="16"/>
          <w:szCs w:val="16"/>
          <w:u w:val="single"/>
        </w:rPr>
      </w:pPr>
    </w:p>
    <w:p w:rsidR="009324C5" w:rsidRPr="00F70DC4" w:rsidRDefault="009324C5" w:rsidP="009324C5">
      <w:pPr>
        <w:shd w:val="clear" w:color="auto" w:fill="FFFFFF"/>
        <w:autoSpaceDE w:val="0"/>
        <w:autoSpaceDN w:val="0"/>
        <w:adjustRightInd w:val="0"/>
        <w:jc w:val="both"/>
      </w:pPr>
      <w:r w:rsidRPr="00F70DC4">
        <w:rPr>
          <w:b/>
          <w:bCs/>
          <w:iCs/>
        </w:rPr>
        <w:t>Цель:</w:t>
      </w:r>
      <w:r w:rsidRPr="00F70DC4">
        <w:rPr>
          <w:b/>
          <w:bCs/>
          <w:i/>
          <w:iCs/>
        </w:rPr>
        <w:t xml:space="preserve"> </w:t>
      </w:r>
      <w:r w:rsidRPr="00F70DC4">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9324C5" w:rsidRPr="005621E2" w:rsidRDefault="009324C5" w:rsidP="009324C5">
      <w:pPr>
        <w:shd w:val="clear" w:color="auto" w:fill="FFFFFF"/>
        <w:autoSpaceDE w:val="0"/>
        <w:autoSpaceDN w:val="0"/>
        <w:adjustRightInd w:val="0"/>
        <w:jc w:val="both"/>
        <w:rPr>
          <w:b/>
          <w:bCs/>
          <w:sz w:val="16"/>
          <w:szCs w:val="16"/>
        </w:rPr>
      </w:pPr>
    </w:p>
    <w:p w:rsidR="009324C5" w:rsidRDefault="009324C5" w:rsidP="009324C5">
      <w:pPr>
        <w:shd w:val="clear" w:color="auto" w:fill="FFFFFF"/>
        <w:autoSpaceDE w:val="0"/>
        <w:autoSpaceDN w:val="0"/>
        <w:adjustRightInd w:val="0"/>
        <w:jc w:val="both"/>
        <w:rPr>
          <w:b/>
          <w:bCs/>
        </w:rPr>
      </w:pPr>
      <w:r w:rsidRPr="00F70DC4">
        <w:rPr>
          <w:b/>
          <w:bCs/>
        </w:rPr>
        <w:t>Задачи модуля:</w:t>
      </w:r>
    </w:p>
    <w:p w:rsidR="000F00A4" w:rsidRDefault="000F00A4" w:rsidP="000F00A4">
      <w:pPr>
        <w:shd w:val="clear" w:color="auto" w:fill="FFFFFF"/>
        <w:autoSpaceDE w:val="0"/>
        <w:autoSpaceDN w:val="0"/>
        <w:adjustRightInd w:val="0"/>
        <w:jc w:val="both"/>
      </w:pPr>
      <w:r>
        <w:rPr>
          <w:bCs/>
        </w:rPr>
        <w:t>Получение знаний</w:t>
      </w:r>
    </w:p>
    <w:p w:rsidR="009324C5" w:rsidRPr="00F70DC4" w:rsidRDefault="009324C5" w:rsidP="0039146B">
      <w:pPr>
        <w:numPr>
          <w:ilvl w:val="0"/>
          <w:numId w:val="39"/>
        </w:numPr>
        <w:shd w:val="clear" w:color="auto" w:fill="FFFFFF"/>
        <w:autoSpaceDE w:val="0"/>
        <w:autoSpaceDN w:val="0"/>
        <w:adjustRightInd w:val="0"/>
        <w:jc w:val="both"/>
      </w:pPr>
      <w:r w:rsidRPr="00F70DC4">
        <w:t>о здоровом образе жизни и опасностях, угрожающих здоровью людей;</w:t>
      </w:r>
    </w:p>
    <w:p w:rsidR="009324C5" w:rsidRPr="00F70DC4" w:rsidRDefault="009324C5" w:rsidP="0039146B">
      <w:pPr>
        <w:numPr>
          <w:ilvl w:val="0"/>
          <w:numId w:val="39"/>
        </w:numPr>
        <w:shd w:val="clear" w:color="auto" w:fill="FFFFFF"/>
        <w:autoSpaceDE w:val="0"/>
        <w:autoSpaceDN w:val="0"/>
        <w:adjustRightInd w:val="0"/>
        <w:jc w:val="both"/>
      </w:pPr>
      <w:r w:rsidRPr="00F70DC4">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9324C5" w:rsidRPr="00F70DC4" w:rsidRDefault="009324C5" w:rsidP="0039146B">
      <w:pPr>
        <w:numPr>
          <w:ilvl w:val="0"/>
          <w:numId w:val="39"/>
        </w:numPr>
        <w:shd w:val="clear" w:color="auto" w:fill="FFFFFF"/>
        <w:autoSpaceDE w:val="0"/>
        <w:autoSpaceDN w:val="0"/>
        <w:adjustRightInd w:val="0"/>
        <w:jc w:val="both"/>
      </w:pPr>
      <w:r w:rsidRPr="00F70DC4">
        <w:t>понимание устройства человеческого организма, способы сбережения здоровья;</w:t>
      </w:r>
    </w:p>
    <w:p w:rsidR="009324C5" w:rsidRPr="00F70DC4" w:rsidRDefault="009324C5" w:rsidP="0039146B">
      <w:pPr>
        <w:numPr>
          <w:ilvl w:val="0"/>
          <w:numId w:val="39"/>
        </w:numPr>
        <w:shd w:val="clear" w:color="auto" w:fill="FFFFFF"/>
        <w:autoSpaceDE w:val="0"/>
        <w:autoSpaceDN w:val="0"/>
        <w:adjustRightInd w:val="0"/>
        <w:jc w:val="both"/>
      </w:pPr>
      <w:r w:rsidRPr="00F70DC4">
        <w:lastRenderedPageBreak/>
        <w:t>влияние слова на физическое и психологическое состояние человека («слово может убить, слово может спасти»);</w:t>
      </w:r>
    </w:p>
    <w:p w:rsidR="009324C5" w:rsidRPr="00F70DC4" w:rsidRDefault="009324C5" w:rsidP="0039146B">
      <w:pPr>
        <w:numPr>
          <w:ilvl w:val="0"/>
          <w:numId w:val="39"/>
        </w:numPr>
        <w:shd w:val="clear" w:color="auto" w:fill="FFFFFF"/>
        <w:autoSpaceDE w:val="0"/>
        <w:autoSpaceDN w:val="0"/>
        <w:adjustRightInd w:val="0"/>
        <w:jc w:val="both"/>
      </w:pPr>
      <w:r w:rsidRPr="00F70DC4">
        <w:t>получение опыта укрепления и сбережения здоровья в процессе учебной работы;</w:t>
      </w:r>
    </w:p>
    <w:p w:rsidR="009324C5" w:rsidRPr="00F70DC4" w:rsidRDefault="009324C5" w:rsidP="0039146B">
      <w:pPr>
        <w:numPr>
          <w:ilvl w:val="0"/>
          <w:numId w:val="39"/>
        </w:numPr>
        <w:shd w:val="clear" w:color="auto" w:fill="FFFFFF"/>
        <w:autoSpaceDE w:val="0"/>
        <w:autoSpaceDN w:val="0"/>
        <w:adjustRightInd w:val="0"/>
        <w:jc w:val="both"/>
      </w:pPr>
      <w:r w:rsidRPr="00F70DC4">
        <w:t>осмысленное чередование умственной и физической активности в процессе уч</w:t>
      </w:r>
      <w:r>
        <w:t>е</w:t>
      </w:r>
      <w:r w:rsidRPr="00F70DC4">
        <w:t>бы;</w:t>
      </w:r>
    </w:p>
    <w:p w:rsidR="009324C5" w:rsidRPr="00F70DC4" w:rsidRDefault="009324C5" w:rsidP="0039146B">
      <w:pPr>
        <w:numPr>
          <w:ilvl w:val="0"/>
          <w:numId w:val="39"/>
        </w:numPr>
        <w:shd w:val="clear" w:color="auto" w:fill="FFFFFF"/>
        <w:autoSpaceDE w:val="0"/>
        <w:autoSpaceDN w:val="0"/>
        <w:adjustRightInd w:val="0"/>
        <w:jc w:val="both"/>
      </w:pPr>
      <w:r w:rsidRPr="00F70DC4">
        <w:t>регулярность безопасных физических упражнений, игр на уроках физ</w:t>
      </w:r>
      <w:r>
        <w:t xml:space="preserve">ической </w:t>
      </w:r>
      <w:r w:rsidRPr="00F70DC4">
        <w:t>культуры, на перемене;</w:t>
      </w:r>
    </w:p>
    <w:p w:rsidR="009324C5" w:rsidRPr="00F70DC4" w:rsidRDefault="009324C5" w:rsidP="0039146B">
      <w:pPr>
        <w:numPr>
          <w:ilvl w:val="0"/>
          <w:numId w:val="39"/>
        </w:numPr>
        <w:shd w:val="clear" w:color="auto" w:fill="FFFFFF"/>
        <w:autoSpaceDE w:val="0"/>
        <w:autoSpaceDN w:val="0"/>
        <w:adjustRightInd w:val="0"/>
        <w:jc w:val="both"/>
      </w:pPr>
      <w:r w:rsidRPr="00F70DC4">
        <w:t>опыт ограждения своего здоровья и здоровья близких людей от вредных факторов окружающей среды;</w:t>
      </w:r>
    </w:p>
    <w:p w:rsidR="009324C5" w:rsidRPr="00F70DC4" w:rsidRDefault="009324C5" w:rsidP="0039146B">
      <w:pPr>
        <w:numPr>
          <w:ilvl w:val="0"/>
          <w:numId w:val="39"/>
        </w:numPr>
        <w:shd w:val="clear" w:color="auto" w:fill="FFFFFF"/>
        <w:autoSpaceDE w:val="0"/>
        <w:autoSpaceDN w:val="0"/>
        <w:adjustRightInd w:val="0"/>
        <w:jc w:val="both"/>
      </w:pPr>
      <w:r w:rsidRPr="00F70DC4">
        <w:t>соблюдение правил личной гигиены, чистоты тела и одежды, корректная помощь в этом младшим, нуждающимся в помощи;</w:t>
      </w:r>
    </w:p>
    <w:p w:rsidR="009324C5" w:rsidRPr="00F70DC4" w:rsidRDefault="009324C5" w:rsidP="0039146B">
      <w:pPr>
        <w:numPr>
          <w:ilvl w:val="0"/>
          <w:numId w:val="39"/>
        </w:numPr>
        <w:shd w:val="clear" w:color="auto" w:fill="FFFFFF"/>
        <w:autoSpaceDE w:val="0"/>
        <w:autoSpaceDN w:val="0"/>
        <w:adjustRightInd w:val="0"/>
        <w:jc w:val="both"/>
      </w:pPr>
      <w:r w:rsidRPr="00F70DC4">
        <w:t xml:space="preserve">составление и следование </w:t>
      </w:r>
      <w:proofErr w:type="spellStart"/>
      <w:r w:rsidRPr="00F70DC4">
        <w:t>здоровьесберегающему</w:t>
      </w:r>
      <w:proofErr w:type="spellEnd"/>
      <w:r w:rsidRPr="00F70DC4">
        <w:t xml:space="preserve"> режиму дня </w:t>
      </w:r>
      <w:r>
        <w:t>–</w:t>
      </w:r>
      <w:r w:rsidRPr="00F70DC4">
        <w:t xml:space="preserve"> уч</w:t>
      </w:r>
      <w:r>
        <w:t>е</w:t>
      </w:r>
      <w:r w:rsidRPr="00F70DC4">
        <w:t>бы, труда и отдыха;</w:t>
      </w:r>
    </w:p>
    <w:p w:rsidR="009324C5" w:rsidRPr="00F70DC4" w:rsidRDefault="009324C5" w:rsidP="0039146B">
      <w:pPr>
        <w:numPr>
          <w:ilvl w:val="0"/>
          <w:numId w:val="39"/>
        </w:numPr>
        <w:shd w:val="clear" w:color="auto" w:fill="FFFFFF"/>
        <w:autoSpaceDE w:val="0"/>
        <w:autoSpaceDN w:val="0"/>
        <w:adjustRightInd w:val="0"/>
        <w:jc w:val="both"/>
      </w:pPr>
      <w:r w:rsidRPr="00F70DC4">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9324C5" w:rsidRPr="005621E2" w:rsidRDefault="009324C5" w:rsidP="009324C5">
      <w:pPr>
        <w:shd w:val="clear" w:color="auto" w:fill="FFFFFF"/>
        <w:autoSpaceDE w:val="0"/>
        <w:autoSpaceDN w:val="0"/>
        <w:adjustRightInd w:val="0"/>
        <w:jc w:val="both"/>
        <w:rPr>
          <w:b/>
          <w:bCs/>
          <w:sz w:val="16"/>
          <w:szCs w:val="16"/>
        </w:rPr>
      </w:pPr>
    </w:p>
    <w:p w:rsidR="009324C5" w:rsidRDefault="009324C5" w:rsidP="009324C5">
      <w:pPr>
        <w:shd w:val="clear" w:color="auto" w:fill="FFFFFF"/>
        <w:autoSpaceDE w:val="0"/>
        <w:autoSpaceDN w:val="0"/>
        <w:adjustRightInd w:val="0"/>
        <w:jc w:val="both"/>
      </w:pPr>
      <w:r w:rsidRPr="00F70DC4">
        <w:rPr>
          <w:b/>
          <w:bCs/>
        </w:rPr>
        <w:t xml:space="preserve">Ценности: </w:t>
      </w:r>
      <w:r w:rsidRPr="00F70DC4">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02FF6" w:rsidRPr="005621E2" w:rsidRDefault="00502FF6" w:rsidP="009324C5">
      <w:pPr>
        <w:shd w:val="clear" w:color="auto" w:fill="FFFFFF"/>
        <w:autoSpaceDE w:val="0"/>
        <w:autoSpaceDN w:val="0"/>
        <w:adjustRightInd w:val="0"/>
        <w:jc w:val="both"/>
        <w:rPr>
          <w:sz w:val="16"/>
          <w:szCs w:val="16"/>
        </w:rPr>
      </w:pPr>
    </w:p>
    <w:p w:rsidR="00502FF6" w:rsidRDefault="00502FF6" w:rsidP="00502FF6">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502FF6"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02FF6" w:rsidRPr="00502FF6" w:rsidRDefault="00502FF6" w:rsidP="000F00A4">
            <w:pPr>
              <w:ind w:left="361" w:hanging="360"/>
              <w:jc w:val="center"/>
              <w:rPr>
                <w:rStyle w:val="a4"/>
                <w:b w:val="0"/>
                <w:bCs w:val="0"/>
              </w:rPr>
            </w:pPr>
            <w:r w:rsidRPr="00502FF6">
              <w:rPr>
                <w:rStyle w:val="a4"/>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502FF6" w:rsidRPr="00C3630E" w:rsidRDefault="00502FF6" w:rsidP="000F00A4">
            <w:pPr>
              <w:shd w:val="clear" w:color="auto" w:fill="FFFFFF"/>
              <w:autoSpaceDE w:val="0"/>
              <w:autoSpaceDN w:val="0"/>
              <w:adjustRightInd w:val="0"/>
              <w:ind w:left="335" w:hanging="360"/>
              <w:jc w:val="center"/>
            </w:pPr>
            <w:r w:rsidRPr="00502FF6">
              <w:t>Ключевые дела</w:t>
            </w:r>
          </w:p>
        </w:tc>
      </w:tr>
      <w:tr w:rsidR="00502FF6"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02FF6" w:rsidRPr="00C3630E" w:rsidRDefault="00502FF6" w:rsidP="0039146B">
            <w:pPr>
              <w:numPr>
                <w:ilvl w:val="0"/>
                <w:numId w:val="9"/>
              </w:numPr>
              <w:ind w:left="361"/>
            </w:pPr>
            <w:r w:rsidRPr="00C3630E">
              <w:t>создание условий для сохранения физического, психического, духовного и нравственного здоровья учащихся;</w:t>
            </w:r>
          </w:p>
          <w:p w:rsidR="00502FF6" w:rsidRPr="00C3630E" w:rsidRDefault="00502FF6" w:rsidP="0039146B">
            <w:pPr>
              <w:numPr>
                <w:ilvl w:val="0"/>
                <w:numId w:val="9"/>
              </w:numPr>
              <w:ind w:left="361"/>
            </w:pPr>
            <w:r w:rsidRPr="00C3630E">
              <w:t>воспитание негативного отношения к вредным привычкам;</w:t>
            </w:r>
          </w:p>
          <w:p w:rsidR="00502FF6" w:rsidRPr="00C3630E" w:rsidRDefault="00502FF6" w:rsidP="0039146B">
            <w:pPr>
              <w:numPr>
                <w:ilvl w:val="0"/>
                <w:numId w:val="9"/>
              </w:numPr>
              <w:ind w:left="361"/>
            </w:pPr>
            <w:r w:rsidRPr="00C3630E">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502FF6" w:rsidRPr="00C3630E" w:rsidRDefault="00502FF6" w:rsidP="0039146B">
            <w:pPr>
              <w:numPr>
                <w:ilvl w:val="0"/>
                <w:numId w:val="11"/>
              </w:numPr>
              <w:shd w:val="clear" w:color="auto" w:fill="FFFFFF"/>
              <w:autoSpaceDE w:val="0"/>
              <w:autoSpaceDN w:val="0"/>
              <w:adjustRightInd w:val="0"/>
              <w:ind w:left="335"/>
            </w:pPr>
            <w:r w:rsidRPr="00C3630E">
              <w:t>День Здоровья;</w:t>
            </w:r>
          </w:p>
          <w:p w:rsidR="00502FF6" w:rsidRPr="00C3630E" w:rsidRDefault="00502FF6" w:rsidP="0039146B">
            <w:pPr>
              <w:numPr>
                <w:ilvl w:val="0"/>
                <w:numId w:val="11"/>
              </w:numPr>
              <w:shd w:val="clear" w:color="auto" w:fill="FFFFFF"/>
              <w:autoSpaceDE w:val="0"/>
              <w:autoSpaceDN w:val="0"/>
              <w:adjustRightInd w:val="0"/>
              <w:ind w:left="335"/>
            </w:pPr>
            <w:r w:rsidRPr="00C3630E">
              <w:t>система профилактических мер по ПДД и ОБЖ;</w:t>
            </w:r>
          </w:p>
          <w:p w:rsidR="00001D58" w:rsidRDefault="00502FF6" w:rsidP="0039146B">
            <w:pPr>
              <w:numPr>
                <w:ilvl w:val="0"/>
                <w:numId w:val="11"/>
              </w:numPr>
              <w:shd w:val="clear" w:color="auto" w:fill="FFFFFF"/>
              <w:autoSpaceDE w:val="0"/>
              <w:autoSpaceDN w:val="0"/>
              <w:adjustRightInd w:val="0"/>
              <w:ind w:left="335"/>
            </w:pPr>
            <w:r w:rsidRPr="00C3630E">
              <w:t>профилактическая программа «За здоровый образ жизни</w:t>
            </w:r>
            <w:r w:rsidR="00001D58">
              <w:t>;</w:t>
            </w:r>
          </w:p>
          <w:p w:rsidR="00502FF6" w:rsidRPr="00C3630E" w:rsidRDefault="00502FF6" w:rsidP="0039146B">
            <w:pPr>
              <w:numPr>
                <w:ilvl w:val="0"/>
                <w:numId w:val="11"/>
              </w:numPr>
              <w:shd w:val="clear" w:color="auto" w:fill="FFFFFF"/>
              <w:autoSpaceDE w:val="0"/>
              <w:autoSpaceDN w:val="0"/>
              <w:adjustRightInd w:val="0"/>
              <w:ind w:left="335"/>
            </w:pPr>
            <w:r w:rsidRPr="00C3630E">
              <w:t>всероссийская акция «Спорт вмест</w:t>
            </w:r>
            <w:r w:rsidR="00001D58">
              <w:t>о наркотиков», «Я выбираю спорт</w:t>
            </w:r>
            <w:r w:rsidRPr="00C3630E">
              <w:t xml:space="preserve"> как альтернативу пагубным привычкам»;</w:t>
            </w:r>
          </w:p>
          <w:p w:rsidR="00502FF6" w:rsidRPr="00C3630E" w:rsidRDefault="00502FF6" w:rsidP="0039146B">
            <w:pPr>
              <w:numPr>
                <w:ilvl w:val="0"/>
                <w:numId w:val="11"/>
              </w:numPr>
              <w:ind w:left="335"/>
            </w:pPr>
            <w:r w:rsidRPr="00C3630E">
              <w:t>игра «Мы выбираем здоровье»;</w:t>
            </w:r>
          </w:p>
          <w:p w:rsidR="00502FF6" w:rsidRPr="00C3630E" w:rsidRDefault="00502FF6" w:rsidP="0039146B">
            <w:pPr>
              <w:numPr>
                <w:ilvl w:val="0"/>
                <w:numId w:val="11"/>
              </w:numPr>
              <w:shd w:val="clear" w:color="auto" w:fill="FFFFFF"/>
              <w:autoSpaceDE w:val="0"/>
              <w:autoSpaceDN w:val="0"/>
              <w:adjustRightInd w:val="0"/>
              <w:ind w:left="335"/>
            </w:pPr>
            <w:r w:rsidRPr="00C3630E">
              <w:t>спортивные мероприятия;</w:t>
            </w:r>
          </w:p>
          <w:p w:rsidR="00502FF6" w:rsidRPr="00C3630E" w:rsidRDefault="00001D58" w:rsidP="0039146B">
            <w:pPr>
              <w:numPr>
                <w:ilvl w:val="0"/>
                <w:numId w:val="11"/>
              </w:numPr>
              <w:shd w:val="clear" w:color="auto" w:fill="FFFFFF"/>
              <w:autoSpaceDE w:val="0"/>
              <w:autoSpaceDN w:val="0"/>
              <w:adjustRightInd w:val="0"/>
              <w:ind w:left="335"/>
            </w:pPr>
            <w:r>
              <w:t>беседы врачей</w:t>
            </w:r>
            <w:r w:rsidR="00502FF6" w:rsidRPr="00C3630E">
              <w:t xml:space="preserve"> с </w:t>
            </w:r>
            <w:proofErr w:type="gramStart"/>
            <w:r w:rsidR="00502FF6" w:rsidRPr="00C3630E">
              <w:t>обучающимися</w:t>
            </w:r>
            <w:proofErr w:type="gramEnd"/>
            <w:r w:rsidR="00502FF6" w:rsidRPr="00C3630E">
              <w:t xml:space="preserve"> «Здоровый образ жизни», «Профилактика простудных заболеваний»</w:t>
            </w:r>
            <w:r>
              <w:t xml:space="preserve"> и т.д.</w:t>
            </w:r>
            <w:r w:rsidR="00502FF6" w:rsidRPr="00C3630E">
              <w:t>;</w:t>
            </w:r>
          </w:p>
          <w:p w:rsidR="00502FF6" w:rsidRPr="00C3630E" w:rsidRDefault="00502FF6" w:rsidP="0039146B">
            <w:pPr>
              <w:numPr>
                <w:ilvl w:val="0"/>
                <w:numId w:val="11"/>
              </w:numPr>
              <w:shd w:val="clear" w:color="auto" w:fill="FFFFFF"/>
              <w:autoSpaceDE w:val="0"/>
              <w:autoSpaceDN w:val="0"/>
              <w:adjustRightInd w:val="0"/>
              <w:ind w:left="335"/>
            </w:pPr>
            <w:r w:rsidRPr="00C3630E">
              <w:t>участие в массовых мероприятиях «День памяти жертв ДТП», «День защиты детей»;</w:t>
            </w:r>
          </w:p>
          <w:p w:rsidR="00502FF6" w:rsidRPr="00C3630E" w:rsidRDefault="00502FF6" w:rsidP="0039146B">
            <w:pPr>
              <w:numPr>
                <w:ilvl w:val="0"/>
                <w:numId w:val="11"/>
              </w:numPr>
              <w:shd w:val="clear" w:color="auto" w:fill="FFFFFF"/>
              <w:autoSpaceDE w:val="0"/>
              <w:autoSpaceDN w:val="0"/>
              <w:adjustRightInd w:val="0"/>
              <w:ind w:left="335"/>
            </w:pPr>
            <w:r w:rsidRPr="00C3630E">
              <w:t>акция «Внимание – дети!» по профилактике дорожно-транспортного травматизма;</w:t>
            </w:r>
          </w:p>
          <w:p w:rsidR="00502FF6" w:rsidRPr="00C3630E" w:rsidRDefault="00502FF6" w:rsidP="0039146B">
            <w:pPr>
              <w:numPr>
                <w:ilvl w:val="0"/>
                <w:numId w:val="11"/>
              </w:numPr>
              <w:shd w:val="clear" w:color="auto" w:fill="FFFFFF"/>
              <w:autoSpaceDE w:val="0"/>
              <w:autoSpaceDN w:val="0"/>
              <w:adjustRightInd w:val="0"/>
              <w:ind w:left="335"/>
            </w:pPr>
            <w:r w:rsidRPr="00C3630E">
              <w:t xml:space="preserve">мероприятия, посвященные Всемирному дню борьбы со </w:t>
            </w:r>
            <w:proofErr w:type="spellStart"/>
            <w:r w:rsidRPr="00C3630E">
              <w:t>СПИДом</w:t>
            </w:r>
            <w:proofErr w:type="spellEnd"/>
            <w:r w:rsidRPr="00C3630E">
              <w:t>;</w:t>
            </w:r>
          </w:p>
          <w:p w:rsidR="00502FF6" w:rsidRPr="00C3630E" w:rsidRDefault="00502FF6" w:rsidP="0039146B">
            <w:pPr>
              <w:numPr>
                <w:ilvl w:val="0"/>
                <w:numId w:val="11"/>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502FF6" w:rsidRPr="005621E2" w:rsidRDefault="00502FF6"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Pr="00533FBE" w:rsidRDefault="009324C5" w:rsidP="0039146B">
      <w:pPr>
        <w:numPr>
          <w:ilvl w:val="0"/>
          <w:numId w:val="29"/>
        </w:numPr>
        <w:shd w:val="clear" w:color="auto" w:fill="FFFFFF"/>
        <w:autoSpaceDE w:val="0"/>
        <w:autoSpaceDN w:val="0"/>
        <w:adjustRightInd w:val="0"/>
        <w:jc w:val="both"/>
      </w:pPr>
      <w:r w:rsidRPr="00533FBE">
        <w:t xml:space="preserve">родительские собрания по профилактике </w:t>
      </w:r>
      <w:proofErr w:type="spellStart"/>
      <w:r w:rsidRPr="00533FBE">
        <w:t>табакокурения</w:t>
      </w:r>
      <w:proofErr w:type="spellEnd"/>
      <w:r w:rsidRPr="00533FBE">
        <w:t>, наркомании, сквернословия, детского дорожно-транспортного травматизма;</w:t>
      </w:r>
    </w:p>
    <w:p w:rsidR="009324C5" w:rsidRDefault="009324C5" w:rsidP="0039146B">
      <w:pPr>
        <w:numPr>
          <w:ilvl w:val="0"/>
          <w:numId w:val="29"/>
        </w:numPr>
        <w:shd w:val="clear" w:color="auto" w:fill="FFFFFF"/>
        <w:autoSpaceDE w:val="0"/>
        <w:autoSpaceDN w:val="0"/>
        <w:adjustRightInd w:val="0"/>
        <w:jc w:val="both"/>
      </w:pPr>
      <w:r w:rsidRPr="00533FBE">
        <w:t>беседы на тему</w:t>
      </w:r>
      <w:r>
        <w:t>:</w:t>
      </w:r>
    </w:p>
    <w:p w:rsidR="009324C5" w:rsidRDefault="009324C5" w:rsidP="009324C5">
      <w:pPr>
        <w:shd w:val="clear" w:color="auto" w:fill="FFFFFF"/>
        <w:autoSpaceDE w:val="0"/>
        <w:autoSpaceDN w:val="0"/>
        <w:adjustRightInd w:val="0"/>
        <w:ind w:left="720"/>
        <w:jc w:val="both"/>
      </w:pPr>
      <w:r>
        <w:t>-</w:t>
      </w:r>
      <w:r w:rsidRPr="00533FBE">
        <w:t xml:space="preserve"> информационной безопасности и духовного здоровья детей</w:t>
      </w:r>
      <w:r>
        <w:t>;</w:t>
      </w:r>
    </w:p>
    <w:p w:rsidR="009324C5" w:rsidRDefault="009324C5" w:rsidP="009324C5">
      <w:pPr>
        <w:shd w:val="clear" w:color="auto" w:fill="FFFFFF"/>
        <w:autoSpaceDE w:val="0"/>
        <w:autoSpaceDN w:val="0"/>
        <w:adjustRightInd w:val="0"/>
        <w:ind w:left="720"/>
        <w:jc w:val="both"/>
      </w:pPr>
      <w:r>
        <w:lastRenderedPageBreak/>
        <w:t xml:space="preserve">- </w:t>
      </w:r>
      <w:r w:rsidRPr="00533FBE">
        <w:t>укреплени</w:t>
      </w:r>
      <w:r>
        <w:t>я</w:t>
      </w:r>
      <w:r w:rsidRPr="00533FBE">
        <w:t xml:space="preserve"> детско-родительских отношений, профилактик</w:t>
      </w:r>
      <w:r>
        <w:t>и</w:t>
      </w:r>
      <w:r w:rsidRPr="00533FBE">
        <w:t xml:space="preserve"> внутрисемейных конфликтов, соз</w:t>
      </w:r>
      <w:r>
        <w:t>дание</w:t>
      </w:r>
      <w:r w:rsidRPr="00533FBE">
        <w:t xml:space="preserve"> безопасной и благоприятной обстановки в семье</w:t>
      </w:r>
      <w:r>
        <w:t>;</w:t>
      </w:r>
    </w:p>
    <w:p w:rsidR="009324C5" w:rsidRDefault="009324C5" w:rsidP="009324C5">
      <w:pPr>
        <w:shd w:val="clear" w:color="auto" w:fill="FFFFFF"/>
        <w:autoSpaceDE w:val="0"/>
        <w:autoSpaceDN w:val="0"/>
        <w:adjustRightInd w:val="0"/>
        <w:ind w:left="720"/>
        <w:jc w:val="both"/>
      </w:pPr>
      <w:r>
        <w:t>- безопасности детей в лесу, на водоемах и т.д.;</w:t>
      </w:r>
    </w:p>
    <w:p w:rsidR="009324C5" w:rsidRPr="00AD6B75" w:rsidRDefault="009324C5" w:rsidP="0039146B">
      <w:pPr>
        <w:numPr>
          <w:ilvl w:val="0"/>
          <w:numId w:val="29"/>
        </w:numPr>
        <w:shd w:val="clear" w:color="auto" w:fill="FFFFFF"/>
        <w:autoSpaceDE w:val="0"/>
        <w:autoSpaceDN w:val="0"/>
        <w:adjustRightInd w:val="0"/>
        <w:jc w:val="both"/>
      </w:pPr>
      <w:r w:rsidRPr="00AD6B75">
        <w:t>к</w:t>
      </w:r>
      <w:r w:rsidR="00001D58">
        <w:t>онсультации психолога,</w:t>
      </w:r>
      <w:r w:rsidRPr="00AD6B75">
        <w:t xml:space="preserve"> </w:t>
      </w:r>
      <w:r w:rsidR="00A37B6F">
        <w:t xml:space="preserve">медсестры, </w:t>
      </w:r>
      <w:r w:rsidRPr="00AD6B75">
        <w:t xml:space="preserve">учителя физической культуры по вопросам </w:t>
      </w:r>
      <w:proofErr w:type="spellStart"/>
      <w:r w:rsidRPr="00AD6B75">
        <w:t>здоровьесбережения</w:t>
      </w:r>
      <w:proofErr w:type="spellEnd"/>
      <w:r w:rsidRPr="00AD6B75">
        <w:t xml:space="preserve"> </w:t>
      </w:r>
      <w:proofErr w:type="gramStart"/>
      <w:r w:rsidRPr="00AD6B75">
        <w:t>обучающихся</w:t>
      </w:r>
      <w:proofErr w:type="gramEnd"/>
      <w:r w:rsidRPr="00AD6B75">
        <w:t>;</w:t>
      </w:r>
    </w:p>
    <w:p w:rsidR="009324C5" w:rsidRPr="00AD6B75" w:rsidRDefault="009324C5" w:rsidP="0039146B">
      <w:pPr>
        <w:numPr>
          <w:ilvl w:val="0"/>
          <w:numId w:val="29"/>
        </w:numPr>
        <w:shd w:val="clear" w:color="auto" w:fill="FFFFFF"/>
        <w:autoSpaceDE w:val="0"/>
        <w:autoSpaceDN w:val="0"/>
        <w:adjustRightInd w:val="0"/>
        <w:jc w:val="both"/>
      </w:pPr>
      <w:r w:rsidRPr="00AD6B75">
        <w:t xml:space="preserve">распространение буклетов </w:t>
      </w:r>
      <w:proofErr w:type="gramStart"/>
      <w:r w:rsidRPr="00AD6B75">
        <w:t>для</w:t>
      </w:r>
      <w:proofErr w:type="gramEnd"/>
      <w:r w:rsidRPr="00AD6B75">
        <w:t xml:space="preserve"> родители по вопросам </w:t>
      </w:r>
      <w:proofErr w:type="spellStart"/>
      <w:r w:rsidRPr="00AD6B75">
        <w:t>наркопрофилактики</w:t>
      </w:r>
      <w:proofErr w:type="spellEnd"/>
      <w:r w:rsidRPr="00AD6B75">
        <w:t xml:space="preserve"> «Это необходимо знать»;</w:t>
      </w:r>
    </w:p>
    <w:p w:rsidR="009324C5" w:rsidRPr="00AD6B75" w:rsidRDefault="009324C5" w:rsidP="0039146B">
      <w:pPr>
        <w:numPr>
          <w:ilvl w:val="0"/>
          <w:numId w:val="29"/>
        </w:numPr>
        <w:shd w:val="clear" w:color="auto" w:fill="FFFFFF"/>
        <w:autoSpaceDE w:val="0"/>
        <w:autoSpaceDN w:val="0"/>
        <w:adjustRightInd w:val="0"/>
        <w:jc w:val="both"/>
      </w:pPr>
      <w:r w:rsidRPr="00AD6B75">
        <w:t>совместный праздник для детей и родителей «Мама, папа, я – спортивная семья»</w:t>
      </w:r>
      <w:r>
        <w:t>.</w:t>
      </w:r>
    </w:p>
    <w:p w:rsidR="009324C5" w:rsidRDefault="009324C5" w:rsidP="009324C5">
      <w:pPr>
        <w:shd w:val="clear" w:color="auto" w:fill="FFFFFF"/>
        <w:autoSpaceDE w:val="0"/>
        <w:autoSpaceDN w:val="0"/>
        <w:adjustRightInd w:val="0"/>
        <w:jc w:val="center"/>
        <w:rPr>
          <w:b/>
          <w:bCs/>
          <w:sz w:val="16"/>
          <w:szCs w:val="16"/>
        </w:rPr>
      </w:pPr>
    </w:p>
    <w:p w:rsidR="000F00A4" w:rsidRPr="005621E2" w:rsidRDefault="000F00A4" w:rsidP="009324C5">
      <w:pPr>
        <w:shd w:val="clear" w:color="auto" w:fill="FFFFFF"/>
        <w:autoSpaceDE w:val="0"/>
        <w:autoSpaceDN w:val="0"/>
        <w:adjustRightInd w:val="0"/>
        <w:jc w:val="center"/>
        <w:rPr>
          <w:b/>
          <w:bCs/>
          <w:sz w:val="16"/>
          <w:szCs w:val="16"/>
        </w:rPr>
      </w:pPr>
    </w:p>
    <w:p w:rsidR="009324C5" w:rsidRDefault="009324C5" w:rsidP="009324C5">
      <w:pPr>
        <w:shd w:val="clear" w:color="auto" w:fill="FFFFFF"/>
        <w:autoSpaceDE w:val="0"/>
        <w:autoSpaceDN w:val="0"/>
        <w:adjustRightInd w:val="0"/>
        <w:jc w:val="center"/>
        <w:rPr>
          <w:b/>
        </w:rPr>
      </w:pPr>
      <w:r w:rsidRPr="00F70DC4">
        <w:rPr>
          <w:b/>
          <w:bCs/>
        </w:rPr>
        <w:t>Пути реализации модуля «Я и здоровье</w:t>
      </w:r>
      <w:r w:rsidRPr="00F70DC4">
        <w:rPr>
          <w:b/>
        </w:rPr>
        <w:t>»</w:t>
      </w:r>
    </w:p>
    <w:p w:rsidR="000F00A4" w:rsidRDefault="000F00A4" w:rsidP="009324C5">
      <w:pPr>
        <w:shd w:val="clear" w:color="auto" w:fill="FFFFFF"/>
        <w:autoSpaceDE w:val="0"/>
        <w:autoSpaceDN w:val="0"/>
        <w:adjustRightInd w:val="0"/>
        <w:jc w:val="center"/>
        <w:rPr>
          <w:b/>
        </w:rPr>
      </w:pPr>
    </w:p>
    <w:p w:rsidR="009324C5" w:rsidRPr="00A908CA" w:rsidRDefault="006F291B" w:rsidP="009324C5">
      <w:pPr>
        <w:jc w:val="both"/>
      </w:pPr>
      <w:r>
        <w:pict>
          <v:roundrect id="_x0000_s1257" style="position:absolute;left:0;text-align:left;margin-left:241pt;margin-top:4.95pt;width:124.45pt;height:48.5pt;z-index:251632128" arcsize="10923f" fillcolor="#cff">
            <v:textbox>
              <w:txbxContent>
                <w:p w:rsidR="00EE742A" w:rsidRDefault="00EE742A" w:rsidP="009324C5">
                  <w:pPr>
                    <w:jc w:val="center"/>
                    <w:rPr>
                      <w:sz w:val="20"/>
                      <w:szCs w:val="20"/>
                    </w:rPr>
                  </w:pPr>
                  <w:r>
                    <w:rPr>
                      <w:sz w:val="20"/>
                      <w:szCs w:val="20"/>
                    </w:rPr>
                    <w:t xml:space="preserve">Организованная система КТД </w:t>
                  </w:r>
                </w:p>
                <w:p w:rsidR="00EE742A" w:rsidRPr="00D40800" w:rsidRDefault="00EE742A" w:rsidP="009324C5">
                  <w:pPr>
                    <w:jc w:val="center"/>
                    <w:rPr>
                      <w:sz w:val="20"/>
                      <w:szCs w:val="20"/>
                    </w:rPr>
                  </w:pPr>
                  <w:r>
                    <w:rPr>
                      <w:sz w:val="20"/>
                      <w:szCs w:val="20"/>
                    </w:rPr>
                    <w:t xml:space="preserve">по </w:t>
                  </w:r>
                  <w:proofErr w:type="spellStart"/>
                  <w:r>
                    <w:rPr>
                      <w:sz w:val="20"/>
                      <w:szCs w:val="20"/>
                    </w:rPr>
                    <w:t>здоровьесбережению</w:t>
                  </w:r>
                  <w:proofErr w:type="spellEnd"/>
                </w:p>
              </w:txbxContent>
            </v:textbox>
          </v:roundrect>
        </w:pict>
      </w:r>
      <w:r>
        <w:pict>
          <v:roundrect id="_x0000_s1253" style="position:absolute;left:0;text-align:left;margin-left:87.35pt;margin-top:4.95pt;width:128.3pt;height:50.85pt;z-index:251628032" arcsize="10923f" fillcolor="#ffc">
            <v:textbox>
              <w:txbxContent>
                <w:p w:rsidR="00EE742A" w:rsidRDefault="00EE742A" w:rsidP="009324C5">
                  <w:pPr>
                    <w:jc w:val="center"/>
                    <w:rPr>
                      <w:sz w:val="20"/>
                      <w:szCs w:val="20"/>
                    </w:rPr>
                  </w:pPr>
                  <w:r w:rsidRPr="00A908CA">
                    <w:rPr>
                      <w:sz w:val="20"/>
                      <w:szCs w:val="20"/>
                    </w:rPr>
                    <w:t>Включение воспитательных задач</w:t>
                  </w:r>
                </w:p>
                <w:p w:rsidR="00EE742A" w:rsidRPr="00A908CA" w:rsidRDefault="00EE742A" w:rsidP="009324C5">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9324C5" w:rsidRPr="00A908CA" w:rsidRDefault="009324C5" w:rsidP="009324C5">
      <w:pPr>
        <w:jc w:val="both"/>
      </w:pPr>
    </w:p>
    <w:p w:rsidR="009324C5" w:rsidRPr="00A908CA" w:rsidRDefault="006F291B" w:rsidP="009324C5">
      <w:pPr>
        <w:shd w:val="clear" w:color="auto" w:fill="FFFFFF"/>
        <w:autoSpaceDE w:val="0"/>
        <w:autoSpaceDN w:val="0"/>
        <w:adjustRightInd w:val="0"/>
        <w:jc w:val="both"/>
        <w:rPr>
          <w:bCs/>
        </w:rPr>
      </w:pPr>
      <w:r>
        <w:rPr>
          <w:bCs/>
          <w:noProof/>
        </w:rPr>
        <w:pict>
          <v:shape id="_x0000_s1263" type="#_x0000_t32" style="position:absolute;left:0;text-align:left;margin-left:365.45pt;margin-top:-.15pt;width:48.9pt;height:38.6pt;z-index:251638272" o:connectortype="straight"/>
        </w:pict>
      </w:r>
      <w:r>
        <w:rPr>
          <w:bCs/>
          <w:noProof/>
        </w:rPr>
        <w:pict>
          <v:shape id="_x0000_s1259" type="#_x0000_t32" style="position:absolute;left:0;text-align:left;margin-left:41.65pt;margin-top:-.15pt;width:45.7pt;height:42.35pt;flip:x;z-index:251634176" o:connectortype="straight"/>
        </w:pict>
      </w:r>
      <w:r>
        <w:rPr>
          <w:bCs/>
          <w:noProof/>
        </w:rPr>
        <w:pict>
          <v:shape id="_x0000_s1258" type="#_x0000_t32" style="position:absolute;left:0;text-align:left;margin-left:215.65pt;margin-top:-.15pt;width:25.35pt;height:0;z-index:251633152" o:connectortype="straight"/>
        </w:pict>
      </w:r>
    </w:p>
    <w:p w:rsidR="009324C5" w:rsidRPr="00A908CA" w:rsidRDefault="009324C5" w:rsidP="009324C5">
      <w:pPr>
        <w:shd w:val="clear" w:color="auto" w:fill="FFFFFF"/>
        <w:autoSpaceDE w:val="0"/>
        <w:autoSpaceDN w:val="0"/>
        <w:adjustRightInd w:val="0"/>
        <w:jc w:val="both"/>
        <w:rPr>
          <w:bCs/>
        </w:rPr>
      </w:pPr>
    </w:p>
    <w:p w:rsidR="009324C5" w:rsidRPr="00A908CA" w:rsidRDefault="009324C5" w:rsidP="009324C5">
      <w:pPr>
        <w:shd w:val="clear" w:color="auto" w:fill="FFFFFF"/>
        <w:autoSpaceDE w:val="0"/>
        <w:autoSpaceDN w:val="0"/>
        <w:adjustRightInd w:val="0"/>
        <w:jc w:val="both"/>
        <w:rPr>
          <w:bCs/>
        </w:rPr>
      </w:pPr>
    </w:p>
    <w:p w:rsidR="009324C5" w:rsidRPr="00A908CA" w:rsidRDefault="006F291B" w:rsidP="009324C5">
      <w:pPr>
        <w:shd w:val="clear" w:color="auto" w:fill="FFFFFF"/>
        <w:autoSpaceDE w:val="0"/>
        <w:autoSpaceDN w:val="0"/>
        <w:adjustRightInd w:val="0"/>
        <w:jc w:val="both"/>
        <w:rPr>
          <w:bCs/>
        </w:rPr>
      </w:pPr>
      <w:r w:rsidRPr="006F291B">
        <w:pict>
          <v:roundrect id="_x0000_s1256" style="position:absolute;left:0;text-align:left;margin-left:332.3pt;margin-top:.8pt;width:124.45pt;height:34pt;z-index:251631104" arcsize="10923f" fillcolor="#fcf">
            <v:textbox>
              <w:txbxContent>
                <w:p w:rsidR="00EE742A" w:rsidRPr="00D40800" w:rsidRDefault="00EE742A" w:rsidP="009324C5">
                  <w:pPr>
                    <w:jc w:val="center"/>
                    <w:rPr>
                      <w:sz w:val="20"/>
                      <w:szCs w:val="20"/>
                    </w:rPr>
                  </w:pPr>
                  <w:r>
                    <w:rPr>
                      <w:sz w:val="20"/>
                      <w:szCs w:val="20"/>
                    </w:rPr>
                    <w:t>Дни здоровья</w:t>
                  </w:r>
                </w:p>
              </w:txbxContent>
            </v:textbox>
          </v:roundrect>
        </w:pict>
      </w:r>
      <w:r w:rsidRPr="006F291B">
        <w:pict>
          <v:roundrect id="_x0000_s1255" style="position:absolute;left:0;text-align:left;margin-left:.9pt;margin-top:.8pt;width:124.45pt;height:34pt;z-index:251630080" arcsize="10923f" fillcolor="#fcc">
            <v:textbox>
              <w:txbxContent>
                <w:p w:rsidR="00EE742A" w:rsidRDefault="00EE742A" w:rsidP="00001D58">
                  <w:pPr>
                    <w:rPr>
                      <w:sz w:val="20"/>
                      <w:szCs w:val="20"/>
                    </w:rPr>
                  </w:pPr>
                  <w:r w:rsidRPr="00001D58">
                    <w:rPr>
                      <w:sz w:val="20"/>
                      <w:szCs w:val="20"/>
                    </w:rPr>
                    <w:t xml:space="preserve">Сотрудничество </w:t>
                  </w:r>
                </w:p>
                <w:p w:rsidR="00EE742A" w:rsidRPr="00001D58" w:rsidRDefault="00EE742A" w:rsidP="00D330EC">
                  <w:pPr>
                    <w:jc w:val="center"/>
                    <w:rPr>
                      <w:szCs w:val="20"/>
                    </w:rPr>
                  </w:pPr>
                  <w:r w:rsidRPr="00001D58">
                    <w:rPr>
                      <w:sz w:val="20"/>
                      <w:szCs w:val="20"/>
                    </w:rPr>
                    <w:t xml:space="preserve">с </w:t>
                  </w:r>
                  <w:r w:rsidR="00D330EC">
                    <w:rPr>
                      <w:sz w:val="20"/>
                      <w:szCs w:val="20"/>
                    </w:rPr>
                    <w:t>СДЮСШОР</w:t>
                  </w:r>
                  <w:r>
                    <w:rPr>
                      <w:szCs w:val="20"/>
                    </w:rPr>
                    <w:t xml:space="preserve"> «ДЮСШ»</w:t>
                  </w:r>
                </w:p>
              </w:txbxContent>
            </v:textbox>
          </v:roundrect>
        </w:pict>
      </w:r>
    </w:p>
    <w:p w:rsidR="009324C5" w:rsidRPr="00A908CA" w:rsidRDefault="006F291B" w:rsidP="009324C5">
      <w:pPr>
        <w:shd w:val="clear" w:color="auto" w:fill="FFFFFF"/>
        <w:autoSpaceDE w:val="0"/>
        <w:autoSpaceDN w:val="0"/>
        <w:adjustRightInd w:val="0"/>
        <w:jc w:val="both"/>
        <w:rPr>
          <w:bCs/>
        </w:rPr>
      </w:pPr>
      <w:r w:rsidRPr="006F291B">
        <w:pict>
          <v:roundrect id="_x0000_s1214" style="position:absolute;left:0;text-align:left;margin-left:163.1pt;margin-top:8.6pt;width:137.7pt;height:39.45pt;z-index:251588096" arcsize="10923f" fillcolor="#00b0f0" strokecolor="#f2f2f2" strokeweight="3pt">
            <v:shadow on="t" type="perspective" color="#622423" opacity=".5" offset="1pt" offset2="-1pt"/>
            <v:textbox style="mso-next-textbox:#_x0000_s1214">
              <w:txbxContent>
                <w:p w:rsidR="00EE742A" w:rsidRDefault="00EE742A" w:rsidP="009324C5">
                  <w:pPr>
                    <w:jc w:val="center"/>
                    <w:rPr>
                      <w:b/>
                    </w:rPr>
                  </w:pPr>
                  <w:r>
                    <w:rPr>
                      <w:b/>
                    </w:rPr>
                    <w:t xml:space="preserve">Модуль </w:t>
                  </w:r>
                </w:p>
                <w:p w:rsidR="00EE742A" w:rsidRPr="00A908CA" w:rsidRDefault="00EE742A" w:rsidP="009324C5">
                  <w:pPr>
                    <w:jc w:val="center"/>
                    <w:rPr>
                      <w:b/>
                    </w:rPr>
                  </w:pPr>
                  <w:r>
                    <w:rPr>
                      <w:b/>
                    </w:rPr>
                    <w:t>«Я и здоровье»</w:t>
                  </w:r>
                </w:p>
              </w:txbxContent>
            </v:textbox>
          </v:roundrect>
        </w:pict>
      </w:r>
    </w:p>
    <w:p w:rsidR="009324C5" w:rsidRPr="00A908CA" w:rsidRDefault="006F291B" w:rsidP="009324C5">
      <w:pPr>
        <w:shd w:val="clear" w:color="auto" w:fill="FFFFFF"/>
        <w:autoSpaceDE w:val="0"/>
        <w:autoSpaceDN w:val="0"/>
        <w:adjustRightInd w:val="0"/>
        <w:jc w:val="both"/>
        <w:rPr>
          <w:bCs/>
        </w:rPr>
      </w:pPr>
      <w:r>
        <w:rPr>
          <w:bCs/>
          <w:noProof/>
        </w:rPr>
        <w:pict>
          <v:shape id="_x0000_s1264" type="#_x0000_t32" style="position:absolute;left:0;text-align:left;margin-left:418.95pt;margin-top:7.2pt;width:.6pt;height:14.9pt;z-index:251639296" o:connectortype="straight"/>
        </w:pict>
      </w:r>
      <w:r>
        <w:rPr>
          <w:bCs/>
          <w:noProof/>
        </w:rPr>
        <w:pict>
          <v:shape id="_x0000_s1260" type="#_x0000_t32" style="position:absolute;left:0;text-align:left;margin-left:36.5pt;margin-top:7.2pt;width:.55pt;height:18.4pt;z-index:251635200" o:connectortype="straight"/>
        </w:pict>
      </w:r>
    </w:p>
    <w:p w:rsidR="009324C5" w:rsidRPr="00A908CA" w:rsidRDefault="006F291B" w:rsidP="009324C5">
      <w:pPr>
        <w:shd w:val="clear" w:color="auto" w:fill="FFFFFF"/>
        <w:autoSpaceDE w:val="0"/>
        <w:autoSpaceDN w:val="0"/>
        <w:adjustRightInd w:val="0"/>
        <w:jc w:val="both"/>
        <w:rPr>
          <w:bCs/>
        </w:rPr>
      </w:pPr>
      <w:r w:rsidRPr="006F291B">
        <w:pict>
          <v:roundrect id="_x0000_s1250" style="position:absolute;left:0;text-align:left;margin-left:332.3pt;margin-top:8.25pt;width:124.45pt;height:46.45pt;z-index:251624960" arcsize="10923f" fillcolor="#fbd4b4">
            <v:textbox>
              <w:txbxContent>
                <w:p w:rsidR="00EE742A" w:rsidRPr="00D330EC" w:rsidRDefault="00D330EC" w:rsidP="009324C5">
                  <w:pPr>
                    <w:jc w:val="center"/>
                    <w:rPr>
                      <w:sz w:val="16"/>
                      <w:szCs w:val="20"/>
                    </w:rPr>
                  </w:pPr>
                  <w:r w:rsidRPr="00D330EC">
                    <w:rPr>
                      <w:sz w:val="16"/>
                      <w:szCs w:val="20"/>
                    </w:rPr>
                    <w:t>Пришкольный оздоровительный лагерь с дневным пребыванием детей</w:t>
                  </w:r>
                </w:p>
              </w:txbxContent>
            </v:textbox>
          </v:roundrect>
        </w:pict>
      </w:r>
      <w:r w:rsidRPr="006F291B">
        <w:pict>
          <v:roundrect id="_x0000_s1252" style="position:absolute;left:0;text-align:left;margin-left:.9pt;margin-top:11.8pt;width:124.45pt;height:34pt;z-index:251627008" arcsize="10923f" fillcolor="#cfc">
            <v:textbox>
              <w:txbxContent>
                <w:p w:rsidR="00EE742A" w:rsidRDefault="00EE742A" w:rsidP="009324C5">
                  <w:pPr>
                    <w:jc w:val="center"/>
                    <w:rPr>
                      <w:sz w:val="20"/>
                      <w:szCs w:val="20"/>
                    </w:rPr>
                  </w:pPr>
                  <w:r w:rsidRPr="00D40800">
                    <w:rPr>
                      <w:sz w:val="20"/>
                      <w:szCs w:val="20"/>
                    </w:rPr>
                    <w:t>Работа</w:t>
                  </w:r>
                  <w:r>
                    <w:rPr>
                      <w:sz w:val="20"/>
                      <w:szCs w:val="20"/>
                    </w:rPr>
                    <w:t xml:space="preserve"> </w:t>
                  </w:r>
                </w:p>
                <w:p w:rsidR="00EE742A" w:rsidRPr="00D40800" w:rsidRDefault="00EE742A" w:rsidP="009324C5">
                  <w:pPr>
                    <w:jc w:val="center"/>
                    <w:rPr>
                      <w:sz w:val="20"/>
                      <w:szCs w:val="20"/>
                    </w:rPr>
                  </w:pPr>
                  <w:r>
                    <w:rPr>
                      <w:sz w:val="20"/>
                      <w:szCs w:val="20"/>
                    </w:rPr>
                    <w:t>спортивных секций</w:t>
                  </w:r>
                </w:p>
              </w:txbxContent>
            </v:textbox>
          </v:roundrect>
        </w:pict>
      </w:r>
    </w:p>
    <w:p w:rsidR="009324C5" w:rsidRPr="00A908CA" w:rsidRDefault="009324C5" w:rsidP="009324C5">
      <w:pPr>
        <w:shd w:val="clear" w:color="auto" w:fill="FFFFFF"/>
        <w:autoSpaceDE w:val="0"/>
        <w:autoSpaceDN w:val="0"/>
        <w:adjustRightInd w:val="0"/>
        <w:jc w:val="both"/>
        <w:rPr>
          <w:bCs/>
        </w:rPr>
      </w:pPr>
    </w:p>
    <w:p w:rsidR="009324C5" w:rsidRPr="00A908CA" w:rsidRDefault="009324C5" w:rsidP="009324C5">
      <w:pPr>
        <w:shd w:val="clear" w:color="auto" w:fill="FFFFFF"/>
        <w:autoSpaceDE w:val="0"/>
        <w:autoSpaceDN w:val="0"/>
        <w:adjustRightInd w:val="0"/>
        <w:jc w:val="both"/>
        <w:rPr>
          <w:bCs/>
        </w:rPr>
      </w:pPr>
    </w:p>
    <w:p w:rsidR="009324C5" w:rsidRPr="00A908CA" w:rsidRDefault="006F291B" w:rsidP="009324C5">
      <w:pPr>
        <w:shd w:val="clear" w:color="auto" w:fill="FFFFFF"/>
        <w:autoSpaceDE w:val="0"/>
        <w:autoSpaceDN w:val="0"/>
        <w:adjustRightInd w:val="0"/>
        <w:jc w:val="both"/>
        <w:rPr>
          <w:bCs/>
        </w:rPr>
      </w:pPr>
      <w:r>
        <w:rPr>
          <w:bCs/>
          <w:noProof/>
        </w:rPr>
        <w:pict>
          <v:shape id="_x0000_s1265" type="#_x0000_t32" style="position:absolute;left:0;text-align:left;margin-left:368.6pt;margin-top:13.35pt;width:50.95pt;height:28.8pt;flip:x;z-index:251640320" o:connectortype="straight"/>
        </w:pict>
      </w:r>
      <w:r>
        <w:rPr>
          <w:bCs/>
          <w:noProof/>
        </w:rPr>
        <w:pict>
          <v:shape id="_x0000_s1261" type="#_x0000_t32" style="position:absolute;left:0;text-align:left;margin-left:41.65pt;margin-top:4.4pt;width:49.55pt;height:37.75pt;z-index:251636224" o:connectortype="straight"/>
        </w:pict>
      </w:r>
    </w:p>
    <w:p w:rsidR="009324C5" w:rsidRPr="00A908CA" w:rsidRDefault="006F291B" w:rsidP="009324C5">
      <w:pPr>
        <w:shd w:val="clear" w:color="auto" w:fill="FFFFFF"/>
        <w:autoSpaceDE w:val="0"/>
        <w:autoSpaceDN w:val="0"/>
        <w:adjustRightInd w:val="0"/>
        <w:jc w:val="both"/>
        <w:rPr>
          <w:bCs/>
        </w:rPr>
      </w:pPr>
      <w:r w:rsidRPr="006F291B">
        <w:pict>
          <v:roundrect id="_x0000_s1254" style="position:absolute;left:0;text-align:left;margin-left:243pt;margin-top:11.8pt;width:124.45pt;height:45.35pt;z-index:251629056" arcsize="10923f" fillcolor="#e5dfec">
            <v:textbox>
              <w:txbxContent>
                <w:p w:rsidR="00EE742A" w:rsidRPr="009661D1" w:rsidRDefault="00EE742A" w:rsidP="009324C5">
                  <w:pPr>
                    <w:jc w:val="center"/>
                    <w:rPr>
                      <w:sz w:val="20"/>
                      <w:szCs w:val="20"/>
                    </w:rPr>
                  </w:pPr>
                  <w:r>
                    <w:rPr>
                      <w:sz w:val="20"/>
                      <w:szCs w:val="20"/>
                    </w:rPr>
                    <w:t>Профилактическая программа «</w:t>
                  </w:r>
                  <w:r w:rsidR="00D330EC">
                    <w:rPr>
                      <w:sz w:val="20"/>
                      <w:szCs w:val="20"/>
                    </w:rPr>
                    <w:t>Здоровье</w:t>
                  </w:r>
                  <w:r>
                    <w:rPr>
                      <w:sz w:val="20"/>
                      <w:szCs w:val="20"/>
                    </w:rPr>
                    <w:t>»</w:t>
                  </w:r>
                </w:p>
              </w:txbxContent>
            </v:textbox>
          </v:roundrect>
        </w:pict>
      </w:r>
      <w:r w:rsidRPr="006F291B">
        <w:pict>
          <v:roundrect id="_x0000_s1251" style="position:absolute;left:0;text-align:left;margin-left:91.2pt;margin-top:7.55pt;width:124.45pt;height:46.05pt;z-index:251625984" arcsize="10923f" fillcolor="#eeece1">
            <v:textbox>
              <w:txbxContent>
                <w:p w:rsidR="00EE742A" w:rsidRPr="00D40800" w:rsidRDefault="00EE742A" w:rsidP="009324C5">
                  <w:pPr>
                    <w:jc w:val="center"/>
                    <w:rPr>
                      <w:sz w:val="20"/>
                      <w:szCs w:val="20"/>
                    </w:rPr>
                  </w:pPr>
                  <w:r>
                    <w:rPr>
                      <w:sz w:val="20"/>
                      <w:szCs w:val="20"/>
                    </w:rPr>
                    <w:t>Психологическая поддержка ученика-родителя-учителя</w:t>
                  </w:r>
                </w:p>
              </w:txbxContent>
            </v:textbox>
          </v:roundrect>
        </w:pict>
      </w:r>
      <w:r>
        <w:rPr>
          <w:bCs/>
          <w:noProof/>
        </w:rPr>
        <w:pict>
          <v:shape id="_x0000_s1262" type="#_x0000_t32" style="position:absolute;left:0;text-align:left;margin-left:3in;margin-top:25pt;width:28.5pt;height:0;z-index:251637248" o:connectortype="straight"/>
        </w:pict>
      </w:r>
    </w:p>
    <w:p w:rsidR="009324C5" w:rsidRDefault="009324C5" w:rsidP="009324C5">
      <w:pPr>
        <w:shd w:val="clear" w:color="auto" w:fill="FFFFFF"/>
        <w:autoSpaceDE w:val="0"/>
        <w:autoSpaceDN w:val="0"/>
        <w:adjustRightInd w:val="0"/>
        <w:jc w:val="both"/>
        <w:rPr>
          <w:bCs/>
        </w:rPr>
      </w:pPr>
    </w:p>
    <w:p w:rsidR="00EE742A" w:rsidRDefault="00EE742A" w:rsidP="009324C5">
      <w:pPr>
        <w:shd w:val="clear" w:color="auto" w:fill="FFFFFF"/>
        <w:autoSpaceDE w:val="0"/>
        <w:autoSpaceDN w:val="0"/>
        <w:adjustRightInd w:val="0"/>
        <w:jc w:val="both"/>
        <w:rPr>
          <w:bCs/>
        </w:rPr>
      </w:pPr>
    </w:p>
    <w:p w:rsidR="00EE742A" w:rsidRDefault="00EE742A" w:rsidP="009324C5">
      <w:pPr>
        <w:shd w:val="clear" w:color="auto" w:fill="FFFFFF"/>
        <w:autoSpaceDE w:val="0"/>
        <w:autoSpaceDN w:val="0"/>
        <w:adjustRightInd w:val="0"/>
        <w:jc w:val="both"/>
        <w:rPr>
          <w:bCs/>
        </w:rPr>
      </w:pPr>
    </w:p>
    <w:p w:rsidR="00EE742A" w:rsidRPr="00A908CA" w:rsidRDefault="00EE742A" w:rsidP="009324C5">
      <w:pPr>
        <w:shd w:val="clear" w:color="auto" w:fill="FFFFFF"/>
        <w:autoSpaceDE w:val="0"/>
        <w:autoSpaceDN w:val="0"/>
        <w:adjustRightInd w:val="0"/>
        <w:jc w:val="both"/>
        <w:rPr>
          <w:bCs/>
        </w:rPr>
      </w:pPr>
    </w:p>
    <w:p w:rsidR="009324C5" w:rsidRPr="005621E2" w:rsidRDefault="009324C5" w:rsidP="009324C5">
      <w:pPr>
        <w:shd w:val="clear" w:color="auto" w:fill="FFFFFF"/>
        <w:autoSpaceDE w:val="0"/>
        <w:autoSpaceDN w:val="0"/>
        <w:adjustRightInd w:val="0"/>
        <w:jc w:val="both"/>
        <w:rPr>
          <w:bCs/>
          <w:sz w:val="16"/>
          <w:szCs w:val="16"/>
        </w:rPr>
      </w:pPr>
    </w:p>
    <w:p w:rsidR="009324C5" w:rsidRPr="00F70DC4" w:rsidRDefault="009324C5" w:rsidP="009324C5">
      <w:pPr>
        <w:shd w:val="clear" w:color="auto" w:fill="FFFFFF"/>
        <w:autoSpaceDE w:val="0"/>
        <w:autoSpaceDN w:val="0"/>
        <w:adjustRightInd w:val="0"/>
        <w:jc w:val="both"/>
      </w:pPr>
      <w:r w:rsidRPr="00F70DC4">
        <w:rPr>
          <w:b/>
          <w:bCs/>
        </w:rPr>
        <w:t>Планируемые результаты:</w:t>
      </w:r>
    </w:p>
    <w:p w:rsidR="009324C5" w:rsidRPr="00F70DC4" w:rsidRDefault="009324C5" w:rsidP="009324C5">
      <w:pPr>
        <w:shd w:val="clear" w:color="auto" w:fill="FFFFFF"/>
        <w:autoSpaceDE w:val="0"/>
        <w:autoSpaceDN w:val="0"/>
        <w:adjustRightInd w:val="0"/>
        <w:ind w:firstLine="567"/>
        <w:jc w:val="both"/>
      </w:pPr>
      <w:r w:rsidRPr="00F70DC4">
        <w:t xml:space="preserve">В </w:t>
      </w:r>
      <w:r w:rsidR="00001D58">
        <w:t xml:space="preserve">школе </w:t>
      </w:r>
      <w:r w:rsidRPr="00F70DC4">
        <w:t xml:space="preserve">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9324C5" w:rsidRPr="00F70DC4" w:rsidRDefault="009324C5" w:rsidP="009324C5">
      <w:pPr>
        <w:shd w:val="clear" w:color="auto" w:fill="FFFFFF"/>
        <w:autoSpaceDE w:val="0"/>
        <w:autoSpaceDN w:val="0"/>
        <w:adjustRightInd w:val="0"/>
        <w:jc w:val="both"/>
      </w:pPr>
      <w:r w:rsidRPr="00F70DC4">
        <w:rPr>
          <w:u w:val="single"/>
        </w:rPr>
        <w:t>Формируемые компетенции:</w:t>
      </w:r>
    </w:p>
    <w:p w:rsidR="009324C5" w:rsidRPr="00F70DC4" w:rsidRDefault="009324C5" w:rsidP="00E50035">
      <w:pPr>
        <w:numPr>
          <w:ilvl w:val="0"/>
          <w:numId w:val="41"/>
        </w:numPr>
        <w:shd w:val="clear" w:color="auto" w:fill="FFFFFF"/>
        <w:autoSpaceDE w:val="0"/>
        <w:autoSpaceDN w:val="0"/>
        <w:adjustRightInd w:val="0"/>
        <w:ind w:left="426" w:hanging="284"/>
        <w:jc w:val="both"/>
      </w:pPr>
      <w:r w:rsidRPr="00F70DC4">
        <w:t>ценностное отношение к своему здоровью, здоровью близких и окружающих людей;</w:t>
      </w:r>
    </w:p>
    <w:p w:rsidR="009324C5" w:rsidRPr="00F70DC4" w:rsidRDefault="000F00A4" w:rsidP="00E50035">
      <w:pPr>
        <w:numPr>
          <w:ilvl w:val="0"/>
          <w:numId w:val="41"/>
        </w:numPr>
        <w:shd w:val="clear" w:color="auto" w:fill="FFFFFF"/>
        <w:autoSpaceDE w:val="0"/>
        <w:autoSpaceDN w:val="0"/>
        <w:adjustRightInd w:val="0"/>
        <w:ind w:left="426" w:hanging="284"/>
        <w:jc w:val="both"/>
      </w:pPr>
      <w:r>
        <w:t>знания</w:t>
      </w:r>
      <w:r w:rsidR="009324C5" w:rsidRPr="00F70DC4">
        <w:t xml:space="preserve">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324C5" w:rsidRPr="00F70DC4" w:rsidRDefault="009324C5" w:rsidP="00E50035">
      <w:pPr>
        <w:numPr>
          <w:ilvl w:val="0"/>
          <w:numId w:val="41"/>
        </w:numPr>
        <w:shd w:val="clear" w:color="auto" w:fill="FFFFFF"/>
        <w:autoSpaceDE w:val="0"/>
        <w:autoSpaceDN w:val="0"/>
        <w:adjustRightInd w:val="0"/>
        <w:ind w:left="426" w:hanging="284"/>
        <w:jc w:val="both"/>
      </w:pPr>
      <w:r w:rsidRPr="00F70DC4">
        <w:t xml:space="preserve">личный опыт </w:t>
      </w:r>
      <w:proofErr w:type="spellStart"/>
      <w:r w:rsidRPr="00F70DC4">
        <w:t>здоровьесберегающей</w:t>
      </w:r>
      <w:proofErr w:type="spellEnd"/>
      <w:r w:rsidRPr="00F70DC4">
        <w:t xml:space="preserve"> деятельности;</w:t>
      </w:r>
    </w:p>
    <w:p w:rsidR="009324C5" w:rsidRDefault="000F00A4" w:rsidP="00E50035">
      <w:pPr>
        <w:numPr>
          <w:ilvl w:val="0"/>
          <w:numId w:val="41"/>
        </w:numPr>
        <w:shd w:val="clear" w:color="auto" w:fill="FFFFFF"/>
        <w:autoSpaceDE w:val="0"/>
        <w:autoSpaceDN w:val="0"/>
        <w:adjustRightInd w:val="0"/>
        <w:ind w:left="426" w:hanging="284"/>
        <w:jc w:val="both"/>
      </w:pPr>
      <w:r>
        <w:t xml:space="preserve">знания </w:t>
      </w:r>
      <w:r w:rsidR="009324C5" w:rsidRPr="00F70DC4">
        <w:t>о роли физической культуры и спорта для здоровья человека, его образования, труда и творчества;</w:t>
      </w:r>
    </w:p>
    <w:p w:rsidR="009324C5" w:rsidRPr="00F70DC4" w:rsidRDefault="009324C5" w:rsidP="00E50035">
      <w:pPr>
        <w:numPr>
          <w:ilvl w:val="0"/>
          <w:numId w:val="41"/>
        </w:numPr>
        <w:shd w:val="clear" w:color="auto" w:fill="FFFFFF"/>
        <w:autoSpaceDE w:val="0"/>
        <w:autoSpaceDN w:val="0"/>
        <w:adjustRightInd w:val="0"/>
        <w:ind w:left="426" w:hanging="284"/>
        <w:jc w:val="both"/>
      </w:pPr>
      <w:r w:rsidRPr="00F70DC4">
        <w:t>знания о возможном негативном влиянии компьютерных игр, телевидения, рекламы на здоровье человека.</w:t>
      </w:r>
    </w:p>
    <w:p w:rsidR="00502FF6" w:rsidRPr="005621E2" w:rsidRDefault="00502FF6"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center"/>
      </w:pPr>
      <w:r w:rsidRPr="00F70DC4">
        <w:rPr>
          <w:b/>
          <w:bCs/>
        </w:rPr>
        <w:t>Модуль «Я и природа»</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rPr>
          <w:i/>
        </w:rPr>
      </w:pPr>
      <w:r w:rsidRPr="00F70DC4">
        <w:rPr>
          <w:b/>
          <w:bCs/>
          <w:i/>
        </w:rPr>
        <w:t xml:space="preserve">Направление 5. </w:t>
      </w:r>
      <w:r w:rsidRPr="00F70DC4">
        <w:rPr>
          <w:b/>
          <w:bCs/>
          <w:i/>
          <w:iCs/>
        </w:rPr>
        <w:t>Воспитание ценностного отношения к природе, окружающей среде.</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Задачи модуля:</w:t>
      </w:r>
    </w:p>
    <w:p w:rsidR="009324C5" w:rsidRPr="00F70DC4" w:rsidRDefault="009324C5" w:rsidP="0039146B">
      <w:pPr>
        <w:numPr>
          <w:ilvl w:val="0"/>
          <w:numId w:val="42"/>
        </w:numPr>
        <w:shd w:val="clear" w:color="auto" w:fill="FFFFFF"/>
        <w:autoSpaceDE w:val="0"/>
        <w:autoSpaceDN w:val="0"/>
        <w:adjustRightInd w:val="0"/>
        <w:jc w:val="both"/>
      </w:pPr>
      <w:r w:rsidRPr="00F70DC4">
        <w:t>развитие интереса к природе, природным явлениям и формам жизни, понимание активной роли человека в природе;</w:t>
      </w:r>
    </w:p>
    <w:p w:rsidR="009324C5" w:rsidRPr="00F70DC4" w:rsidRDefault="009324C5" w:rsidP="0039146B">
      <w:pPr>
        <w:numPr>
          <w:ilvl w:val="0"/>
          <w:numId w:val="42"/>
        </w:numPr>
        <w:shd w:val="clear" w:color="auto" w:fill="FFFFFF"/>
        <w:autoSpaceDE w:val="0"/>
        <w:autoSpaceDN w:val="0"/>
        <w:adjustRightInd w:val="0"/>
        <w:jc w:val="both"/>
      </w:pPr>
      <w:r w:rsidRPr="00F70DC4">
        <w:t>ценностное отношение к природе и всем формам жизни;</w:t>
      </w:r>
    </w:p>
    <w:p w:rsidR="009324C5" w:rsidRPr="00F70DC4" w:rsidRDefault="009324C5" w:rsidP="0039146B">
      <w:pPr>
        <w:numPr>
          <w:ilvl w:val="0"/>
          <w:numId w:val="42"/>
        </w:numPr>
        <w:shd w:val="clear" w:color="auto" w:fill="FFFFFF"/>
        <w:autoSpaceDE w:val="0"/>
        <w:autoSpaceDN w:val="0"/>
        <w:adjustRightInd w:val="0"/>
        <w:jc w:val="both"/>
      </w:pPr>
      <w:r w:rsidRPr="00F70DC4">
        <w:lastRenderedPageBreak/>
        <w:t>элементарный опыт природоохранительной деятельности;</w:t>
      </w:r>
    </w:p>
    <w:p w:rsidR="009324C5" w:rsidRPr="00F70DC4" w:rsidRDefault="009324C5" w:rsidP="0039146B">
      <w:pPr>
        <w:numPr>
          <w:ilvl w:val="0"/>
          <w:numId w:val="42"/>
        </w:numPr>
        <w:shd w:val="clear" w:color="auto" w:fill="FFFFFF"/>
        <w:autoSpaceDE w:val="0"/>
        <w:autoSpaceDN w:val="0"/>
        <w:adjustRightInd w:val="0"/>
        <w:jc w:val="both"/>
      </w:pPr>
      <w:r w:rsidRPr="00F70DC4">
        <w:t>бережное отношение к растениям и животным.</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Ценности: </w:t>
      </w:r>
      <w:r w:rsidRPr="00F70DC4">
        <w:t xml:space="preserve">родная земля; заповедная природа; планета Земля; экологическое сознание. </w:t>
      </w:r>
    </w:p>
    <w:p w:rsidR="009324C5" w:rsidRPr="005621E2" w:rsidRDefault="009324C5" w:rsidP="009324C5">
      <w:pPr>
        <w:shd w:val="clear" w:color="auto" w:fill="FFFFFF"/>
        <w:autoSpaceDE w:val="0"/>
        <w:autoSpaceDN w:val="0"/>
        <w:adjustRightInd w:val="0"/>
        <w:jc w:val="both"/>
        <w:rPr>
          <w:sz w:val="16"/>
          <w:szCs w:val="16"/>
        </w:rPr>
      </w:pPr>
    </w:p>
    <w:p w:rsidR="00657621" w:rsidRDefault="00657621" w:rsidP="00657621">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65762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0F00A4" w:rsidRDefault="00657621" w:rsidP="005621E2">
            <w:pPr>
              <w:ind w:left="361" w:hanging="360"/>
              <w:jc w:val="center"/>
              <w:rPr>
                <w:rStyle w:val="a4"/>
                <w:b w:val="0"/>
                <w:bCs w:val="0"/>
              </w:rPr>
            </w:pPr>
            <w:r w:rsidRPr="000F00A4">
              <w:rPr>
                <w:rStyle w:val="a4"/>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657621" w:rsidRPr="000F00A4" w:rsidRDefault="00657621" w:rsidP="005621E2">
            <w:pPr>
              <w:ind w:left="335" w:hanging="360"/>
              <w:jc w:val="center"/>
            </w:pPr>
            <w:r w:rsidRPr="000F00A4">
              <w:t>Ключевые дела</w:t>
            </w:r>
          </w:p>
        </w:tc>
      </w:tr>
      <w:tr w:rsidR="00657621"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6"/>
              </w:numPr>
              <w:ind w:left="361"/>
            </w:pPr>
            <w:r w:rsidRPr="00C3630E">
              <w:t>воспитание понимания взаимосвязей между человеком, обществом, природой;</w:t>
            </w:r>
          </w:p>
          <w:p w:rsidR="00657621" w:rsidRPr="00C3630E" w:rsidRDefault="00657621" w:rsidP="0039146B">
            <w:pPr>
              <w:numPr>
                <w:ilvl w:val="0"/>
                <w:numId w:val="6"/>
              </w:numPr>
              <w:ind w:left="361"/>
            </w:pPr>
            <w:r w:rsidRPr="00C3630E">
              <w:t>воспитание гуманистического отношения к людям;</w:t>
            </w:r>
          </w:p>
          <w:p w:rsidR="00657621" w:rsidRPr="00C3630E" w:rsidRDefault="00657621" w:rsidP="0039146B">
            <w:pPr>
              <w:numPr>
                <w:ilvl w:val="0"/>
                <w:numId w:val="6"/>
              </w:numPr>
              <w:ind w:left="361"/>
            </w:pPr>
            <w:r w:rsidRPr="00C3630E">
              <w:t>формирование эстетического отношения учащихся к окружающей среде и труду как источнику радости и творчества людей;</w:t>
            </w:r>
          </w:p>
          <w:p w:rsidR="00657621" w:rsidRPr="00C3630E" w:rsidRDefault="00657621" w:rsidP="0039146B">
            <w:pPr>
              <w:numPr>
                <w:ilvl w:val="0"/>
                <w:numId w:val="6"/>
              </w:numPr>
              <w:ind w:left="361"/>
            </w:pPr>
            <w:r w:rsidRPr="00C3630E">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13"/>
              </w:numPr>
              <w:ind w:left="335"/>
            </w:pPr>
            <w:r w:rsidRPr="00C3630E">
              <w:t>тематические классные часы, посвященные проблемам экологии;</w:t>
            </w:r>
          </w:p>
          <w:p w:rsidR="00657621" w:rsidRPr="00C3630E" w:rsidRDefault="00657621" w:rsidP="0039146B">
            <w:pPr>
              <w:numPr>
                <w:ilvl w:val="0"/>
                <w:numId w:val="13"/>
              </w:numPr>
              <w:ind w:left="335"/>
            </w:pPr>
            <w:r w:rsidRPr="00C3630E">
              <w:t>экологи</w:t>
            </w:r>
            <w:r w:rsidR="00001D58">
              <w:t>ческая акция «Живи, родник!</w:t>
            </w:r>
            <w:r w:rsidRPr="00C3630E">
              <w:t>»;</w:t>
            </w:r>
          </w:p>
          <w:p w:rsidR="00657621" w:rsidRPr="00C3630E" w:rsidRDefault="00657621" w:rsidP="0039146B">
            <w:pPr>
              <w:numPr>
                <w:ilvl w:val="0"/>
                <w:numId w:val="13"/>
              </w:numPr>
              <w:shd w:val="clear" w:color="auto" w:fill="FFFFFF"/>
              <w:autoSpaceDE w:val="0"/>
              <w:autoSpaceDN w:val="0"/>
              <w:adjustRightInd w:val="0"/>
              <w:ind w:left="335"/>
            </w:pPr>
            <w:r w:rsidRPr="00C3630E">
              <w:t xml:space="preserve">организация экскурсий </w:t>
            </w:r>
            <w:r w:rsidR="00001D58">
              <w:t>по историческим местам района</w:t>
            </w:r>
            <w:r w:rsidRPr="00C3630E">
              <w:t>;</w:t>
            </w:r>
          </w:p>
          <w:p w:rsidR="00657621" w:rsidRPr="00C3630E" w:rsidRDefault="00657621" w:rsidP="0039146B">
            <w:pPr>
              <w:numPr>
                <w:ilvl w:val="0"/>
                <w:numId w:val="13"/>
              </w:numPr>
              <w:shd w:val="clear" w:color="auto" w:fill="FFFFFF"/>
              <w:autoSpaceDE w:val="0"/>
              <w:autoSpaceDN w:val="0"/>
              <w:adjustRightInd w:val="0"/>
              <w:ind w:left="335"/>
            </w:pPr>
            <w:r w:rsidRPr="00C3630E">
              <w:t>посещение историко-краеведческого музея;</w:t>
            </w:r>
          </w:p>
          <w:p w:rsidR="00657621" w:rsidRPr="00C3630E" w:rsidRDefault="00657621" w:rsidP="0039146B">
            <w:pPr>
              <w:numPr>
                <w:ilvl w:val="0"/>
                <w:numId w:val="13"/>
              </w:numPr>
              <w:ind w:left="335"/>
            </w:pPr>
            <w:r w:rsidRPr="00C3630E">
              <w:t>экологические субботники;</w:t>
            </w:r>
          </w:p>
          <w:p w:rsidR="00657621" w:rsidRPr="00C3630E" w:rsidRDefault="00657621" w:rsidP="0039146B">
            <w:pPr>
              <w:numPr>
                <w:ilvl w:val="0"/>
                <w:numId w:val="13"/>
              </w:numPr>
              <w:ind w:left="335"/>
            </w:pPr>
            <w:r w:rsidRPr="00C3630E">
              <w:t>классные часы «Школа экологической грамотности»;</w:t>
            </w:r>
          </w:p>
          <w:p w:rsidR="00657621" w:rsidRPr="00C3630E" w:rsidRDefault="00657621" w:rsidP="0039146B">
            <w:pPr>
              <w:numPr>
                <w:ilvl w:val="0"/>
                <w:numId w:val="13"/>
              </w:numPr>
              <w:shd w:val="clear" w:color="auto" w:fill="FFFFFF"/>
              <w:autoSpaceDE w:val="0"/>
              <w:autoSpaceDN w:val="0"/>
              <w:adjustRightInd w:val="0"/>
              <w:ind w:left="335"/>
            </w:pPr>
            <w:r w:rsidRPr="00C3630E">
              <w:t>организация и проведение походов выходного дня;</w:t>
            </w:r>
          </w:p>
          <w:p w:rsidR="00657621" w:rsidRPr="00C3630E" w:rsidRDefault="00657621" w:rsidP="0039146B">
            <w:pPr>
              <w:numPr>
                <w:ilvl w:val="0"/>
                <w:numId w:val="13"/>
              </w:numPr>
              <w:ind w:left="335"/>
            </w:pPr>
            <w:r w:rsidRPr="00C3630E">
              <w:t>участие в экологических конкурсах;</w:t>
            </w:r>
          </w:p>
          <w:p w:rsidR="00657621" w:rsidRPr="00C3630E" w:rsidRDefault="00657621" w:rsidP="0039146B">
            <w:pPr>
              <w:numPr>
                <w:ilvl w:val="0"/>
                <w:numId w:val="13"/>
              </w:numPr>
              <w:ind w:left="335"/>
            </w:pPr>
            <w:r w:rsidRPr="00C3630E">
              <w:t>дни экологической безопасности;</w:t>
            </w:r>
          </w:p>
          <w:p w:rsidR="00657621" w:rsidRPr="00C3630E" w:rsidRDefault="00657621" w:rsidP="0039146B">
            <w:pPr>
              <w:numPr>
                <w:ilvl w:val="0"/>
                <w:numId w:val="13"/>
              </w:numPr>
              <w:shd w:val="clear" w:color="auto" w:fill="FFFFFF"/>
              <w:autoSpaceDE w:val="0"/>
              <w:autoSpaceDN w:val="0"/>
              <w:adjustRightInd w:val="0"/>
              <w:ind w:left="335"/>
            </w:pPr>
            <w:r w:rsidRPr="00C3630E">
              <w:t>День птиц;</w:t>
            </w:r>
          </w:p>
          <w:p w:rsidR="00657621" w:rsidRPr="00C3630E" w:rsidRDefault="00001D58" w:rsidP="0039146B">
            <w:pPr>
              <w:numPr>
                <w:ilvl w:val="0"/>
                <w:numId w:val="13"/>
              </w:numPr>
              <w:shd w:val="clear" w:color="auto" w:fill="FFFFFF"/>
              <w:autoSpaceDE w:val="0"/>
              <w:autoSpaceDN w:val="0"/>
              <w:adjustRightInd w:val="0"/>
              <w:ind w:left="335"/>
            </w:pPr>
            <w:r>
              <w:t>участие в районны</w:t>
            </w:r>
            <w:r w:rsidR="00657621" w:rsidRPr="00C3630E">
              <w:t>х, областных конкурсах проектно-исследовательских работ по экологии;</w:t>
            </w:r>
          </w:p>
          <w:p w:rsidR="00657621" w:rsidRPr="00C3630E" w:rsidRDefault="00657621" w:rsidP="0039146B">
            <w:pPr>
              <w:numPr>
                <w:ilvl w:val="0"/>
                <w:numId w:val="13"/>
              </w:numPr>
              <w:shd w:val="clear" w:color="auto" w:fill="FFFFFF"/>
              <w:autoSpaceDE w:val="0"/>
              <w:autoSpaceDN w:val="0"/>
              <w:adjustRightInd w:val="0"/>
              <w:ind w:left="335"/>
            </w:pPr>
            <w:r w:rsidRPr="00C3630E">
              <w:t>конкурс «Домик для птиц»;</w:t>
            </w:r>
          </w:p>
          <w:p w:rsidR="00657621" w:rsidRPr="00C3630E" w:rsidRDefault="00657621" w:rsidP="0039146B">
            <w:pPr>
              <w:numPr>
                <w:ilvl w:val="0"/>
                <w:numId w:val="13"/>
              </w:numPr>
              <w:shd w:val="clear" w:color="auto" w:fill="FFFFFF"/>
              <w:autoSpaceDE w:val="0"/>
              <w:autoSpaceDN w:val="0"/>
              <w:adjustRightInd w:val="0"/>
              <w:ind w:left="335"/>
            </w:pPr>
            <w:r w:rsidRPr="00C3630E">
              <w:t>участие в реализации проекта по благоустройству территории;</w:t>
            </w:r>
          </w:p>
          <w:p w:rsidR="00657621" w:rsidRPr="00C3630E" w:rsidRDefault="00657621" w:rsidP="0039146B">
            <w:pPr>
              <w:numPr>
                <w:ilvl w:val="0"/>
                <w:numId w:val="13"/>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0F00A4" w:rsidRDefault="000F00A4" w:rsidP="009324C5">
      <w:pPr>
        <w:shd w:val="clear" w:color="auto" w:fill="FFFFFF"/>
        <w:autoSpaceDE w:val="0"/>
        <w:autoSpaceDN w:val="0"/>
        <w:adjustRightInd w:val="0"/>
        <w:jc w:val="both"/>
        <w:rPr>
          <w:b/>
          <w:bCs/>
        </w:rPr>
      </w:pPr>
    </w:p>
    <w:p w:rsidR="009324C5" w:rsidRPr="00F70DC4" w:rsidRDefault="009324C5" w:rsidP="009324C5">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Pr="00F70DC4" w:rsidRDefault="009324C5" w:rsidP="0039146B">
      <w:pPr>
        <w:numPr>
          <w:ilvl w:val="0"/>
          <w:numId w:val="43"/>
        </w:numPr>
        <w:shd w:val="clear" w:color="auto" w:fill="FFFFFF"/>
        <w:autoSpaceDE w:val="0"/>
        <w:autoSpaceDN w:val="0"/>
        <w:adjustRightInd w:val="0"/>
        <w:jc w:val="both"/>
      </w:pPr>
      <w:r w:rsidRPr="00F70DC4">
        <w:t xml:space="preserve">тематические классные </w:t>
      </w:r>
      <w:r>
        <w:t xml:space="preserve">родительские </w:t>
      </w:r>
      <w:r w:rsidRPr="00F70DC4">
        <w:t>собрания;</w:t>
      </w:r>
    </w:p>
    <w:p w:rsidR="009324C5" w:rsidRDefault="009324C5" w:rsidP="0039146B">
      <w:pPr>
        <w:numPr>
          <w:ilvl w:val="0"/>
          <w:numId w:val="43"/>
        </w:numPr>
        <w:shd w:val="clear" w:color="auto" w:fill="FFFFFF"/>
        <w:autoSpaceDE w:val="0"/>
        <w:autoSpaceDN w:val="0"/>
        <w:adjustRightInd w:val="0"/>
        <w:jc w:val="both"/>
      </w:pPr>
      <w:r>
        <w:t>совместные проекты</w:t>
      </w:r>
      <w:r w:rsidR="00001D58">
        <w:t xml:space="preserve"> с родителями «Школьный двор</w:t>
      </w:r>
      <w:r>
        <w:t>», конкурс «Домик для птиц»;</w:t>
      </w:r>
    </w:p>
    <w:p w:rsidR="009324C5" w:rsidRDefault="009324C5" w:rsidP="0039146B">
      <w:pPr>
        <w:numPr>
          <w:ilvl w:val="0"/>
          <w:numId w:val="43"/>
        </w:numPr>
        <w:shd w:val="clear" w:color="auto" w:fill="FFFFFF"/>
        <w:autoSpaceDE w:val="0"/>
        <w:autoSpaceDN w:val="0"/>
        <w:adjustRightInd w:val="0"/>
        <w:jc w:val="both"/>
      </w:pPr>
      <w:r>
        <w:t>участие родителей в субботниках по благоустройству территории гимназии;</w:t>
      </w:r>
    </w:p>
    <w:p w:rsidR="009324C5" w:rsidRPr="00F70DC4" w:rsidRDefault="009324C5" w:rsidP="0039146B">
      <w:pPr>
        <w:numPr>
          <w:ilvl w:val="0"/>
          <w:numId w:val="43"/>
        </w:numPr>
        <w:shd w:val="clear" w:color="auto" w:fill="FFFFFF"/>
        <w:autoSpaceDE w:val="0"/>
        <w:autoSpaceDN w:val="0"/>
        <w:adjustRightInd w:val="0"/>
        <w:jc w:val="both"/>
      </w:pPr>
      <w:r w:rsidRPr="00F70DC4">
        <w:t>привлечение родителей для совместной работы во внеурочное время.</w:t>
      </w:r>
    </w:p>
    <w:p w:rsidR="000F00A4" w:rsidRPr="005621E2" w:rsidRDefault="000F00A4" w:rsidP="009324C5">
      <w:pPr>
        <w:shd w:val="clear" w:color="auto" w:fill="FFFFFF"/>
        <w:autoSpaceDE w:val="0"/>
        <w:autoSpaceDN w:val="0"/>
        <w:adjustRightInd w:val="0"/>
        <w:jc w:val="center"/>
        <w:rPr>
          <w:b/>
          <w:bCs/>
          <w:sz w:val="16"/>
          <w:szCs w:val="16"/>
        </w:rPr>
      </w:pPr>
    </w:p>
    <w:p w:rsidR="000F00A4" w:rsidRDefault="009324C5" w:rsidP="009324C5">
      <w:pPr>
        <w:shd w:val="clear" w:color="auto" w:fill="FFFFFF"/>
        <w:autoSpaceDE w:val="0"/>
        <w:autoSpaceDN w:val="0"/>
        <w:adjustRightInd w:val="0"/>
        <w:jc w:val="center"/>
        <w:rPr>
          <w:b/>
          <w:bCs/>
        </w:rPr>
      </w:pPr>
      <w:r w:rsidRPr="00F70DC4">
        <w:rPr>
          <w:b/>
          <w:bCs/>
        </w:rPr>
        <w:t>Пути реализации модуля «Я и природа»</w:t>
      </w:r>
    </w:p>
    <w:p w:rsidR="009324C5" w:rsidRPr="003D60E4" w:rsidRDefault="006F291B" w:rsidP="009324C5">
      <w:pPr>
        <w:jc w:val="both"/>
      </w:pPr>
      <w:r>
        <w:pict>
          <v:roundrect id="_x0000_s1274" style="position:absolute;left:0;text-align:left;margin-left:251.7pt;margin-top:1.75pt;width:124.45pt;height:46.15pt;z-index:251649536" arcsize="10923f" fillcolor="#dbe5f1">
            <v:textbox>
              <w:txbxContent>
                <w:p w:rsidR="00EE742A" w:rsidRDefault="00EE742A" w:rsidP="00001D58">
                  <w:pPr>
                    <w:jc w:val="center"/>
                    <w:rPr>
                      <w:sz w:val="20"/>
                      <w:szCs w:val="20"/>
                    </w:rPr>
                  </w:pPr>
                  <w:r w:rsidRPr="00001D58">
                    <w:rPr>
                      <w:sz w:val="20"/>
                      <w:szCs w:val="20"/>
                    </w:rPr>
                    <w:t>Сотрудничество</w:t>
                  </w:r>
                </w:p>
                <w:p w:rsidR="00EE742A" w:rsidRPr="00001D58" w:rsidRDefault="00EE742A" w:rsidP="00001D58">
                  <w:pPr>
                    <w:jc w:val="center"/>
                    <w:rPr>
                      <w:szCs w:val="20"/>
                    </w:rPr>
                  </w:pPr>
                  <w:r w:rsidRPr="00001D58">
                    <w:rPr>
                      <w:sz w:val="20"/>
                      <w:szCs w:val="20"/>
                    </w:rPr>
                    <w:t xml:space="preserve">с </w:t>
                  </w:r>
                  <w:r w:rsidR="00D330EC">
                    <w:rPr>
                      <w:sz w:val="20"/>
                      <w:szCs w:val="20"/>
                    </w:rPr>
                    <w:t>МАОУ ДОД «Детская школа искусств»</w:t>
                  </w:r>
                </w:p>
              </w:txbxContent>
            </v:textbox>
          </v:roundrect>
        </w:pict>
      </w:r>
      <w:r>
        <w:pict>
          <v:roundrect id="_x0000_s1269" style="position:absolute;left:0;text-align:left;margin-left:89.25pt;margin-top:1.8pt;width:124.45pt;height:46.1pt;z-index:251644416" arcsize="10923f" fillcolor="#fc6">
            <v:textbox>
              <w:txbxContent>
                <w:p w:rsidR="00EE742A" w:rsidRDefault="00EE742A" w:rsidP="009324C5">
                  <w:pPr>
                    <w:jc w:val="center"/>
                    <w:rPr>
                      <w:sz w:val="20"/>
                      <w:szCs w:val="20"/>
                    </w:rPr>
                  </w:pPr>
                  <w:r>
                    <w:rPr>
                      <w:sz w:val="20"/>
                      <w:szCs w:val="20"/>
                    </w:rPr>
                    <w:t xml:space="preserve">Включение воспитательных задач </w:t>
                  </w:r>
                </w:p>
                <w:p w:rsidR="00EE742A" w:rsidRPr="003D60E4" w:rsidRDefault="00EE742A" w:rsidP="009324C5">
                  <w:pPr>
                    <w:jc w:val="center"/>
                    <w:rPr>
                      <w:sz w:val="20"/>
                      <w:szCs w:val="20"/>
                    </w:rPr>
                  </w:pPr>
                  <w:r>
                    <w:rPr>
                      <w:sz w:val="20"/>
                      <w:szCs w:val="20"/>
                    </w:rPr>
                    <w:t>в урочную деятельность</w:t>
                  </w:r>
                </w:p>
              </w:txbxContent>
            </v:textbox>
          </v:roundrect>
        </w:pict>
      </w:r>
    </w:p>
    <w:p w:rsidR="009324C5" w:rsidRPr="003D60E4" w:rsidRDefault="006F291B" w:rsidP="009324C5">
      <w:pPr>
        <w:shd w:val="clear" w:color="auto" w:fill="FFFFFF"/>
        <w:autoSpaceDE w:val="0"/>
        <w:autoSpaceDN w:val="0"/>
        <w:adjustRightInd w:val="0"/>
        <w:jc w:val="both"/>
        <w:rPr>
          <w:bCs/>
        </w:rPr>
      </w:pPr>
      <w:r>
        <w:rPr>
          <w:bCs/>
          <w:noProof/>
        </w:rPr>
        <w:pict>
          <v:shape id="_x0000_s1280" type="#_x0000_t32" style="position:absolute;left:0;text-align:left;margin-left:376.15pt;margin-top:10.15pt;width:48.55pt;height:40.4pt;z-index:251655680" o:connectortype="straight"/>
        </w:pict>
      </w:r>
      <w:r>
        <w:rPr>
          <w:bCs/>
          <w:noProof/>
        </w:rPr>
        <w:pict>
          <v:shape id="_x0000_s1276" type="#_x0000_t32" style="position:absolute;left:0;text-align:left;margin-left:43.95pt;margin-top:5.55pt;width:45.3pt;height:45pt;flip:x;z-index:251651584" o:connectortype="straight"/>
        </w:pict>
      </w:r>
      <w:r>
        <w:rPr>
          <w:bCs/>
          <w:noProof/>
        </w:rPr>
        <w:pict>
          <v:shape id="_x0000_s1275" type="#_x0000_t32" style="position:absolute;left:0;text-align:left;margin-left:213.7pt;margin-top:9.6pt;width:38pt;height:.55pt;z-index:251650560" o:connectortype="straight"/>
        </w:pict>
      </w:r>
    </w:p>
    <w:p w:rsidR="009324C5" w:rsidRPr="003D60E4" w:rsidRDefault="009324C5" w:rsidP="009324C5">
      <w:pPr>
        <w:shd w:val="clear" w:color="auto" w:fill="FFFFFF"/>
        <w:autoSpaceDE w:val="0"/>
        <w:autoSpaceDN w:val="0"/>
        <w:adjustRightInd w:val="0"/>
        <w:jc w:val="both"/>
        <w:rPr>
          <w:bCs/>
        </w:rPr>
      </w:pPr>
    </w:p>
    <w:p w:rsidR="009324C5" w:rsidRPr="003D60E4" w:rsidRDefault="009324C5" w:rsidP="009324C5">
      <w:pPr>
        <w:shd w:val="clear" w:color="auto" w:fill="FFFFFF"/>
        <w:autoSpaceDE w:val="0"/>
        <w:autoSpaceDN w:val="0"/>
        <w:adjustRightInd w:val="0"/>
        <w:jc w:val="both"/>
        <w:rPr>
          <w:bCs/>
        </w:rPr>
      </w:pPr>
    </w:p>
    <w:p w:rsidR="009324C5" w:rsidRPr="003D60E4" w:rsidRDefault="006F291B" w:rsidP="009324C5">
      <w:pPr>
        <w:shd w:val="clear" w:color="auto" w:fill="FFFFFF"/>
        <w:autoSpaceDE w:val="0"/>
        <w:autoSpaceDN w:val="0"/>
        <w:adjustRightInd w:val="0"/>
        <w:jc w:val="both"/>
        <w:rPr>
          <w:bCs/>
        </w:rPr>
      </w:pPr>
      <w:r w:rsidRPr="006F291B">
        <w:pict>
          <v:roundrect id="_x0000_s1270" style="position:absolute;left:0;text-align:left;margin-left:340.4pt;margin-top:9.2pt;width:124.45pt;height:48.6pt;z-index:251645440" arcsize="10923f" fillcolor="#fde9d9">
            <v:textbox>
              <w:txbxContent>
                <w:p w:rsidR="00EE742A" w:rsidRDefault="00EE742A" w:rsidP="009324C5">
                  <w:pPr>
                    <w:jc w:val="center"/>
                    <w:rPr>
                      <w:sz w:val="20"/>
                      <w:szCs w:val="20"/>
                    </w:rPr>
                  </w:pPr>
                  <w:r>
                    <w:rPr>
                      <w:sz w:val="20"/>
                      <w:szCs w:val="20"/>
                    </w:rPr>
                    <w:t xml:space="preserve">Организация </w:t>
                  </w:r>
                </w:p>
                <w:p w:rsidR="00EE742A" w:rsidRPr="00943CDC" w:rsidRDefault="00EE742A" w:rsidP="009324C5">
                  <w:pPr>
                    <w:jc w:val="center"/>
                    <w:rPr>
                      <w:sz w:val="20"/>
                      <w:szCs w:val="20"/>
                    </w:rPr>
                  </w:pPr>
                  <w:r>
                    <w:rPr>
                      <w:sz w:val="20"/>
                      <w:szCs w:val="20"/>
                    </w:rPr>
                    <w:t>и проведение походов выходного дня</w:t>
                  </w:r>
                </w:p>
              </w:txbxContent>
            </v:textbox>
          </v:roundrect>
        </w:pict>
      </w:r>
      <w:r w:rsidRPr="006F291B">
        <w:pict>
          <v:roundrect id="_x0000_s1273" style="position:absolute;left:0;text-align:left;margin-left:-.35pt;margin-top:9.2pt;width:135.75pt;height:43.7pt;z-index:251648512" arcsize="10923f" fillcolor="#eeece1">
            <v:textbox>
              <w:txbxContent>
                <w:p w:rsidR="00EE742A" w:rsidRPr="003D60E4" w:rsidRDefault="00EE742A" w:rsidP="009324C5">
                  <w:pPr>
                    <w:jc w:val="center"/>
                    <w:rPr>
                      <w:sz w:val="20"/>
                      <w:szCs w:val="20"/>
                    </w:rPr>
                  </w:pPr>
                  <w:r>
                    <w:rPr>
                      <w:sz w:val="20"/>
                      <w:szCs w:val="20"/>
                    </w:rPr>
                    <w:t>Проектно-исследовательская деятельность по экологии</w:t>
                  </w:r>
                </w:p>
              </w:txbxContent>
            </v:textbox>
          </v:roundrect>
        </w:pict>
      </w:r>
    </w:p>
    <w:p w:rsidR="009324C5" w:rsidRPr="003D60E4" w:rsidRDefault="009324C5" w:rsidP="009324C5">
      <w:pPr>
        <w:shd w:val="clear" w:color="auto" w:fill="FFFFFF"/>
        <w:autoSpaceDE w:val="0"/>
        <w:autoSpaceDN w:val="0"/>
        <w:adjustRightInd w:val="0"/>
        <w:jc w:val="both"/>
        <w:rPr>
          <w:bCs/>
        </w:rPr>
      </w:pPr>
    </w:p>
    <w:p w:rsidR="009324C5" w:rsidRPr="003D60E4" w:rsidRDefault="006F291B" w:rsidP="009324C5">
      <w:pPr>
        <w:shd w:val="clear" w:color="auto" w:fill="FFFFFF"/>
        <w:autoSpaceDE w:val="0"/>
        <w:autoSpaceDN w:val="0"/>
        <w:adjustRightInd w:val="0"/>
        <w:jc w:val="both"/>
        <w:rPr>
          <w:bCs/>
        </w:rPr>
      </w:pPr>
      <w:r w:rsidRPr="006F291B">
        <w:pict>
          <v:roundrect id="_x0000_s1266" style="position:absolute;left:0;text-align:left;margin-left:171.45pt;margin-top:6pt;width:137.7pt;height:39.45pt;z-index:251641344" arcsize="10923f" fillcolor="#0c6" strokecolor="#f2f2f2" strokeweight="3pt">
            <v:shadow on="t" type="perspective" color="#622423" opacity=".5" offset="1pt" offset2="-1pt"/>
            <v:textbox style="mso-next-textbox:#_x0000_s1266">
              <w:txbxContent>
                <w:p w:rsidR="00EE742A" w:rsidRDefault="00EE742A" w:rsidP="009324C5">
                  <w:pPr>
                    <w:jc w:val="center"/>
                    <w:rPr>
                      <w:b/>
                    </w:rPr>
                  </w:pPr>
                  <w:r>
                    <w:rPr>
                      <w:b/>
                    </w:rPr>
                    <w:t>Модуль</w:t>
                  </w:r>
                </w:p>
                <w:p w:rsidR="00EE742A" w:rsidRPr="003D60E4" w:rsidRDefault="00EE742A" w:rsidP="009324C5">
                  <w:pPr>
                    <w:jc w:val="center"/>
                    <w:rPr>
                      <w:b/>
                    </w:rPr>
                  </w:pPr>
                  <w:r>
                    <w:rPr>
                      <w:b/>
                    </w:rPr>
                    <w:t>«Я и природа»</w:t>
                  </w:r>
                </w:p>
              </w:txbxContent>
            </v:textbox>
          </v:roundrect>
        </w:pict>
      </w:r>
    </w:p>
    <w:p w:rsidR="009324C5" w:rsidRPr="003D60E4" w:rsidRDefault="006F291B" w:rsidP="009324C5">
      <w:pPr>
        <w:shd w:val="clear" w:color="auto" w:fill="FFFFFF"/>
        <w:autoSpaceDE w:val="0"/>
        <w:autoSpaceDN w:val="0"/>
        <w:adjustRightInd w:val="0"/>
        <w:jc w:val="both"/>
        <w:rPr>
          <w:bCs/>
        </w:rPr>
      </w:pPr>
      <w:r>
        <w:rPr>
          <w:bCs/>
          <w:noProof/>
        </w:rPr>
        <w:pict>
          <v:shape id="_x0000_s1277" type="#_x0000_t32" style="position:absolute;left:0;text-align:left;margin-left:38.8pt;margin-top:11.5pt;width:0;height:15.55pt;z-index:251652608" o:connectortype="straight"/>
        </w:pict>
      </w:r>
    </w:p>
    <w:p w:rsidR="009324C5" w:rsidRPr="003D60E4" w:rsidRDefault="006F291B" w:rsidP="009324C5">
      <w:pPr>
        <w:shd w:val="clear" w:color="auto" w:fill="FFFFFF"/>
        <w:autoSpaceDE w:val="0"/>
        <w:autoSpaceDN w:val="0"/>
        <w:adjustRightInd w:val="0"/>
        <w:jc w:val="both"/>
        <w:rPr>
          <w:bCs/>
        </w:rPr>
      </w:pPr>
      <w:r w:rsidRPr="006F291B">
        <w:rPr>
          <w:noProof/>
        </w:rPr>
        <w:pict>
          <v:shape id="_x0000_s1281" type="#_x0000_t32" style="position:absolute;left:0;text-align:left;margin-left:428.15pt;margin-top:2.6pt;width:0;height:15.25pt;z-index:251656704" o:connectortype="straight"/>
        </w:pict>
      </w:r>
      <w:r w:rsidRPr="006F291B">
        <w:pict>
          <v:roundrect id="_x0000_s1272" style="position:absolute;left:0;text-align:left;margin-left:-.35pt;margin-top:13.25pt;width:124.45pt;height:34pt;z-index:251647488" arcsize="10923f" fillcolor="#fcc">
            <v:textbox>
              <w:txbxContent>
                <w:p w:rsidR="00EE742A" w:rsidRPr="003D60E4" w:rsidRDefault="00EE742A" w:rsidP="009324C5">
                  <w:pPr>
                    <w:jc w:val="center"/>
                    <w:rPr>
                      <w:sz w:val="20"/>
                      <w:szCs w:val="20"/>
                    </w:rPr>
                  </w:pPr>
                  <w:r>
                    <w:rPr>
                      <w:sz w:val="20"/>
                      <w:szCs w:val="20"/>
                    </w:rPr>
                    <w:t>Работа библиотеки школы</w:t>
                  </w:r>
                </w:p>
              </w:txbxContent>
            </v:textbox>
          </v:roundrect>
        </w:pict>
      </w:r>
    </w:p>
    <w:p w:rsidR="009324C5" w:rsidRPr="003D60E4" w:rsidRDefault="006F291B" w:rsidP="009324C5">
      <w:pPr>
        <w:shd w:val="clear" w:color="auto" w:fill="FFFFFF"/>
        <w:autoSpaceDE w:val="0"/>
        <w:autoSpaceDN w:val="0"/>
        <w:adjustRightInd w:val="0"/>
        <w:jc w:val="both"/>
        <w:rPr>
          <w:bCs/>
        </w:rPr>
      </w:pPr>
      <w:r w:rsidRPr="006F291B">
        <w:pict>
          <v:roundrect id="_x0000_s1267" style="position:absolute;left:0;text-align:left;margin-left:340.4pt;margin-top:4.05pt;width:124.45pt;height:34pt;z-index:251642368" arcsize="10923f" fillcolor="#cff">
            <v:textbox>
              <w:txbxContent>
                <w:p w:rsidR="00EE742A" w:rsidRPr="00943CDC" w:rsidRDefault="00EE742A" w:rsidP="009324C5">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«Школьный двор»</w:t>
                  </w:r>
                </w:p>
              </w:txbxContent>
            </v:textbox>
          </v:roundrect>
        </w:pict>
      </w:r>
    </w:p>
    <w:p w:rsidR="009324C5" w:rsidRPr="003D60E4" w:rsidRDefault="009324C5" w:rsidP="009324C5">
      <w:pPr>
        <w:shd w:val="clear" w:color="auto" w:fill="FFFFFF"/>
        <w:autoSpaceDE w:val="0"/>
        <w:autoSpaceDN w:val="0"/>
        <w:adjustRightInd w:val="0"/>
        <w:jc w:val="both"/>
        <w:rPr>
          <w:bCs/>
        </w:rPr>
      </w:pPr>
    </w:p>
    <w:p w:rsidR="009324C5" w:rsidRPr="003D60E4" w:rsidRDefault="006F291B" w:rsidP="009324C5">
      <w:pPr>
        <w:shd w:val="clear" w:color="auto" w:fill="FFFFFF"/>
        <w:autoSpaceDE w:val="0"/>
        <w:autoSpaceDN w:val="0"/>
        <w:adjustRightInd w:val="0"/>
        <w:jc w:val="both"/>
        <w:rPr>
          <w:bCs/>
        </w:rPr>
      </w:pPr>
      <w:r>
        <w:rPr>
          <w:bCs/>
          <w:noProof/>
        </w:rPr>
        <w:pict>
          <v:shape id="_x0000_s1282" type="#_x0000_t32" style="position:absolute;left:0;text-align:left;margin-left:376.15pt;margin-top:10.45pt;width:53.75pt;height:44.35pt;flip:x;z-index:251657728" o:connectortype="straight"/>
        </w:pict>
      </w:r>
      <w:r>
        <w:rPr>
          <w:bCs/>
          <w:noProof/>
        </w:rPr>
        <w:pict>
          <v:shape id="_x0000_s1278" type="#_x0000_t32" style="position:absolute;left:0;text-align:left;margin-left:38.8pt;margin-top:5.85pt;width:50.45pt;height:42.6pt;z-index:251653632" o:connectortype="straight"/>
        </w:pict>
      </w:r>
    </w:p>
    <w:p w:rsidR="009324C5" w:rsidRPr="003D60E4" w:rsidRDefault="006F291B" w:rsidP="009324C5">
      <w:pPr>
        <w:shd w:val="clear" w:color="auto" w:fill="FFFFFF"/>
        <w:autoSpaceDE w:val="0"/>
        <w:autoSpaceDN w:val="0"/>
        <w:adjustRightInd w:val="0"/>
        <w:jc w:val="both"/>
        <w:rPr>
          <w:bCs/>
        </w:rPr>
      </w:pPr>
      <w:r w:rsidRPr="006F291B">
        <w:pict>
          <v:roundrect id="_x0000_s1268" style="position:absolute;left:0;text-align:left;margin-left:257.65pt;margin-top:9.4pt;width:118.5pt;height:55.8pt;z-index:251643392" arcsize="10923f" fillcolor="#e5dfec">
            <v:textbox>
              <w:txbxContent>
                <w:p w:rsidR="00EE742A" w:rsidRDefault="00EE742A" w:rsidP="009324C5">
                  <w:pPr>
                    <w:jc w:val="center"/>
                    <w:rPr>
                      <w:sz w:val="20"/>
                      <w:szCs w:val="20"/>
                    </w:rPr>
                  </w:pPr>
                  <w:r>
                    <w:rPr>
                      <w:sz w:val="20"/>
                      <w:szCs w:val="20"/>
                    </w:rPr>
                    <w:t xml:space="preserve">Организованная </w:t>
                  </w:r>
                </w:p>
                <w:p w:rsidR="00EE742A" w:rsidRDefault="00EE742A" w:rsidP="009324C5">
                  <w:pPr>
                    <w:jc w:val="center"/>
                    <w:rPr>
                      <w:sz w:val="20"/>
                      <w:szCs w:val="20"/>
                    </w:rPr>
                  </w:pPr>
                  <w:r>
                    <w:rPr>
                      <w:sz w:val="20"/>
                      <w:szCs w:val="20"/>
                    </w:rPr>
                    <w:t xml:space="preserve">система КТД </w:t>
                  </w:r>
                </w:p>
                <w:p w:rsidR="00EE742A" w:rsidRPr="00943CDC" w:rsidRDefault="00EE742A" w:rsidP="009324C5">
                  <w:pPr>
                    <w:jc w:val="center"/>
                    <w:rPr>
                      <w:sz w:val="20"/>
                      <w:szCs w:val="20"/>
                    </w:rPr>
                  </w:pPr>
                  <w:r>
                    <w:rPr>
                      <w:sz w:val="20"/>
                      <w:szCs w:val="20"/>
                    </w:rPr>
                    <w:t>по экологическому воспитанию</w:t>
                  </w:r>
                </w:p>
              </w:txbxContent>
            </v:textbox>
          </v:roundrect>
        </w:pict>
      </w:r>
      <w:r w:rsidRPr="006F291B">
        <w:pict>
          <v:roundrect id="_x0000_s1271" style="position:absolute;left:0;text-align:left;margin-left:89.25pt;margin-top:7.45pt;width:124.45pt;height:57.75pt;z-index:251646464" arcsize="10923f" fillcolor="#cfc">
            <v:textbox>
              <w:txbxContent>
                <w:p w:rsidR="00EE742A" w:rsidRDefault="00EE742A" w:rsidP="009324C5">
                  <w:pPr>
                    <w:jc w:val="center"/>
                    <w:rPr>
                      <w:sz w:val="20"/>
                      <w:szCs w:val="20"/>
                    </w:rPr>
                  </w:pPr>
                  <w:r>
                    <w:rPr>
                      <w:sz w:val="20"/>
                      <w:szCs w:val="20"/>
                    </w:rPr>
                    <w:t xml:space="preserve">Участие </w:t>
                  </w:r>
                </w:p>
                <w:p w:rsidR="00EE742A" w:rsidRDefault="00EE742A" w:rsidP="009324C5">
                  <w:pPr>
                    <w:jc w:val="center"/>
                    <w:rPr>
                      <w:sz w:val="20"/>
                      <w:szCs w:val="20"/>
                    </w:rPr>
                  </w:pPr>
                  <w:r>
                    <w:rPr>
                      <w:sz w:val="20"/>
                      <w:szCs w:val="20"/>
                    </w:rPr>
                    <w:t xml:space="preserve">в реализации проекта </w:t>
                  </w:r>
                </w:p>
                <w:p w:rsidR="00EE742A" w:rsidRPr="00A56311" w:rsidRDefault="00EE742A" w:rsidP="009324C5">
                  <w:pPr>
                    <w:jc w:val="center"/>
                    <w:rPr>
                      <w:sz w:val="20"/>
                      <w:szCs w:val="20"/>
                    </w:rPr>
                  </w:pPr>
                  <w:r>
                    <w:rPr>
                      <w:sz w:val="20"/>
                      <w:szCs w:val="20"/>
                    </w:rPr>
                    <w:t>по благоустройству территории</w:t>
                  </w:r>
                </w:p>
              </w:txbxContent>
            </v:textbox>
          </v:roundrect>
        </w:pict>
      </w:r>
    </w:p>
    <w:p w:rsidR="009324C5" w:rsidRPr="003D60E4" w:rsidRDefault="00D330EC" w:rsidP="009324C5">
      <w:pPr>
        <w:shd w:val="clear" w:color="auto" w:fill="FFFFFF"/>
        <w:autoSpaceDE w:val="0"/>
        <w:autoSpaceDN w:val="0"/>
        <w:adjustRightInd w:val="0"/>
        <w:jc w:val="both"/>
        <w:rPr>
          <w:bCs/>
        </w:rPr>
      </w:pPr>
      <w:r>
        <w:rPr>
          <w:bCs/>
          <w:noProof/>
        </w:rPr>
        <w:pict>
          <v:shape id="_x0000_s1279" type="#_x0000_t32" style="position:absolute;left:0;text-align:left;margin-left:213.7pt;margin-top:26.6pt;width:43.95pt;height:.6pt;flip:y;z-index:251654656" o:connectortype="straight"/>
        </w:pict>
      </w:r>
    </w:p>
    <w:p w:rsidR="009324C5" w:rsidRPr="005621E2" w:rsidRDefault="009324C5" w:rsidP="009324C5">
      <w:pPr>
        <w:shd w:val="clear" w:color="auto" w:fill="FFFFFF"/>
        <w:autoSpaceDE w:val="0"/>
        <w:autoSpaceDN w:val="0"/>
        <w:adjustRightInd w:val="0"/>
        <w:jc w:val="both"/>
        <w:rPr>
          <w:bCs/>
          <w:sz w:val="16"/>
          <w:szCs w:val="16"/>
        </w:rPr>
      </w:pPr>
    </w:p>
    <w:p w:rsidR="009324C5" w:rsidRPr="00F70DC4" w:rsidRDefault="009324C5" w:rsidP="009324C5">
      <w:pPr>
        <w:shd w:val="clear" w:color="auto" w:fill="FFFFFF"/>
        <w:autoSpaceDE w:val="0"/>
        <w:autoSpaceDN w:val="0"/>
        <w:adjustRightInd w:val="0"/>
        <w:jc w:val="both"/>
      </w:pPr>
      <w:r w:rsidRPr="00F70DC4">
        <w:rPr>
          <w:b/>
          <w:bCs/>
        </w:rPr>
        <w:t>Планируемые результаты:</w:t>
      </w:r>
    </w:p>
    <w:p w:rsidR="009324C5" w:rsidRPr="00F70DC4" w:rsidRDefault="009324C5" w:rsidP="0039146B">
      <w:pPr>
        <w:numPr>
          <w:ilvl w:val="0"/>
          <w:numId w:val="40"/>
        </w:numPr>
        <w:shd w:val="clear" w:color="auto" w:fill="FFFFFF"/>
        <w:autoSpaceDE w:val="0"/>
        <w:autoSpaceDN w:val="0"/>
        <w:adjustRightInd w:val="0"/>
        <w:jc w:val="both"/>
      </w:pPr>
      <w:r w:rsidRPr="00F70DC4">
        <w:t>ценностное отношение к природе;</w:t>
      </w:r>
    </w:p>
    <w:p w:rsidR="009324C5" w:rsidRPr="00F70DC4" w:rsidRDefault="009324C5" w:rsidP="0039146B">
      <w:pPr>
        <w:numPr>
          <w:ilvl w:val="0"/>
          <w:numId w:val="40"/>
        </w:numPr>
        <w:shd w:val="clear" w:color="auto" w:fill="FFFFFF"/>
        <w:autoSpaceDE w:val="0"/>
        <w:autoSpaceDN w:val="0"/>
        <w:adjustRightInd w:val="0"/>
        <w:jc w:val="both"/>
      </w:pPr>
      <w:r w:rsidRPr="00F70DC4">
        <w:t>опыт эстетического, эмоционально-нравственного отношения к природе;</w:t>
      </w:r>
    </w:p>
    <w:p w:rsidR="009324C5" w:rsidRPr="00F70DC4" w:rsidRDefault="009324C5" w:rsidP="0039146B">
      <w:pPr>
        <w:numPr>
          <w:ilvl w:val="0"/>
          <w:numId w:val="40"/>
        </w:numPr>
        <w:shd w:val="clear" w:color="auto" w:fill="FFFFFF"/>
        <w:autoSpaceDE w:val="0"/>
        <w:autoSpaceDN w:val="0"/>
        <w:adjustRightInd w:val="0"/>
        <w:jc w:val="both"/>
      </w:pPr>
      <w:r w:rsidRPr="00F70DC4">
        <w:t>знания о традициях нравственно-этического отношения к природе в культуре народов России, нормах экологической этики;</w:t>
      </w:r>
    </w:p>
    <w:p w:rsidR="009324C5" w:rsidRPr="00F70DC4" w:rsidRDefault="009324C5" w:rsidP="0039146B">
      <w:pPr>
        <w:numPr>
          <w:ilvl w:val="0"/>
          <w:numId w:val="40"/>
        </w:numPr>
        <w:shd w:val="clear" w:color="auto" w:fill="FFFFFF"/>
        <w:autoSpaceDE w:val="0"/>
        <w:autoSpaceDN w:val="0"/>
        <w:adjustRightInd w:val="0"/>
        <w:jc w:val="both"/>
      </w:pPr>
      <w:r w:rsidRPr="00F70DC4">
        <w:t>опыт участия в природоохранной деятельности в школе, на пришкольном участке, по месту жительства;</w:t>
      </w:r>
    </w:p>
    <w:p w:rsidR="009324C5" w:rsidRPr="00F70DC4" w:rsidRDefault="009324C5" w:rsidP="0039146B">
      <w:pPr>
        <w:numPr>
          <w:ilvl w:val="0"/>
          <w:numId w:val="40"/>
        </w:numPr>
        <w:shd w:val="clear" w:color="auto" w:fill="FFFFFF"/>
        <w:autoSpaceDE w:val="0"/>
        <w:autoSpaceDN w:val="0"/>
        <w:adjustRightInd w:val="0"/>
        <w:jc w:val="both"/>
      </w:pPr>
      <w:r w:rsidRPr="00F70DC4">
        <w:t>личный опыт участия в экологических инициативах, проектах.</w:t>
      </w:r>
    </w:p>
    <w:p w:rsidR="000F00A4" w:rsidRPr="005621E2" w:rsidRDefault="000F00A4"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center"/>
      </w:pPr>
      <w:r w:rsidRPr="00F70DC4">
        <w:rPr>
          <w:b/>
          <w:bCs/>
        </w:rPr>
        <w:t>Модуль «Я и культура»</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rPr>
          <w:i/>
        </w:rPr>
      </w:pPr>
      <w:r w:rsidRPr="00F70DC4">
        <w:rPr>
          <w:b/>
          <w:bCs/>
          <w:i/>
        </w:rPr>
        <w:t xml:space="preserve">Направление 6. </w:t>
      </w:r>
      <w:r w:rsidRPr="00F70DC4">
        <w:rPr>
          <w:b/>
          <w:bCs/>
          <w:i/>
          <w:iCs/>
        </w:rPr>
        <w:t xml:space="preserve">Воспитание ценностного отношения к </w:t>
      </w:r>
      <w:proofErr w:type="gramStart"/>
      <w:r w:rsidRPr="00F70DC4">
        <w:rPr>
          <w:b/>
          <w:bCs/>
          <w:i/>
          <w:iCs/>
        </w:rPr>
        <w:t>прекрасному</w:t>
      </w:r>
      <w:proofErr w:type="gramEnd"/>
      <w:r w:rsidRPr="00F70DC4">
        <w:rPr>
          <w:b/>
          <w:bCs/>
          <w:i/>
          <w:iCs/>
        </w:rPr>
        <w:t>, формирование представлений об эстетических идеалах и ценностях.</w:t>
      </w:r>
    </w:p>
    <w:p w:rsidR="009324C5" w:rsidRPr="005621E2" w:rsidRDefault="009324C5" w:rsidP="009324C5">
      <w:pPr>
        <w:shd w:val="clear" w:color="auto" w:fill="FFFFFF"/>
        <w:autoSpaceDE w:val="0"/>
        <w:autoSpaceDN w:val="0"/>
        <w:adjustRightInd w:val="0"/>
        <w:jc w:val="both"/>
        <w:rPr>
          <w:b/>
          <w:bCs/>
          <w:sz w:val="16"/>
          <w:szCs w:val="16"/>
        </w:rPr>
      </w:pPr>
    </w:p>
    <w:p w:rsidR="009324C5" w:rsidRDefault="009324C5" w:rsidP="009324C5">
      <w:pPr>
        <w:shd w:val="clear" w:color="auto" w:fill="FFFFFF"/>
        <w:autoSpaceDE w:val="0"/>
        <w:autoSpaceDN w:val="0"/>
        <w:adjustRightInd w:val="0"/>
        <w:jc w:val="both"/>
        <w:rPr>
          <w:b/>
          <w:bCs/>
        </w:rPr>
      </w:pPr>
      <w:r w:rsidRPr="00F70DC4">
        <w:rPr>
          <w:b/>
          <w:bCs/>
        </w:rPr>
        <w:t>Задачи модуля:</w:t>
      </w:r>
    </w:p>
    <w:p w:rsidR="000F00A4" w:rsidRDefault="000F00A4" w:rsidP="000F00A4">
      <w:pPr>
        <w:shd w:val="clear" w:color="auto" w:fill="FFFFFF"/>
        <w:autoSpaceDE w:val="0"/>
        <w:autoSpaceDN w:val="0"/>
        <w:adjustRightInd w:val="0"/>
        <w:jc w:val="both"/>
      </w:pPr>
      <w:r>
        <w:rPr>
          <w:bCs/>
        </w:rPr>
        <w:t>Получение знаний</w:t>
      </w:r>
    </w:p>
    <w:p w:rsidR="009324C5" w:rsidRPr="00F70DC4" w:rsidRDefault="009324C5" w:rsidP="0039146B">
      <w:pPr>
        <w:numPr>
          <w:ilvl w:val="0"/>
          <w:numId w:val="44"/>
        </w:numPr>
        <w:shd w:val="clear" w:color="auto" w:fill="FFFFFF"/>
        <w:autoSpaceDE w:val="0"/>
        <w:autoSpaceDN w:val="0"/>
        <w:adjustRightInd w:val="0"/>
        <w:jc w:val="both"/>
      </w:pPr>
      <w:r w:rsidRPr="00F70DC4">
        <w:t>о душевной и физической красоте человека;</w:t>
      </w:r>
    </w:p>
    <w:p w:rsidR="009324C5" w:rsidRPr="00F70DC4" w:rsidRDefault="009324C5" w:rsidP="0039146B">
      <w:pPr>
        <w:numPr>
          <w:ilvl w:val="0"/>
          <w:numId w:val="44"/>
        </w:numPr>
        <w:shd w:val="clear" w:color="auto" w:fill="FFFFFF"/>
        <w:autoSpaceDE w:val="0"/>
        <w:autoSpaceDN w:val="0"/>
        <w:adjustRightInd w:val="0"/>
        <w:jc w:val="both"/>
      </w:pPr>
      <w:r w:rsidRPr="00F70DC4">
        <w:t>формирование эстетических идеалов, чувства прекрасного; умение видеть красоту природы, труда и творчества;</w:t>
      </w:r>
    </w:p>
    <w:p w:rsidR="009324C5" w:rsidRPr="00F70DC4" w:rsidRDefault="009324C5" w:rsidP="0039146B">
      <w:pPr>
        <w:numPr>
          <w:ilvl w:val="0"/>
          <w:numId w:val="44"/>
        </w:numPr>
        <w:shd w:val="clear" w:color="auto" w:fill="FFFFFF"/>
        <w:autoSpaceDE w:val="0"/>
        <w:autoSpaceDN w:val="0"/>
        <w:adjustRightInd w:val="0"/>
        <w:jc w:val="both"/>
      </w:pPr>
      <w:r w:rsidRPr="00F70DC4">
        <w:t>интерес к чтению, произведениям искусства, детским спектаклям, концертам, выставкам, музыке;</w:t>
      </w:r>
    </w:p>
    <w:p w:rsidR="009324C5" w:rsidRPr="00F70DC4" w:rsidRDefault="009324C5" w:rsidP="0039146B">
      <w:pPr>
        <w:numPr>
          <w:ilvl w:val="0"/>
          <w:numId w:val="44"/>
        </w:numPr>
        <w:shd w:val="clear" w:color="auto" w:fill="FFFFFF"/>
        <w:autoSpaceDE w:val="0"/>
        <w:autoSpaceDN w:val="0"/>
        <w:adjustRightInd w:val="0"/>
        <w:jc w:val="both"/>
      </w:pPr>
      <w:r w:rsidRPr="00F70DC4">
        <w:t>интерес к занятиям художественным творчеством;</w:t>
      </w:r>
    </w:p>
    <w:p w:rsidR="009324C5" w:rsidRPr="00F70DC4" w:rsidRDefault="009324C5" w:rsidP="0039146B">
      <w:pPr>
        <w:numPr>
          <w:ilvl w:val="0"/>
          <w:numId w:val="44"/>
        </w:numPr>
        <w:shd w:val="clear" w:color="auto" w:fill="FFFFFF"/>
        <w:autoSpaceDE w:val="0"/>
        <w:autoSpaceDN w:val="0"/>
        <w:adjustRightInd w:val="0"/>
        <w:jc w:val="both"/>
      </w:pPr>
      <w:r w:rsidRPr="00F70DC4">
        <w:t>стремление к опрятному внешнему виду;</w:t>
      </w:r>
    </w:p>
    <w:p w:rsidR="009324C5" w:rsidRPr="00F70DC4" w:rsidRDefault="009324C5" w:rsidP="0039146B">
      <w:pPr>
        <w:numPr>
          <w:ilvl w:val="0"/>
          <w:numId w:val="44"/>
        </w:numPr>
        <w:shd w:val="clear" w:color="auto" w:fill="FFFFFF"/>
        <w:autoSpaceDE w:val="0"/>
        <w:autoSpaceDN w:val="0"/>
        <w:adjustRightInd w:val="0"/>
        <w:jc w:val="both"/>
      </w:pPr>
      <w:r w:rsidRPr="00F70DC4">
        <w:t>отрицательное отношение к некрасивым поступкам и неряшливости.</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Ценности: </w:t>
      </w:r>
      <w:r w:rsidRPr="00F70DC4">
        <w:t xml:space="preserve">красота; гармония; духовный мир человека; эстетическое развитие. </w:t>
      </w:r>
    </w:p>
    <w:p w:rsidR="009324C5" w:rsidRPr="005621E2" w:rsidRDefault="009324C5" w:rsidP="009324C5">
      <w:pPr>
        <w:shd w:val="clear" w:color="auto" w:fill="FFFFFF"/>
        <w:autoSpaceDE w:val="0"/>
        <w:autoSpaceDN w:val="0"/>
        <w:adjustRightInd w:val="0"/>
        <w:jc w:val="both"/>
        <w:rPr>
          <w:b/>
          <w:bCs/>
          <w:sz w:val="16"/>
          <w:szCs w:val="16"/>
        </w:rPr>
      </w:pPr>
    </w:p>
    <w:p w:rsidR="00657621" w:rsidRDefault="00657621" w:rsidP="00657621">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65762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657621" w:rsidRDefault="00657621" w:rsidP="000F00A4">
            <w:pPr>
              <w:ind w:left="361" w:hanging="360"/>
              <w:jc w:val="center"/>
              <w:rPr>
                <w:rStyle w:val="a4"/>
                <w:b w:val="0"/>
                <w:bCs w:val="0"/>
              </w:rPr>
            </w:pPr>
            <w:r w:rsidRPr="00657621">
              <w:rPr>
                <w:rStyle w:val="a4"/>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657621" w:rsidRDefault="00657621" w:rsidP="000F00A4">
            <w:pPr>
              <w:shd w:val="clear" w:color="auto" w:fill="FFFFFF"/>
              <w:autoSpaceDE w:val="0"/>
              <w:autoSpaceDN w:val="0"/>
              <w:adjustRightInd w:val="0"/>
              <w:ind w:left="335" w:hanging="360"/>
              <w:jc w:val="center"/>
            </w:pPr>
            <w:r w:rsidRPr="00657621">
              <w:t>Ключевые дела</w:t>
            </w:r>
          </w:p>
        </w:tc>
      </w:tr>
      <w:tr w:rsidR="00657621"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8"/>
              </w:numPr>
              <w:ind w:left="361"/>
            </w:pPr>
            <w:r w:rsidRPr="00C3630E">
              <w:t>раскрытие духовных основ отечественной культуры;</w:t>
            </w:r>
          </w:p>
          <w:p w:rsidR="00657621" w:rsidRPr="00C3630E" w:rsidRDefault="00657621" w:rsidP="0039146B">
            <w:pPr>
              <w:numPr>
                <w:ilvl w:val="0"/>
                <w:numId w:val="8"/>
              </w:numPr>
              <w:ind w:left="361"/>
            </w:pPr>
            <w:r w:rsidRPr="00C3630E">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657621" w:rsidRPr="00C3630E" w:rsidRDefault="00657621" w:rsidP="0039146B">
            <w:pPr>
              <w:numPr>
                <w:ilvl w:val="0"/>
                <w:numId w:val="8"/>
              </w:numPr>
              <w:ind w:left="361"/>
            </w:pPr>
            <w:r w:rsidRPr="00C3630E">
              <w:t>формирование понимания значимости искусства в жизни каждого гражданина;</w:t>
            </w:r>
          </w:p>
          <w:p w:rsidR="00657621" w:rsidRPr="00C3630E" w:rsidRDefault="00657621" w:rsidP="0039146B">
            <w:pPr>
              <w:numPr>
                <w:ilvl w:val="0"/>
                <w:numId w:val="8"/>
              </w:numPr>
              <w:ind w:left="361"/>
            </w:pPr>
            <w:r w:rsidRPr="00C3630E">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12"/>
              </w:numPr>
              <w:shd w:val="clear" w:color="auto" w:fill="FFFFFF"/>
              <w:autoSpaceDE w:val="0"/>
              <w:autoSpaceDN w:val="0"/>
              <w:adjustRightInd w:val="0"/>
              <w:ind w:left="335"/>
            </w:pPr>
            <w:r w:rsidRPr="00C3630E">
              <w:t>День знаний;</w:t>
            </w:r>
          </w:p>
          <w:p w:rsidR="00657621" w:rsidRPr="00C3630E" w:rsidRDefault="00657621" w:rsidP="0039146B">
            <w:pPr>
              <w:numPr>
                <w:ilvl w:val="0"/>
                <w:numId w:val="12"/>
              </w:numPr>
              <w:shd w:val="clear" w:color="auto" w:fill="FFFFFF"/>
              <w:autoSpaceDE w:val="0"/>
              <w:autoSpaceDN w:val="0"/>
              <w:adjustRightInd w:val="0"/>
              <w:ind w:left="335"/>
            </w:pPr>
            <w:r w:rsidRPr="00C3630E">
              <w:t>выполнение творческих заданий по разным предметам;</w:t>
            </w:r>
          </w:p>
          <w:p w:rsidR="00657621" w:rsidRPr="00C3630E" w:rsidRDefault="00657621" w:rsidP="0039146B">
            <w:pPr>
              <w:numPr>
                <w:ilvl w:val="0"/>
                <w:numId w:val="12"/>
              </w:numPr>
              <w:shd w:val="clear" w:color="auto" w:fill="FFFFFF"/>
              <w:autoSpaceDE w:val="0"/>
              <w:autoSpaceDN w:val="0"/>
              <w:adjustRightInd w:val="0"/>
              <w:ind w:left="335"/>
            </w:pPr>
            <w:r w:rsidRPr="00C3630E">
              <w:t>посещение учреждений культуры;</w:t>
            </w:r>
          </w:p>
          <w:p w:rsidR="00657621" w:rsidRPr="00C3630E" w:rsidRDefault="00A37B6F" w:rsidP="00A37B6F">
            <w:pPr>
              <w:numPr>
                <w:ilvl w:val="0"/>
                <w:numId w:val="12"/>
              </w:numPr>
              <w:shd w:val="clear" w:color="auto" w:fill="FFFFFF"/>
              <w:autoSpaceDE w:val="0"/>
              <w:autoSpaceDN w:val="0"/>
              <w:adjustRightInd w:val="0"/>
              <w:ind w:left="335"/>
            </w:pPr>
            <w:r>
              <w:t>День родной школы</w:t>
            </w:r>
            <w:r w:rsidR="00657621" w:rsidRPr="00C3630E">
              <w:t>;</w:t>
            </w:r>
          </w:p>
          <w:p w:rsidR="00657621" w:rsidRPr="00C3630E" w:rsidRDefault="00657621" w:rsidP="0039146B">
            <w:pPr>
              <w:numPr>
                <w:ilvl w:val="0"/>
                <w:numId w:val="12"/>
              </w:numPr>
              <w:shd w:val="clear" w:color="auto" w:fill="FFFFFF"/>
              <w:autoSpaceDE w:val="0"/>
              <w:autoSpaceDN w:val="0"/>
              <w:adjustRightInd w:val="0"/>
              <w:ind w:left="335"/>
            </w:pPr>
            <w:r w:rsidRPr="00C3630E">
              <w:t>КТД эстетической направленности;</w:t>
            </w:r>
          </w:p>
          <w:p w:rsidR="00657621" w:rsidRPr="00C3630E" w:rsidRDefault="00657621" w:rsidP="0039146B">
            <w:pPr>
              <w:numPr>
                <w:ilvl w:val="0"/>
                <w:numId w:val="12"/>
              </w:numPr>
              <w:shd w:val="clear" w:color="auto" w:fill="FFFFFF"/>
              <w:autoSpaceDE w:val="0"/>
              <w:autoSpaceDN w:val="0"/>
              <w:adjustRightInd w:val="0"/>
              <w:ind w:left="335"/>
            </w:pPr>
            <w:r w:rsidRPr="00C3630E">
              <w:t>Последний звонок;</w:t>
            </w:r>
          </w:p>
          <w:p w:rsidR="00657621" w:rsidRPr="00C3630E" w:rsidRDefault="00657621" w:rsidP="0039146B">
            <w:pPr>
              <w:numPr>
                <w:ilvl w:val="0"/>
                <w:numId w:val="12"/>
              </w:numPr>
              <w:shd w:val="clear" w:color="auto" w:fill="FFFFFF"/>
              <w:autoSpaceDE w:val="0"/>
              <w:autoSpaceDN w:val="0"/>
              <w:adjustRightInd w:val="0"/>
              <w:ind w:left="335"/>
            </w:pPr>
            <w:r w:rsidRPr="00C3630E">
              <w:t xml:space="preserve">организация экскурсий </w:t>
            </w:r>
            <w:r w:rsidR="00A37B6F">
              <w:t>по историческим местам района</w:t>
            </w:r>
            <w:r w:rsidRPr="00C3630E">
              <w:t>;</w:t>
            </w:r>
          </w:p>
          <w:p w:rsidR="00657621" w:rsidRPr="00C3630E" w:rsidRDefault="00657621" w:rsidP="0039146B">
            <w:pPr>
              <w:numPr>
                <w:ilvl w:val="0"/>
                <w:numId w:val="12"/>
              </w:numPr>
              <w:shd w:val="clear" w:color="auto" w:fill="FFFFFF"/>
              <w:autoSpaceDE w:val="0"/>
              <w:autoSpaceDN w:val="0"/>
              <w:adjustRightInd w:val="0"/>
              <w:ind w:left="335"/>
            </w:pPr>
            <w:r w:rsidRPr="00C3630E">
              <w:t>участие в творческих конкурсах, проектах, выставках декоративно-прикладного творчества;</w:t>
            </w:r>
          </w:p>
          <w:p w:rsidR="00657621" w:rsidRPr="00C3630E" w:rsidRDefault="00657621" w:rsidP="0039146B">
            <w:pPr>
              <w:numPr>
                <w:ilvl w:val="0"/>
                <w:numId w:val="12"/>
              </w:numPr>
              <w:shd w:val="clear" w:color="auto" w:fill="FFFFFF"/>
              <w:autoSpaceDE w:val="0"/>
              <w:autoSpaceDN w:val="0"/>
              <w:adjustRightInd w:val="0"/>
              <w:ind w:left="306" w:right="-90" w:hanging="331"/>
            </w:pPr>
            <w:r w:rsidRPr="00C3630E">
              <w:t>совм</w:t>
            </w:r>
            <w:r w:rsidR="00A37B6F">
              <w:t>естные мероприятия с библиотеками</w:t>
            </w:r>
            <w:r w:rsidRPr="00C3630E">
              <w:t xml:space="preserve"> (праздники, творческая де</w:t>
            </w:r>
            <w:r w:rsidR="00A37B6F">
              <w:t>ятельность</w:t>
            </w:r>
            <w:r w:rsidRPr="00C3630E">
              <w:t>);</w:t>
            </w:r>
          </w:p>
          <w:p w:rsidR="00657621" w:rsidRPr="00C3630E" w:rsidRDefault="00657621" w:rsidP="0039146B">
            <w:pPr>
              <w:numPr>
                <w:ilvl w:val="0"/>
                <w:numId w:val="12"/>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Default="009324C5" w:rsidP="0039146B">
      <w:pPr>
        <w:numPr>
          <w:ilvl w:val="0"/>
          <w:numId w:val="48"/>
        </w:numPr>
        <w:shd w:val="clear" w:color="auto" w:fill="FFFFFF"/>
        <w:autoSpaceDE w:val="0"/>
        <w:autoSpaceDN w:val="0"/>
        <w:adjustRightInd w:val="0"/>
        <w:jc w:val="both"/>
      </w:pPr>
      <w:r>
        <w:t>участие в коллективно-творческих делах;</w:t>
      </w:r>
    </w:p>
    <w:p w:rsidR="009324C5" w:rsidRDefault="009324C5" w:rsidP="0039146B">
      <w:pPr>
        <w:numPr>
          <w:ilvl w:val="0"/>
          <w:numId w:val="48"/>
        </w:numPr>
        <w:shd w:val="clear" w:color="auto" w:fill="FFFFFF"/>
        <w:autoSpaceDE w:val="0"/>
        <w:autoSpaceDN w:val="0"/>
        <w:adjustRightInd w:val="0"/>
        <w:jc w:val="both"/>
      </w:pPr>
      <w:r>
        <w:t>совместные проекты;</w:t>
      </w:r>
    </w:p>
    <w:p w:rsidR="009324C5" w:rsidRDefault="009324C5" w:rsidP="0039146B">
      <w:pPr>
        <w:numPr>
          <w:ilvl w:val="0"/>
          <w:numId w:val="48"/>
        </w:numPr>
        <w:shd w:val="clear" w:color="auto" w:fill="FFFFFF"/>
        <w:autoSpaceDE w:val="0"/>
        <w:autoSpaceDN w:val="0"/>
        <w:adjustRightInd w:val="0"/>
        <w:jc w:val="both"/>
      </w:pPr>
      <w:r>
        <w:t>привлечение родителей к подготовке и проведению праздников, мероприятий;</w:t>
      </w:r>
    </w:p>
    <w:p w:rsidR="009324C5" w:rsidRDefault="009324C5" w:rsidP="0039146B">
      <w:pPr>
        <w:numPr>
          <w:ilvl w:val="0"/>
          <w:numId w:val="45"/>
        </w:numPr>
        <w:shd w:val="clear" w:color="auto" w:fill="FFFFFF"/>
        <w:autoSpaceDE w:val="0"/>
        <w:autoSpaceDN w:val="0"/>
        <w:adjustRightInd w:val="0"/>
        <w:jc w:val="both"/>
      </w:pPr>
      <w:r>
        <w:t>организация и проведение семейных встреч, конкурсов и викторин;</w:t>
      </w:r>
    </w:p>
    <w:p w:rsidR="009324C5" w:rsidRDefault="009324C5" w:rsidP="0039146B">
      <w:pPr>
        <w:numPr>
          <w:ilvl w:val="0"/>
          <w:numId w:val="45"/>
        </w:numPr>
        <w:shd w:val="clear" w:color="auto" w:fill="FFFFFF"/>
        <w:autoSpaceDE w:val="0"/>
        <w:autoSpaceDN w:val="0"/>
        <w:adjustRightInd w:val="0"/>
        <w:jc w:val="both"/>
      </w:pPr>
      <w:r>
        <w:t xml:space="preserve">организация экскурсий </w:t>
      </w:r>
      <w:r w:rsidR="00A37B6F">
        <w:t>по историческим местам района</w:t>
      </w:r>
      <w:r>
        <w:t>;</w:t>
      </w:r>
    </w:p>
    <w:p w:rsidR="009324C5" w:rsidRDefault="009324C5" w:rsidP="0039146B">
      <w:pPr>
        <w:numPr>
          <w:ilvl w:val="0"/>
          <w:numId w:val="45"/>
        </w:numPr>
        <w:shd w:val="clear" w:color="auto" w:fill="FFFFFF"/>
        <w:autoSpaceDE w:val="0"/>
        <w:autoSpaceDN w:val="0"/>
        <w:adjustRightInd w:val="0"/>
        <w:jc w:val="both"/>
      </w:pPr>
      <w:r>
        <w:lastRenderedPageBreak/>
        <w:t>совместные посещения с родителями театров, музеев;</w:t>
      </w:r>
    </w:p>
    <w:p w:rsidR="009324C5" w:rsidRDefault="009324C5" w:rsidP="0039146B">
      <w:pPr>
        <w:numPr>
          <w:ilvl w:val="0"/>
          <w:numId w:val="45"/>
        </w:numPr>
        <w:shd w:val="clear" w:color="auto" w:fill="FFFFFF"/>
        <w:autoSpaceDE w:val="0"/>
        <w:autoSpaceDN w:val="0"/>
        <w:adjustRightInd w:val="0"/>
        <w:jc w:val="both"/>
      </w:pPr>
      <w:r>
        <w:t>участие родителей в конкурса</w:t>
      </w:r>
      <w:r w:rsidR="00A37B6F">
        <w:t>х, акциях, проводимых в школе</w:t>
      </w:r>
      <w:r>
        <w:t>;</w:t>
      </w:r>
    </w:p>
    <w:p w:rsidR="009324C5" w:rsidRPr="00EE5D7F" w:rsidRDefault="009324C5" w:rsidP="0039146B">
      <w:pPr>
        <w:numPr>
          <w:ilvl w:val="0"/>
          <w:numId w:val="45"/>
        </w:numPr>
        <w:shd w:val="clear" w:color="auto" w:fill="FFFFFF"/>
        <w:autoSpaceDE w:val="0"/>
        <w:autoSpaceDN w:val="0"/>
        <w:adjustRightInd w:val="0"/>
        <w:jc w:val="both"/>
      </w:pPr>
      <w:r w:rsidRPr="00EE5D7F">
        <w:t>участие в художес</w:t>
      </w:r>
      <w:r w:rsidR="00A37B6F">
        <w:t>твенном оформлении классов, школы</w:t>
      </w:r>
      <w:r>
        <w:t xml:space="preserve"> к праздникам, мероприятиям.</w:t>
      </w:r>
    </w:p>
    <w:p w:rsidR="009324C5" w:rsidRPr="005621E2" w:rsidRDefault="009324C5" w:rsidP="009324C5">
      <w:pPr>
        <w:shd w:val="clear" w:color="auto" w:fill="FFFFFF"/>
        <w:autoSpaceDE w:val="0"/>
        <w:autoSpaceDN w:val="0"/>
        <w:adjustRightInd w:val="0"/>
        <w:jc w:val="center"/>
        <w:rPr>
          <w:b/>
          <w:bCs/>
          <w:sz w:val="16"/>
          <w:szCs w:val="16"/>
        </w:rPr>
      </w:pPr>
    </w:p>
    <w:p w:rsidR="009324C5" w:rsidRDefault="009324C5" w:rsidP="009324C5">
      <w:pPr>
        <w:shd w:val="clear" w:color="auto" w:fill="FFFFFF"/>
        <w:autoSpaceDE w:val="0"/>
        <w:autoSpaceDN w:val="0"/>
        <w:adjustRightInd w:val="0"/>
        <w:jc w:val="center"/>
        <w:rPr>
          <w:b/>
          <w:bCs/>
        </w:rPr>
      </w:pPr>
      <w:r w:rsidRPr="00F70DC4">
        <w:rPr>
          <w:b/>
          <w:bCs/>
        </w:rPr>
        <w:t>Пути реализации модуля «Я и культура»</w:t>
      </w:r>
    </w:p>
    <w:p w:rsidR="009324C5" w:rsidRPr="00723288" w:rsidRDefault="006F291B" w:rsidP="005621E2">
      <w:pPr>
        <w:shd w:val="clear" w:color="auto" w:fill="FFFFFF"/>
        <w:autoSpaceDE w:val="0"/>
        <w:autoSpaceDN w:val="0"/>
        <w:adjustRightInd w:val="0"/>
        <w:jc w:val="center"/>
      </w:pPr>
      <w:r>
        <w:pict>
          <v:roundrect id="_x0000_s1286" style="position:absolute;left:0;text-align:left;margin-left:79.1pt;margin-top:12.05pt;width:124.45pt;height:46.65pt;z-index:251661824" arcsize="10923f" fillcolor="#f2dbdb">
            <v:textbox>
              <w:txbxContent>
                <w:p w:rsidR="00EE742A" w:rsidRDefault="00EE742A" w:rsidP="009324C5">
                  <w:pPr>
                    <w:jc w:val="center"/>
                    <w:rPr>
                      <w:sz w:val="20"/>
                      <w:szCs w:val="20"/>
                    </w:rPr>
                  </w:pPr>
                  <w:r>
                    <w:rPr>
                      <w:sz w:val="20"/>
                      <w:szCs w:val="20"/>
                    </w:rPr>
                    <w:t xml:space="preserve">Включение воспитательных задач </w:t>
                  </w:r>
                </w:p>
                <w:p w:rsidR="00EE742A" w:rsidRPr="00723288" w:rsidRDefault="00EE742A" w:rsidP="009324C5">
                  <w:pPr>
                    <w:jc w:val="center"/>
                    <w:rPr>
                      <w:sz w:val="20"/>
                      <w:szCs w:val="20"/>
                    </w:rPr>
                  </w:pPr>
                  <w:r>
                    <w:rPr>
                      <w:sz w:val="20"/>
                      <w:szCs w:val="20"/>
                    </w:rPr>
                    <w:t>в урочную деятельность</w:t>
                  </w:r>
                </w:p>
              </w:txbxContent>
            </v:textbox>
          </v:roundrect>
        </w:pict>
      </w:r>
      <w:r>
        <w:pict>
          <v:roundrect id="_x0000_s1288" style="position:absolute;left:0;text-align:left;margin-left:267.25pt;margin-top:12.05pt;width:124.45pt;height:46.65pt;z-index:251663872" arcsize="10923f" fillcolor="#eaf1dd">
            <v:textbox>
              <w:txbxContent>
                <w:p w:rsidR="00EE742A" w:rsidRDefault="00EE742A" w:rsidP="009324C5">
                  <w:pPr>
                    <w:jc w:val="center"/>
                    <w:rPr>
                      <w:sz w:val="20"/>
                      <w:szCs w:val="20"/>
                    </w:rPr>
                  </w:pPr>
                  <w:r>
                    <w:rPr>
                      <w:sz w:val="20"/>
                      <w:szCs w:val="20"/>
                    </w:rPr>
                    <w:t xml:space="preserve">Выставки </w:t>
                  </w:r>
                </w:p>
                <w:p w:rsidR="00EE742A" w:rsidRPr="00723288" w:rsidRDefault="00EE742A" w:rsidP="009324C5">
                  <w:pPr>
                    <w:ind w:right="-149"/>
                    <w:jc w:val="center"/>
                    <w:rPr>
                      <w:sz w:val="20"/>
                      <w:szCs w:val="20"/>
                    </w:rPr>
                  </w:pPr>
                  <w:r>
                    <w:rPr>
                      <w:sz w:val="20"/>
                      <w:szCs w:val="20"/>
                    </w:rPr>
                    <w:t>декоративно-прикладного творчества</w:t>
                  </w:r>
                </w:p>
              </w:txbxContent>
            </v:textbox>
          </v:roundrect>
        </w:pict>
      </w:r>
    </w:p>
    <w:p w:rsidR="009324C5" w:rsidRPr="00723288" w:rsidRDefault="006F291B" w:rsidP="009324C5">
      <w:pPr>
        <w:jc w:val="both"/>
      </w:pPr>
      <w:r>
        <w:rPr>
          <w:noProof/>
        </w:rPr>
        <w:pict>
          <v:shape id="_x0000_s1297" type="#_x0000_t32" style="position:absolute;left:0;text-align:left;margin-left:391.7pt;margin-top:6.9pt;width:45.1pt;height:41.3pt;z-index:251673088" o:connectortype="straight"/>
        </w:pict>
      </w:r>
      <w:r>
        <w:rPr>
          <w:noProof/>
        </w:rPr>
        <w:pict>
          <v:shape id="_x0000_s1293" type="#_x0000_t32" style="position:absolute;left:0;text-align:left;margin-left:30.75pt;margin-top:6.35pt;width:48.35pt;height:41.85pt;flip:x;z-index:251668992" o:connectortype="straight"/>
        </w:pict>
      </w:r>
      <w:r>
        <w:rPr>
          <w:noProof/>
        </w:rPr>
        <w:pict>
          <v:shape id="_x0000_s1292" type="#_x0000_t32" style="position:absolute;left:0;text-align:left;margin-left:203.55pt;margin-top:6.35pt;width:63.7pt;height:.55pt;flip:y;z-index:251667968" o:connectortype="straight"/>
        </w:pict>
      </w:r>
    </w:p>
    <w:p w:rsidR="009324C5" w:rsidRPr="00723288" w:rsidRDefault="009324C5" w:rsidP="009324C5">
      <w:pPr>
        <w:shd w:val="clear" w:color="auto" w:fill="FFFFFF"/>
        <w:autoSpaceDE w:val="0"/>
        <w:autoSpaceDN w:val="0"/>
        <w:adjustRightInd w:val="0"/>
        <w:jc w:val="both"/>
        <w:rPr>
          <w:bCs/>
        </w:rPr>
      </w:pPr>
    </w:p>
    <w:p w:rsidR="009324C5" w:rsidRPr="00723288" w:rsidRDefault="009324C5" w:rsidP="009324C5">
      <w:pPr>
        <w:shd w:val="clear" w:color="auto" w:fill="FFFFFF"/>
        <w:autoSpaceDE w:val="0"/>
        <w:autoSpaceDN w:val="0"/>
        <w:adjustRightInd w:val="0"/>
        <w:jc w:val="both"/>
        <w:rPr>
          <w:bCs/>
        </w:rPr>
      </w:pPr>
    </w:p>
    <w:p w:rsidR="009324C5" w:rsidRPr="00723288" w:rsidRDefault="006F291B" w:rsidP="009324C5">
      <w:pPr>
        <w:shd w:val="clear" w:color="auto" w:fill="FFFFFF"/>
        <w:autoSpaceDE w:val="0"/>
        <w:autoSpaceDN w:val="0"/>
        <w:adjustRightInd w:val="0"/>
        <w:jc w:val="both"/>
        <w:rPr>
          <w:bCs/>
        </w:rPr>
      </w:pPr>
      <w:r w:rsidRPr="006F291B">
        <w:pict>
          <v:roundrect id="_x0000_s1289" style="position:absolute;left:0;text-align:left;margin-left:350.9pt;margin-top:6.8pt;width:115.2pt;height:34pt;z-index:251664896" arcsize="10923f" fillcolor="#fbd4b4">
            <v:textbox>
              <w:txbxContent>
                <w:p w:rsidR="00EE742A" w:rsidRDefault="00EE742A" w:rsidP="009324C5">
                  <w:pPr>
                    <w:jc w:val="center"/>
                    <w:rPr>
                      <w:sz w:val="20"/>
                      <w:szCs w:val="20"/>
                    </w:rPr>
                  </w:pPr>
                  <w:r>
                    <w:rPr>
                      <w:sz w:val="20"/>
                      <w:szCs w:val="20"/>
                    </w:rPr>
                    <w:t>Работа детских объединений</w:t>
                  </w:r>
                </w:p>
                <w:p w:rsidR="00EE742A" w:rsidRPr="00723288" w:rsidRDefault="00EE742A" w:rsidP="009324C5">
                  <w:pPr>
                    <w:jc w:val="center"/>
                    <w:rPr>
                      <w:sz w:val="20"/>
                      <w:szCs w:val="20"/>
                    </w:rPr>
                  </w:pPr>
                </w:p>
              </w:txbxContent>
            </v:textbox>
          </v:roundrect>
        </w:pict>
      </w:r>
      <w:r w:rsidRPr="006F291B">
        <w:pict>
          <v:roundrect id="_x0000_s1291" style="position:absolute;left:0;text-align:left;margin-left:-.1pt;margin-top:6.8pt;width:114.9pt;height:34pt;z-index:251666944" arcsize="10923f" fillcolor="#cff">
            <v:textbox>
              <w:txbxContent>
                <w:p w:rsidR="00EE742A" w:rsidRPr="00723288" w:rsidRDefault="00EE742A" w:rsidP="009324C5">
                  <w:pPr>
                    <w:jc w:val="center"/>
                    <w:rPr>
                      <w:sz w:val="20"/>
                      <w:szCs w:val="20"/>
                    </w:rPr>
                  </w:pPr>
                  <w:r>
                    <w:rPr>
                      <w:sz w:val="20"/>
                      <w:szCs w:val="20"/>
                    </w:rPr>
                    <w:t>Работа библиотеки школы</w:t>
                  </w:r>
                </w:p>
              </w:txbxContent>
            </v:textbox>
          </v:roundrect>
        </w:pict>
      </w:r>
    </w:p>
    <w:p w:rsidR="009324C5" w:rsidRPr="00723288" w:rsidRDefault="006F291B" w:rsidP="009324C5">
      <w:pPr>
        <w:shd w:val="clear" w:color="auto" w:fill="FFFFFF"/>
        <w:autoSpaceDE w:val="0"/>
        <w:autoSpaceDN w:val="0"/>
        <w:adjustRightInd w:val="0"/>
        <w:jc w:val="both"/>
        <w:rPr>
          <w:bCs/>
        </w:rPr>
      </w:pPr>
      <w:r w:rsidRPr="006F291B">
        <w:pict>
          <v:roundrect id="_x0000_s1283" style="position:absolute;left:0;text-align:left;margin-left:168.55pt;margin-top:10.85pt;width:137.7pt;height:39.45pt;z-index:251658752" arcsize="10923f" fillcolor="#f9f" strokecolor="#f2f2f2" strokeweight="3pt">
            <v:shadow on="t" type="perspective" color="#622423" opacity=".5" offset="1pt" offset2="-1pt"/>
            <v:textbox style="mso-next-textbox:#_x0000_s1283">
              <w:txbxContent>
                <w:p w:rsidR="00EE742A" w:rsidRDefault="00EE742A" w:rsidP="009324C5">
                  <w:pPr>
                    <w:jc w:val="center"/>
                    <w:rPr>
                      <w:b/>
                    </w:rPr>
                  </w:pPr>
                  <w:r>
                    <w:rPr>
                      <w:b/>
                    </w:rPr>
                    <w:t xml:space="preserve">Модуль </w:t>
                  </w:r>
                </w:p>
                <w:p w:rsidR="00EE742A" w:rsidRPr="00723288" w:rsidRDefault="00EE742A" w:rsidP="009324C5">
                  <w:pPr>
                    <w:jc w:val="center"/>
                    <w:rPr>
                      <w:b/>
                    </w:rPr>
                  </w:pPr>
                  <w:r>
                    <w:rPr>
                      <w:b/>
                    </w:rPr>
                    <w:t>«Я и культура»</w:t>
                  </w:r>
                </w:p>
              </w:txbxContent>
            </v:textbox>
          </v:roundrect>
        </w:pict>
      </w:r>
    </w:p>
    <w:p w:rsidR="009324C5" w:rsidRPr="00723288" w:rsidRDefault="006F291B" w:rsidP="009324C5">
      <w:pPr>
        <w:shd w:val="clear" w:color="auto" w:fill="FFFFFF"/>
        <w:autoSpaceDE w:val="0"/>
        <w:autoSpaceDN w:val="0"/>
        <w:adjustRightInd w:val="0"/>
        <w:jc w:val="both"/>
        <w:rPr>
          <w:bCs/>
        </w:rPr>
      </w:pPr>
      <w:r>
        <w:rPr>
          <w:bCs/>
          <w:noProof/>
        </w:rPr>
        <w:pict>
          <v:shape id="_x0000_s1298" type="#_x0000_t32" style="position:absolute;left:0;text-align:left;margin-left:436.8pt;margin-top:13.2pt;width:0;height:15.05pt;z-index:251674112" o:connectortype="straight"/>
        </w:pict>
      </w:r>
      <w:r>
        <w:rPr>
          <w:bCs/>
          <w:noProof/>
        </w:rPr>
        <w:pict>
          <v:shape id="_x0000_s1294" type="#_x0000_t32" style="position:absolute;left:0;text-align:left;margin-left:27.25pt;margin-top:13.2pt;width:0;height:16pt;z-index:251670016" o:connectortype="straight"/>
        </w:pict>
      </w:r>
    </w:p>
    <w:p w:rsidR="009324C5" w:rsidRPr="00723288" w:rsidRDefault="009324C5" w:rsidP="009324C5">
      <w:pPr>
        <w:shd w:val="clear" w:color="auto" w:fill="FFFFFF"/>
        <w:autoSpaceDE w:val="0"/>
        <w:autoSpaceDN w:val="0"/>
        <w:adjustRightInd w:val="0"/>
        <w:jc w:val="both"/>
        <w:rPr>
          <w:bCs/>
        </w:rPr>
      </w:pPr>
    </w:p>
    <w:p w:rsidR="009324C5" w:rsidRPr="00723288" w:rsidRDefault="006F291B" w:rsidP="009324C5">
      <w:pPr>
        <w:shd w:val="clear" w:color="auto" w:fill="FFFFFF"/>
        <w:autoSpaceDE w:val="0"/>
        <w:autoSpaceDN w:val="0"/>
        <w:adjustRightInd w:val="0"/>
        <w:jc w:val="both"/>
        <w:rPr>
          <w:bCs/>
        </w:rPr>
      </w:pPr>
      <w:r w:rsidRPr="006F291B">
        <w:pict>
          <v:roundrect id="_x0000_s1284" style="position:absolute;left:0;text-align:left;margin-left:356.35pt;margin-top:.65pt;width:114.3pt;height:34.95pt;z-index:251659776" arcsize="10923f" fillcolor="#c6d9f1">
            <v:textbox>
              <w:txbxContent>
                <w:p w:rsidR="00EE742A" w:rsidRDefault="00EE742A" w:rsidP="009324C5">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EE742A" w:rsidRPr="00F6317F" w:rsidRDefault="00EE742A" w:rsidP="009324C5">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w:r>
      <w:r w:rsidRPr="006F291B">
        <w:pict>
          <v:roundrect id="_x0000_s1285" style="position:absolute;left:0;text-align:left;margin-left:-.1pt;margin-top:1.6pt;width:111.75pt;height:34pt;z-index:251660800" arcsize="10923f" fillcolor="#ffc">
            <v:textbox>
              <w:txbxContent>
                <w:p w:rsidR="00EE742A" w:rsidRDefault="00EE742A" w:rsidP="009324C5">
                  <w:pPr>
                    <w:jc w:val="center"/>
                    <w:rPr>
                      <w:sz w:val="20"/>
                      <w:szCs w:val="20"/>
                    </w:rPr>
                  </w:pPr>
                  <w:r>
                    <w:rPr>
                      <w:sz w:val="20"/>
                      <w:szCs w:val="20"/>
                    </w:rPr>
                    <w:t xml:space="preserve">Организованная </w:t>
                  </w:r>
                </w:p>
                <w:p w:rsidR="00EE742A" w:rsidRDefault="00EE742A" w:rsidP="009324C5">
                  <w:pPr>
                    <w:jc w:val="center"/>
                    <w:rPr>
                      <w:sz w:val="20"/>
                      <w:szCs w:val="20"/>
                    </w:rPr>
                  </w:pPr>
                  <w:r>
                    <w:rPr>
                      <w:sz w:val="20"/>
                      <w:szCs w:val="20"/>
                    </w:rPr>
                    <w:t>система КТД</w:t>
                  </w:r>
                </w:p>
                <w:p w:rsidR="00EE742A" w:rsidRPr="00723288" w:rsidRDefault="00EE742A" w:rsidP="009324C5">
                  <w:pPr>
                    <w:jc w:val="center"/>
                    <w:rPr>
                      <w:sz w:val="20"/>
                      <w:szCs w:val="20"/>
                    </w:rPr>
                  </w:pPr>
                </w:p>
              </w:txbxContent>
            </v:textbox>
          </v:roundrect>
        </w:pict>
      </w:r>
    </w:p>
    <w:p w:rsidR="009324C5" w:rsidRPr="00723288" w:rsidRDefault="009324C5" w:rsidP="009324C5">
      <w:pPr>
        <w:shd w:val="clear" w:color="auto" w:fill="FFFFFF"/>
        <w:autoSpaceDE w:val="0"/>
        <w:autoSpaceDN w:val="0"/>
        <w:adjustRightInd w:val="0"/>
        <w:jc w:val="both"/>
        <w:rPr>
          <w:bCs/>
        </w:rPr>
      </w:pPr>
    </w:p>
    <w:p w:rsidR="009324C5" w:rsidRPr="00723288" w:rsidRDefault="006F291B" w:rsidP="009324C5">
      <w:pPr>
        <w:shd w:val="clear" w:color="auto" w:fill="FFFFFF"/>
        <w:autoSpaceDE w:val="0"/>
        <w:autoSpaceDN w:val="0"/>
        <w:adjustRightInd w:val="0"/>
        <w:jc w:val="both"/>
        <w:rPr>
          <w:bCs/>
        </w:rPr>
      </w:pPr>
      <w:r>
        <w:rPr>
          <w:bCs/>
          <w:noProof/>
        </w:rPr>
        <w:pict>
          <v:shape id="_x0000_s1299" type="#_x0000_t32" style="position:absolute;left:0;text-align:left;margin-left:388.4pt;margin-top:8pt;width:48.4pt;height:40.6pt;flip:x;z-index:251675136" o:connectortype="straight"/>
        </w:pict>
      </w:r>
      <w:r>
        <w:rPr>
          <w:bCs/>
          <w:noProof/>
        </w:rPr>
        <w:pict>
          <v:shape id="_x0000_s1295" type="#_x0000_t32" style="position:absolute;left:0;text-align:left;margin-left:30.75pt;margin-top:8pt;width:48.35pt;height:40.6pt;z-index:251671040" o:connectortype="straight"/>
        </w:pict>
      </w:r>
    </w:p>
    <w:p w:rsidR="009324C5" w:rsidRPr="00723288" w:rsidRDefault="00D330EC" w:rsidP="009324C5">
      <w:pPr>
        <w:shd w:val="clear" w:color="auto" w:fill="FFFFFF"/>
        <w:autoSpaceDE w:val="0"/>
        <w:autoSpaceDN w:val="0"/>
        <w:adjustRightInd w:val="0"/>
        <w:jc w:val="both"/>
        <w:rPr>
          <w:bCs/>
        </w:rPr>
      </w:pPr>
      <w:r w:rsidRPr="006F291B">
        <w:pict>
          <v:roundrect id="_x0000_s1290" style="position:absolute;left:0;text-align:left;margin-left:79.1pt;margin-top:10.7pt;width:124.45pt;height:52pt;z-index:251665920" arcsize="10923f" fillcolor="#ccc0d9">
            <v:textbox>
              <w:txbxContent>
                <w:p w:rsidR="00EE742A" w:rsidRPr="00D330EC" w:rsidRDefault="00EE742A" w:rsidP="009324C5">
                  <w:pPr>
                    <w:jc w:val="center"/>
                    <w:rPr>
                      <w:sz w:val="16"/>
                      <w:szCs w:val="18"/>
                    </w:rPr>
                  </w:pPr>
                  <w:r w:rsidRPr="00D330EC">
                    <w:rPr>
                      <w:sz w:val="16"/>
                      <w:szCs w:val="18"/>
                    </w:rPr>
                    <w:t xml:space="preserve">Сотрудничество </w:t>
                  </w:r>
                </w:p>
                <w:p w:rsidR="00EE742A" w:rsidRPr="00D330EC" w:rsidRDefault="00EE742A" w:rsidP="009324C5">
                  <w:pPr>
                    <w:jc w:val="center"/>
                    <w:rPr>
                      <w:sz w:val="18"/>
                      <w:szCs w:val="20"/>
                    </w:rPr>
                  </w:pPr>
                  <w:r w:rsidRPr="00D330EC">
                    <w:rPr>
                      <w:sz w:val="16"/>
                      <w:szCs w:val="18"/>
                    </w:rPr>
                    <w:t xml:space="preserve">с учреждениями культуры, </w:t>
                  </w:r>
                  <w:r w:rsidR="00D330EC" w:rsidRPr="00D330EC">
                    <w:rPr>
                      <w:sz w:val="16"/>
                      <w:szCs w:val="18"/>
                    </w:rPr>
                    <w:t>МАОУ ДОД «Детская школа искусств»</w:t>
                  </w:r>
                </w:p>
              </w:txbxContent>
            </v:textbox>
          </v:roundrect>
        </w:pict>
      </w:r>
      <w:r w:rsidR="006F291B" w:rsidRPr="006F291B">
        <w:pict>
          <v:roundrect id="_x0000_s1287" style="position:absolute;left:0;text-align:left;margin-left:262.15pt;margin-top:10.7pt;width:126.25pt;height:45.5pt;z-index:251662848" arcsize="10923f" fillcolor="#cfc">
            <v:textbox>
              <w:txbxContent>
                <w:p w:rsidR="00EE742A" w:rsidRDefault="00EE742A" w:rsidP="009324C5">
                  <w:pPr>
                    <w:jc w:val="center"/>
                    <w:rPr>
                      <w:sz w:val="20"/>
                      <w:szCs w:val="20"/>
                    </w:rPr>
                  </w:pPr>
                  <w:r>
                    <w:rPr>
                      <w:sz w:val="20"/>
                      <w:szCs w:val="20"/>
                    </w:rPr>
                    <w:t>Организация и</w:t>
                  </w:r>
                </w:p>
                <w:p w:rsidR="00EE742A" w:rsidRPr="00723288" w:rsidRDefault="00EE742A" w:rsidP="009324C5">
                  <w:pPr>
                    <w:jc w:val="center"/>
                    <w:rPr>
                      <w:sz w:val="20"/>
                      <w:szCs w:val="20"/>
                    </w:rPr>
                  </w:pPr>
                  <w:r>
                    <w:rPr>
                      <w:sz w:val="20"/>
                      <w:szCs w:val="20"/>
                    </w:rPr>
                    <w:t>проведение экскурсий по историческим местам</w:t>
                  </w:r>
                </w:p>
                <w:p w:rsidR="00EE742A" w:rsidRPr="00F6317F" w:rsidRDefault="00EE742A" w:rsidP="009324C5"/>
              </w:txbxContent>
            </v:textbox>
          </v:roundrect>
        </w:pict>
      </w:r>
    </w:p>
    <w:p w:rsidR="009324C5" w:rsidRPr="00723288" w:rsidRDefault="009324C5" w:rsidP="009324C5">
      <w:pPr>
        <w:shd w:val="clear" w:color="auto" w:fill="FFFFFF"/>
        <w:autoSpaceDE w:val="0"/>
        <w:autoSpaceDN w:val="0"/>
        <w:adjustRightInd w:val="0"/>
        <w:jc w:val="both"/>
        <w:rPr>
          <w:bCs/>
        </w:rPr>
      </w:pPr>
    </w:p>
    <w:p w:rsidR="009324C5" w:rsidRPr="00723288" w:rsidRDefault="006F291B" w:rsidP="009324C5">
      <w:pPr>
        <w:shd w:val="clear" w:color="auto" w:fill="FFFFFF"/>
        <w:autoSpaceDE w:val="0"/>
        <w:autoSpaceDN w:val="0"/>
        <w:adjustRightInd w:val="0"/>
        <w:jc w:val="both"/>
        <w:rPr>
          <w:bCs/>
        </w:rPr>
      </w:pPr>
      <w:r>
        <w:rPr>
          <w:bCs/>
          <w:noProof/>
        </w:rPr>
        <w:pict>
          <v:shape id="_x0000_s1296" type="#_x0000_t32" style="position:absolute;left:0;text-align:left;margin-left:203.55pt;margin-top:7.2pt;width:58.6pt;height:0;z-index:251672064" o:connectortype="straight"/>
        </w:pict>
      </w:r>
    </w:p>
    <w:p w:rsidR="00EF1DF5" w:rsidRDefault="00EF1DF5" w:rsidP="009324C5">
      <w:pPr>
        <w:shd w:val="clear" w:color="auto" w:fill="FFFFFF"/>
        <w:autoSpaceDE w:val="0"/>
        <w:autoSpaceDN w:val="0"/>
        <w:adjustRightInd w:val="0"/>
        <w:jc w:val="both"/>
        <w:rPr>
          <w:b/>
          <w:bCs/>
        </w:rPr>
      </w:pPr>
    </w:p>
    <w:p w:rsidR="00EF1DF5" w:rsidRDefault="00EF1DF5" w:rsidP="009324C5">
      <w:pPr>
        <w:shd w:val="clear" w:color="auto" w:fill="FFFFFF"/>
        <w:autoSpaceDE w:val="0"/>
        <w:autoSpaceDN w:val="0"/>
        <w:adjustRightInd w:val="0"/>
        <w:jc w:val="both"/>
        <w:rPr>
          <w:b/>
          <w:bCs/>
        </w:rPr>
      </w:pPr>
    </w:p>
    <w:p w:rsidR="00EE742A" w:rsidRDefault="00EE742A" w:rsidP="009324C5">
      <w:pPr>
        <w:shd w:val="clear" w:color="auto" w:fill="FFFFFF"/>
        <w:autoSpaceDE w:val="0"/>
        <w:autoSpaceDN w:val="0"/>
        <w:adjustRightInd w:val="0"/>
        <w:jc w:val="both"/>
        <w:rPr>
          <w:b/>
          <w:bCs/>
        </w:rPr>
      </w:pPr>
    </w:p>
    <w:p w:rsidR="00EE742A" w:rsidRDefault="00EE742A" w:rsidP="009324C5">
      <w:pPr>
        <w:shd w:val="clear" w:color="auto" w:fill="FFFFFF"/>
        <w:autoSpaceDE w:val="0"/>
        <w:autoSpaceDN w:val="0"/>
        <w:adjustRightInd w:val="0"/>
        <w:jc w:val="both"/>
        <w:rPr>
          <w:b/>
          <w:bCs/>
        </w:rPr>
      </w:pPr>
    </w:p>
    <w:p w:rsidR="009324C5" w:rsidRPr="00F70DC4" w:rsidRDefault="009324C5" w:rsidP="009324C5">
      <w:pPr>
        <w:shd w:val="clear" w:color="auto" w:fill="FFFFFF"/>
        <w:autoSpaceDE w:val="0"/>
        <w:autoSpaceDN w:val="0"/>
        <w:adjustRightInd w:val="0"/>
        <w:jc w:val="both"/>
      </w:pPr>
      <w:r w:rsidRPr="00F70DC4">
        <w:rPr>
          <w:b/>
          <w:bCs/>
        </w:rPr>
        <w:t>Планируемые результаты:</w:t>
      </w:r>
    </w:p>
    <w:p w:rsidR="009324C5" w:rsidRPr="00F70DC4" w:rsidRDefault="009324C5" w:rsidP="0039146B">
      <w:pPr>
        <w:numPr>
          <w:ilvl w:val="0"/>
          <w:numId w:val="46"/>
        </w:numPr>
        <w:shd w:val="clear" w:color="auto" w:fill="FFFFFF"/>
        <w:autoSpaceDE w:val="0"/>
        <w:autoSpaceDN w:val="0"/>
        <w:adjustRightInd w:val="0"/>
        <w:jc w:val="both"/>
      </w:pPr>
      <w:r w:rsidRPr="00F70DC4">
        <w:t>умения видеть красоту в окружающем мире;</w:t>
      </w:r>
    </w:p>
    <w:p w:rsidR="009324C5" w:rsidRPr="00F70DC4" w:rsidRDefault="009324C5" w:rsidP="0039146B">
      <w:pPr>
        <w:numPr>
          <w:ilvl w:val="0"/>
          <w:numId w:val="46"/>
        </w:numPr>
        <w:shd w:val="clear" w:color="auto" w:fill="FFFFFF"/>
        <w:autoSpaceDE w:val="0"/>
        <w:autoSpaceDN w:val="0"/>
        <w:adjustRightInd w:val="0"/>
        <w:jc w:val="both"/>
      </w:pPr>
      <w:r w:rsidRPr="00F70DC4">
        <w:t>умения видеть красоту в поведении, поступках людей;</w:t>
      </w:r>
    </w:p>
    <w:p w:rsidR="009324C5" w:rsidRPr="00F70DC4" w:rsidRDefault="000F00A4" w:rsidP="0039146B">
      <w:pPr>
        <w:numPr>
          <w:ilvl w:val="0"/>
          <w:numId w:val="46"/>
        </w:numPr>
        <w:shd w:val="clear" w:color="auto" w:fill="FFFFFF"/>
        <w:autoSpaceDE w:val="0"/>
        <w:autoSpaceDN w:val="0"/>
        <w:adjustRightInd w:val="0"/>
        <w:jc w:val="both"/>
      </w:pPr>
      <w:r>
        <w:t>знания</w:t>
      </w:r>
      <w:r w:rsidR="009324C5" w:rsidRPr="00F70DC4">
        <w:t xml:space="preserve"> об эстетических и художественных ценностях отечественной культуры;</w:t>
      </w:r>
    </w:p>
    <w:p w:rsidR="009324C5" w:rsidRPr="00F70DC4" w:rsidRDefault="009324C5" w:rsidP="0039146B">
      <w:pPr>
        <w:numPr>
          <w:ilvl w:val="0"/>
          <w:numId w:val="46"/>
        </w:numPr>
        <w:shd w:val="clear" w:color="auto" w:fill="FFFFFF"/>
        <w:autoSpaceDE w:val="0"/>
        <w:autoSpaceDN w:val="0"/>
        <w:adjustRightInd w:val="0"/>
        <w:jc w:val="both"/>
      </w:pPr>
      <w:r w:rsidRPr="00F70DC4">
        <w:t>опыт эмоционального постижения народного творчества, этнокультурных традиций, фольклора народов России;</w:t>
      </w:r>
    </w:p>
    <w:p w:rsidR="009324C5" w:rsidRPr="00F70DC4" w:rsidRDefault="009324C5" w:rsidP="0039146B">
      <w:pPr>
        <w:numPr>
          <w:ilvl w:val="0"/>
          <w:numId w:val="46"/>
        </w:numPr>
        <w:shd w:val="clear" w:color="auto" w:fill="FFFFFF"/>
        <w:autoSpaceDE w:val="0"/>
        <w:autoSpaceDN w:val="0"/>
        <w:adjustRightInd w:val="0"/>
        <w:jc w:val="both"/>
      </w:pPr>
      <w:r w:rsidRPr="00F70DC4">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324C5" w:rsidRPr="00F70DC4" w:rsidRDefault="009324C5" w:rsidP="0039146B">
      <w:pPr>
        <w:numPr>
          <w:ilvl w:val="0"/>
          <w:numId w:val="46"/>
        </w:numPr>
        <w:shd w:val="clear" w:color="auto" w:fill="FFFFFF"/>
        <w:autoSpaceDE w:val="0"/>
        <w:autoSpaceDN w:val="0"/>
        <w:adjustRightInd w:val="0"/>
        <w:jc w:val="both"/>
      </w:pPr>
      <w:r w:rsidRPr="00F70DC4">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324C5" w:rsidRPr="00F70DC4" w:rsidRDefault="009324C5" w:rsidP="0039146B">
      <w:pPr>
        <w:numPr>
          <w:ilvl w:val="0"/>
          <w:numId w:val="46"/>
        </w:numPr>
        <w:shd w:val="clear" w:color="auto" w:fill="FFFFFF"/>
        <w:autoSpaceDE w:val="0"/>
        <w:autoSpaceDN w:val="0"/>
        <w:adjustRightInd w:val="0"/>
        <w:jc w:val="both"/>
      </w:pPr>
      <w:r w:rsidRPr="00F70DC4">
        <w:t>мотивация к реализации эстетических ценностей в пространстве образовательного учреждения и семьи.</w:t>
      </w:r>
    </w:p>
    <w:p w:rsidR="009324C5" w:rsidRPr="00F70DC4" w:rsidRDefault="009324C5" w:rsidP="009324C5">
      <w:pPr>
        <w:shd w:val="clear" w:color="auto" w:fill="FFFFFF"/>
        <w:autoSpaceDE w:val="0"/>
        <w:autoSpaceDN w:val="0"/>
        <w:adjustRightInd w:val="0"/>
        <w:jc w:val="both"/>
      </w:pPr>
    </w:p>
    <w:p w:rsidR="009324C5" w:rsidRPr="00F70DC4" w:rsidRDefault="009324C5" w:rsidP="009324C5">
      <w:pPr>
        <w:shd w:val="clear" w:color="auto" w:fill="FFFFFF"/>
        <w:autoSpaceDE w:val="0"/>
        <w:autoSpaceDN w:val="0"/>
        <w:adjustRightInd w:val="0"/>
        <w:ind w:firstLine="567"/>
        <w:jc w:val="both"/>
      </w:pPr>
      <w:r w:rsidRPr="00F70DC4">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AA2C0F" w:rsidRDefault="00AA2C0F" w:rsidP="009324C5">
      <w:pPr>
        <w:shd w:val="clear" w:color="auto" w:fill="FFFFFF"/>
        <w:autoSpaceDE w:val="0"/>
        <w:autoSpaceDN w:val="0"/>
        <w:adjustRightInd w:val="0"/>
        <w:jc w:val="center"/>
        <w:rPr>
          <w:b/>
          <w:color w:val="000000"/>
        </w:rPr>
      </w:pPr>
    </w:p>
    <w:p w:rsidR="009324C5" w:rsidRPr="00F70DC4" w:rsidRDefault="009324C5" w:rsidP="00B63F1F">
      <w:pPr>
        <w:shd w:val="clear" w:color="auto" w:fill="FFFFFF"/>
        <w:autoSpaceDE w:val="0"/>
        <w:autoSpaceDN w:val="0"/>
        <w:adjustRightInd w:val="0"/>
        <w:jc w:val="both"/>
        <w:rPr>
          <w:b/>
          <w:color w:val="000000"/>
        </w:rPr>
      </w:pPr>
      <w:r>
        <w:rPr>
          <w:b/>
          <w:color w:val="000000"/>
        </w:rPr>
        <w:t>6</w:t>
      </w:r>
      <w:r w:rsidRPr="00F70DC4">
        <w:rPr>
          <w:b/>
          <w:color w:val="000000"/>
        </w:rPr>
        <w:t xml:space="preserve">. </w:t>
      </w:r>
      <w:r w:rsidR="00A37B6F">
        <w:rPr>
          <w:b/>
          <w:color w:val="000000"/>
        </w:rPr>
        <w:t>Совместная деятельность школы</w:t>
      </w:r>
      <w:r w:rsidR="00B63F1F">
        <w:rPr>
          <w:b/>
          <w:color w:val="000000"/>
        </w:rPr>
        <w:t>, семьи и общественности.</w:t>
      </w:r>
    </w:p>
    <w:p w:rsidR="009324C5" w:rsidRPr="00F70DC4" w:rsidRDefault="009324C5" w:rsidP="009324C5">
      <w:pPr>
        <w:shd w:val="clear" w:color="auto" w:fill="FFFFFF"/>
        <w:autoSpaceDE w:val="0"/>
        <w:autoSpaceDN w:val="0"/>
        <w:adjustRightInd w:val="0"/>
        <w:rPr>
          <w:b/>
          <w:bCs/>
        </w:rPr>
      </w:pPr>
    </w:p>
    <w:p w:rsidR="009324C5" w:rsidRPr="00F70DC4" w:rsidRDefault="009324C5" w:rsidP="009324C5">
      <w:pPr>
        <w:shd w:val="clear" w:color="auto" w:fill="FFFFFF"/>
        <w:autoSpaceDE w:val="0"/>
        <w:autoSpaceDN w:val="0"/>
        <w:adjustRightInd w:val="0"/>
      </w:pPr>
      <w:r w:rsidRPr="00F70DC4">
        <w:rPr>
          <w:b/>
          <w:bCs/>
        </w:rPr>
        <w:t>Совместная деятельность школы и семьи.</w:t>
      </w:r>
    </w:p>
    <w:p w:rsidR="009324C5" w:rsidRDefault="009324C5" w:rsidP="009324C5">
      <w:pPr>
        <w:shd w:val="clear" w:color="auto" w:fill="FFFFFF"/>
        <w:autoSpaceDE w:val="0"/>
        <w:autoSpaceDN w:val="0"/>
        <w:adjustRightInd w:val="0"/>
        <w:ind w:firstLine="567"/>
        <w:jc w:val="both"/>
      </w:pPr>
      <w:r w:rsidRPr="00F70DC4">
        <w:t xml:space="preserve">Духовно-нравственное развитие и воспитание </w:t>
      </w:r>
      <w:proofErr w:type="gramStart"/>
      <w:r w:rsidRPr="00F70DC4">
        <w:t>обучающихся</w:t>
      </w:r>
      <w:proofErr w:type="gramEnd"/>
      <w:r w:rsidRPr="00F70DC4">
        <w:t xml:space="preserve"> на ступени начального общего образования осуществляются не только образовательным учреждением, но и семьей. Взаимодействие </w:t>
      </w:r>
      <w:r>
        <w:t>образовательного учреждения</w:t>
      </w:r>
      <w:r w:rsidRPr="00F70DC4">
        <w:t xml:space="preserve"> и семьи имеет решающее значение для организации нравствен</w:t>
      </w:r>
      <w:r>
        <w:t>ного уклада жизни обучающегося.</w:t>
      </w:r>
    </w:p>
    <w:p w:rsidR="009324C5" w:rsidRPr="00F70DC4" w:rsidRDefault="009324C5" w:rsidP="009324C5">
      <w:pPr>
        <w:shd w:val="clear" w:color="auto" w:fill="FFFFFF"/>
        <w:autoSpaceDE w:val="0"/>
        <w:autoSpaceDN w:val="0"/>
        <w:adjustRightInd w:val="0"/>
        <w:ind w:firstLine="567"/>
        <w:jc w:val="both"/>
      </w:pPr>
      <w:r w:rsidRPr="00F70DC4">
        <w:t>Основные формы взаимодействия школы и семьи по направлениям (модулям):</w:t>
      </w:r>
    </w:p>
    <w:p w:rsidR="009324C5" w:rsidRPr="00F70DC4" w:rsidRDefault="009324C5" w:rsidP="009324C5">
      <w:pPr>
        <w:shd w:val="clear" w:color="auto" w:fill="FFFFFF"/>
        <w:autoSpaceDE w:val="0"/>
        <w:autoSpaceDN w:val="0"/>
        <w:adjustRightInd w:val="0"/>
        <w:jc w:val="both"/>
      </w:pPr>
      <w:r w:rsidRPr="00F70DC4">
        <w:rPr>
          <w:b/>
          <w:bCs/>
        </w:rPr>
        <w:t>1. Модуль «Я – гражданин»</w:t>
      </w:r>
    </w:p>
    <w:p w:rsidR="00A37B6F" w:rsidRPr="00F70DC4" w:rsidRDefault="00A37B6F" w:rsidP="00A37B6F">
      <w:pPr>
        <w:numPr>
          <w:ilvl w:val="0"/>
          <w:numId w:val="31"/>
        </w:numPr>
        <w:shd w:val="clear" w:color="auto" w:fill="FFFFFF"/>
        <w:autoSpaceDE w:val="0"/>
        <w:autoSpaceDN w:val="0"/>
        <w:adjustRightInd w:val="0"/>
        <w:jc w:val="both"/>
      </w:pPr>
      <w:r w:rsidRPr="00F70DC4">
        <w:t>посещение семей, в которых есть (или были) ветераны войны;</w:t>
      </w:r>
    </w:p>
    <w:p w:rsidR="00A37B6F" w:rsidRPr="00F70DC4" w:rsidRDefault="00A37B6F" w:rsidP="00A37B6F">
      <w:pPr>
        <w:numPr>
          <w:ilvl w:val="0"/>
          <w:numId w:val="31"/>
        </w:numPr>
        <w:shd w:val="clear" w:color="auto" w:fill="FFFFFF"/>
        <w:autoSpaceDE w:val="0"/>
        <w:autoSpaceDN w:val="0"/>
        <w:adjustRightInd w:val="0"/>
        <w:jc w:val="both"/>
      </w:pPr>
      <w:r w:rsidRPr="00F70DC4">
        <w:t xml:space="preserve">привлечение родителей к подготовке и проведению праздников, </w:t>
      </w:r>
      <w:r>
        <w:t>мероприятий</w:t>
      </w:r>
      <w:r w:rsidRPr="00F70DC4">
        <w:t>;</w:t>
      </w:r>
    </w:p>
    <w:p w:rsidR="00A37B6F" w:rsidRPr="00F70DC4" w:rsidRDefault="00A37B6F" w:rsidP="00A37B6F">
      <w:pPr>
        <w:numPr>
          <w:ilvl w:val="0"/>
          <w:numId w:val="31"/>
        </w:numPr>
        <w:shd w:val="clear" w:color="auto" w:fill="FFFFFF"/>
        <w:autoSpaceDE w:val="0"/>
        <w:autoSpaceDN w:val="0"/>
        <w:adjustRightInd w:val="0"/>
        <w:jc w:val="both"/>
      </w:pPr>
      <w:r w:rsidRPr="00F70DC4">
        <w:t>изучение семейных традиций;</w:t>
      </w:r>
    </w:p>
    <w:p w:rsidR="00A37B6F" w:rsidRPr="00F70DC4" w:rsidRDefault="00A37B6F" w:rsidP="00A37B6F">
      <w:pPr>
        <w:numPr>
          <w:ilvl w:val="0"/>
          <w:numId w:val="31"/>
        </w:numPr>
        <w:shd w:val="clear" w:color="auto" w:fill="FFFFFF"/>
        <w:autoSpaceDE w:val="0"/>
        <w:autoSpaceDN w:val="0"/>
        <w:adjustRightInd w:val="0"/>
        <w:jc w:val="both"/>
      </w:pPr>
      <w:r w:rsidRPr="00F70DC4">
        <w:t>организация и проведение с</w:t>
      </w:r>
      <w:r>
        <w:t>овместных</w:t>
      </w:r>
      <w:r w:rsidRPr="00F70DC4">
        <w:t xml:space="preserve"> встреч, конкурсов и викторин;</w:t>
      </w:r>
    </w:p>
    <w:p w:rsidR="00A37B6F" w:rsidRPr="00F70DC4" w:rsidRDefault="00A37B6F" w:rsidP="00A37B6F">
      <w:pPr>
        <w:numPr>
          <w:ilvl w:val="0"/>
          <w:numId w:val="31"/>
        </w:numPr>
        <w:shd w:val="clear" w:color="auto" w:fill="FFFFFF"/>
        <w:autoSpaceDE w:val="0"/>
        <w:autoSpaceDN w:val="0"/>
        <w:adjustRightInd w:val="0"/>
        <w:jc w:val="both"/>
      </w:pPr>
      <w:r w:rsidRPr="00F70DC4">
        <w:lastRenderedPageBreak/>
        <w:t>организация совм</w:t>
      </w:r>
      <w:r>
        <w:t>естных экскурсий в музеи</w:t>
      </w:r>
      <w:r w:rsidRPr="00F70DC4">
        <w:t>;</w:t>
      </w:r>
    </w:p>
    <w:p w:rsidR="00A37B6F" w:rsidRPr="007F2698" w:rsidRDefault="00A37B6F" w:rsidP="00A37B6F">
      <w:pPr>
        <w:numPr>
          <w:ilvl w:val="0"/>
          <w:numId w:val="31"/>
        </w:numPr>
        <w:shd w:val="clear" w:color="auto" w:fill="FFFFFF"/>
        <w:autoSpaceDE w:val="0"/>
        <w:autoSpaceDN w:val="0"/>
        <w:adjustRightInd w:val="0"/>
        <w:jc w:val="both"/>
      </w:pPr>
      <w:r w:rsidRPr="00F70DC4">
        <w:t>совместные проекты</w:t>
      </w:r>
      <w:r>
        <w:t>.</w:t>
      </w:r>
    </w:p>
    <w:p w:rsidR="009324C5" w:rsidRPr="00F70DC4" w:rsidRDefault="009324C5" w:rsidP="009324C5">
      <w:pPr>
        <w:shd w:val="clear" w:color="auto" w:fill="FFFFFF"/>
        <w:autoSpaceDE w:val="0"/>
        <w:autoSpaceDN w:val="0"/>
        <w:adjustRightInd w:val="0"/>
        <w:jc w:val="both"/>
      </w:pPr>
      <w:r w:rsidRPr="00F70DC4">
        <w:rPr>
          <w:b/>
          <w:bCs/>
        </w:rPr>
        <w:t>2. Модуль «Я – человек»</w:t>
      </w:r>
    </w:p>
    <w:p w:rsidR="00A37B6F" w:rsidRPr="00F70DC4" w:rsidRDefault="00A37B6F" w:rsidP="00A37B6F">
      <w:pPr>
        <w:numPr>
          <w:ilvl w:val="0"/>
          <w:numId w:val="37"/>
        </w:numPr>
        <w:shd w:val="clear" w:color="auto" w:fill="FFFFFF"/>
        <w:autoSpaceDE w:val="0"/>
        <w:autoSpaceDN w:val="0"/>
        <w:adjustRightInd w:val="0"/>
        <w:jc w:val="both"/>
      </w:pPr>
      <w:r w:rsidRPr="00F70DC4">
        <w:t>оформление информационн</w:t>
      </w:r>
      <w:r>
        <w:t>ых</w:t>
      </w:r>
      <w:r w:rsidRPr="00F70DC4">
        <w:t xml:space="preserve"> стенд</w:t>
      </w:r>
      <w:r>
        <w:t>ов;</w:t>
      </w:r>
    </w:p>
    <w:p w:rsidR="00A37B6F" w:rsidRPr="00F70DC4" w:rsidRDefault="00A37B6F" w:rsidP="00A37B6F">
      <w:pPr>
        <w:numPr>
          <w:ilvl w:val="0"/>
          <w:numId w:val="37"/>
        </w:numPr>
        <w:shd w:val="clear" w:color="auto" w:fill="FFFFFF"/>
        <w:autoSpaceDE w:val="0"/>
        <w:autoSpaceDN w:val="0"/>
        <w:adjustRightInd w:val="0"/>
        <w:jc w:val="both"/>
      </w:pPr>
      <w:r>
        <w:t>тематические общешкольные</w:t>
      </w:r>
      <w:r w:rsidRPr="00F70DC4">
        <w:t xml:space="preserve"> родительские собрания;</w:t>
      </w:r>
    </w:p>
    <w:p w:rsidR="00A37B6F" w:rsidRPr="00F70DC4" w:rsidRDefault="00A37B6F" w:rsidP="00A37B6F">
      <w:pPr>
        <w:numPr>
          <w:ilvl w:val="0"/>
          <w:numId w:val="37"/>
        </w:numPr>
        <w:shd w:val="clear" w:color="auto" w:fill="FFFFFF"/>
        <w:autoSpaceDE w:val="0"/>
        <w:autoSpaceDN w:val="0"/>
        <w:adjustRightInd w:val="0"/>
        <w:jc w:val="both"/>
      </w:pPr>
      <w:r>
        <w:t xml:space="preserve">участие родителей в работе Управляющего совета школы, Совета родителей и Профилактического </w:t>
      </w:r>
      <w:r w:rsidRPr="00F70DC4">
        <w:t>совета;</w:t>
      </w:r>
    </w:p>
    <w:p w:rsidR="00A37B6F" w:rsidRPr="00F70DC4" w:rsidRDefault="00A37B6F" w:rsidP="00A37B6F">
      <w:pPr>
        <w:numPr>
          <w:ilvl w:val="0"/>
          <w:numId w:val="37"/>
        </w:numPr>
        <w:shd w:val="clear" w:color="auto" w:fill="FFFFFF"/>
        <w:autoSpaceDE w:val="0"/>
        <w:autoSpaceDN w:val="0"/>
        <w:adjustRightInd w:val="0"/>
        <w:jc w:val="both"/>
      </w:pPr>
      <w:r w:rsidRPr="00F70DC4">
        <w:t>организация субботников по благоустройству территории;</w:t>
      </w:r>
    </w:p>
    <w:p w:rsidR="00A37B6F" w:rsidRDefault="00A37B6F" w:rsidP="00A37B6F">
      <w:pPr>
        <w:numPr>
          <w:ilvl w:val="0"/>
          <w:numId w:val="37"/>
        </w:numPr>
        <w:shd w:val="clear" w:color="auto" w:fill="FFFFFF"/>
        <w:autoSpaceDE w:val="0"/>
        <w:autoSpaceDN w:val="0"/>
        <w:adjustRightInd w:val="0"/>
        <w:jc w:val="both"/>
      </w:pPr>
      <w:r w:rsidRPr="00F70DC4">
        <w:t>организация и проведение совместных праздников, экскурсионных пох</w:t>
      </w:r>
      <w:r>
        <w:t>одов, посещение театров, музеев:</w:t>
      </w:r>
    </w:p>
    <w:p w:rsidR="00A37B6F" w:rsidRDefault="00A37B6F" w:rsidP="00A37B6F">
      <w:pPr>
        <w:shd w:val="clear" w:color="auto" w:fill="FFFFFF"/>
        <w:autoSpaceDE w:val="0"/>
        <w:autoSpaceDN w:val="0"/>
        <w:adjustRightInd w:val="0"/>
        <w:ind w:left="720"/>
        <w:jc w:val="both"/>
      </w:pPr>
      <w:r>
        <w:t>- семейный праздник «Рыженькая осень»;</w:t>
      </w:r>
    </w:p>
    <w:p w:rsidR="00A37B6F" w:rsidRDefault="00A37B6F" w:rsidP="00A37B6F">
      <w:pPr>
        <w:shd w:val="clear" w:color="auto" w:fill="FFFFFF"/>
        <w:autoSpaceDE w:val="0"/>
        <w:autoSpaceDN w:val="0"/>
        <w:adjustRightInd w:val="0"/>
        <w:ind w:left="720"/>
        <w:jc w:val="both"/>
      </w:pPr>
      <w:r>
        <w:t>- День Учителя;</w:t>
      </w:r>
    </w:p>
    <w:p w:rsidR="00A37B6F" w:rsidRDefault="00A37B6F" w:rsidP="00A37B6F">
      <w:pPr>
        <w:shd w:val="clear" w:color="auto" w:fill="FFFFFF"/>
        <w:autoSpaceDE w:val="0"/>
        <w:autoSpaceDN w:val="0"/>
        <w:adjustRightInd w:val="0"/>
        <w:ind w:left="720"/>
        <w:jc w:val="both"/>
      </w:pPr>
      <w:r>
        <w:t>- День Матери;</w:t>
      </w:r>
    </w:p>
    <w:p w:rsidR="00A37B6F" w:rsidRDefault="00A37B6F" w:rsidP="00A37B6F">
      <w:pPr>
        <w:shd w:val="clear" w:color="auto" w:fill="FFFFFF"/>
        <w:autoSpaceDE w:val="0"/>
        <w:autoSpaceDN w:val="0"/>
        <w:adjustRightInd w:val="0"/>
        <w:ind w:left="720"/>
        <w:jc w:val="both"/>
      </w:pPr>
      <w:r>
        <w:t>- семейный праздник – «Масленица»;</w:t>
      </w:r>
    </w:p>
    <w:p w:rsidR="00A37B6F" w:rsidRDefault="00A37B6F" w:rsidP="00A37B6F">
      <w:pPr>
        <w:shd w:val="clear" w:color="auto" w:fill="FFFFFF"/>
        <w:autoSpaceDE w:val="0"/>
        <w:autoSpaceDN w:val="0"/>
        <w:adjustRightInd w:val="0"/>
        <w:ind w:left="720"/>
        <w:jc w:val="both"/>
      </w:pPr>
      <w:r>
        <w:t>- праздник «Моя семья»;</w:t>
      </w:r>
    </w:p>
    <w:p w:rsidR="00A37B6F" w:rsidRDefault="00A37B6F" w:rsidP="00A37B6F">
      <w:pPr>
        <w:numPr>
          <w:ilvl w:val="0"/>
          <w:numId w:val="37"/>
        </w:numPr>
        <w:shd w:val="clear" w:color="auto" w:fill="FFFFFF"/>
        <w:autoSpaceDE w:val="0"/>
        <w:autoSpaceDN w:val="0"/>
        <w:adjustRightInd w:val="0"/>
        <w:jc w:val="both"/>
      </w:pPr>
      <w:r>
        <w:t>участие родителей в конкурсах, акциях, проводимых в</w:t>
      </w:r>
      <w:r w:rsidRPr="006F5FB2">
        <w:t xml:space="preserve"> </w:t>
      </w:r>
      <w:r>
        <w:t>школе:</w:t>
      </w:r>
    </w:p>
    <w:p w:rsidR="00A37B6F" w:rsidRDefault="00A37B6F" w:rsidP="00A37B6F">
      <w:pPr>
        <w:shd w:val="clear" w:color="auto" w:fill="FFFFFF"/>
        <w:autoSpaceDE w:val="0"/>
        <w:autoSpaceDN w:val="0"/>
        <w:adjustRightInd w:val="0"/>
        <w:ind w:left="720"/>
        <w:jc w:val="both"/>
      </w:pPr>
      <w:r>
        <w:t>- на лучшую новогоднюю игрушку;</w:t>
      </w:r>
    </w:p>
    <w:p w:rsidR="00A37B6F" w:rsidRDefault="00A37B6F" w:rsidP="00A37B6F">
      <w:pPr>
        <w:shd w:val="clear" w:color="auto" w:fill="FFFFFF"/>
        <w:autoSpaceDE w:val="0"/>
        <w:autoSpaceDN w:val="0"/>
        <w:adjustRightInd w:val="0"/>
        <w:ind w:left="720"/>
        <w:jc w:val="both"/>
      </w:pPr>
      <w:r>
        <w:t>- благотворительная акция «Дети – детям»;</w:t>
      </w:r>
    </w:p>
    <w:p w:rsidR="00A37B6F" w:rsidRDefault="00A37B6F" w:rsidP="00A37B6F">
      <w:pPr>
        <w:shd w:val="clear" w:color="auto" w:fill="FFFFFF"/>
        <w:autoSpaceDE w:val="0"/>
        <w:autoSpaceDN w:val="0"/>
        <w:adjustRightInd w:val="0"/>
        <w:ind w:left="720"/>
        <w:jc w:val="both"/>
      </w:pPr>
      <w:r>
        <w:t>- акция милосердия «От сердца – к сердцу»;</w:t>
      </w:r>
    </w:p>
    <w:p w:rsidR="00A37B6F" w:rsidRPr="00F70DC4" w:rsidRDefault="00A37B6F" w:rsidP="00A37B6F">
      <w:pPr>
        <w:shd w:val="clear" w:color="auto" w:fill="FFFFFF"/>
        <w:autoSpaceDE w:val="0"/>
        <w:autoSpaceDN w:val="0"/>
        <w:adjustRightInd w:val="0"/>
        <w:ind w:left="720"/>
        <w:jc w:val="both"/>
      </w:pPr>
      <w:r>
        <w:t xml:space="preserve">- </w:t>
      </w:r>
      <w:r w:rsidRPr="00F70DC4">
        <w:t>самый уютный класс;</w:t>
      </w:r>
    </w:p>
    <w:p w:rsidR="00A37B6F" w:rsidRPr="00F70DC4" w:rsidRDefault="00A37B6F" w:rsidP="00A37B6F">
      <w:pPr>
        <w:numPr>
          <w:ilvl w:val="0"/>
          <w:numId w:val="37"/>
        </w:numPr>
        <w:shd w:val="clear" w:color="auto" w:fill="FFFFFF"/>
        <w:autoSpaceDE w:val="0"/>
        <w:autoSpaceDN w:val="0"/>
        <w:adjustRightInd w:val="0"/>
        <w:jc w:val="both"/>
      </w:pPr>
      <w:r w:rsidRPr="00F70DC4">
        <w:t>индивидуальные консультации (психологическая, логопедическая, педагогическая и медицинская помощь);</w:t>
      </w:r>
    </w:p>
    <w:p w:rsidR="00A37B6F" w:rsidRPr="00F70DC4" w:rsidRDefault="00A37B6F" w:rsidP="00A37B6F">
      <w:pPr>
        <w:numPr>
          <w:ilvl w:val="0"/>
          <w:numId w:val="37"/>
        </w:numPr>
        <w:shd w:val="clear" w:color="auto" w:fill="FFFFFF"/>
        <w:autoSpaceDE w:val="0"/>
        <w:autoSpaceDN w:val="0"/>
        <w:adjustRightInd w:val="0"/>
        <w:jc w:val="both"/>
      </w:pPr>
      <w:r w:rsidRPr="00F70DC4">
        <w:t>изучение мотивов и потребностей родителей.</w:t>
      </w:r>
    </w:p>
    <w:p w:rsidR="009324C5" w:rsidRPr="00F70DC4" w:rsidRDefault="009324C5" w:rsidP="009324C5">
      <w:pPr>
        <w:shd w:val="clear" w:color="auto" w:fill="FFFFFF"/>
        <w:autoSpaceDE w:val="0"/>
        <w:autoSpaceDN w:val="0"/>
        <w:adjustRightInd w:val="0"/>
        <w:jc w:val="both"/>
      </w:pPr>
      <w:r w:rsidRPr="00F70DC4">
        <w:rPr>
          <w:b/>
          <w:bCs/>
        </w:rPr>
        <w:t>3. Модуль «Я и труд»</w:t>
      </w:r>
    </w:p>
    <w:p w:rsidR="00A37B6F" w:rsidRPr="005147D0" w:rsidRDefault="00A37B6F" w:rsidP="00A37B6F">
      <w:pPr>
        <w:numPr>
          <w:ilvl w:val="0"/>
          <w:numId w:val="36"/>
        </w:numPr>
        <w:tabs>
          <w:tab w:val="left" w:pos="0"/>
        </w:tabs>
      </w:pPr>
      <w:r w:rsidRPr="005147D0">
        <w:t xml:space="preserve">участие родителей в </w:t>
      </w:r>
      <w:r>
        <w:t>празднике «</w:t>
      </w:r>
      <w:r w:rsidR="00D330EC">
        <w:t>Здравствуй, осень!»</w:t>
      </w:r>
      <w:r>
        <w:t>»</w:t>
      </w:r>
      <w:r w:rsidRPr="005147D0">
        <w:t>;</w:t>
      </w:r>
    </w:p>
    <w:p w:rsidR="00A37B6F" w:rsidRPr="00F70DC4" w:rsidRDefault="00A37B6F" w:rsidP="00A37B6F">
      <w:pPr>
        <w:numPr>
          <w:ilvl w:val="0"/>
          <w:numId w:val="36"/>
        </w:numPr>
        <w:shd w:val="clear" w:color="auto" w:fill="FFFFFF"/>
        <w:autoSpaceDE w:val="0"/>
        <w:autoSpaceDN w:val="0"/>
        <w:adjustRightInd w:val="0"/>
        <w:jc w:val="both"/>
      </w:pPr>
      <w:r>
        <w:t xml:space="preserve">участие родителей в </w:t>
      </w:r>
      <w:r w:rsidRPr="00F70DC4">
        <w:t>субботник</w:t>
      </w:r>
      <w:r>
        <w:t>ах по благоустройству территории школы</w:t>
      </w:r>
      <w:r w:rsidRPr="00F70DC4">
        <w:t>;</w:t>
      </w:r>
    </w:p>
    <w:p w:rsidR="00A37B6F" w:rsidRPr="005147D0" w:rsidRDefault="00A37B6F" w:rsidP="00A37B6F">
      <w:pPr>
        <w:numPr>
          <w:ilvl w:val="0"/>
          <w:numId w:val="36"/>
        </w:numPr>
        <w:shd w:val="clear" w:color="auto" w:fill="FFFFFF"/>
        <w:autoSpaceDE w:val="0"/>
        <w:autoSpaceDN w:val="0"/>
        <w:adjustRightInd w:val="0"/>
        <w:jc w:val="both"/>
      </w:pPr>
      <w:r w:rsidRPr="005147D0">
        <w:t>организац</w:t>
      </w:r>
      <w:r>
        <w:t>ия экскурсий на</w:t>
      </w:r>
      <w:r w:rsidRPr="005147D0">
        <w:t xml:space="preserve"> предприятия с привлечением родителей;</w:t>
      </w:r>
    </w:p>
    <w:p w:rsidR="00A37B6F" w:rsidRPr="005147D0" w:rsidRDefault="00A37B6F" w:rsidP="00A37B6F">
      <w:pPr>
        <w:numPr>
          <w:ilvl w:val="0"/>
          <w:numId w:val="36"/>
        </w:numPr>
        <w:shd w:val="clear" w:color="auto" w:fill="FFFFFF"/>
        <w:autoSpaceDE w:val="0"/>
        <w:autoSpaceDN w:val="0"/>
        <w:adjustRightInd w:val="0"/>
        <w:jc w:val="both"/>
      </w:pPr>
      <w:r w:rsidRPr="005147D0">
        <w:t>совместные прое</w:t>
      </w:r>
      <w:r>
        <w:t>кты с родителями «Школьный двор</w:t>
      </w:r>
      <w:r w:rsidRPr="005147D0">
        <w:t>», конкурс «Домик для птиц»</w:t>
      </w:r>
      <w:r>
        <w:t>;</w:t>
      </w:r>
    </w:p>
    <w:p w:rsidR="00A37B6F" w:rsidRPr="005147D0" w:rsidRDefault="00A37B6F" w:rsidP="00A37B6F">
      <w:pPr>
        <w:numPr>
          <w:ilvl w:val="0"/>
          <w:numId w:val="36"/>
        </w:numPr>
        <w:shd w:val="clear" w:color="auto" w:fill="FFFFFF"/>
        <w:autoSpaceDE w:val="0"/>
        <w:autoSpaceDN w:val="0"/>
        <w:adjustRightInd w:val="0"/>
        <w:jc w:val="both"/>
      </w:pPr>
      <w:r w:rsidRPr="005147D0">
        <w:t xml:space="preserve">организация встреч-бесед с родителями </w:t>
      </w:r>
      <w:r>
        <w:t>–</w:t>
      </w:r>
      <w:r w:rsidRPr="005147D0">
        <w:t xml:space="preserve"> людьми различных профессий, прославившихся своим трудом, его результатами;</w:t>
      </w:r>
    </w:p>
    <w:p w:rsidR="00A37B6F" w:rsidRPr="005147D0" w:rsidRDefault="00A37B6F" w:rsidP="00A37B6F">
      <w:pPr>
        <w:numPr>
          <w:ilvl w:val="0"/>
          <w:numId w:val="36"/>
        </w:numPr>
        <w:shd w:val="clear" w:color="auto" w:fill="FFFFFF"/>
        <w:autoSpaceDE w:val="0"/>
        <w:autoSpaceDN w:val="0"/>
        <w:adjustRightInd w:val="0"/>
        <w:jc w:val="both"/>
      </w:pPr>
      <w:r w:rsidRPr="005147D0">
        <w:t>участие в коллективно-творческих делах по</w:t>
      </w:r>
      <w:r>
        <w:t xml:space="preserve"> подготовке праздников.</w:t>
      </w:r>
    </w:p>
    <w:p w:rsidR="009324C5" w:rsidRPr="00F70DC4" w:rsidRDefault="009324C5" w:rsidP="009324C5">
      <w:pPr>
        <w:shd w:val="clear" w:color="auto" w:fill="FFFFFF"/>
        <w:autoSpaceDE w:val="0"/>
        <w:autoSpaceDN w:val="0"/>
        <w:adjustRightInd w:val="0"/>
        <w:jc w:val="both"/>
      </w:pPr>
      <w:r w:rsidRPr="00F70DC4">
        <w:rPr>
          <w:b/>
          <w:bCs/>
        </w:rPr>
        <w:t>4. Модуль «Я и здоровье».</w:t>
      </w:r>
    </w:p>
    <w:p w:rsidR="00A37B6F" w:rsidRPr="00533FBE" w:rsidRDefault="00A37B6F" w:rsidP="00A37B6F">
      <w:pPr>
        <w:numPr>
          <w:ilvl w:val="0"/>
          <w:numId w:val="29"/>
        </w:numPr>
        <w:shd w:val="clear" w:color="auto" w:fill="FFFFFF"/>
        <w:autoSpaceDE w:val="0"/>
        <w:autoSpaceDN w:val="0"/>
        <w:adjustRightInd w:val="0"/>
        <w:jc w:val="both"/>
      </w:pPr>
      <w:r w:rsidRPr="00533FBE">
        <w:t xml:space="preserve">родительские собрания по профилактике </w:t>
      </w:r>
      <w:proofErr w:type="spellStart"/>
      <w:r w:rsidRPr="00533FBE">
        <w:t>табакокурения</w:t>
      </w:r>
      <w:proofErr w:type="spellEnd"/>
      <w:r w:rsidRPr="00533FBE">
        <w:t>, наркомании, сквернословия, детского дорожно-транспортного травматизма;</w:t>
      </w:r>
    </w:p>
    <w:p w:rsidR="00A37B6F" w:rsidRDefault="00A37B6F" w:rsidP="00A37B6F">
      <w:pPr>
        <w:numPr>
          <w:ilvl w:val="0"/>
          <w:numId w:val="29"/>
        </w:numPr>
        <w:shd w:val="clear" w:color="auto" w:fill="FFFFFF"/>
        <w:autoSpaceDE w:val="0"/>
        <w:autoSpaceDN w:val="0"/>
        <w:adjustRightInd w:val="0"/>
        <w:jc w:val="both"/>
      </w:pPr>
      <w:r w:rsidRPr="00533FBE">
        <w:t>беседы на тему</w:t>
      </w:r>
      <w:r>
        <w:t>:</w:t>
      </w:r>
    </w:p>
    <w:p w:rsidR="00A37B6F" w:rsidRDefault="00A37B6F" w:rsidP="00A37B6F">
      <w:pPr>
        <w:shd w:val="clear" w:color="auto" w:fill="FFFFFF"/>
        <w:autoSpaceDE w:val="0"/>
        <w:autoSpaceDN w:val="0"/>
        <w:adjustRightInd w:val="0"/>
        <w:ind w:left="720"/>
        <w:jc w:val="both"/>
      </w:pPr>
      <w:r>
        <w:t>-</w:t>
      </w:r>
      <w:r w:rsidRPr="00533FBE">
        <w:t xml:space="preserve"> информационной безопасности и духовного здоровья детей</w:t>
      </w:r>
      <w:r>
        <w:t>;</w:t>
      </w:r>
    </w:p>
    <w:p w:rsidR="00A37B6F" w:rsidRDefault="00A37B6F" w:rsidP="00A37B6F">
      <w:pPr>
        <w:shd w:val="clear" w:color="auto" w:fill="FFFFFF"/>
        <w:autoSpaceDE w:val="0"/>
        <w:autoSpaceDN w:val="0"/>
        <w:adjustRightInd w:val="0"/>
        <w:ind w:left="720"/>
        <w:jc w:val="both"/>
      </w:pPr>
      <w:r>
        <w:t xml:space="preserve">- </w:t>
      </w:r>
      <w:r w:rsidRPr="00533FBE">
        <w:t>укреплени</w:t>
      </w:r>
      <w:r>
        <w:t>я</w:t>
      </w:r>
      <w:r w:rsidRPr="00533FBE">
        <w:t xml:space="preserve"> детско-родительских отношений, профилактик</w:t>
      </w:r>
      <w:r>
        <w:t>и</w:t>
      </w:r>
      <w:r w:rsidRPr="00533FBE">
        <w:t xml:space="preserve"> внутрисемейных конфликтов, соз</w:t>
      </w:r>
      <w:r>
        <w:t>дание</w:t>
      </w:r>
      <w:r w:rsidRPr="00533FBE">
        <w:t xml:space="preserve"> безопасной и благоприятной обстановки в семье</w:t>
      </w:r>
      <w:r>
        <w:t>;</w:t>
      </w:r>
    </w:p>
    <w:p w:rsidR="00A37B6F" w:rsidRDefault="00A37B6F" w:rsidP="00A37B6F">
      <w:pPr>
        <w:shd w:val="clear" w:color="auto" w:fill="FFFFFF"/>
        <w:autoSpaceDE w:val="0"/>
        <w:autoSpaceDN w:val="0"/>
        <w:adjustRightInd w:val="0"/>
        <w:ind w:left="720"/>
        <w:jc w:val="both"/>
      </w:pPr>
      <w:r>
        <w:t>- безопасности детей в лесу, на водоемах и т.д.;</w:t>
      </w:r>
    </w:p>
    <w:p w:rsidR="00A37B6F" w:rsidRPr="00AD6B75" w:rsidRDefault="00A37B6F" w:rsidP="00A37B6F">
      <w:pPr>
        <w:numPr>
          <w:ilvl w:val="0"/>
          <w:numId w:val="29"/>
        </w:numPr>
        <w:shd w:val="clear" w:color="auto" w:fill="FFFFFF"/>
        <w:autoSpaceDE w:val="0"/>
        <w:autoSpaceDN w:val="0"/>
        <w:adjustRightInd w:val="0"/>
        <w:jc w:val="both"/>
      </w:pPr>
      <w:r w:rsidRPr="00AD6B75">
        <w:t>к</w:t>
      </w:r>
      <w:r>
        <w:t>онсультации психолога,</w:t>
      </w:r>
      <w:r w:rsidRPr="00AD6B75">
        <w:t xml:space="preserve"> </w:t>
      </w:r>
      <w:r>
        <w:t xml:space="preserve">медсестры, </w:t>
      </w:r>
      <w:r w:rsidRPr="00AD6B75">
        <w:t xml:space="preserve">учителя физической культуры по вопросам </w:t>
      </w:r>
      <w:proofErr w:type="spellStart"/>
      <w:r w:rsidRPr="00AD6B75">
        <w:t>здоровьесбережения</w:t>
      </w:r>
      <w:proofErr w:type="spellEnd"/>
      <w:r w:rsidRPr="00AD6B75">
        <w:t xml:space="preserve"> </w:t>
      </w:r>
      <w:proofErr w:type="gramStart"/>
      <w:r w:rsidRPr="00AD6B75">
        <w:t>обучающихся</w:t>
      </w:r>
      <w:proofErr w:type="gramEnd"/>
      <w:r w:rsidRPr="00AD6B75">
        <w:t>;</w:t>
      </w:r>
    </w:p>
    <w:p w:rsidR="00A37B6F" w:rsidRPr="00AD6B75" w:rsidRDefault="00A37B6F" w:rsidP="00A37B6F">
      <w:pPr>
        <w:numPr>
          <w:ilvl w:val="0"/>
          <w:numId w:val="29"/>
        </w:numPr>
        <w:shd w:val="clear" w:color="auto" w:fill="FFFFFF"/>
        <w:autoSpaceDE w:val="0"/>
        <w:autoSpaceDN w:val="0"/>
        <w:adjustRightInd w:val="0"/>
        <w:jc w:val="both"/>
      </w:pPr>
      <w:r w:rsidRPr="00AD6B75">
        <w:t>распространение буклетов для родител</w:t>
      </w:r>
      <w:r w:rsidR="00D330EC">
        <w:t>ей</w:t>
      </w:r>
      <w:r w:rsidRPr="00AD6B75">
        <w:t xml:space="preserve"> по вопросам </w:t>
      </w:r>
      <w:proofErr w:type="spellStart"/>
      <w:r w:rsidRPr="00AD6B75">
        <w:t>наркопрофилактики</w:t>
      </w:r>
      <w:proofErr w:type="spellEnd"/>
      <w:r w:rsidRPr="00AD6B75">
        <w:t xml:space="preserve"> «Это необходимо знать»;</w:t>
      </w:r>
    </w:p>
    <w:p w:rsidR="00A37B6F" w:rsidRPr="00AD6B75" w:rsidRDefault="00A37B6F" w:rsidP="00A37B6F">
      <w:pPr>
        <w:numPr>
          <w:ilvl w:val="0"/>
          <w:numId w:val="29"/>
        </w:numPr>
        <w:shd w:val="clear" w:color="auto" w:fill="FFFFFF"/>
        <w:autoSpaceDE w:val="0"/>
        <w:autoSpaceDN w:val="0"/>
        <w:adjustRightInd w:val="0"/>
        <w:jc w:val="both"/>
      </w:pPr>
      <w:r w:rsidRPr="00AD6B75">
        <w:t>совместный праздник для детей и родителей «Мама, папа, я – спортивная семья»</w:t>
      </w:r>
      <w:r>
        <w:t>.</w:t>
      </w:r>
    </w:p>
    <w:p w:rsidR="009324C5" w:rsidRPr="00F70DC4" w:rsidRDefault="009324C5" w:rsidP="009324C5">
      <w:pPr>
        <w:shd w:val="clear" w:color="auto" w:fill="FFFFFF"/>
        <w:autoSpaceDE w:val="0"/>
        <w:autoSpaceDN w:val="0"/>
        <w:adjustRightInd w:val="0"/>
        <w:jc w:val="both"/>
      </w:pPr>
      <w:r w:rsidRPr="00F70DC4">
        <w:rPr>
          <w:b/>
          <w:bCs/>
        </w:rPr>
        <w:t>5. Модуль «Я и природа»</w:t>
      </w:r>
    </w:p>
    <w:p w:rsidR="00A37B6F" w:rsidRPr="00F70DC4" w:rsidRDefault="00A37B6F" w:rsidP="00A37B6F">
      <w:pPr>
        <w:numPr>
          <w:ilvl w:val="0"/>
          <w:numId w:val="43"/>
        </w:numPr>
        <w:shd w:val="clear" w:color="auto" w:fill="FFFFFF"/>
        <w:autoSpaceDE w:val="0"/>
        <w:autoSpaceDN w:val="0"/>
        <w:adjustRightInd w:val="0"/>
        <w:jc w:val="both"/>
      </w:pPr>
      <w:r w:rsidRPr="00F70DC4">
        <w:t xml:space="preserve">тематические классные </w:t>
      </w:r>
      <w:r>
        <w:t xml:space="preserve">родительские </w:t>
      </w:r>
      <w:r w:rsidRPr="00F70DC4">
        <w:t>собрания;</w:t>
      </w:r>
    </w:p>
    <w:p w:rsidR="00A37B6F" w:rsidRDefault="00A37B6F" w:rsidP="00A37B6F">
      <w:pPr>
        <w:numPr>
          <w:ilvl w:val="0"/>
          <w:numId w:val="43"/>
        </w:numPr>
        <w:shd w:val="clear" w:color="auto" w:fill="FFFFFF"/>
        <w:autoSpaceDE w:val="0"/>
        <w:autoSpaceDN w:val="0"/>
        <w:adjustRightInd w:val="0"/>
        <w:jc w:val="both"/>
      </w:pPr>
      <w:r>
        <w:t>совместные проекты с родителями «Школьный двор», конкурс «Домик для птиц»;</w:t>
      </w:r>
    </w:p>
    <w:p w:rsidR="00A37B6F" w:rsidRDefault="00A37B6F" w:rsidP="00A37B6F">
      <w:pPr>
        <w:numPr>
          <w:ilvl w:val="0"/>
          <w:numId w:val="43"/>
        </w:numPr>
        <w:shd w:val="clear" w:color="auto" w:fill="FFFFFF"/>
        <w:autoSpaceDE w:val="0"/>
        <w:autoSpaceDN w:val="0"/>
        <w:adjustRightInd w:val="0"/>
        <w:jc w:val="both"/>
      </w:pPr>
      <w:r>
        <w:t>участие родителей в субботниках по благоустройству территории гимназии;</w:t>
      </w:r>
    </w:p>
    <w:p w:rsidR="00A37B6F" w:rsidRPr="00F70DC4" w:rsidRDefault="00A37B6F" w:rsidP="00A37B6F">
      <w:pPr>
        <w:numPr>
          <w:ilvl w:val="0"/>
          <w:numId w:val="43"/>
        </w:numPr>
        <w:shd w:val="clear" w:color="auto" w:fill="FFFFFF"/>
        <w:autoSpaceDE w:val="0"/>
        <w:autoSpaceDN w:val="0"/>
        <w:adjustRightInd w:val="0"/>
        <w:jc w:val="both"/>
      </w:pPr>
      <w:r w:rsidRPr="00F70DC4">
        <w:t>привлечение родителей для совместной работы во внеурочное время.</w:t>
      </w:r>
    </w:p>
    <w:p w:rsidR="009324C5" w:rsidRPr="00F70DC4" w:rsidRDefault="009324C5" w:rsidP="009324C5">
      <w:pPr>
        <w:shd w:val="clear" w:color="auto" w:fill="FFFFFF"/>
        <w:autoSpaceDE w:val="0"/>
        <w:autoSpaceDN w:val="0"/>
        <w:adjustRightInd w:val="0"/>
        <w:jc w:val="both"/>
      </w:pPr>
      <w:r w:rsidRPr="00F70DC4">
        <w:rPr>
          <w:b/>
          <w:bCs/>
        </w:rPr>
        <w:t>6. Модуль «Я и культура»</w:t>
      </w:r>
    </w:p>
    <w:p w:rsidR="00A37B6F" w:rsidRDefault="00A37B6F" w:rsidP="00A37B6F">
      <w:pPr>
        <w:numPr>
          <w:ilvl w:val="0"/>
          <w:numId w:val="48"/>
        </w:numPr>
        <w:shd w:val="clear" w:color="auto" w:fill="FFFFFF"/>
        <w:autoSpaceDE w:val="0"/>
        <w:autoSpaceDN w:val="0"/>
        <w:adjustRightInd w:val="0"/>
        <w:jc w:val="both"/>
      </w:pPr>
      <w:r>
        <w:t>участие в коллективно-творческих делах;</w:t>
      </w:r>
    </w:p>
    <w:p w:rsidR="00A37B6F" w:rsidRDefault="00A37B6F" w:rsidP="00A37B6F">
      <w:pPr>
        <w:numPr>
          <w:ilvl w:val="0"/>
          <w:numId w:val="48"/>
        </w:numPr>
        <w:shd w:val="clear" w:color="auto" w:fill="FFFFFF"/>
        <w:autoSpaceDE w:val="0"/>
        <w:autoSpaceDN w:val="0"/>
        <w:adjustRightInd w:val="0"/>
        <w:jc w:val="both"/>
      </w:pPr>
      <w:r>
        <w:t>совместные проекты;</w:t>
      </w:r>
    </w:p>
    <w:p w:rsidR="00A37B6F" w:rsidRDefault="00A37B6F" w:rsidP="00A37B6F">
      <w:pPr>
        <w:numPr>
          <w:ilvl w:val="0"/>
          <w:numId w:val="48"/>
        </w:numPr>
        <w:shd w:val="clear" w:color="auto" w:fill="FFFFFF"/>
        <w:autoSpaceDE w:val="0"/>
        <w:autoSpaceDN w:val="0"/>
        <w:adjustRightInd w:val="0"/>
        <w:jc w:val="both"/>
      </w:pPr>
      <w:r>
        <w:t>привлечение родителей к подготовке и проведению праздников, мероприятий;</w:t>
      </w:r>
    </w:p>
    <w:p w:rsidR="00A37B6F" w:rsidRDefault="00A37B6F" w:rsidP="00A37B6F">
      <w:pPr>
        <w:numPr>
          <w:ilvl w:val="0"/>
          <w:numId w:val="45"/>
        </w:numPr>
        <w:shd w:val="clear" w:color="auto" w:fill="FFFFFF"/>
        <w:autoSpaceDE w:val="0"/>
        <w:autoSpaceDN w:val="0"/>
        <w:adjustRightInd w:val="0"/>
        <w:jc w:val="both"/>
      </w:pPr>
      <w:r>
        <w:lastRenderedPageBreak/>
        <w:t>организация и проведение семейных встреч, конкурсов и викторин;</w:t>
      </w:r>
    </w:p>
    <w:p w:rsidR="00A37B6F" w:rsidRDefault="00A37B6F" w:rsidP="00A37B6F">
      <w:pPr>
        <w:numPr>
          <w:ilvl w:val="0"/>
          <w:numId w:val="45"/>
        </w:numPr>
        <w:shd w:val="clear" w:color="auto" w:fill="FFFFFF"/>
        <w:autoSpaceDE w:val="0"/>
        <w:autoSpaceDN w:val="0"/>
        <w:adjustRightInd w:val="0"/>
        <w:jc w:val="both"/>
      </w:pPr>
      <w:r>
        <w:t>организация экскурсий по историческим местам района;</w:t>
      </w:r>
    </w:p>
    <w:p w:rsidR="00A37B6F" w:rsidRDefault="00A37B6F" w:rsidP="00A37B6F">
      <w:pPr>
        <w:numPr>
          <w:ilvl w:val="0"/>
          <w:numId w:val="45"/>
        </w:numPr>
        <w:shd w:val="clear" w:color="auto" w:fill="FFFFFF"/>
        <w:autoSpaceDE w:val="0"/>
        <w:autoSpaceDN w:val="0"/>
        <w:adjustRightInd w:val="0"/>
        <w:jc w:val="both"/>
      </w:pPr>
      <w:r>
        <w:t>совместные посещения с родителями театров, музеев;</w:t>
      </w:r>
    </w:p>
    <w:p w:rsidR="00A37B6F" w:rsidRDefault="00A37B6F" w:rsidP="00A37B6F">
      <w:pPr>
        <w:numPr>
          <w:ilvl w:val="0"/>
          <w:numId w:val="45"/>
        </w:numPr>
        <w:shd w:val="clear" w:color="auto" w:fill="FFFFFF"/>
        <w:autoSpaceDE w:val="0"/>
        <w:autoSpaceDN w:val="0"/>
        <w:adjustRightInd w:val="0"/>
        <w:jc w:val="both"/>
      </w:pPr>
      <w:r>
        <w:t>участие родителей в конкурсах, акциях, проводимых в школе;</w:t>
      </w:r>
    </w:p>
    <w:p w:rsidR="00A37B6F" w:rsidRDefault="00A37B6F" w:rsidP="00A37B6F">
      <w:pPr>
        <w:numPr>
          <w:ilvl w:val="0"/>
          <w:numId w:val="45"/>
        </w:numPr>
        <w:shd w:val="clear" w:color="auto" w:fill="FFFFFF"/>
        <w:autoSpaceDE w:val="0"/>
        <w:autoSpaceDN w:val="0"/>
        <w:adjustRightInd w:val="0"/>
        <w:jc w:val="both"/>
      </w:pPr>
      <w:r w:rsidRPr="00EE5D7F">
        <w:t>участие в художес</w:t>
      </w:r>
      <w:r>
        <w:t>твенном оформлении классов, школы к праздникам, мероприятиям.</w:t>
      </w:r>
    </w:p>
    <w:p w:rsidR="00B44B4E" w:rsidRDefault="00B44B4E" w:rsidP="00B44B4E">
      <w:pPr>
        <w:shd w:val="clear" w:color="auto" w:fill="FFFFFF"/>
        <w:autoSpaceDE w:val="0"/>
        <w:autoSpaceDN w:val="0"/>
        <w:adjustRightInd w:val="0"/>
        <w:jc w:val="both"/>
      </w:pPr>
    </w:p>
    <w:p w:rsidR="00B44B4E" w:rsidRPr="00AA2C0F" w:rsidRDefault="00AA2C0F" w:rsidP="00AA2C0F">
      <w:pPr>
        <w:autoSpaceDE w:val="0"/>
        <w:jc w:val="both"/>
        <w:rPr>
          <w:b/>
        </w:rPr>
      </w:pPr>
      <w:r w:rsidRPr="00AA2C0F">
        <w:rPr>
          <w:b/>
        </w:rPr>
        <w:t>7</w:t>
      </w:r>
      <w:r w:rsidR="00B44B4E" w:rsidRPr="00AA2C0F">
        <w:rPr>
          <w:b/>
        </w:rPr>
        <w:t>. Социальное проектирование подростков как ведущая форма социализации     подростков</w:t>
      </w:r>
      <w:r w:rsidR="00B63F1F">
        <w:rPr>
          <w:b/>
        </w:rPr>
        <w:t>.</w:t>
      </w:r>
    </w:p>
    <w:p w:rsidR="00B44B4E" w:rsidRPr="00AA2C0F" w:rsidRDefault="00B44B4E" w:rsidP="00AA2C0F">
      <w:pPr>
        <w:jc w:val="both"/>
      </w:pPr>
      <w:r w:rsidRPr="00AA2C0F">
        <w:t xml:space="preserve">        </w:t>
      </w:r>
    </w:p>
    <w:p w:rsidR="00B44B4E" w:rsidRPr="00AA2C0F" w:rsidRDefault="00B44B4E" w:rsidP="00AA2C0F">
      <w:pPr>
        <w:jc w:val="both"/>
      </w:pPr>
      <w:r w:rsidRPr="00AA2C0F">
        <w:t xml:space="preserve">        </w:t>
      </w:r>
      <w:r w:rsidRPr="00AA2C0F">
        <w:tab/>
        <w:t xml:space="preserve">Социальное проектирование </w:t>
      </w:r>
      <w:r w:rsidR="00B63F1F">
        <w:t xml:space="preserve">- </w:t>
      </w:r>
      <w:r w:rsidRPr="00AA2C0F">
        <w:t>важное направление в деятельности подростковой школы и включает в себя социальную пробу, социальную практику и социальный проект.</w:t>
      </w:r>
    </w:p>
    <w:p w:rsidR="00B44B4E" w:rsidRPr="00AA2C0F" w:rsidRDefault="00B44B4E" w:rsidP="00AA2C0F">
      <w:pPr>
        <w:jc w:val="both"/>
      </w:pPr>
      <w:r w:rsidRPr="00AA2C0F">
        <w:rPr>
          <w:b/>
          <w:bCs/>
        </w:rPr>
        <w:t xml:space="preserve">        </w:t>
      </w:r>
      <w:r w:rsidRPr="00AA2C0F">
        <w:rPr>
          <w:b/>
          <w:bCs/>
        </w:rPr>
        <w:tab/>
        <w:t xml:space="preserve">Под социальной пробой </w:t>
      </w:r>
      <w:r w:rsidRPr="00AA2C0F">
        <w:rPr>
          <w:bCs/>
        </w:rPr>
        <w:t>понимают</w:t>
      </w:r>
      <w:r w:rsidRPr="00AA2C0F">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B44B4E" w:rsidRPr="00AA2C0F" w:rsidRDefault="00B44B4E" w:rsidP="00AA2C0F">
      <w:pPr>
        <w:jc w:val="both"/>
      </w:pPr>
      <w:r w:rsidRPr="00AA2C0F">
        <w:rPr>
          <w:b/>
          <w:bCs/>
        </w:rPr>
        <w:t xml:space="preserve">        </w:t>
      </w:r>
      <w:r w:rsidRPr="00AA2C0F">
        <w:rPr>
          <w:b/>
          <w:bCs/>
        </w:rPr>
        <w:tab/>
      </w:r>
      <w:proofErr w:type="gramStart"/>
      <w:r w:rsidRPr="00AA2C0F">
        <w:rPr>
          <w:b/>
          <w:bCs/>
        </w:rPr>
        <w:t>Социальная практика</w:t>
      </w:r>
      <w:r w:rsidRPr="00AA2C0F">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AA2C0F">
        <w:t xml:space="preserve"> Такую социальную практику подростки могут пройти при реализации  социальных проектов.</w:t>
      </w:r>
    </w:p>
    <w:p w:rsidR="00B44B4E" w:rsidRPr="00AA2C0F" w:rsidRDefault="00B44B4E" w:rsidP="00AA2C0F">
      <w:pPr>
        <w:jc w:val="both"/>
      </w:pPr>
      <w:r w:rsidRPr="00AA2C0F">
        <w:rPr>
          <w:b/>
          <w:bCs/>
        </w:rPr>
        <w:t xml:space="preserve">         </w:t>
      </w:r>
      <w:r w:rsidRPr="00AA2C0F">
        <w:rPr>
          <w:b/>
          <w:bCs/>
        </w:rPr>
        <w:tab/>
        <w:t xml:space="preserve">Социальный проект </w:t>
      </w:r>
      <w:r w:rsidRPr="00AA2C0F">
        <w:t>–</w:t>
      </w:r>
      <w:r w:rsidRPr="00AA2C0F">
        <w:rPr>
          <w:b/>
          <w:bCs/>
        </w:rPr>
        <w:t xml:space="preserve"> </w:t>
      </w:r>
      <w:r w:rsidRPr="00AA2C0F">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B44B4E" w:rsidRPr="00AA2C0F" w:rsidRDefault="00B44B4E" w:rsidP="00AA2C0F">
      <w:pPr>
        <w:ind w:firstLine="708"/>
        <w:jc w:val="both"/>
      </w:pPr>
      <w:proofErr w:type="gramStart"/>
      <w:r w:rsidRPr="00AA2C0F">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roofErr w:type="gramEnd"/>
      <w:r w:rsidRPr="00AA2C0F">
        <w:t xml:space="preserve">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B44B4E" w:rsidRPr="00AA2C0F" w:rsidRDefault="00B44B4E" w:rsidP="00AA2C0F">
      <w:pPr>
        <w:jc w:val="both"/>
      </w:pPr>
      <w:r w:rsidRPr="00AA2C0F">
        <w:rPr>
          <w:b/>
          <w:bCs/>
        </w:rPr>
        <w:t xml:space="preserve">        </w:t>
      </w:r>
      <w:r w:rsidRPr="00AA2C0F">
        <w:rPr>
          <w:b/>
          <w:bCs/>
        </w:rPr>
        <w:tab/>
        <w:t>Социальное проектирование</w:t>
      </w:r>
      <w:r w:rsidRPr="00AA2C0F">
        <w:t xml:space="preserve"> – цельное комплексное явление, и ее элементы содержательно, логически и структурно связаны друг с другом. </w:t>
      </w:r>
    </w:p>
    <w:p w:rsidR="00B44B4E" w:rsidRPr="00AA2C0F" w:rsidRDefault="00B44B4E" w:rsidP="00AA2C0F">
      <w:pPr>
        <w:ind w:firstLine="708"/>
        <w:jc w:val="both"/>
        <w:rPr>
          <w:b/>
          <w:bCs/>
          <w:i/>
          <w:iCs/>
        </w:rPr>
      </w:pPr>
      <w:r w:rsidRPr="00AA2C0F">
        <w:rPr>
          <w:bCs/>
          <w:iCs/>
        </w:rPr>
        <w:t xml:space="preserve">В ходе социальной пробы происходит познание социальной действительности, в ходе социальной практики </w:t>
      </w:r>
      <w:r w:rsidRPr="00AA2C0F">
        <w:t>–</w:t>
      </w:r>
      <w:r w:rsidRPr="00AA2C0F">
        <w:rPr>
          <w:bCs/>
          <w:iCs/>
        </w:rPr>
        <w:t xml:space="preserve"> </w:t>
      </w:r>
      <w:proofErr w:type="spellStart"/>
      <w:r w:rsidRPr="00AA2C0F">
        <w:rPr>
          <w:bCs/>
          <w:iCs/>
        </w:rPr>
        <w:t>проблематизация</w:t>
      </w:r>
      <w:proofErr w:type="spellEnd"/>
      <w:r w:rsidRPr="00AA2C0F">
        <w:rPr>
          <w:bCs/>
          <w:iCs/>
        </w:rPr>
        <w:t xml:space="preserve"> того, что было познано на этапе пробы, а в ходе проектной деятельности </w:t>
      </w:r>
      <w:r w:rsidRPr="00AA2C0F">
        <w:t>–</w:t>
      </w:r>
      <w:r w:rsidRPr="00AA2C0F">
        <w:rPr>
          <w:bCs/>
          <w:iCs/>
        </w:rPr>
        <w:t xml:space="preserve"> преобразование социального объекта, явления, ситуации</w:t>
      </w:r>
      <w:r w:rsidRPr="00AA2C0F">
        <w:rPr>
          <w:b/>
          <w:bCs/>
          <w:i/>
          <w:iCs/>
        </w:rPr>
        <w:t>.</w:t>
      </w:r>
    </w:p>
    <w:p w:rsidR="00B44B4E" w:rsidRPr="00AA2C0F" w:rsidRDefault="00B44B4E" w:rsidP="00AA2C0F">
      <w:pPr>
        <w:ind w:firstLine="708"/>
        <w:jc w:val="both"/>
      </w:pPr>
      <w:r w:rsidRPr="00AA2C0F">
        <w:rPr>
          <w:b/>
          <w:bCs/>
        </w:rPr>
        <w:t>Объектом деятельности</w:t>
      </w:r>
      <w:r w:rsidRPr="00AA2C0F">
        <w:t xml:space="preserve"> в ходе социального проектирования могут выступать:</w:t>
      </w:r>
    </w:p>
    <w:p w:rsidR="00B44B4E" w:rsidRPr="00AA2C0F" w:rsidRDefault="00B44B4E" w:rsidP="00E73B05">
      <w:pPr>
        <w:numPr>
          <w:ilvl w:val="0"/>
          <w:numId w:val="59"/>
        </w:numPr>
        <w:suppressAutoHyphens/>
        <w:ind w:left="0"/>
        <w:jc w:val="both"/>
      </w:pPr>
      <w:r w:rsidRPr="00AA2C0F">
        <w:t>социальные явления («социальные негативы» – курение, наркомания, сквернословие, алкоголизм);</w:t>
      </w:r>
    </w:p>
    <w:p w:rsidR="00B44B4E" w:rsidRPr="00AA2C0F" w:rsidRDefault="00B44B4E" w:rsidP="00E73B05">
      <w:pPr>
        <w:numPr>
          <w:ilvl w:val="0"/>
          <w:numId w:val="59"/>
        </w:numPr>
        <w:suppressAutoHyphens/>
        <w:ind w:left="0"/>
        <w:jc w:val="both"/>
      </w:pPr>
      <w:proofErr w:type="gramStart"/>
      <w:r w:rsidRPr="00AA2C0F">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roofErr w:type="gramEnd"/>
    </w:p>
    <w:p w:rsidR="00B44B4E" w:rsidRPr="00AA2C0F" w:rsidRDefault="00B44B4E" w:rsidP="00E73B05">
      <w:pPr>
        <w:numPr>
          <w:ilvl w:val="0"/>
          <w:numId w:val="59"/>
        </w:numPr>
        <w:suppressAutoHyphens/>
        <w:ind w:left="0"/>
        <w:jc w:val="both"/>
      </w:pPr>
      <w:proofErr w:type="gramStart"/>
      <w:r w:rsidRPr="00AA2C0F">
        <w:t>социальные институты (органы власти и управления, политическая партия, школа, больница, магазин, почта, парикмахерская и др.);</w:t>
      </w:r>
      <w:proofErr w:type="gramEnd"/>
    </w:p>
    <w:p w:rsidR="00B44B4E" w:rsidRPr="00AA2C0F" w:rsidRDefault="00B44B4E" w:rsidP="00E73B05">
      <w:pPr>
        <w:numPr>
          <w:ilvl w:val="0"/>
          <w:numId w:val="59"/>
        </w:numPr>
        <w:suppressAutoHyphens/>
        <w:ind w:left="0"/>
        <w:jc w:val="both"/>
      </w:pPr>
      <w:proofErr w:type="gramStart"/>
      <w:r w:rsidRPr="00AA2C0F">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roofErr w:type="gramEnd"/>
    </w:p>
    <w:p w:rsidR="00B44B4E" w:rsidRPr="00AA2C0F" w:rsidRDefault="00B44B4E" w:rsidP="00AA2C0F">
      <w:pPr>
        <w:jc w:val="both"/>
        <w:rPr>
          <w:b/>
          <w:bCs/>
        </w:rPr>
      </w:pPr>
    </w:p>
    <w:p w:rsidR="00B44B4E" w:rsidRPr="00AA2C0F" w:rsidRDefault="00B44B4E" w:rsidP="00AA2C0F">
      <w:pPr>
        <w:jc w:val="both"/>
      </w:pPr>
      <w:r w:rsidRPr="00AA2C0F">
        <w:rPr>
          <w:b/>
          <w:bCs/>
        </w:rPr>
        <w:t xml:space="preserve">       </w:t>
      </w:r>
      <w:r w:rsidRPr="00AA2C0F">
        <w:rPr>
          <w:b/>
          <w:bCs/>
        </w:rPr>
        <w:tab/>
        <w:t>Субъектами социальной пробы</w:t>
      </w:r>
      <w:r w:rsidRPr="00AA2C0F">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w:t>
      </w:r>
      <w:proofErr w:type="spellStart"/>
      <w:r w:rsidRPr="00AA2C0F">
        <w:t>одномоментно</w:t>
      </w:r>
      <w:proofErr w:type="spellEnd"/>
      <w:r w:rsidRPr="00AA2C0F">
        <w:t xml:space="preserve">.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B44B4E" w:rsidRPr="00AA2C0F" w:rsidRDefault="00B44B4E" w:rsidP="00AA2C0F">
      <w:pPr>
        <w:ind w:firstLine="708"/>
        <w:jc w:val="both"/>
        <w:rPr>
          <w:bCs/>
          <w:iCs/>
        </w:rPr>
      </w:pPr>
      <w:r w:rsidRPr="00AA2C0F">
        <w:rPr>
          <w:bCs/>
          <w:iCs/>
        </w:rPr>
        <w:t>Поэтапное прохождение через пробу, практику и проект формирует внутри</w:t>
      </w:r>
      <w:r w:rsidRPr="00AA2C0F">
        <w:t xml:space="preserve"> </w:t>
      </w:r>
      <w:r w:rsidRPr="00AA2C0F">
        <w:rPr>
          <w:bCs/>
          <w:iCs/>
        </w:rPr>
        <w:t>предшествующей деятельности предпосылки для развития следующей. Параллельно</w:t>
      </w:r>
      <w:r w:rsidRPr="00AA2C0F">
        <w:t xml:space="preserve"> </w:t>
      </w:r>
      <w:r w:rsidRPr="00AA2C0F">
        <w:rPr>
          <w:bCs/>
          <w:iCs/>
        </w:rPr>
        <w:t>с этим должна быть специально организована учебная деятельность подростка,</w:t>
      </w:r>
      <w:r w:rsidRPr="00AA2C0F">
        <w:t xml:space="preserve"> </w:t>
      </w:r>
      <w:r w:rsidRPr="00AA2C0F">
        <w:rPr>
          <w:bCs/>
          <w:iCs/>
        </w:rPr>
        <w:t>целью которой является освоение содержания понятия «социальное</w:t>
      </w:r>
      <w:r w:rsidRPr="00AA2C0F">
        <w:t xml:space="preserve"> </w:t>
      </w:r>
      <w:r w:rsidRPr="00AA2C0F">
        <w:rPr>
          <w:bCs/>
          <w:iCs/>
        </w:rPr>
        <w:t>проектирование» и основных навыков его проведения.</w:t>
      </w:r>
    </w:p>
    <w:p w:rsidR="00B44B4E" w:rsidRPr="00AA2C0F" w:rsidRDefault="00B44B4E" w:rsidP="00AA2C0F">
      <w:pPr>
        <w:jc w:val="both"/>
        <w:rPr>
          <w:b/>
          <w:bCs/>
        </w:rPr>
      </w:pPr>
      <w:r w:rsidRPr="00AA2C0F">
        <w:rPr>
          <w:b/>
          <w:bCs/>
        </w:rPr>
        <w:t xml:space="preserve">       </w:t>
      </w:r>
      <w:r w:rsidRPr="00AA2C0F">
        <w:rPr>
          <w:b/>
          <w:bCs/>
        </w:rPr>
        <w:tab/>
        <w:t>Ожидаемыми  результатами социального проектирования могут стать:</w:t>
      </w:r>
    </w:p>
    <w:p w:rsidR="00B44B4E" w:rsidRPr="00AA2C0F" w:rsidRDefault="00B44B4E" w:rsidP="00E73B05">
      <w:pPr>
        <w:numPr>
          <w:ilvl w:val="0"/>
          <w:numId w:val="51"/>
        </w:numPr>
        <w:tabs>
          <w:tab w:val="left" w:pos="1080"/>
        </w:tabs>
        <w:suppressAutoHyphens/>
        <w:ind w:left="0" w:firstLine="720"/>
        <w:jc w:val="both"/>
      </w:pPr>
      <w:r w:rsidRPr="00AA2C0F">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B44B4E" w:rsidRPr="00AA2C0F" w:rsidRDefault="00B44B4E" w:rsidP="00E73B05">
      <w:pPr>
        <w:numPr>
          <w:ilvl w:val="0"/>
          <w:numId w:val="51"/>
        </w:numPr>
        <w:tabs>
          <w:tab w:val="left" w:pos="1080"/>
        </w:tabs>
        <w:suppressAutoHyphens/>
        <w:ind w:left="0" w:firstLine="720"/>
        <w:jc w:val="both"/>
      </w:pPr>
      <w:r w:rsidRPr="00AA2C0F">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B44B4E" w:rsidRPr="00AA2C0F" w:rsidRDefault="00B44B4E" w:rsidP="00E73B05">
      <w:pPr>
        <w:numPr>
          <w:ilvl w:val="0"/>
          <w:numId w:val="51"/>
        </w:numPr>
        <w:tabs>
          <w:tab w:val="left" w:pos="1080"/>
        </w:tabs>
        <w:suppressAutoHyphens/>
        <w:ind w:left="0" w:firstLine="720"/>
        <w:jc w:val="both"/>
      </w:pPr>
      <w:r w:rsidRPr="00AA2C0F">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B44B4E" w:rsidRPr="00AA2C0F" w:rsidRDefault="00B44B4E" w:rsidP="00E73B05">
      <w:pPr>
        <w:numPr>
          <w:ilvl w:val="0"/>
          <w:numId w:val="51"/>
        </w:numPr>
        <w:tabs>
          <w:tab w:val="left" w:pos="1080"/>
        </w:tabs>
        <w:suppressAutoHyphens/>
        <w:ind w:left="0" w:firstLine="720"/>
        <w:jc w:val="both"/>
      </w:pPr>
      <w:r w:rsidRPr="00AA2C0F">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B44B4E" w:rsidRPr="00AA2C0F" w:rsidRDefault="00B44B4E" w:rsidP="00E73B05">
      <w:pPr>
        <w:numPr>
          <w:ilvl w:val="0"/>
          <w:numId w:val="51"/>
        </w:numPr>
        <w:tabs>
          <w:tab w:val="left" w:pos="1080"/>
        </w:tabs>
        <w:suppressAutoHyphens/>
        <w:ind w:left="0" w:firstLine="720"/>
        <w:jc w:val="both"/>
      </w:pPr>
      <w:r w:rsidRPr="00AA2C0F">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B44B4E" w:rsidRPr="00AA2C0F" w:rsidRDefault="00B44B4E" w:rsidP="00AA2C0F">
      <w:pPr>
        <w:ind w:firstLine="539"/>
        <w:rPr>
          <w:b/>
          <w:bCs/>
        </w:rPr>
      </w:pPr>
    </w:p>
    <w:p w:rsidR="00B44B4E" w:rsidRPr="00AA2C0F" w:rsidRDefault="00B63F1F" w:rsidP="00AA2C0F">
      <w:pPr>
        <w:jc w:val="both"/>
        <w:rPr>
          <w:b/>
          <w:bCs/>
        </w:rPr>
      </w:pPr>
      <w:r>
        <w:rPr>
          <w:b/>
          <w:bCs/>
        </w:rPr>
        <w:t>8</w:t>
      </w:r>
      <w:r w:rsidR="00B44B4E" w:rsidRPr="00AA2C0F">
        <w:rPr>
          <w:b/>
          <w:bCs/>
        </w:rPr>
        <w:t xml:space="preserve">. Критерии, показатели эффективности деятельности образовательного учреждения по психолого-педагогической поддержке социализации </w:t>
      </w:r>
      <w:proofErr w:type="gramStart"/>
      <w:r w:rsidR="00B44B4E" w:rsidRPr="00AA2C0F">
        <w:rPr>
          <w:b/>
          <w:bCs/>
        </w:rPr>
        <w:t>обучающихся</w:t>
      </w:r>
      <w:proofErr w:type="gramEnd"/>
      <w:r w:rsidR="00B44B4E" w:rsidRPr="00AA2C0F">
        <w:rPr>
          <w:b/>
          <w:bCs/>
        </w:rPr>
        <w:t xml:space="preserve"> на ступени основного общего образования</w:t>
      </w:r>
      <w:r w:rsidR="00EC4BAB" w:rsidRPr="00AA2C0F">
        <w:rPr>
          <w:b/>
          <w:bCs/>
        </w:rPr>
        <w:t>.</w:t>
      </w:r>
    </w:p>
    <w:p w:rsidR="00B44B4E" w:rsidRPr="00AA2C0F" w:rsidRDefault="00B44B4E" w:rsidP="00AA2C0F">
      <w:pPr>
        <w:ind w:firstLine="539"/>
        <w:rPr>
          <w:b/>
          <w:bCs/>
        </w:rPr>
      </w:pPr>
    </w:p>
    <w:p w:rsidR="00B44B4E" w:rsidRPr="00AA2C0F" w:rsidRDefault="00B44B4E" w:rsidP="00AA2C0F">
      <w:pPr>
        <w:pStyle w:val="13"/>
        <w:widowControl/>
        <w:suppressLineNumbers/>
        <w:spacing w:line="240" w:lineRule="auto"/>
        <w:ind w:firstLine="708"/>
        <w:rPr>
          <w:sz w:val="24"/>
          <w:szCs w:val="24"/>
        </w:rPr>
      </w:pPr>
      <w:r w:rsidRPr="00AA2C0F">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B44B4E" w:rsidRPr="00AA2C0F" w:rsidRDefault="00B44B4E" w:rsidP="00AA2C0F">
      <w:pPr>
        <w:pStyle w:val="13"/>
        <w:widowControl/>
        <w:suppressLineNumbers/>
        <w:spacing w:line="240" w:lineRule="auto"/>
        <w:ind w:firstLine="284"/>
        <w:rPr>
          <w:sz w:val="24"/>
          <w:szCs w:val="24"/>
        </w:rPr>
      </w:pPr>
      <w:r w:rsidRPr="00AA2C0F">
        <w:rPr>
          <w:sz w:val="24"/>
          <w:szCs w:val="24"/>
        </w:rPr>
        <w:t xml:space="preserve">    </w:t>
      </w:r>
      <w:r w:rsidRPr="00AA2C0F">
        <w:rPr>
          <w:sz w:val="24"/>
          <w:szCs w:val="24"/>
        </w:rPr>
        <w:tab/>
      </w:r>
      <w:proofErr w:type="gramStart"/>
      <w:r w:rsidRPr="00AA2C0F">
        <w:rPr>
          <w:sz w:val="24"/>
          <w:szCs w:val="24"/>
        </w:rPr>
        <w:t xml:space="preserve">Одним из ключевых следует считать </w:t>
      </w:r>
      <w:r w:rsidRPr="00AA2C0F">
        <w:rPr>
          <w:b/>
          <w:i/>
          <w:sz w:val="24"/>
          <w:szCs w:val="24"/>
        </w:rPr>
        <w:t>степень развитости речевого общения подростков</w:t>
      </w:r>
      <w:r w:rsidRPr="00AA2C0F">
        <w:rPr>
          <w:sz w:val="24"/>
          <w:szCs w:val="24"/>
        </w:rPr>
        <w:t>, что  предполагает: наличие большого запаса слов, образность и правильность речи; логич</w:t>
      </w:r>
      <w:r w:rsidRPr="00AA2C0F">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AA2C0F">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roofErr w:type="gramEnd"/>
    </w:p>
    <w:p w:rsidR="00B44B4E" w:rsidRPr="00AA2C0F" w:rsidRDefault="00B44B4E" w:rsidP="00AA2C0F">
      <w:pPr>
        <w:pStyle w:val="13"/>
        <w:widowControl/>
        <w:suppressLineNumbers/>
        <w:spacing w:line="240" w:lineRule="auto"/>
        <w:ind w:firstLine="708"/>
        <w:rPr>
          <w:sz w:val="24"/>
          <w:szCs w:val="24"/>
        </w:rPr>
      </w:pPr>
      <w:r w:rsidRPr="00AA2C0F">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AA2C0F">
        <w:rPr>
          <w:sz w:val="24"/>
          <w:szCs w:val="24"/>
        </w:rPr>
        <w:softHyphen/>
        <w:t>мание того, что взаимодействие – это  диалог, требующий терпимо</w:t>
      </w:r>
      <w:r w:rsidRPr="00AA2C0F">
        <w:rPr>
          <w:sz w:val="24"/>
          <w:szCs w:val="24"/>
        </w:rPr>
        <w:softHyphen/>
        <w:t xml:space="preserve">сти и к идеям, и к мелким недостаткам партнера, умения слушать и говорить, уважая собеседника. </w:t>
      </w:r>
    </w:p>
    <w:p w:rsidR="00B44B4E" w:rsidRPr="00AA2C0F" w:rsidRDefault="00B44B4E" w:rsidP="00AA2C0F">
      <w:pPr>
        <w:pStyle w:val="13"/>
        <w:widowControl/>
        <w:suppressLineNumbers/>
        <w:spacing w:line="240" w:lineRule="auto"/>
        <w:ind w:firstLine="708"/>
        <w:rPr>
          <w:sz w:val="24"/>
          <w:szCs w:val="24"/>
        </w:rPr>
      </w:pPr>
      <w:r w:rsidRPr="00AA2C0F">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AA2C0F">
        <w:rPr>
          <w:b/>
          <w:i/>
          <w:sz w:val="24"/>
          <w:szCs w:val="24"/>
        </w:rPr>
        <w:t>выбор форм, в которых осуществляется трудовое взаимодействие подростков в той или иной коллективной деятельности</w:t>
      </w:r>
      <w:r w:rsidRPr="00AA2C0F">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B44B4E" w:rsidRPr="00AA2C0F" w:rsidRDefault="00B44B4E" w:rsidP="00AA2C0F">
      <w:pPr>
        <w:pStyle w:val="13"/>
        <w:widowControl/>
        <w:suppressLineNumbers/>
        <w:spacing w:line="240" w:lineRule="auto"/>
        <w:ind w:firstLine="708"/>
        <w:rPr>
          <w:sz w:val="24"/>
          <w:szCs w:val="24"/>
        </w:rPr>
      </w:pPr>
      <w:r w:rsidRPr="00AA2C0F">
        <w:rPr>
          <w:sz w:val="24"/>
          <w:szCs w:val="24"/>
        </w:rPr>
        <w:lastRenderedPageBreak/>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w:t>
      </w:r>
      <w:proofErr w:type="spellStart"/>
      <w:r w:rsidRPr="00AA2C0F">
        <w:rPr>
          <w:sz w:val="24"/>
          <w:szCs w:val="24"/>
        </w:rPr>
        <w:t>подростково-молодежная</w:t>
      </w:r>
      <w:proofErr w:type="spellEnd"/>
      <w:r w:rsidRPr="00AA2C0F">
        <w:rPr>
          <w:sz w:val="24"/>
          <w:szCs w:val="24"/>
        </w:rPr>
        <w:t xml:space="preserve"> среда  демонстрирует рост </w:t>
      </w:r>
      <w:proofErr w:type="spellStart"/>
      <w:r w:rsidRPr="00AA2C0F">
        <w:rPr>
          <w:sz w:val="24"/>
          <w:szCs w:val="24"/>
        </w:rPr>
        <w:t>интолерантности</w:t>
      </w:r>
      <w:proofErr w:type="spellEnd"/>
      <w:r w:rsidRPr="00AA2C0F">
        <w:rPr>
          <w:sz w:val="24"/>
          <w:szCs w:val="24"/>
        </w:rPr>
        <w:t xml:space="preserve">,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AA2C0F">
        <w:rPr>
          <w:b/>
          <w:i/>
          <w:sz w:val="24"/>
          <w:szCs w:val="24"/>
        </w:rPr>
        <w:t xml:space="preserve">толерантность подросткового сообщества, </w:t>
      </w:r>
      <w:proofErr w:type="spellStart"/>
      <w:r w:rsidRPr="00AA2C0F">
        <w:rPr>
          <w:b/>
          <w:i/>
          <w:sz w:val="24"/>
          <w:szCs w:val="24"/>
        </w:rPr>
        <w:t>культуросообразность</w:t>
      </w:r>
      <w:proofErr w:type="spellEnd"/>
      <w:r w:rsidRPr="00AA2C0F">
        <w:rPr>
          <w:b/>
          <w:i/>
          <w:sz w:val="24"/>
          <w:szCs w:val="24"/>
        </w:rPr>
        <w:t xml:space="preserve">  его развития. </w:t>
      </w:r>
      <w:r w:rsidRPr="00AA2C0F">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B44B4E" w:rsidRPr="00AA2C0F" w:rsidRDefault="00B44B4E" w:rsidP="00AA2C0F">
      <w:pPr>
        <w:pStyle w:val="FR3"/>
        <w:widowControl/>
        <w:suppressLineNumbers/>
        <w:spacing w:line="240" w:lineRule="auto"/>
        <w:ind w:firstLine="284"/>
        <w:rPr>
          <w:rFonts w:ascii="Times New Roman" w:hAnsi="Times New Roman"/>
          <w:sz w:val="24"/>
          <w:szCs w:val="24"/>
        </w:rPr>
      </w:pPr>
      <w:r w:rsidRPr="00AA2C0F">
        <w:rPr>
          <w:rFonts w:ascii="Times New Roman" w:hAnsi="Times New Roman"/>
          <w:sz w:val="24"/>
          <w:szCs w:val="24"/>
        </w:rPr>
        <w:t xml:space="preserve">    </w:t>
      </w:r>
      <w:r w:rsidRPr="00AA2C0F">
        <w:rPr>
          <w:rFonts w:ascii="Times New Roman" w:hAnsi="Times New Roman"/>
          <w:sz w:val="24"/>
          <w:szCs w:val="24"/>
        </w:rPr>
        <w:tab/>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AA2C0F">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AA2C0F">
        <w:rPr>
          <w:rFonts w:ascii="Times New Roman" w:hAnsi="Times New Roman"/>
          <w:sz w:val="24"/>
          <w:szCs w:val="24"/>
        </w:rPr>
        <w:t xml:space="preserve">  </w:t>
      </w:r>
    </w:p>
    <w:p w:rsidR="00B44B4E" w:rsidRPr="00AA2C0F" w:rsidRDefault="00B44B4E" w:rsidP="00AA2C0F">
      <w:pPr>
        <w:autoSpaceDE w:val="0"/>
        <w:ind w:firstLine="720"/>
        <w:jc w:val="both"/>
      </w:pPr>
      <w:r w:rsidRPr="00AA2C0F">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w:t>
      </w:r>
      <w:proofErr w:type="spellStart"/>
      <w:r w:rsidRPr="00AA2C0F">
        <w:t>взаимодействования</w:t>
      </w:r>
      <w:proofErr w:type="spellEnd"/>
      <w:r w:rsidRPr="00AA2C0F">
        <w:t xml:space="preserve"> и экспериментирования (в культурных формах!) с миром  социальных отношений. </w:t>
      </w:r>
    </w:p>
    <w:p w:rsidR="00B44B4E" w:rsidRPr="00AA2C0F" w:rsidRDefault="00B44B4E" w:rsidP="00AA2C0F">
      <w:pPr>
        <w:autoSpaceDE w:val="0"/>
        <w:ind w:firstLine="720"/>
        <w:jc w:val="both"/>
      </w:pPr>
      <w:r w:rsidRPr="00AA2C0F">
        <w:t>Именно поэтому закономерно выдвижение таких критериев, как степень развитости следующих направлений деятельности</w:t>
      </w:r>
      <w:proofErr w:type="gramStart"/>
      <w:r w:rsidRPr="00AA2C0F">
        <w:t xml:space="preserve"> :</w:t>
      </w:r>
      <w:proofErr w:type="gramEnd"/>
      <w:r w:rsidRPr="00AA2C0F">
        <w:t xml:space="preserve"> </w:t>
      </w:r>
    </w:p>
    <w:p w:rsidR="00B44B4E" w:rsidRPr="00AA2C0F" w:rsidRDefault="00B44B4E" w:rsidP="00E73B05">
      <w:pPr>
        <w:pStyle w:val="ab"/>
        <w:numPr>
          <w:ilvl w:val="0"/>
          <w:numId w:val="60"/>
        </w:numPr>
        <w:suppressAutoHyphens/>
        <w:spacing w:after="0"/>
        <w:ind w:left="0"/>
        <w:jc w:val="both"/>
      </w:pPr>
      <w:r w:rsidRPr="00AA2C0F">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B44B4E" w:rsidRPr="00AA2C0F" w:rsidRDefault="00B44B4E" w:rsidP="00E73B05">
      <w:pPr>
        <w:pStyle w:val="ab"/>
        <w:numPr>
          <w:ilvl w:val="0"/>
          <w:numId w:val="60"/>
        </w:numPr>
        <w:suppressAutoHyphens/>
        <w:spacing w:after="0"/>
        <w:ind w:left="0"/>
        <w:jc w:val="both"/>
      </w:pPr>
      <w:r w:rsidRPr="00AA2C0F">
        <w:t>совместной распределенной проектной деятельности, ориентированной на получение социально значимого продукта;</w:t>
      </w:r>
    </w:p>
    <w:p w:rsidR="00B44B4E" w:rsidRPr="00AA2C0F" w:rsidRDefault="00B44B4E" w:rsidP="00E73B05">
      <w:pPr>
        <w:pStyle w:val="ab"/>
        <w:numPr>
          <w:ilvl w:val="0"/>
          <w:numId w:val="60"/>
        </w:numPr>
        <w:suppressAutoHyphens/>
        <w:spacing w:after="0"/>
        <w:ind w:left="0"/>
        <w:jc w:val="both"/>
      </w:pPr>
      <w:r w:rsidRPr="00AA2C0F">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B44B4E" w:rsidRPr="00AA2C0F" w:rsidRDefault="00B44B4E" w:rsidP="00E73B05">
      <w:pPr>
        <w:pStyle w:val="ab"/>
        <w:numPr>
          <w:ilvl w:val="0"/>
          <w:numId w:val="60"/>
        </w:numPr>
        <w:suppressAutoHyphens/>
        <w:spacing w:after="0"/>
        <w:ind w:left="0"/>
        <w:jc w:val="both"/>
      </w:pPr>
      <w:r w:rsidRPr="00AA2C0F">
        <w:t>творческой деятельности (художественной, технической и др. видах деятельности);</w:t>
      </w:r>
    </w:p>
    <w:p w:rsidR="00B44B4E" w:rsidRPr="00AA2C0F" w:rsidRDefault="00B44B4E" w:rsidP="00E73B05">
      <w:pPr>
        <w:pStyle w:val="ab"/>
        <w:numPr>
          <w:ilvl w:val="0"/>
          <w:numId w:val="60"/>
        </w:numPr>
        <w:suppressAutoHyphens/>
        <w:spacing w:after="0"/>
        <w:ind w:left="0"/>
        <w:jc w:val="both"/>
      </w:pPr>
      <w:r w:rsidRPr="00AA2C0F">
        <w:t xml:space="preserve">спортивной деятельности, направленной на построение образа себя, позитивное </w:t>
      </w:r>
      <w:proofErr w:type="spellStart"/>
      <w:r w:rsidRPr="00AA2C0F">
        <w:t>самоизменение</w:t>
      </w:r>
      <w:proofErr w:type="spellEnd"/>
      <w:r w:rsidRPr="00AA2C0F">
        <w:t>.</w:t>
      </w:r>
    </w:p>
    <w:p w:rsidR="00EC4BAB" w:rsidRPr="00AA2C0F" w:rsidRDefault="00EC4BAB" w:rsidP="00AA2C0F">
      <w:pPr>
        <w:pStyle w:val="ab"/>
        <w:suppressAutoHyphens/>
        <w:spacing w:after="0"/>
        <w:ind w:left="0"/>
        <w:jc w:val="both"/>
      </w:pPr>
    </w:p>
    <w:p w:rsidR="00294DB5" w:rsidRPr="00B63F1F" w:rsidRDefault="00B63F1F" w:rsidP="00B63F1F">
      <w:pPr>
        <w:shd w:val="clear" w:color="auto" w:fill="FFFFFF"/>
        <w:autoSpaceDE w:val="0"/>
        <w:autoSpaceDN w:val="0"/>
        <w:adjustRightInd w:val="0"/>
        <w:jc w:val="both"/>
        <w:rPr>
          <w:b/>
          <w:color w:val="000000"/>
        </w:rPr>
      </w:pPr>
      <w:r w:rsidRPr="00B63F1F">
        <w:rPr>
          <w:b/>
        </w:rPr>
        <w:t>9</w:t>
      </w:r>
      <w:r w:rsidR="00294DB5" w:rsidRPr="00B63F1F">
        <w:rPr>
          <w:b/>
        </w:rPr>
        <w:t>. Основные формы повышения педагогической культуры</w:t>
      </w:r>
      <w:r w:rsidRPr="00B63F1F">
        <w:rPr>
          <w:b/>
        </w:rPr>
        <w:t xml:space="preserve"> </w:t>
      </w:r>
      <w:r w:rsidR="00294DB5" w:rsidRPr="00B63F1F">
        <w:rPr>
          <w:b/>
        </w:rPr>
        <w:t>родителей (законных представителей) обучающихся</w:t>
      </w:r>
      <w:r>
        <w:rPr>
          <w:b/>
        </w:rPr>
        <w:t>.</w:t>
      </w:r>
    </w:p>
    <w:p w:rsidR="00294DB5" w:rsidRPr="00AA2C0F" w:rsidRDefault="00294DB5" w:rsidP="00AA2C0F">
      <w:pPr>
        <w:shd w:val="clear" w:color="auto" w:fill="FFFFFF"/>
        <w:autoSpaceDE w:val="0"/>
        <w:autoSpaceDN w:val="0"/>
        <w:adjustRightInd w:val="0"/>
        <w:ind w:firstLine="567"/>
        <w:jc w:val="both"/>
      </w:pPr>
    </w:p>
    <w:p w:rsidR="00294DB5" w:rsidRPr="00AA2C0F" w:rsidRDefault="00294DB5" w:rsidP="00AA2C0F">
      <w:pPr>
        <w:shd w:val="clear" w:color="auto" w:fill="FFFFFF"/>
        <w:autoSpaceDE w:val="0"/>
        <w:autoSpaceDN w:val="0"/>
        <w:adjustRightInd w:val="0"/>
        <w:ind w:firstLine="567"/>
        <w:jc w:val="both"/>
      </w:pPr>
      <w:r w:rsidRPr="00AA2C0F">
        <w:t xml:space="preserve">Одно из ключевых направлений реализации программы воспитания и </w:t>
      </w:r>
      <w:proofErr w:type="gramStart"/>
      <w:r w:rsidRPr="00AA2C0F">
        <w:t>социализации</w:t>
      </w:r>
      <w:proofErr w:type="gramEnd"/>
      <w:r w:rsidRPr="00AA2C0F">
        <w:t xml:space="preserve"> обучающихся на ступени основного общего образования является </w:t>
      </w:r>
      <w:r w:rsidRPr="00AA2C0F">
        <w:rPr>
          <w:iCs/>
        </w:rPr>
        <w:t>повышение педагогической культуры родителей.</w:t>
      </w:r>
    </w:p>
    <w:p w:rsidR="00294DB5" w:rsidRPr="00AA2C0F" w:rsidRDefault="00294DB5" w:rsidP="00AA2C0F">
      <w:pPr>
        <w:shd w:val="clear" w:color="auto" w:fill="FFFFFF"/>
        <w:autoSpaceDE w:val="0"/>
        <w:autoSpaceDN w:val="0"/>
        <w:adjustRightInd w:val="0"/>
        <w:jc w:val="both"/>
      </w:pPr>
      <w:r w:rsidRPr="00AA2C0F">
        <w:rPr>
          <w:b/>
          <w:bCs/>
        </w:rPr>
        <w:t xml:space="preserve">Педагогическая культура родителей (законных представителей) обучающихся — </w:t>
      </w:r>
      <w:r w:rsidRPr="00AA2C0F">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94DB5" w:rsidRPr="00AA2C0F" w:rsidRDefault="00294DB5" w:rsidP="00AA2C0F">
      <w:pPr>
        <w:shd w:val="clear" w:color="auto" w:fill="FFFFFF"/>
        <w:autoSpaceDE w:val="0"/>
        <w:autoSpaceDN w:val="0"/>
        <w:adjustRightInd w:val="0"/>
        <w:ind w:firstLine="567"/>
        <w:jc w:val="both"/>
      </w:pPr>
      <w:r w:rsidRPr="00AA2C0F">
        <w:lastRenderedPageBreak/>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294DB5" w:rsidRPr="00AA2C0F" w:rsidRDefault="00294DB5" w:rsidP="00AA2C0F">
      <w:pPr>
        <w:shd w:val="clear" w:color="auto" w:fill="FFFFFF"/>
        <w:autoSpaceDE w:val="0"/>
        <w:autoSpaceDN w:val="0"/>
        <w:adjustRightInd w:val="0"/>
        <w:ind w:firstLine="567"/>
        <w:jc w:val="both"/>
      </w:pPr>
      <w:r w:rsidRPr="00AA2C0F">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94DB5" w:rsidRPr="00AA2C0F" w:rsidRDefault="00F801AB" w:rsidP="00AA2C0F">
      <w:pPr>
        <w:shd w:val="clear" w:color="auto" w:fill="FFFFFF"/>
        <w:autoSpaceDE w:val="0"/>
        <w:autoSpaceDN w:val="0"/>
        <w:adjustRightInd w:val="0"/>
        <w:ind w:firstLine="567"/>
        <w:jc w:val="both"/>
      </w:pPr>
      <w:r>
        <w:t>Система работы ОУ</w:t>
      </w:r>
      <w:r w:rsidR="00294DB5" w:rsidRPr="00AA2C0F">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00294DB5" w:rsidRPr="00AA2C0F">
        <w:t>воспитания</w:t>
      </w:r>
      <w:proofErr w:type="gramEnd"/>
      <w:r w:rsidR="00294DB5" w:rsidRPr="00AA2C0F">
        <w:t xml:space="preserve"> обучающихся младшего школьного возраста основана на следующих принципах:</w:t>
      </w:r>
    </w:p>
    <w:p w:rsidR="00294DB5" w:rsidRPr="00AA2C0F" w:rsidRDefault="00294DB5" w:rsidP="00AA2C0F">
      <w:pPr>
        <w:numPr>
          <w:ilvl w:val="0"/>
          <w:numId w:val="47"/>
        </w:numPr>
        <w:shd w:val="clear" w:color="auto" w:fill="FFFFFF"/>
        <w:autoSpaceDE w:val="0"/>
        <w:autoSpaceDN w:val="0"/>
        <w:adjustRightInd w:val="0"/>
        <w:ind w:left="0"/>
        <w:jc w:val="both"/>
      </w:pPr>
      <w:r w:rsidRPr="00AA2C0F">
        <w:t xml:space="preserve">совместная педагогическая деятельность семьи и </w:t>
      </w:r>
      <w:r w:rsidR="00A37B6F" w:rsidRPr="00AA2C0F">
        <w:t>школы</w:t>
      </w:r>
      <w:r w:rsidRPr="00AA2C0F">
        <w:t>,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294DB5" w:rsidRPr="00AA2C0F" w:rsidRDefault="00294DB5" w:rsidP="00AA2C0F">
      <w:pPr>
        <w:numPr>
          <w:ilvl w:val="0"/>
          <w:numId w:val="47"/>
        </w:numPr>
        <w:shd w:val="clear" w:color="auto" w:fill="FFFFFF"/>
        <w:autoSpaceDE w:val="0"/>
        <w:autoSpaceDN w:val="0"/>
        <w:adjustRightInd w:val="0"/>
        <w:ind w:left="0"/>
        <w:jc w:val="both"/>
      </w:pPr>
      <w:r w:rsidRPr="00AA2C0F">
        <w:t>сочетание педагогического просвещения с педагогическим самообразованием родителей (законных представителей);</w:t>
      </w:r>
    </w:p>
    <w:p w:rsidR="00294DB5" w:rsidRPr="00AA2C0F" w:rsidRDefault="00294DB5" w:rsidP="00AA2C0F">
      <w:pPr>
        <w:numPr>
          <w:ilvl w:val="0"/>
          <w:numId w:val="47"/>
        </w:numPr>
        <w:shd w:val="clear" w:color="auto" w:fill="FFFFFF"/>
        <w:autoSpaceDE w:val="0"/>
        <w:autoSpaceDN w:val="0"/>
        <w:adjustRightInd w:val="0"/>
        <w:ind w:left="0"/>
        <w:jc w:val="both"/>
      </w:pPr>
      <w:r w:rsidRPr="00AA2C0F">
        <w:t>педагогическое внимание, уважение и требовательность к родителям (законным представителям);</w:t>
      </w:r>
    </w:p>
    <w:p w:rsidR="00294DB5" w:rsidRPr="00AA2C0F" w:rsidRDefault="00294DB5" w:rsidP="00AA2C0F">
      <w:pPr>
        <w:numPr>
          <w:ilvl w:val="0"/>
          <w:numId w:val="47"/>
        </w:numPr>
        <w:shd w:val="clear" w:color="auto" w:fill="FFFFFF"/>
        <w:autoSpaceDE w:val="0"/>
        <w:autoSpaceDN w:val="0"/>
        <w:adjustRightInd w:val="0"/>
        <w:ind w:left="0"/>
        <w:jc w:val="both"/>
      </w:pPr>
      <w:r w:rsidRPr="00AA2C0F">
        <w:t>поддержка и индивидуальное сопровождение становления и развития педагогической культуры каждого из родителей (законных представителей);</w:t>
      </w:r>
    </w:p>
    <w:p w:rsidR="00294DB5" w:rsidRPr="00AA2C0F" w:rsidRDefault="00294DB5" w:rsidP="00AA2C0F">
      <w:pPr>
        <w:numPr>
          <w:ilvl w:val="0"/>
          <w:numId w:val="47"/>
        </w:numPr>
        <w:shd w:val="clear" w:color="auto" w:fill="FFFFFF"/>
        <w:autoSpaceDE w:val="0"/>
        <w:autoSpaceDN w:val="0"/>
        <w:adjustRightInd w:val="0"/>
        <w:ind w:left="0"/>
        <w:jc w:val="both"/>
      </w:pPr>
      <w:r w:rsidRPr="00AA2C0F">
        <w:t>содействие родителям (законным представителям) в решении индивидуальных проблем воспитания детей;</w:t>
      </w:r>
    </w:p>
    <w:p w:rsidR="00294DB5" w:rsidRPr="00AA2C0F" w:rsidRDefault="00294DB5" w:rsidP="00AA2C0F">
      <w:pPr>
        <w:numPr>
          <w:ilvl w:val="0"/>
          <w:numId w:val="47"/>
        </w:numPr>
        <w:shd w:val="clear" w:color="auto" w:fill="FFFFFF"/>
        <w:autoSpaceDE w:val="0"/>
        <w:autoSpaceDN w:val="0"/>
        <w:adjustRightInd w:val="0"/>
        <w:ind w:left="0"/>
        <w:jc w:val="both"/>
      </w:pPr>
      <w:r w:rsidRPr="00AA2C0F">
        <w:t>опора на положительный опыт семейного воспитания.</w:t>
      </w:r>
    </w:p>
    <w:p w:rsidR="00294DB5" w:rsidRPr="00AA2C0F" w:rsidRDefault="00294DB5" w:rsidP="00AA2C0F">
      <w:pPr>
        <w:shd w:val="clear" w:color="auto" w:fill="FFFFFF"/>
        <w:autoSpaceDE w:val="0"/>
        <w:autoSpaceDN w:val="0"/>
        <w:adjustRightInd w:val="0"/>
        <w:ind w:firstLine="567"/>
        <w:jc w:val="both"/>
      </w:pPr>
      <w:r w:rsidRPr="00AA2C0F">
        <w:t xml:space="preserve">В системе повышения педагогической культуры родителей (законных представителей) используются различные формы работы, в том числе: </w:t>
      </w:r>
      <w:r w:rsidRPr="00AA2C0F">
        <w:rPr>
          <w:bCs/>
        </w:rPr>
        <w:t xml:space="preserve">родительское собрание, родительская конференция, </w:t>
      </w:r>
      <w:proofErr w:type="spellStart"/>
      <w:r w:rsidRPr="00AA2C0F">
        <w:rPr>
          <w:bCs/>
        </w:rPr>
        <w:t>организационно-деятельностная</w:t>
      </w:r>
      <w:proofErr w:type="spellEnd"/>
      <w:r w:rsidRPr="00AA2C0F">
        <w:rPr>
          <w:bCs/>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294DB5" w:rsidRPr="00AA2C0F" w:rsidRDefault="00294DB5" w:rsidP="00AA2C0F">
      <w:pPr>
        <w:shd w:val="clear" w:color="auto" w:fill="FFFFFF"/>
        <w:autoSpaceDE w:val="0"/>
        <w:autoSpaceDN w:val="0"/>
        <w:adjustRightInd w:val="0"/>
        <w:ind w:firstLine="567"/>
        <w:jc w:val="both"/>
        <w:rPr>
          <w:b/>
          <w:bCs/>
        </w:rPr>
      </w:pPr>
    </w:p>
    <w:p w:rsidR="00294DB5" w:rsidRPr="00AA2C0F" w:rsidRDefault="00294DB5" w:rsidP="00AA2C0F">
      <w:pPr>
        <w:shd w:val="clear" w:color="auto" w:fill="FFFFFF"/>
        <w:autoSpaceDE w:val="0"/>
        <w:autoSpaceDN w:val="0"/>
        <w:adjustRightInd w:val="0"/>
        <w:jc w:val="center"/>
        <w:rPr>
          <w:b/>
          <w:bCs/>
        </w:rPr>
      </w:pPr>
      <w:r w:rsidRPr="00AA2C0F">
        <w:rPr>
          <w:b/>
          <w:bCs/>
        </w:rPr>
        <w:t>Формы психолого-педагогического просвещения родителей</w:t>
      </w:r>
    </w:p>
    <w:p w:rsidR="00294DB5" w:rsidRPr="00AA2C0F" w:rsidRDefault="00294DB5" w:rsidP="00AA2C0F">
      <w:pPr>
        <w:shd w:val="clear" w:color="auto" w:fill="FFFFFF"/>
        <w:autoSpaceDE w:val="0"/>
        <w:autoSpaceDN w:val="0"/>
        <w:adjustRightInd w:val="0"/>
        <w:ind w:firstLine="567"/>
        <w:jc w:val="center"/>
        <w:rPr>
          <w:b/>
          <w:bCs/>
        </w:rPr>
      </w:pPr>
      <w:r w:rsidRPr="00AA2C0F">
        <w:rPr>
          <w:b/>
          <w:bCs/>
        </w:rPr>
        <w:t>М</w:t>
      </w:r>
      <w:r w:rsidR="00A37B6F" w:rsidRPr="00AA2C0F">
        <w:rPr>
          <w:b/>
          <w:bCs/>
        </w:rPr>
        <w:t>Б</w:t>
      </w:r>
      <w:r w:rsidR="00D330EC">
        <w:rPr>
          <w:b/>
          <w:bCs/>
        </w:rPr>
        <w:t>ОУ СОШ №3</w:t>
      </w:r>
    </w:p>
    <w:p w:rsidR="00294DB5" w:rsidRPr="00AA2C0F" w:rsidRDefault="00294DB5" w:rsidP="00AA2C0F">
      <w:pPr>
        <w:shd w:val="clear" w:color="auto" w:fill="FFFFFF"/>
        <w:autoSpaceDE w:val="0"/>
        <w:autoSpaceDN w:val="0"/>
        <w:adjustRightInd w:val="0"/>
        <w:ind w:firstLine="567"/>
        <w:jc w:val="center"/>
      </w:pPr>
    </w:p>
    <w:p w:rsid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родительские собрания</w:t>
      </w:r>
      <w:r w:rsidRPr="00B63F1F">
        <w:rPr>
          <w:rStyle w:val="FontStyle14"/>
          <w:sz w:val="24"/>
          <w:szCs w:val="24"/>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B63F1F" w:rsidRDefault="00B63F1F" w:rsidP="00B63F1F">
      <w:pPr>
        <w:numPr>
          <w:ilvl w:val="0"/>
          <w:numId w:val="63"/>
        </w:numPr>
        <w:shd w:val="clear" w:color="auto" w:fill="FFFFFF"/>
        <w:autoSpaceDE w:val="0"/>
        <w:autoSpaceDN w:val="0"/>
        <w:adjustRightInd w:val="0"/>
        <w:jc w:val="both"/>
      </w:pPr>
      <w:r w:rsidRPr="00AA2C0F">
        <w:rPr>
          <w:b/>
          <w:bCs/>
        </w:rPr>
        <w:t>общешкольные родительские собрания</w:t>
      </w:r>
      <w:r w:rsidRPr="00AA2C0F">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B63F1F" w:rsidRPr="00B63F1F" w:rsidRDefault="00B63F1F" w:rsidP="00E73B05">
      <w:pPr>
        <w:numPr>
          <w:ilvl w:val="0"/>
          <w:numId w:val="63"/>
        </w:numPr>
        <w:shd w:val="clear" w:color="auto" w:fill="FFFFFF"/>
        <w:tabs>
          <w:tab w:val="clear" w:pos="1146"/>
        </w:tabs>
        <w:autoSpaceDE w:val="0"/>
        <w:autoSpaceDN w:val="0"/>
        <w:adjustRightInd w:val="0"/>
        <w:jc w:val="both"/>
        <w:rPr>
          <w:rStyle w:val="FontStyle14"/>
          <w:sz w:val="24"/>
          <w:szCs w:val="24"/>
        </w:rPr>
      </w:pPr>
      <w:r w:rsidRPr="00AA2C0F">
        <w:rPr>
          <w:b/>
          <w:bCs/>
        </w:rPr>
        <w:t xml:space="preserve">классные родительские собрания </w:t>
      </w:r>
      <w:r w:rsidRPr="00AA2C0F">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B63F1F">
        <w:rPr>
          <w:rStyle w:val="FontStyle14"/>
          <w:sz w:val="24"/>
          <w:szCs w:val="24"/>
        </w:rPr>
        <w:t>;</w:t>
      </w:r>
    </w:p>
    <w:p w:rsidR="00B63F1F" w:rsidRP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родительские конференции</w:t>
      </w:r>
      <w:r w:rsidRPr="00B63F1F">
        <w:rPr>
          <w:rStyle w:val="FontStyle14"/>
          <w:sz w:val="24"/>
          <w:szCs w:val="24"/>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B63F1F" w:rsidRP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родительский лекторий</w:t>
      </w:r>
      <w:r w:rsidRPr="00B63F1F">
        <w:rPr>
          <w:rStyle w:val="FontStyle14"/>
          <w:sz w:val="24"/>
          <w:szCs w:val="24"/>
        </w:rPr>
        <w:t>, способствующий повышению педагогической культуры родителей;</w:t>
      </w:r>
    </w:p>
    <w:p w:rsidR="00B63F1F" w:rsidRP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презентации семейного опыта</w:t>
      </w:r>
      <w:r w:rsidRPr="00B63F1F">
        <w:rPr>
          <w:rStyle w:val="FontStyle14"/>
          <w:sz w:val="24"/>
          <w:szCs w:val="24"/>
        </w:rPr>
        <w:t>, способствующие использованию позитивного опыта благополучных семей;</w:t>
      </w:r>
    </w:p>
    <w:p w:rsidR="00B63F1F" w:rsidRP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вечер вопросов и ответов</w:t>
      </w:r>
      <w:r w:rsidRPr="00B63F1F">
        <w:rPr>
          <w:rStyle w:val="FontStyle14"/>
          <w:sz w:val="24"/>
          <w:szCs w:val="24"/>
        </w:rPr>
        <w:t xml:space="preserve"> с приглашением специалистов по вопросам воспитания детей;</w:t>
      </w:r>
    </w:p>
    <w:p w:rsidR="00B63F1F" w:rsidRP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lastRenderedPageBreak/>
        <w:t xml:space="preserve">«круглый стол» </w:t>
      </w:r>
      <w:r w:rsidRPr="00B63F1F">
        <w:rPr>
          <w:rStyle w:val="FontStyle14"/>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B63F1F" w:rsidRP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дискуссионные клубы</w:t>
      </w:r>
      <w:r w:rsidRPr="00B63F1F">
        <w:rPr>
          <w:rStyle w:val="FontStyle14"/>
          <w:sz w:val="24"/>
          <w:szCs w:val="24"/>
        </w:rPr>
        <w:t>, собрания-диспуты нацелены на выявление и согласование различных точек зрения в сообществе педагогов и родителей;</w:t>
      </w:r>
    </w:p>
    <w:p w:rsidR="00B63F1F" w:rsidRP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деловые и ролевые игры</w:t>
      </w:r>
      <w:r w:rsidRPr="00B63F1F">
        <w:rPr>
          <w:rStyle w:val="FontStyle14"/>
          <w:sz w:val="24"/>
          <w:szCs w:val="24"/>
        </w:rPr>
        <w:t xml:space="preserve"> дают возможность моделировать социальные отношения, отношения с детьми в коллективе, семье;</w:t>
      </w:r>
    </w:p>
    <w:p w:rsidR="00B63F1F" w:rsidRP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социально-психологические тренинги</w:t>
      </w:r>
      <w:r w:rsidRPr="00B63F1F">
        <w:rPr>
          <w:rStyle w:val="FontStyle14"/>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B63F1F" w:rsidRP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ae"/>
          <w:b/>
          <w:bCs/>
          <w:i w:val="0"/>
          <w:iCs w:val="0"/>
          <w:color w:val="000000"/>
        </w:rPr>
        <w:t>семинары – практикумы</w:t>
      </w:r>
      <w:r w:rsidRPr="00B63F1F">
        <w:rPr>
          <w:color w:val="000000"/>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B63F1F" w:rsidRPr="00B63F1F" w:rsidRDefault="00B63F1F" w:rsidP="00E73B05">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совместные собрания с детьми</w:t>
      </w:r>
      <w:r w:rsidRPr="00B63F1F">
        <w:rPr>
          <w:rStyle w:val="FontStyle14"/>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B63F1F" w:rsidRPr="00B63F1F" w:rsidRDefault="00B63F1F" w:rsidP="00B63F1F">
      <w:pPr>
        <w:jc w:val="both"/>
        <w:rPr>
          <w:rStyle w:val="FontStyle14"/>
          <w:sz w:val="24"/>
          <w:szCs w:val="24"/>
        </w:rPr>
      </w:pPr>
      <w:r w:rsidRPr="00B63F1F">
        <w:rPr>
          <w:rStyle w:val="FontStyle14"/>
          <w:sz w:val="24"/>
          <w:szCs w:val="24"/>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B63F1F" w:rsidRPr="00B63F1F" w:rsidRDefault="00B63F1F" w:rsidP="00E73B05">
      <w:pPr>
        <w:widowControl w:val="0"/>
        <w:numPr>
          <w:ilvl w:val="0"/>
          <w:numId w:val="62"/>
        </w:numPr>
        <w:tabs>
          <w:tab w:val="clear" w:pos="720"/>
        </w:tabs>
        <w:autoSpaceDE w:val="0"/>
        <w:autoSpaceDN w:val="0"/>
        <w:adjustRightInd w:val="0"/>
        <w:ind w:left="0" w:firstLine="0"/>
        <w:jc w:val="both"/>
        <w:rPr>
          <w:rStyle w:val="FontStyle14"/>
          <w:sz w:val="24"/>
          <w:szCs w:val="24"/>
        </w:rPr>
      </w:pPr>
      <w:r w:rsidRPr="00B63F1F">
        <w:rPr>
          <w:rStyle w:val="FontStyle14"/>
          <w:b/>
          <w:bCs/>
          <w:sz w:val="24"/>
          <w:szCs w:val="24"/>
        </w:rPr>
        <w:t>встреча с администрацией и педагогом-психологом</w:t>
      </w:r>
      <w:r w:rsidRPr="00B63F1F">
        <w:rPr>
          <w:rStyle w:val="FontStyle14"/>
          <w:sz w:val="24"/>
          <w:szCs w:val="24"/>
        </w:rPr>
        <w:t>;</w:t>
      </w:r>
    </w:p>
    <w:p w:rsidR="00B63F1F" w:rsidRPr="00B63F1F" w:rsidRDefault="00B63F1F" w:rsidP="00E73B05">
      <w:pPr>
        <w:widowControl w:val="0"/>
        <w:numPr>
          <w:ilvl w:val="0"/>
          <w:numId w:val="62"/>
        </w:numPr>
        <w:tabs>
          <w:tab w:val="clear" w:pos="720"/>
        </w:tabs>
        <w:autoSpaceDE w:val="0"/>
        <w:autoSpaceDN w:val="0"/>
        <w:adjustRightInd w:val="0"/>
        <w:ind w:left="0" w:firstLine="0"/>
        <w:jc w:val="both"/>
        <w:rPr>
          <w:rStyle w:val="FontStyle14"/>
          <w:sz w:val="24"/>
          <w:szCs w:val="24"/>
        </w:rPr>
      </w:pPr>
      <w:r w:rsidRPr="00B63F1F">
        <w:rPr>
          <w:rStyle w:val="FontStyle14"/>
          <w:b/>
          <w:bCs/>
          <w:sz w:val="24"/>
          <w:szCs w:val="24"/>
        </w:rPr>
        <w:t>«День открытых дверей в классе»</w:t>
      </w:r>
      <w:r w:rsidRPr="00B63F1F">
        <w:rPr>
          <w:rStyle w:val="FontStyle14"/>
          <w:sz w:val="24"/>
          <w:szCs w:val="24"/>
        </w:rPr>
        <w:t xml:space="preserve"> - демонстрация достижений обучающихся родителям;</w:t>
      </w:r>
    </w:p>
    <w:p w:rsidR="00B63F1F" w:rsidRPr="00B63F1F" w:rsidRDefault="00B63F1F" w:rsidP="00E73B05">
      <w:pPr>
        <w:widowControl w:val="0"/>
        <w:numPr>
          <w:ilvl w:val="0"/>
          <w:numId w:val="62"/>
        </w:numPr>
        <w:tabs>
          <w:tab w:val="clear" w:pos="720"/>
        </w:tabs>
        <w:autoSpaceDE w:val="0"/>
        <w:autoSpaceDN w:val="0"/>
        <w:adjustRightInd w:val="0"/>
        <w:ind w:left="0" w:firstLine="0"/>
        <w:jc w:val="both"/>
        <w:rPr>
          <w:rStyle w:val="FontStyle14"/>
          <w:sz w:val="24"/>
          <w:szCs w:val="24"/>
        </w:rPr>
      </w:pPr>
      <w:r w:rsidRPr="00B63F1F">
        <w:rPr>
          <w:rStyle w:val="FontStyle14"/>
          <w:b/>
          <w:bCs/>
          <w:sz w:val="24"/>
          <w:szCs w:val="24"/>
        </w:rPr>
        <w:t>ежегодная общешкольная отчетно-выборная родительская конференция</w:t>
      </w:r>
      <w:r w:rsidRPr="00B63F1F">
        <w:rPr>
          <w:rStyle w:val="FontStyle14"/>
          <w:sz w:val="24"/>
          <w:szCs w:val="24"/>
        </w:rPr>
        <w:t>.</w:t>
      </w:r>
    </w:p>
    <w:p w:rsidR="00294DB5" w:rsidRPr="00AA2C0F" w:rsidRDefault="00294DB5" w:rsidP="00AA2C0F">
      <w:pPr>
        <w:shd w:val="clear" w:color="auto" w:fill="FFFFFF"/>
        <w:autoSpaceDE w:val="0"/>
        <w:autoSpaceDN w:val="0"/>
        <w:adjustRightInd w:val="0"/>
        <w:jc w:val="both"/>
      </w:pPr>
      <w:r w:rsidRPr="00AA2C0F">
        <w:rPr>
          <w:b/>
          <w:bCs/>
        </w:rPr>
        <w:t xml:space="preserve">Индивидуальные тематические консультации: </w:t>
      </w:r>
      <w:r w:rsidRPr="00AA2C0F">
        <w:t>обмен информацией, дающей реальное представление о школьных делах и поведении ребенка, его проблемах.</w:t>
      </w:r>
    </w:p>
    <w:p w:rsidR="00294DB5" w:rsidRPr="00AA2C0F" w:rsidRDefault="00294DB5" w:rsidP="00AA2C0F">
      <w:pPr>
        <w:shd w:val="clear" w:color="auto" w:fill="FFFFFF"/>
        <w:autoSpaceDE w:val="0"/>
        <w:autoSpaceDN w:val="0"/>
        <w:adjustRightInd w:val="0"/>
        <w:ind w:firstLine="567"/>
        <w:jc w:val="both"/>
      </w:pPr>
      <w:r w:rsidRPr="00AA2C0F">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294DB5" w:rsidRPr="00AA2C0F" w:rsidRDefault="00294DB5" w:rsidP="00AA2C0F">
      <w:pPr>
        <w:shd w:val="clear" w:color="auto" w:fill="FFFFFF"/>
        <w:autoSpaceDE w:val="0"/>
        <w:autoSpaceDN w:val="0"/>
        <w:adjustRightInd w:val="0"/>
        <w:ind w:firstLine="567"/>
        <w:jc w:val="both"/>
      </w:pPr>
      <w:r w:rsidRPr="00AA2C0F">
        <w:t>- особенности здоровья ребенка;</w:t>
      </w:r>
    </w:p>
    <w:p w:rsidR="00294DB5" w:rsidRPr="00AA2C0F" w:rsidRDefault="00294DB5" w:rsidP="00AA2C0F">
      <w:pPr>
        <w:shd w:val="clear" w:color="auto" w:fill="FFFFFF"/>
        <w:autoSpaceDE w:val="0"/>
        <w:autoSpaceDN w:val="0"/>
        <w:adjustRightInd w:val="0"/>
        <w:ind w:firstLine="567"/>
        <w:jc w:val="both"/>
      </w:pPr>
      <w:r w:rsidRPr="00AA2C0F">
        <w:t>- его увлечения, интересы;</w:t>
      </w:r>
    </w:p>
    <w:p w:rsidR="00294DB5" w:rsidRPr="00AA2C0F" w:rsidRDefault="00294DB5" w:rsidP="00AA2C0F">
      <w:pPr>
        <w:shd w:val="clear" w:color="auto" w:fill="FFFFFF"/>
        <w:autoSpaceDE w:val="0"/>
        <w:autoSpaceDN w:val="0"/>
        <w:adjustRightInd w:val="0"/>
        <w:ind w:firstLine="567"/>
        <w:jc w:val="both"/>
      </w:pPr>
      <w:r w:rsidRPr="00AA2C0F">
        <w:t>- предпочтения в общении в семье;</w:t>
      </w:r>
    </w:p>
    <w:p w:rsidR="00294DB5" w:rsidRPr="00AA2C0F" w:rsidRDefault="00294DB5" w:rsidP="00AA2C0F">
      <w:pPr>
        <w:shd w:val="clear" w:color="auto" w:fill="FFFFFF"/>
        <w:autoSpaceDE w:val="0"/>
        <w:autoSpaceDN w:val="0"/>
        <w:adjustRightInd w:val="0"/>
        <w:ind w:firstLine="567"/>
        <w:jc w:val="both"/>
      </w:pPr>
      <w:r w:rsidRPr="00AA2C0F">
        <w:t>- поведенческие реакции;</w:t>
      </w:r>
    </w:p>
    <w:p w:rsidR="00294DB5" w:rsidRPr="00AA2C0F" w:rsidRDefault="00294DB5" w:rsidP="00AA2C0F">
      <w:pPr>
        <w:shd w:val="clear" w:color="auto" w:fill="FFFFFF"/>
        <w:autoSpaceDE w:val="0"/>
        <w:autoSpaceDN w:val="0"/>
        <w:adjustRightInd w:val="0"/>
        <w:ind w:firstLine="567"/>
        <w:jc w:val="both"/>
      </w:pPr>
      <w:r w:rsidRPr="00AA2C0F">
        <w:t>- особенности характера;</w:t>
      </w:r>
    </w:p>
    <w:p w:rsidR="00294DB5" w:rsidRPr="00AA2C0F" w:rsidRDefault="00294DB5" w:rsidP="00AA2C0F">
      <w:pPr>
        <w:shd w:val="clear" w:color="auto" w:fill="FFFFFF"/>
        <w:autoSpaceDE w:val="0"/>
        <w:autoSpaceDN w:val="0"/>
        <w:adjustRightInd w:val="0"/>
        <w:ind w:firstLine="567"/>
        <w:jc w:val="both"/>
      </w:pPr>
      <w:r w:rsidRPr="00AA2C0F">
        <w:t>- мотивации учения;</w:t>
      </w:r>
    </w:p>
    <w:p w:rsidR="00294DB5" w:rsidRPr="00AA2C0F" w:rsidRDefault="00294DB5" w:rsidP="00AA2C0F">
      <w:pPr>
        <w:shd w:val="clear" w:color="auto" w:fill="FFFFFF"/>
        <w:autoSpaceDE w:val="0"/>
        <w:autoSpaceDN w:val="0"/>
        <w:adjustRightInd w:val="0"/>
        <w:ind w:firstLine="567"/>
        <w:jc w:val="both"/>
      </w:pPr>
      <w:r w:rsidRPr="00AA2C0F">
        <w:t>- моральные ценности семьи.</w:t>
      </w:r>
    </w:p>
    <w:p w:rsidR="00294DB5" w:rsidRPr="00AA2C0F" w:rsidRDefault="00294DB5" w:rsidP="00AA2C0F">
      <w:pPr>
        <w:shd w:val="clear" w:color="auto" w:fill="FFFFFF"/>
        <w:autoSpaceDE w:val="0"/>
        <w:autoSpaceDN w:val="0"/>
        <w:adjustRightInd w:val="0"/>
        <w:jc w:val="both"/>
      </w:pPr>
      <w:r w:rsidRPr="00AA2C0F">
        <w:rPr>
          <w:b/>
          <w:bCs/>
        </w:rPr>
        <w:t xml:space="preserve">Посещение семьи: </w:t>
      </w:r>
      <w:r w:rsidRPr="00AA2C0F">
        <w:t>индивидуальная работа педагога</w:t>
      </w:r>
      <w:r w:rsidR="00B63F1F">
        <w:t>, психолога (по необходимости)</w:t>
      </w:r>
      <w:r w:rsidRPr="00AA2C0F">
        <w:t xml:space="preserve"> с родителями, знакомство с условиями жизни.</w:t>
      </w:r>
    </w:p>
    <w:p w:rsidR="00294DB5" w:rsidRDefault="00294DB5" w:rsidP="00AA2C0F">
      <w:pPr>
        <w:shd w:val="clear" w:color="auto" w:fill="FFFFFF"/>
        <w:autoSpaceDE w:val="0"/>
        <w:autoSpaceDN w:val="0"/>
        <w:adjustRightInd w:val="0"/>
        <w:jc w:val="both"/>
      </w:pPr>
    </w:p>
    <w:p w:rsidR="00D330EC" w:rsidRPr="00AA2C0F" w:rsidRDefault="00D330EC" w:rsidP="00AA2C0F">
      <w:pPr>
        <w:shd w:val="clear" w:color="auto" w:fill="FFFFFF"/>
        <w:autoSpaceDE w:val="0"/>
        <w:autoSpaceDN w:val="0"/>
        <w:adjustRightInd w:val="0"/>
        <w:jc w:val="both"/>
      </w:pPr>
    </w:p>
    <w:p w:rsidR="00294DB5" w:rsidRPr="00AA2C0F" w:rsidRDefault="00294DB5" w:rsidP="00C37CAF">
      <w:pPr>
        <w:shd w:val="clear" w:color="auto" w:fill="FFFFFF"/>
        <w:autoSpaceDE w:val="0"/>
        <w:autoSpaceDN w:val="0"/>
        <w:adjustRightInd w:val="0"/>
        <w:jc w:val="center"/>
      </w:pPr>
      <w:r w:rsidRPr="00AA2C0F">
        <w:rPr>
          <w:b/>
          <w:bCs/>
        </w:rPr>
        <w:t xml:space="preserve">Взаимодействие </w:t>
      </w:r>
      <w:r w:rsidR="00857073" w:rsidRPr="00AA2C0F">
        <w:rPr>
          <w:b/>
          <w:bCs/>
        </w:rPr>
        <w:t>школы</w:t>
      </w:r>
      <w:r w:rsidRPr="00AA2C0F">
        <w:rPr>
          <w:b/>
          <w:bCs/>
        </w:rPr>
        <w:t xml:space="preserve"> с социальными партнерами</w:t>
      </w:r>
      <w:r w:rsidR="00B63F1F">
        <w:rPr>
          <w:b/>
          <w:bCs/>
        </w:rPr>
        <w:t>.</w:t>
      </w:r>
    </w:p>
    <w:p w:rsidR="00294DB5" w:rsidRPr="00AA2C0F" w:rsidRDefault="00857073" w:rsidP="00AA2C0F">
      <w:pPr>
        <w:shd w:val="clear" w:color="auto" w:fill="FFFFFF"/>
        <w:autoSpaceDE w:val="0"/>
        <w:autoSpaceDN w:val="0"/>
        <w:adjustRightInd w:val="0"/>
        <w:ind w:firstLine="567"/>
        <w:jc w:val="both"/>
      </w:pPr>
      <w:r w:rsidRPr="00AA2C0F">
        <w:t>Школа</w:t>
      </w:r>
      <w:r w:rsidR="00294DB5" w:rsidRPr="00AA2C0F">
        <w:t xml:space="preserve"> активно взаимодействует с социальными партнерами в целях реализации программы воспитания и социализации обучающихся.</w:t>
      </w:r>
    </w:p>
    <w:p w:rsidR="00294DB5" w:rsidRPr="00AA2C0F" w:rsidRDefault="006F291B" w:rsidP="00AA2C0F">
      <w:pPr>
        <w:shd w:val="clear" w:color="auto" w:fill="FFFFFF"/>
        <w:autoSpaceDE w:val="0"/>
        <w:autoSpaceDN w:val="0"/>
        <w:adjustRightInd w:val="0"/>
        <w:rPr>
          <w:b/>
          <w:bCs/>
        </w:rPr>
      </w:pPr>
      <w:r w:rsidRPr="006F291B">
        <w:lastRenderedPageBreak/>
        <w:pict>
          <v:roundrect id="_x0000_s1326" style="position:absolute;margin-left:325.05pt;margin-top:8.15pt;width:124.95pt;height:36.9pt;z-index:251702784" arcsize="10923f" fillcolor="#eaf1dd">
            <v:textbox style="mso-next-textbox:#_x0000_s1326">
              <w:txbxContent>
                <w:p w:rsidR="00EE742A" w:rsidRDefault="00EE742A" w:rsidP="00C86797">
                  <w:pPr>
                    <w:jc w:val="center"/>
                    <w:rPr>
                      <w:sz w:val="20"/>
                      <w:szCs w:val="20"/>
                    </w:rPr>
                  </w:pPr>
                  <w:r w:rsidRPr="00C86797">
                    <w:rPr>
                      <w:sz w:val="20"/>
                      <w:szCs w:val="20"/>
                    </w:rPr>
                    <w:t>УСЗН,</w:t>
                  </w:r>
                </w:p>
                <w:p w:rsidR="00EE742A" w:rsidRPr="00C86797" w:rsidRDefault="00EE742A" w:rsidP="00C86797">
                  <w:pPr>
                    <w:jc w:val="center"/>
                    <w:rPr>
                      <w:sz w:val="20"/>
                      <w:szCs w:val="20"/>
                    </w:rPr>
                  </w:pPr>
                  <w:r w:rsidRPr="00C86797">
                    <w:rPr>
                      <w:sz w:val="20"/>
                      <w:szCs w:val="20"/>
                    </w:rPr>
                    <w:t>МКУЦСОН «Доверие»</w:t>
                  </w:r>
                </w:p>
              </w:txbxContent>
            </v:textbox>
          </v:roundrect>
        </w:pict>
      </w:r>
      <w:r w:rsidRPr="006F291B">
        <w:pict>
          <v:roundrect id="_x0000_s1321" style="position:absolute;margin-left:171pt;margin-top:8.45pt;width:117.3pt;height:36.6pt;z-index:251697664" arcsize="10923f" fillcolor="#f2dbdb">
            <v:textbox>
              <w:txbxContent>
                <w:p w:rsidR="00EE742A" w:rsidRPr="00A36214" w:rsidRDefault="001B49DA" w:rsidP="00A36214">
                  <w:pPr>
                    <w:jc w:val="center"/>
                    <w:rPr>
                      <w:sz w:val="20"/>
                      <w:szCs w:val="20"/>
                    </w:rPr>
                  </w:pPr>
                  <w:proofErr w:type="spellStart"/>
                  <w:r>
                    <w:rPr>
                      <w:sz w:val="20"/>
                      <w:szCs w:val="20"/>
                    </w:rPr>
                    <w:t>Светловская</w:t>
                  </w:r>
                  <w:proofErr w:type="spellEnd"/>
                  <w:r>
                    <w:rPr>
                      <w:sz w:val="20"/>
                      <w:szCs w:val="20"/>
                    </w:rPr>
                    <w:t xml:space="preserve"> городская библиотечная система</w:t>
                  </w:r>
                </w:p>
              </w:txbxContent>
            </v:textbox>
          </v:roundrect>
        </w:pict>
      </w:r>
      <w:r w:rsidRPr="006F291B">
        <w:pict>
          <v:roundrect id="_x0000_s1323" style="position:absolute;margin-left:36pt;margin-top:8.15pt;width:115.1pt;height:36.9pt;z-index:251699712" arcsize="10923f" fillcolor="#dbe5f1">
            <v:textbox>
              <w:txbxContent>
                <w:p w:rsidR="00EE742A" w:rsidRPr="00713902" w:rsidRDefault="00EE742A" w:rsidP="00A36214">
                  <w:pPr>
                    <w:shd w:val="clear" w:color="auto" w:fill="E5DFEC"/>
                    <w:jc w:val="center"/>
                    <w:rPr>
                      <w:sz w:val="16"/>
                      <w:szCs w:val="16"/>
                    </w:rPr>
                  </w:pPr>
                  <w:r w:rsidRPr="00713902">
                    <w:rPr>
                      <w:sz w:val="16"/>
                      <w:szCs w:val="16"/>
                    </w:rPr>
                    <w:t>Учреждения культуры</w:t>
                  </w:r>
                </w:p>
                <w:p w:rsidR="00EE742A" w:rsidRPr="00A07029" w:rsidRDefault="00EE742A" w:rsidP="00A36214">
                  <w:pPr>
                    <w:shd w:val="clear" w:color="auto" w:fill="E5DFEC"/>
                    <w:jc w:val="center"/>
                    <w:rPr>
                      <w:sz w:val="20"/>
                      <w:szCs w:val="20"/>
                    </w:rPr>
                  </w:pPr>
                  <w:r>
                    <w:rPr>
                      <w:sz w:val="16"/>
                      <w:szCs w:val="16"/>
                    </w:rPr>
                    <w:t>и</w:t>
                  </w:r>
                  <w:r w:rsidRPr="00713902">
                    <w:rPr>
                      <w:sz w:val="16"/>
                      <w:szCs w:val="16"/>
                    </w:rPr>
                    <w:t xml:space="preserve"> </w:t>
                  </w:r>
                  <w:r w:rsidR="00D330EC">
                    <w:rPr>
                      <w:sz w:val="16"/>
                      <w:szCs w:val="16"/>
                    </w:rPr>
                    <w:t>Детская школа искусств</w:t>
                  </w:r>
                  <w:r w:rsidRPr="00713902">
                    <w:rPr>
                      <w:sz w:val="16"/>
                      <w:szCs w:val="16"/>
                    </w:rPr>
                    <w:t xml:space="preserve"> </w:t>
                  </w:r>
                </w:p>
                <w:p w:rsidR="00EE742A" w:rsidRPr="00A36214" w:rsidRDefault="00EE742A" w:rsidP="00A36214">
                  <w:pPr>
                    <w:jc w:val="center"/>
                    <w:rPr>
                      <w:sz w:val="20"/>
                      <w:szCs w:val="20"/>
                    </w:rPr>
                  </w:pPr>
                  <w:r w:rsidRPr="00A36214">
                    <w:rPr>
                      <w:sz w:val="20"/>
                      <w:szCs w:val="20"/>
                    </w:rPr>
                    <w:t xml:space="preserve"> </w:t>
                  </w: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rPr>
          <w:b/>
          <w:bCs/>
        </w:rPr>
      </w:pPr>
    </w:p>
    <w:p w:rsidR="00294DB5" w:rsidRPr="00AA2C0F" w:rsidRDefault="006F291B" w:rsidP="00AA2C0F">
      <w:pPr>
        <w:shd w:val="clear" w:color="auto" w:fill="FFFFFF"/>
        <w:autoSpaceDE w:val="0"/>
        <w:autoSpaceDN w:val="0"/>
        <w:adjustRightInd w:val="0"/>
        <w:rPr>
          <w:b/>
          <w:bCs/>
        </w:rPr>
      </w:pPr>
      <w:r>
        <w:rPr>
          <w:b/>
          <w:bCs/>
          <w:noProof/>
        </w:rPr>
        <w:pict>
          <v:shape id="_x0000_s1337" type="#_x0000_t32" style="position:absolute;margin-left:264.95pt;margin-top:12.05pt;width:88.9pt;height:123.4pt;flip:x;z-index:251714048" o:connectortype="straight"/>
        </w:pict>
      </w:r>
      <w:r>
        <w:rPr>
          <w:b/>
          <w:bCs/>
          <w:noProof/>
        </w:rPr>
        <w:pict>
          <v:shape id="_x0000_s1336" type="#_x0000_t32" style="position:absolute;margin-left:124.7pt;margin-top:12.05pt;width:94.55pt;height:123.4pt;z-index:251713024" o:connectortype="straight"/>
        </w:pict>
      </w:r>
      <w:r>
        <w:rPr>
          <w:b/>
          <w:bCs/>
          <w:noProof/>
        </w:rPr>
        <w:pict>
          <v:shape id="_x0000_s1335" type="#_x0000_t32" style="position:absolute;margin-left:237.4pt;margin-top:12.05pt;width:3.1pt;height:123.4pt;z-index:251712000" o:connectortype="straight"/>
        </w:pict>
      </w:r>
    </w:p>
    <w:p w:rsidR="00294DB5" w:rsidRPr="00AA2C0F" w:rsidRDefault="006F291B" w:rsidP="00AA2C0F">
      <w:pPr>
        <w:shd w:val="clear" w:color="auto" w:fill="FFFFFF"/>
        <w:autoSpaceDE w:val="0"/>
        <w:autoSpaceDN w:val="0"/>
        <w:adjustRightInd w:val="0"/>
        <w:rPr>
          <w:b/>
          <w:bCs/>
        </w:rPr>
      </w:pPr>
      <w:r w:rsidRPr="006F291B">
        <w:pict>
          <v:roundrect id="_x0000_s1325" style="position:absolute;margin-left:369pt;margin-top:11.45pt;width:117pt;height:35pt;z-index:251701760" arcsize="10923f" fillcolor="#b2a1c7">
            <v:textbox style="mso-next-textbox:#_x0000_s1325">
              <w:txbxContent>
                <w:p w:rsidR="00EE742A" w:rsidRDefault="001B49DA" w:rsidP="00A36214">
                  <w:pPr>
                    <w:jc w:val="center"/>
                    <w:rPr>
                      <w:sz w:val="20"/>
                      <w:szCs w:val="20"/>
                    </w:rPr>
                  </w:pPr>
                  <w:r>
                    <w:rPr>
                      <w:sz w:val="20"/>
                      <w:szCs w:val="20"/>
                    </w:rPr>
                    <w:t xml:space="preserve">Муниципальная </w:t>
                  </w:r>
                  <w:r w:rsidR="00EE742A">
                    <w:rPr>
                      <w:sz w:val="20"/>
                      <w:szCs w:val="20"/>
                    </w:rPr>
                    <w:t xml:space="preserve">газета </w:t>
                  </w:r>
                </w:p>
                <w:p w:rsidR="00EE742A" w:rsidRPr="00385FE0" w:rsidRDefault="00EE742A" w:rsidP="00A36214">
                  <w:pPr>
                    <w:jc w:val="center"/>
                    <w:rPr>
                      <w:sz w:val="20"/>
                      <w:szCs w:val="20"/>
                    </w:rPr>
                  </w:pPr>
                  <w:r>
                    <w:rPr>
                      <w:sz w:val="20"/>
                      <w:szCs w:val="20"/>
                    </w:rPr>
                    <w:t>«</w:t>
                  </w:r>
                  <w:proofErr w:type="spellStart"/>
                  <w:r w:rsidR="001B49DA">
                    <w:rPr>
                      <w:sz w:val="20"/>
                      <w:szCs w:val="20"/>
                    </w:rPr>
                    <w:t>Светловские</w:t>
                  </w:r>
                  <w:proofErr w:type="spellEnd"/>
                  <w:r w:rsidR="001B49DA">
                    <w:rPr>
                      <w:sz w:val="20"/>
                      <w:szCs w:val="20"/>
                    </w:rPr>
                    <w:t xml:space="preserve"> вести</w:t>
                  </w:r>
                  <w:r>
                    <w:rPr>
                      <w:sz w:val="20"/>
                      <w:szCs w:val="20"/>
                    </w:rPr>
                    <w:t>»</w:t>
                  </w:r>
                </w:p>
                <w:p w:rsidR="00EE742A" w:rsidRPr="00A36214" w:rsidRDefault="00EE742A" w:rsidP="00A36214">
                  <w:pPr>
                    <w:rPr>
                      <w:szCs w:val="20"/>
                    </w:rPr>
                  </w:pPr>
                </w:p>
              </w:txbxContent>
            </v:textbox>
          </v:roundrect>
        </w:pict>
      </w:r>
      <w:r w:rsidRPr="006F291B">
        <w:pict>
          <v:roundrect id="_x0000_s1317" style="position:absolute;margin-left:-9pt;margin-top:11.45pt;width:114.6pt;height:32.85pt;z-index:251693568" arcsize="10923f" fillcolor="#e5dfec">
            <v:textbox>
              <w:txbxContent>
                <w:p w:rsidR="00EE742A" w:rsidRPr="00A36214" w:rsidRDefault="00D330EC" w:rsidP="00A36214">
                  <w:pPr>
                    <w:jc w:val="center"/>
                    <w:rPr>
                      <w:szCs w:val="20"/>
                    </w:rPr>
                  </w:pPr>
                  <w:r>
                    <w:rPr>
                      <w:sz w:val="20"/>
                      <w:szCs w:val="20"/>
                    </w:rPr>
                    <w:t>Культурно-молодежный центр</w:t>
                  </w: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6F291B" w:rsidP="00AA2C0F">
      <w:pPr>
        <w:shd w:val="clear" w:color="auto" w:fill="FFFFFF"/>
        <w:autoSpaceDE w:val="0"/>
        <w:autoSpaceDN w:val="0"/>
        <w:adjustRightInd w:val="0"/>
        <w:rPr>
          <w:b/>
          <w:bCs/>
        </w:rPr>
      </w:pPr>
      <w:r>
        <w:rPr>
          <w:b/>
          <w:bCs/>
          <w:noProof/>
        </w:rPr>
        <w:pict>
          <v:shape id="_x0000_s1339" type="#_x0000_t32" style="position:absolute;margin-left:288.3pt;margin-top:.75pt;width:74.4pt;height:93.3pt;flip:x;z-index:251716096" o:connectortype="straight"/>
        </w:pict>
      </w:r>
      <w:r>
        <w:rPr>
          <w:b/>
          <w:bCs/>
          <w:noProof/>
        </w:rPr>
        <w:pict>
          <v:shape id="_x0000_s1338" type="#_x0000_t32" style="position:absolute;margin-left:105.6pt;margin-top:.75pt;width:87.35pt;height:93.3pt;z-index:251715072" o:connectortype="straight"/>
        </w:pict>
      </w:r>
    </w:p>
    <w:p w:rsidR="00294DB5" w:rsidRPr="00AA2C0F" w:rsidRDefault="00294DB5" w:rsidP="00AA2C0F">
      <w:pPr>
        <w:shd w:val="clear" w:color="auto" w:fill="FFFFFF"/>
        <w:autoSpaceDE w:val="0"/>
        <w:autoSpaceDN w:val="0"/>
        <w:adjustRightInd w:val="0"/>
        <w:rPr>
          <w:b/>
          <w:bCs/>
        </w:rPr>
      </w:pPr>
    </w:p>
    <w:p w:rsidR="00294DB5" w:rsidRPr="00AA2C0F" w:rsidRDefault="006F291B" w:rsidP="00AA2C0F">
      <w:pPr>
        <w:shd w:val="clear" w:color="auto" w:fill="FFFFFF"/>
        <w:autoSpaceDE w:val="0"/>
        <w:autoSpaceDN w:val="0"/>
        <w:adjustRightInd w:val="0"/>
        <w:rPr>
          <w:b/>
          <w:bCs/>
        </w:rPr>
      </w:pPr>
      <w:r w:rsidRPr="006F291B">
        <w:pict>
          <v:roundrect id="_x0000_s1324" style="position:absolute;margin-left:366.9pt;margin-top:6.9pt;width:119.1pt;height:32.85pt;z-index:251700736" arcsize="10923f" fillcolor="#92cddc">
            <v:textbox style="mso-next-textbox:#_x0000_s1324">
              <w:txbxContent>
                <w:p w:rsidR="00EE742A" w:rsidRPr="00A07029" w:rsidRDefault="001B49DA" w:rsidP="00294DB5">
                  <w:pPr>
                    <w:jc w:val="center"/>
                    <w:rPr>
                      <w:sz w:val="20"/>
                      <w:szCs w:val="20"/>
                    </w:rPr>
                  </w:pPr>
                  <w:r>
                    <w:rPr>
                      <w:sz w:val="20"/>
                      <w:szCs w:val="20"/>
                    </w:rPr>
                    <w:t xml:space="preserve">Храмы г. </w:t>
                  </w:r>
                  <w:proofErr w:type="gramStart"/>
                  <w:r>
                    <w:rPr>
                      <w:sz w:val="20"/>
                      <w:szCs w:val="20"/>
                    </w:rPr>
                    <w:t>Светлого</w:t>
                  </w:r>
                  <w:proofErr w:type="gramEnd"/>
                </w:p>
              </w:txbxContent>
            </v:textbox>
          </v:roundrect>
        </w:pict>
      </w:r>
      <w:r w:rsidRPr="006F291B">
        <w:pict>
          <v:roundrect id="_x0000_s1320" style="position:absolute;margin-left:-9pt;margin-top:6.9pt;width:114.6pt;height:32.85pt;z-index:251696640" arcsize="10923f" fillcolor="#fde9d9">
            <v:textbox style="mso-next-textbox:#_x0000_s1320">
              <w:txbxContent>
                <w:p w:rsidR="00EE742A" w:rsidRPr="00A07029" w:rsidRDefault="00D330EC" w:rsidP="00294DB5">
                  <w:pPr>
                    <w:jc w:val="center"/>
                    <w:rPr>
                      <w:sz w:val="20"/>
                      <w:szCs w:val="20"/>
                    </w:rPr>
                  </w:pPr>
                  <w:r>
                    <w:rPr>
                      <w:sz w:val="20"/>
                      <w:szCs w:val="20"/>
                    </w:rPr>
                    <w:t>МА</w:t>
                  </w:r>
                  <w:r w:rsidR="00EE742A">
                    <w:rPr>
                      <w:sz w:val="20"/>
                      <w:szCs w:val="20"/>
                    </w:rPr>
                    <w:t xml:space="preserve">ОУ ДОД </w:t>
                  </w:r>
                  <w:r>
                    <w:rPr>
                      <w:sz w:val="20"/>
                      <w:szCs w:val="20"/>
                    </w:rPr>
                    <w:t>СДЮСШОР</w:t>
                  </w:r>
                </w:p>
              </w:txbxContent>
            </v:textbox>
          </v:roundrect>
        </w:pict>
      </w:r>
    </w:p>
    <w:p w:rsidR="00294DB5" w:rsidRPr="00AA2C0F" w:rsidRDefault="006F291B" w:rsidP="00AA2C0F">
      <w:pPr>
        <w:shd w:val="clear" w:color="auto" w:fill="FFFFFF"/>
        <w:autoSpaceDE w:val="0"/>
        <w:autoSpaceDN w:val="0"/>
        <w:adjustRightInd w:val="0"/>
        <w:rPr>
          <w:b/>
          <w:bCs/>
        </w:rPr>
      </w:pPr>
      <w:r>
        <w:rPr>
          <w:b/>
          <w:bCs/>
          <w:noProof/>
        </w:rPr>
        <w:pict>
          <v:shape id="_x0000_s1341" type="#_x0000_t32" style="position:absolute;margin-left:313.15pt;margin-top:9.45pt;width:53.75pt;height:47.55pt;flip:x;z-index:251718144" o:connectortype="straight"/>
        </w:pict>
      </w:r>
      <w:r>
        <w:rPr>
          <w:b/>
          <w:bCs/>
          <w:noProof/>
        </w:rPr>
        <w:pict>
          <v:shape id="_x0000_s1340" type="#_x0000_t32" style="position:absolute;margin-left:105.6pt;margin-top:9.45pt;width:65.4pt;height:47.55pt;z-index:251717120" o:connectortype="straight"/>
        </w:pict>
      </w: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rPr>
          <w:b/>
          <w:bCs/>
        </w:rPr>
      </w:pPr>
    </w:p>
    <w:p w:rsidR="00294DB5" w:rsidRPr="00AA2C0F" w:rsidRDefault="006F291B" w:rsidP="00AA2C0F">
      <w:pPr>
        <w:shd w:val="clear" w:color="auto" w:fill="FFFFFF"/>
        <w:autoSpaceDE w:val="0"/>
        <w:autoSpaceDN w:val="0"/>
        <w:adjustRightInd w:val="0"/>
        <w:rPr>
          <w:b/>
          <w:bCs/>
        </w:rPr>
      </w:pPr>
      <w:r w:rsidRPr="006F291B">
        <w:pict>
          <v:roundrect id="_x0000_s1328" style="position:absolute;margin-left:369.8pt;margin-top:1.85pt;width:116.2pt;height:32.85pt;z-index:251704832" arcsize="10923f" fillcolor="#fabf8f">
            <v:textbox>
              <w:txbxContent>
                <w:p w:rsidR="00EE742A" w:rsidRPr="00A36214" w:rsidRDefault="00EE742A" w:rsidP="00A36214">
                  <w:pPr>
                    <w:jc w:val="center"/>
                    <w:rPr>
                      <w:szCs w:val="20"/>
                    </w:rPr>
                  </w:pPr>
                  <w:r>
                    <w:rPr>
                      <w:szCs w:val="20"/>
                    </w:rPr>
                    <w:t>ГУ «ЦЗН»</w:t>
                  </w:r>
                </w:p>
                <w:p w:rsidR="00EE742A" w:rsidRPr="00A36214" w:rsidRDefault="00EE742A" w:rsidP="00A36214">
                  <w:pPr>
                    <w:rPr>
                      <w:szCs w:val="20"/>
                    </w:rPr>
                  </w:pPr>
                </w:p>
              </w:txbxContent>
            </v:textbox>
          </v:roundrect>
        </w:pict>
      </w:r>
      <w:r w:rsidRPr="006F291B">
        <w:pict>
          <v:roundrect id="_x0000_s1318" style="position:absolute;margin-left:-9pt;margin-top:5.85pt;width:114.6pt;height:35.6pt;z-index:251694592" arcsize="10923f" fillcolor="#cfc">
            <v:textbox>
              <w:txbxContent>
                <w:p w:rsidR="00EE742A" w:rsidRPr="00A36214" w:rsidRDefault="00EE742A" w:rsidP="00A36214">
                  <w:pPr>
                    <w:jc w:val="center"/>
                    <w:rPr>
                      <w:sz w:val="16"/>
                      <w:szCs w:val="16"/>
                    </w:rPr>
                  </w:pPr>
                  <w:r w:rsidRPr="00A36214">
                    <w:rPr>
                      <w:sz w:val="16"/>
                      <w:szCs w:val="16"/>
                    </w:rPr>
                    <w:t>Отдел образования</w:t>
                  </w:r>
                  <w:r w:rsidR="00D330EC">
                    <w:rPr>
                      <w:sz w:val="16"/>
                      <w:szCs w:val="16"/>
                    </w:rPr>
                    <w:t>, культуры и спорта МО «СГО»</w:t>
                  </w:r>
                </w:p>
                <w:p w:rsidR="00EE742A" w:rsidRPr="00A07029" w:rsidRDefault="00EE742A" w:rsidP="00A36214">
                  <w:pPr>
                    <w:jc w:val="center"/>
                    <w:rPr>
                      <w:sz w:val="20"/>
                      <w:szCs w:val="20"/>
                    </w:rPr>
                  </w:pPr>
                </w:p>
              </w:txbxContent>
            </v:textbox>
          </v:roundrect>
        </w:pict>
      </w:r>
      <w:r w:rsidRPr="006F291B">
        <w:pict>
          <v:roundrect id="_x0000_s1319" style="position:absolute;margin-left:167.25pt;margin-top:11.25pt;width:150.9pt;height:83.85pt;z-index:251695616" arcsize="10923f" fillcolor="red">
            <v:textbox>
              <w:txbxContent>
                <w:p w:rsidR="00EE742A" w:rsidRDefault="00EE742A" w:rsidP="00294DB5">
                  <w:pPr>
                    <w:jc w:val="center"/>
                    <w:rPr>
                      <w:b/>
                    </w:rPr>
                  </w:pPr>
                </w:p>
                <w:p w:rsidR="00EE742A" w:rsidRPr="008113E4" w:rsidRDefault="00EE742A" w:rsidP="00294DB5">
                  <w:pPr>
                    <w:jc w:val="center"/>
                    <w:rPr>
                      <w:b/>
                    </w:rPr>
                  </w:pPr>
                  <w:r w:rsidRPr="008113E4">
                    <w:rPr>
                      <w:b/>
                    </w:rPr>
                    <w:t>М</w:t>
                  </w:r>
                  <w:r>
                    <w:rPr>
                      <w:b/>
                    </w:rPr>
                    <w:t>Б</w:t>
                  </w:r>
                  <w:r w:rsidRPr="008113E4">
                    <w:rPr>
                      <w:b/>
                    </w:rPr>
                    <w:t xml:space="preserve">ОУ </w:t>
                  </w:r>
                </w:p>
                <w:p w:rsidR="00EE742A" w:rsidRPr="008113E4" w:rsidRDefault="001B49DA" w:rsidP="00294DB5">
                  <w:pPr>
                    <w:jc w:val="center"/>
                    <w:rPr>
                      <w:b/>
                    </w:rPr>
                  </w:pPr>
                  <w:r>
                    <w:rPr>
                      <w:b/>
                    </w:rPr>
                    <w:t>СОШ №3</w:t>
                  </w:r>
                </w:p>
              </w:txbxContent>
            </v:textbox>
          </v:roundrect>
        </w:pict>
      </w:r>
    </w:p>
    <w:p w:rsidR="00294DB5" w:rsidRPr="00AA2C0F" w:rsidRDefault="006F291B" w:rsidP="00AA2C0F">
      <w:pPr>
        <w:shd w:val="clear" w:color="auto" w:fill="FFFFFF"/>
        <w:autoSpaceDE w:val="0"/>
        <w:autoSpaceDN w:val="0"/>
        <w:adjustRightInd w:val="0"/>
        <w:rPr>
          <w:b/>
          <w:bCs/>
        </w:rPr>
      </w:pPr>
      <w:r>
        <w:rPr>
          <w:b/>
          <w:bCs/>
          <w:noProof/>
        </w:rPr>
        <w:pict>
          <v:shape id="_x0000_s1348" type="#_x0000_t32" style="position:absolute;margin-left:318.15pt;margin-top:1.8pt;width:51.65pt;height:15.65pt;flip:x;z-index:251725312" o:connectortype="straight"/>
        </w:pict>
      </w:r>
      <w:r>
        <w:rPr>
          <w:b/>
          <w:bCs/>
          <w:noProof/>
        </w:rPr>
        <w:pict>
          <v:shape id="_x0000_s1342" type="#_x0000_t32" style="position:absolute;margin-left:105.6pt;margin-top:8.7pt;width:61.65pt;height:8.75pt;z-index:251719168" o:connectortype="straight"/>
        </w:pict>
      </w:r>
    </w:p>
    <w:p w:rsidR="00294DB5" w:rsidRPr="00AA2C0F" w:rsidRDefault="00294DB5" w:rsidP="00AA2C0F">
      <w:pPr>
        <w:shd w:val="clear" w:color="auto" w:fill="FFFFFF"/>
        <w:autoSpaceDE w:val="0"/>
        <w:autoSpaceDN w:val="0"/>
        <w:adjustRightInd w:val="0"/>
        <w:rPr>
          <w:b/>
          <w:bCs/>
        </w:rPr>
      </w:pPr>
    </w:p>
    <w:p w:rsidR="00294DB5" w:rsidRPr="00AA2C0F" w:rsidRDefault="006F291B" w:rsidP="00AA2C0F">
      <w:pPr>
        <w:shd w:val="clear" w:color="auto" w:fill="FFFFFF"/>
        <w:autoSpaceDE w:val="0"/>
        <w:autoSpaceDN w:val="0"/>
        <w:adjustRightInd w:val="0"/>
        <w:rPr>
          <w:b/>
          <w:bCs/>
        </w:rPr>
      </w:pPr>
      <w:r w:rsidRPr="006F291B">
        <w:pict>
          <v:roundrect id="_x0000_s1331" style="position:absolute;margin-left:374.35pt;margin-top:10.15pt;width:111.65pt;height:32.85pt;z-index:251707904" arcsize="10923f" fillcolor="#00b0f0">
            <v:textbox>
              <w:txbxContent>
                <w:p w:rsidR="00EE742A" w:rsidRPr="00D330EC" w:rsidRDefault="00D330EC" w:rsidP="00713902">
                  <w:pPr>
                    <w:jc w:val="center"/>
                    <w:rPr>
                      <w:sz w:val="22"/>
                      <w:szCs w:val="20"/>
                    </w:rPr>
                  </w:pPr>
                  <w:r w:rsidRPr="00D330EC">
                    <w:rPr>
                      <w:sz w:val="22"/>
                      <w:szCs w:val="20"/>
                    </w:rPr>
                    <w:t>Пожарная часть МЧС</w:t>
                  </w:r>
                </w:p>
                <w:p w:rsidR="00EE742A" w:rsidRPr="00713902" w:rsidRDefault="00EE742A" w:rsidP="00713902">
                  <w:pPr>
                    <w:rPr>
                      <w:szCs w:val="20"/>
                    </w:rPr>
                  </w:pPr>
                </w:p>
              </w:txbxContent>
            </v:textbox>
          </v:roundrect>
        </w:pict>
      </w:r>
    </w:p>
    <w:p w:rsidR="00294DB5" w:rsidRPr="00AA2C0F" w:rsidRDefault="006F291B" w:rsidP="00AA2C0F">
      <w:pPr>
        <w:shd w:val="clear" w:color="auto" w:fill="FFFFFF"/>
        <w:autoSpaceDE w:val="0"/>
        <w:autoSpaceDN w:val="0"/>
        <w:adjustRightInd w:val="0"/>
        <w:rPr>
          <w:b/>
          <w:bCs/>
        </w:rPr>
      </w:pPr>
      <w:r w:rsidRPr="006F291B">
        <w:pict>
          <v:roundrect id="_x0000_s1330" style="position:absolute;margin-left:-9pt;margin-top:3.25pt;width:114.6pt;height:32.85pt;z-index:251706880" arcsize="10923f" fillcolor="#fcf">
            <v:textbox>
              <w:txbxContent>
                <w:p w:rsidR="00EE742A" w:rsidRPr="00A36214" w:rsidRDefault="00EE742A" w:rsidP="00A36214">
                  <w:pPr>
                    <w:jc w:val="center"/>
                    <w:rPr>
                      <w:szCs w:val="20"/>
                    </w:rPr>
                  </w:pPr>
                  <w:proofErr w:type="spellStart"/>
                  <w:r>
                    <w:rPr>
                      <w:szCs w:val="20"/>
                    </w:rPr>
                    <w:t>КДНиЗП</w:t>
                  </w:r>
                  <w:proofErr w:type="spellEnd"/>
                </w:p>
                <w:p w:rsidR="00EE742A" w:rsidRPr="00A36214" w:rsidRDefault="00EE742A" w:rsidP="00A36214">
                  <w:pPr>
                    <w:rPr>
                      <w:szCs w:val="20"/>
                    </w:rPr>
                  </w:pPr>
                </w:p>
              </w:txbxContent>
            </v:textbox>
          </v:roundrect>
        </w:pict>
      </w:r>
      <w:r w:rsidRPr="006F291B">
        <w:rPr>
          <w:noProof/>
        </w:rPr>
        <w:pict>
          <v:shape id="_x0000_s1349" type="#_x0000_t32" style="position:absolute;margin-left:318.15pt;margin-top:6.75pt;width:56.2pt;height:7.5pt;flip:x y;z-index:251726336" o:connectortype="straight"/>
        </w:pict>
      </w:r>
      <w:r w:rsidRPr="006F291B">
        <w:rPr>
          <w:noProof/>
        </w:rPr>
        <w:pict>
          <v:shape id="_x0000_s1343" type="#_x0000_t32" style="position:absolute;margin-left:105.6pt;margin-top:10.5pt;width:61.65pt;height:9.4pt;flip:y;z-index:251720192" o:connectortype="straight"/>
        </w:pict>
      </w:r>
    </w:p>
    <w:p w:rsidR="00294DB5" w:rsidRPr="00AA2C0F" w:rsidRDefault="006F291B" w:rsidP="00AA2C0F">
      <w:pPr>
        <w:shd w:val="clear" w:color="auto" w:fill="FFFFFF"/>
        <w:autoSpaceDE w:val="0"/>
        <w:autoSpaceDN w:val="0"/>
        <w:adjustRightInd w:val="0"/>
        <w:rPr>
          <w:b/>
          <w:bCs/>
        </w:rPr>
      </w:pPr>
      <w:r>
        <w:rPr>
          <w:b/>
          <w:bCs/>
          <w:noProof/>
        </w:rPr>
        <w:pict>
          <v:shape id="_x0000_s1350" type="#_x0000_t32" style="position:absolute;margin-left:318.15pt;margin-top:11.7pt;width:56.2pt;height:36.35pt;flip:x y;z-index:251727360" o:connectortype="straight"/>
        </w:pict>
      </w:r>
    </w:p>
    <w:p w:rsidR="00294DB5" w:rsidRPr="00AA2C0F" w:rsidRDefault="006F291B" w:rsidP="00AA2C0F">
      <w:pPr>
        <w:shd w:val="clear" w:color="auto" w:fill="FFFFFF"/>
        <w:autoSpaceDE w:val="0"/>
        <w:autoSpaceDN w:val="0"/>
        <w:adjustRightInd w:val="0"/>
        <w:rPr>
          <w:b/>
          <w:bCs/>
        </w:rPr>
      </w:pPr>
      <w:r>
        <w:rPr>
          <w:b/>
          <w:bCs/>
          <w:noProof/>
        </w:rPr>
        <w:pict>
          <v:shape id="_x0000_s1346" type="#_x0000_t32" style="position:absolute;margin-left:126pt;margin-top:12.3pt;width:73.8pt;height:111.9pt;flip:y;z-index:251723264" o:connectortype="straight"/>
        </w:pict>
      </w:r>
      <w:r>
        <w:rPr>
          <w:b/>
          <w:bCs/>
          <w:noProof/>
        </w:rPr>
        <w:pict>
          <v:shape id="_x0000_s1351" type="#_x0000_t32" style="position:absolute;margin-left:309pt;margin-top:12.3pt;width:60pt;height:75.9pt;flip:x y;z-index:251728384" o:connectortype="straight"/>
        </w:pict>
      </w:r>
      <w:r>
        <w:rPr>
          <w:b/>
          <w:bCs/>
          <w:noProof/>
        </w:rPr>
        <w:pict>
          <v:shape id="_x0000_s1352" type="#_x0000_t32" style="position:absolute;margin-left:280.6pt;margin-top:12.3pt;width:82.1pt;height:109.9pt;flip:x y;z-index:251729408" o:connectortype="straight"/>
        </w:pict>
      </w:r>
      <w:r>
        <w:rPr>
          <w:b/>
          <w:bCs/>
          <w:noProof/>
        </w:rPr>
        <w:pict>
          <v:shape id="_x0000_s1347" type="#_x0000_t32" style="position:absolute;margin-left:244.9pt;margin-top:12.3pt;width:1.9pt;height:100.3pt;flip:x y;z-index:251724288" o:connectortype="straight"/>
        </w:pict>
      </w:r>
      <w:r>
        <w:rPr>
          <w:b/>
          <w:bCs/>
          <w:noProof/>
        </w:rPr>
        <w:pict>
          <v:shape id="_x0000_s1345" type="#_x0000_t32" style="position:absolute;margin-left:105.6pt;margin-top:12.3pt;width:71.05pt;height:84.55pt;flip:y;z-index:251722240" o:connectortype="straight"/>
        </w:pict>
      </w:r>
      <w:r>
        <w:rPr>
          <w:b/>
          <w:bCs/>
          <w:noProof/>
        </w:rPr>
        <w:pict>
          <v:shape id="_x0000_s1344" type="#_x0000_t32" style="position:absolute;margin-left:105.6pt;margin-top:1.6pt;width:61.65pt;height:43.3pt;flip:y;z-index:251721216" o:connectortype="straight"/>
        </w:pict>
      </w:r>
    </w:p>
    <w:p w:rsidR="00294DB5" w:rsidRPr="00AA2C0F" w:rsidRDefault="006F291B" w:rsidP="00AA2C0F">
      <w:pPr>
        <w:shd w:val="clear" w:color="auto" w:fill="FFFFFF"/>
        <w:autoSpaceDE w:val="0"/>
        <w:autoSpaceDN w:val="0"/>
        <w:adjustRightInd w:val="0"/>
        <w:rPr>
          <w:b/>
          <w:bCs/>
        </w:rPr>
      </w:pPr>
      <w:r w:rsidRPr="006F291B">
        <w:pict>
          <v:roundrect id="_x0000_s1333" style="position:absolute;margin-left:374.35pt;margin-top:4.55pt;width:111.65pt;height:32.85pt;z-index:251709952" arcsize="10923f" fillcolor="#ffc">
            <v:textbox>
              <w:txbxContent>
                <w:p w:rsidR="00EE742A" w:rsidRPr="00385FE0" w:rsidRDefault="00D330EC" w:rsidP="00294DB5">
                  <w:pPr>
                    <w:jc w:val="center"/>
                    <w:rPr>
                      <w:sz w:val="20"/>
                      <w:szCs w:val="20"/>
                    </w:rPr>
                  </w:pPr>
                  <w:r>
                    <w:rPr>
                      <w:sz w:val="20"/>
                      <w:szCs w:val="20"/>
                    </w:rPr>
                    <w:t>Предприятия округа</w:t>
                  </w:r>
                </w:p>
              </w:txbxContent>
            </v:textbox>
          </v:roundrect>
        </w:pict>
      </w:r>
    </w:p>
    <w:p w:rsidR="00294DB5" w:rsidRPr="00AA2C0F" w:rsidRDefault="006F291B" w:rsidP="00AA2C0F">
      <w:pPr>
        <w:shd w:val="clear" w:color="auto" w:fill="FFFFFF"/>
        <w:autoSpaceDE w:val="0"/>
        <w:autoSpaceDN w:val="0"/>
        <w:adjustRightInd w:val="0"/>
        <w:rPr>
          <w:b/>
          <w:bCs/>
        </w:rPr>
      </w:pPr>
      <w:r w:rsidRPr="006F291B">
        <w:pict>
          <v:roundrect id="_x0000_s1332" style="position:absolute;margin-left:-9pt;margin-top:3.05pt;width:108pt;height:36pt;z-index:251708928" arcsize="10923f" fillcolor="#fc6">
            <v:textbox>
              <w:txbxContent>
                <w:p w:rsidR="00EE742A" w:rsidRPr="00A36214" w:rsidRDefault="00EE742A" w:rsidP="00A36214">
                  <w:pPr>
                    <w:jc w:val="center"/>
                    <w:rPr>
                      <w:sz w:val="16"/>
                      <w:szCs w:val="16"/>
                    </w:rPr>
                  </w:pPr>
                  <w:r w:rsidRPr="00A36214">
                    <w:rPr>
                      <w:sz w:val="16"/>
                      <w:szCs w:val="16"/>
                    </w:rPr>
                    <w:t xml:space="preserve">Отдел молодежной политики </w:t>
                  </w: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rPr>
          <w:b/>
          <w:bCs/>
        </w:rPr>
      </w:pPr>
    </w:p>
    <w:p w:rsidR="00294DB5" w:rsidRPr="00AA2C0F" w:rsidRDefault="006F291B" w:rsidP="00AA2C0F">
      <w:pPr>
        <w:shd w:val="clear" w:color="auto" w:fill="FFFFFF"/>
        <w:autoSpaceDE w:val="0"/>
        <w:autoSpaceDN w:val="0"/>
        <w:adjustRightInd w:val="0"/>
        <w:rPr>
          <w:b/>
          <w:bCs/>
        </w:rPr>
      </w:pPr>
      <w:r w:rsidRPr="006F291B">
        <w:pict>
          <v:roundrect id="_x0000_s1334" style="position:absolute;margin-left:369pt;margin-top:10.25pt;width:117pt;height:33.6pt;z-index:251710976" arcsize="10923f" fillcolor="#eaf1dd">
            <v:textbox style="mso-next-textbox:#_x0000_s1334">
              <w:txbxContent>
                <w:p w:rsidR="00EE742A" w:rsidRPr="00713902" w:rsidRDefault="00D330EC" w:rsidP="00A36214">
                  <w:pPr>
                    <w:jc w:val="center"/>
                    <w:rPr>
                      <w:sz w:val="18"/>
                      <w:szCs w:val="18"/>
                    </w:rPr>
                  </w:pPr>
                  <w:r>
                    <w:rPr>
                      <w:sz w:val="18"/>
                      <w:szCs w:val="18"/>
                    </w:rPr>
                    <w:t xml:space="preserve">ОВД и </w:t>
                  </w:r>
                  <w:r w:rsidR="00EE742A" w:rsidRPr="00713902">
                    <w:rPr>
                      <w:sz w:val="18"/>
                      <w:szCs w:val="18"/>
                    </w:rPr>
                    <w:t xml:space="preserve"> ГИБДДД</w:t>
                  </w:r>
                </w:p>
              </w:txbxContent>
            </v:textbox>
          </v:roundrect>
        </w:pict>
      </w:r>
      <w:r>
        <w:rPr>
          <w:b/>
          <w:bCs/>
          <w:noProof/>
        </w:rPr>
        <w:pict>
          <v:roundrect id="_x0000_s1316" style="position:absolute;margin-left:4.2pt;margin-top:10.75pt;width:101.4pt;height:32.85pt;z-index:251692544" arcsize="10923f" fillcolor="#d8d8d8">
            <v:textbox style="mso-next-textbox:#_x0000_s1316">
              <w:txbxContent>
                <w:p w:rsidR="00EE742A" w:rsidRPr="00713902" w:rsidRDefault="00EE742A" w:rsidP="00294DB5">
                  <w:pPr>
                    <w:jc w:val="center"/>
                    <w:rPr>
                      <w:sz w:val="20"/>
                      <w:szCs w:val="20"/>
                    </w:rPr>
                  </w:pPr>
                  <w:r w:rsidRPr="00713902">
                    <w:rPr>
                      <w:sz w:val="20"/>
                      <w:szCs w:val="20"/>
                    </w:rPr>
                    <w:t xml:space="preserve">Школы </w:t>
                  </w:r>
                  <w:r w:rsidR="00D330EC">
                    <w:rPr>
                      <w:sz w:val="20"/>
                      <w:szCs w:val="20"/>
                    </w:rPr>
                    <w:t>округа</w:t>
                  </w: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rPr>
          <w:b/>
          <w:bCs/>
        </w:rPr>
      </w:pPr>
    </w:p>
    <w:p w:rsidR="00294DB5" w:rsidRPr="00AA2C0F" w:rsidRDefault="006F291B" w:rsidP="00AA2C0F">
      <w:pPr>
        <w:shd w:val="clear" w:color="auto" w:fill="FFFFFF"/>
        <w:autoSpaceDE w:val="0"/>
        <w:autoSpaceDN w:val="0"/>
        <w:adjustRightInd w:val="0"/>
        <w:rPr>
          <w:b/>
          <w:bCs/>
        </w:rPr>
      </w:pPr>
      <w:r w:rsidRPr="006F291B">
        <w:pict>
          <v:roundrect id="_x0000_s1327" style="position:absolute;margin-left:180pt;margin-top:.05pt;width:135pt;height:36pt;z-index:251703808" arcsize="10923f" fillcolor="yellow">
            <v:textbox style="mso-next-textbox:#_x0000_s1327">
              <w:txbxContent>
                <w:p w:rsidR="00EE742A" w:rsidRPr="00713902" w:rsidRDefault="00EE742A" w:rsidP="00713902">
                  <w:pPr>
                    <w:jc w:val="center"/>
                    <w:rPr>
                      <w:sz w:val="20"/>
                      <w:szCs w:val="20"/>
                    </w:rPr>
                  </w:pPr>
                  <w:r w:rsidRPr="00713902">
                    <w:rPr>
                      <w:sz w:val="20"/>
                      <w:szCs w:val="20"/>
                    </w:rPr>
                    <w:t xml:space="preserve">Детские сады </w:t>
                  </w:r>
                  <w:r w:rsidR="00D330EC">
                    <w:rPr>
                      <w:sz w:val="20"/>
                      <w:szCs w:val="20"/>
                    </w:rPr>
                    <w:t>округа</w:t>
                  </w:r>
                </w:p>
              </w:txbxContent>
            </v:textbox>
          </v:roundrect>
        </w:pict>
      </w:r>
      <w:r w:rsidRPr="006F291B">
        <w:pict>
          <v:roundrect id="_x0000_s1329" style="position:absolute;margin-left:324pt;margin-top:.05pt;width:120.85pt;height:36pt;z-index:251705856" arcsize="10923f" fillcolor="#fcc">
            <v:textbox>
              <w:txbxContent>
                <w:p w:rsidR="00EE742A" w:rsidRPr="00713902" w:rsidRDefault="00EE742A" w:rsidP="00713902">
                  <w:pPr>
                    <w:jc w:val="center"/>
                    <w:rPr>
                      <w:sz w:val="20"/>
                      <w:szCs w:val="20"/>
                    </w:rPr>
                  </w:pPr>
                  <w:r w:rsidRPr="00713902">
                    <w:rPr>
                      <w:sz w:val="20"/>
                      <w:szCs w:val="20"/>
                    </w:rPr>
                    <w:t>Прокуратура и суд</w:t>
                  </w:r>
                </w:p>
              </w:txbxContent>
            </v:textbox>
          </v:roundrect>
        </w:pict>
      </w:r>
      <w:r w:rsidRPr="006F291B">
        <w:pict>
          <v:roundrect id="_x0000_s1322" style="position:absolute;margin-left:45pt;margin-top:3.15pt;width:126pt;height:32.9pt;z-index:251698688" arcsize="10923f" fillcolor="#0c6">
            <v:textbox style="mso-next-textbox:#_x0000_s1322">
              <w:txbxContent>
                <w:p w:rsidR="00EE742A" w:rsidRPr="00713902" w:rsidRDefault="00EE742A" w:rsidP="00713902">
                  <w:pPr>
                    <w:jc w:val="center"/>
                    <w:rPr>
                      <w:sz w:val="16"/>
                      <w:szCs w:val="16"/>
                    </w:rPr>
                  </w:pPr>
                  <w:r w:rsidRPr="00713902">
                    <w:rPr>
                      <w:sz w:val="16"/>
                      <w:szCs w:val="16"/>
                    </w:rPr>
                    <w:t>Районный военный комиссариат и совет ветеранов</w:t>
                  </w: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jc w:val="center"/>
        <w:rPr>
          <w:b/>
          <w:bCs/>
        </w:rPr>
      </w:pPr>
    </w:p>
    <w:p w:rsidR="00294DB5" w:rsidRPr="00C37CAF" w:rsidRDefault="001B49DA" w:rsidP="00C37CAF">
      <w:pPr>
        <w:shd w:val="clear" w:color="auto" w:fill="FFFFFF"/>
        <w:autoSpaceDE w:val="0"/>
        <w:autoSpaceDN w:val="0"/>
        <w:adjustRightInd w:val="0"/>
        <w:jc w:val="both"/>
        <w:rPr>
          <w:b/>
          <w:color w:val="000000"/>
        </w:rPr>
      </w:pPr>
      <w:r>
        <w:rPr>
          <w:b/>
          <w:color w:val="000000"/>
        </w:rPr>
        <w:t>1</w:t>
      </w:r>
      <w:r w:rsidR="00C37CAF">
        <w:rPr>
          <w:b/>
          <w:color w:val="000000"/>
        </w:rPr>
        <w:t>0</w:t>
      </w:r>
      <w:r w:rsidR="00BB6600" w:rsidRPr="00AA2C0F">
        <w:rPr>
          <w:b/>
          <w:color w:val="000000"/>
        </w:rPr>
        <w:t xml:space="preserve">. </w:t>
      </w:r>
      <w:r w:rsidR="00294DB5" w:rsidRPr="00AA2C0F">
        <w:rPr>
          <w:b/>
          <w:color w:val="000000"/>
        </w:rPr>
        <w:t>Планируемые результаты программы воспитания</w:t>
      </w:r>
      <w:r w:rsidR="00C37CAF">
        <w:rPr>
          <w:b/>
          <w:color w:val="000000"/>
        </w:rPr>
        <w:t xml:space="preserve"> </w:t>
      </w:r>
      <w:r w:rsidR="00294DB5" w:rsidRPr="00AA2C0F">
        <w:rPr>
          <w:b/>
          <w:color w:val="000000"/>
        </w:rPr>
        <w:t xml:space="preserve">и </w:t>
      </w:r>
      <w:proofErr w:type="gramStart"/>
      <w:r w:rsidR="00294DB5" w:rsidRPr="00AA2C0F">
        <w:rPr>
          <w:b/>
          <w:color w:val="000000"/>
        </w:rPr>
        <w:t>социализации</w:t>
      </w:r>
      <w:proofErr w:type="gramEnd"/>
      <w:r w:rsidR="00294DB5" w:rsidRPr="00AA2C0F">
        <w:rPr>
          <w:b/>
          <w:color w:val="000000"/>
        </w:rPr>
        <w:t xml:space="preserve"> обучающихся  на ступени основного общего образования</w:t>
      </w:r>
      <w:r w:rsidR="00C37CAF">
        <w:rPr>
          <w:b/>
          <w:color w:val="000000"/>
        </w:rPr>
        <w:t>.</w:t>
      </w:r>
    </w:p>
    <w:p w:rsidR="00294DB5" w:rsidRPr="00AA2C0F" w:rsidRDefault="00294DB5" w:rsidP="00AA2C0F">
      <w:pPr>
        <w:shd w:val="clear" w:color="auto" w:fill="FFFFFF"/>
        <w:autoSpaceDE w:val="0"/>
        <w:autoSpaceDN w:val="0"/>
        <w:adjustRightInd w:val="0"/>
        <w:ind w:firstLine="567"/>
        <w:jc w:val="both"/>
      </w:pPr>
    </w:p>
    <w:p w:rsidR="00294DB5" w:rsidRPr="00AA2C0F" w:rsidRDefault="00294DB5" w:rsidP="00AA2C0F">
      <w:pPr>
        <w:shd w:val="clear" w:color="auto" w:fill="FFFFFF"/>
        <w:autoSpaceDE w:val="0"/>
        <w:autoSpaceDN w:val="0"/>
        <w:adjustRightInd w:val="0"/>
        <w:ind w:firstLine="567"/>
        <w:jc w:val="both"/>
      </w:pPr>
      <w:r w:rsidRPr="00AA2C0F">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94DB5" w:rsidRPr="00AA2C0F" w:rsidRDefault="00294DB5" w:rsidP="00AA2C0F">
      <w:pPr>
        <w:shd w:val="clear" w:color="auto" w:fill="FFFFFF"/>
        <w:autoSpaceDE w:val="0"/>
        <w:autoSpaceDN w:val="0"/>
        <w:adjustRightInd w:val="0"/>
        <w:ind w:firstLine="567"/>
        <w:jc w:val="both"/>
      </w:pPr>
      <w:r w:rsidRPr="00AA2C0F">
        <w:t xml:space="preserve">В результате реализации программы воспитания и </w:t>
      </w:r>
      <w:proofErr w:type="gramStart"/>
      <w:r w:rsidRPr="00AA2C0F">
        <w:t>социализации</w:t>
      </w:r>
      <w:proofErr w:type="gramEnd"/>
      <w:r w:rsidRPr="00AA2C0F">
        <w:t xml:space="preserve"> обучающихся на ступени основного общего образования должно обеспечиваться достижение обучающимися:</w:t>
      </w:r>
    </w:p>
    <w:p w:rsidR="00294DB5" w:rsidRPr="00AA2C0F" w:rsidRDefault="00294DB5" w:rsidP="00AA2C0F">
      <w:pPr>
        <w:shd w:val="clear" w:color="auto" w:fill="FFFFFF"/>
        <w:autoSpaceDE w:val="0"/>
        <w:autoSpaceDN w:val="0"/>
        <w:adjustRightInd w:val="0"/>
        <w:jc w:val="both"/>
      </w:pPr>
      <w:r w:rsidRPr="00AA2C0F">
        <w:rPr>
          <w:b/>
          <w:i/>
          <w:iCs/>
        </w:rPr>
        <w:t>воспитательных результатов</w:t>
      </w:r>
      <w:r w:rsidRPr="00AA2C0F">
        <w:rPr>
          <w:i/>
          <w:iCs/>
        </w:rPr>
        <w:t xml:space="preserve"> – </w:t>
      </w:r>
      <w:r w:rsidRPr="00AA2C0F">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94DB5" w:rsidRPr="00AA2C0F" w:rsidRDefault="00294DB5" w:rsidP="00AA2C0F">
      <w:pPr>
        <w:shd w:val="clear" w:color="auto" w:fill="FFFFFF"/>
        <w:autoSpaceDE w:val="0"/>
        <w:autoSpaceDN w:val="0"/>
        <w:adjustRightInd w:val="0"/>
        <w:jc w:val="both"/>
      </w:pPr>
      <w:r w:rsidRPr="00AA2C0F">
        <w:rPr>
          <w:b/>
          <w:i/>
          <w:iCs/>
        </w:rPr>
        <w:t>эффекта</w:t>
      </w:r>
      <w:r w:rsidRPr="00AA2C0F">
        <w:rPr>
          <w:i/>
          <w:iCs/>
        </w:rPr>
        <w:t xml:space="preserve"> – </w:t>
      </w:r>
      <w:r w:rsidRPr="00AA2C0F">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294DB5" w:rsidRPr="00AA2C0F" w:rsidRDefault="00294DB5" w:rsidP="00AA2C0F">
      <w:pPr>
        <w:shd w:val="clear" w:color="auto" w:fill="FFFFFF"/>
        <w:autoSpaceDE w:val="0"/>
        <w:autoSpaceDN w:val="0"/>
        <w:adjustRightInd w:val="0"/>
        <w:ind w:firstLine="567"/>
        <w:jc w:val="both"/>
      </w:pPr>
      <w:r w:rsidRPr="00AA2C0F">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w:t>
      </w:r>
      <w:r w:rsidRPr="00AA2C0F">
        <w:lastRenderedPageBreak/>
        <w:t>развития и воспитания (семьи, друзей, ближайшего окружения, общественности, СМИ и т.п.), а также собственным усилиям самого обучающегося.</w:t>
      </w:r>
    </w:p>
    <w:p w:rsidR="00294DB5" w:rsidRPr="00AA2C0F" w:rsidRDefault="00294DB5" w:rsidP="00AA2C0F">
      <w:pPr>
        <w:shd w:val="clear" w:color="auto" w:fill="FFFFFF"/>
        <w:autoSpaceDE w:val="0"/>
        <w:autoSpaceDN w:val="0"/>
        <w:adjustRightInd w:val="0"/>
        <w:ind w:firstLine="567"/>
        <w:jc w:val="both"/>
      </w:pPr>
      <w:r w:rsidRPr="00AA2C0F">
        <w:t>Воспитательные результаты и эффекты деятельности школьников распределяются по трем уровням.</w:t>
      </w:r>
    </w:p>
    <w:p w:rsidR="00294DB5" w:rsidRPr="00AA2C0F" w:rsidRDefault="00294DB5" w:rsidP="00AA2C0F">
      <w:pPr>
        <w:shd w:val="clear" w:color="auto" w:fill="FFFFFF"/>
        <w:autoSpaceDE w:val="0"/>
        <w:autoSpaceDN w:val="0"/>
        <w:adjustRightInd w:val="0"/>
        <w:jc w:val="both"/>
      </w:pPr>
      <w:r w:rsidRPr="00AA2C0F">
        <w:rPr>
          <w:b/>
          <w:bCs/>
        </w:rPr>
        <w:t xml:space="preserve">Первый уровень результатов </w:t>
      </w:r>
      <w:r w:rsidRPr="00AA2C0F">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94DB5" w:rsidRPr="00AA2C0F" w:rsidRDefault="00294DB5" w:rsidP="00AA2C0F">
      <w:pPr>
        <w:shd w:val="clear" w:color="auto" w:fill="FFFFFF"/>
        <w:autoSpaceDE w:val="0"/>
        <w:autoSpaceDN w:val="0"/>
        <w:adjustRightInd w:val="0"/>
        <w:jc w:val="both"/>
      </w:pPr>
      <w:r w:rsidRPr="00AA2C0F">
        <w:rPr>
          <w:b/>
          <w:bCs/>
        </w:rPr>
        <w:t xml:space="preserve">Второй уровень результатов </w:t>
      </w:r>
      <w:r w:rsidRPr="00AA2C0F">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AA2C0F">
        <w:t>просоциальной</w:t>
      </w:r>
      <w:proofErr w:type="spellEnd"/>
      <w:r w:rsidRPr="00AA2C0F">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94DB5" w:rsidRPr="00AA2C0F" w:rsidRDefault="00294DB5" w:rsidP="00AA2C0F">
      <w:pPr>
        <w:shd w:val="clear" w:color="auto" w:fill="FFFFFF"/>
        <w:autoSpaceDE w:val="0"/>
        <w:autoSpaceDN w:val="0"/>
        <w:adjustRightInd w:val="0"/>
        <w:jc w:val="both"/>
      </w:pPr>
      <w:r w:rsidRPr="00AA2C0F">
        <w:rPr>
          <w:b/>
          <w:bCs/>
        </w:rPr>
        <w:t xml:space="preserve">Третий уровень результатов </w:t>
      </w:r>
      <w:r w:rsidRPr="00AA2C0F">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A2C0F">
        <w:rPr>
          <w:iCs/>
        </w:rPr>
        <w:t>(а не просто узнает о том, как стать)</w:t>
      </w:r>
      <w:r w:rsidRPr="00AA2C0F">
        <w:rPr>
          <w:i/>
          <w:iCs/>
        </w:rPr>
        <w:t xml:space="preserve"> </w:t>
      </w:r>
      <w:r w:rsidRPr="00AA2C0F">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294DB5" w:rsidRPr="00AA2C0F" w:rsidRDefault="00294DB5" w:rsidP="00AA2C0F">
      <w:pPr>
        <w:shd w:val="clear" w:color="auto" w:fill="FFFFFF"/>
        <w:autoSpaceDE w:val="0"/>
        <w:autoSpaceDN w:val="0"/>
        <w:adjustRightInd w:val="0"/>
        <w:ind w:firstLine="567"/>
        <w:jc w:val="both"/>
      </w:pPr>
      <w:r w:rsidRPr="00AA2C0F">
        <w:t>С переходом от одного уровня результатов к другому существенно возрастают воспитательные эффекты:</w:t>
      </w:r>
    </w:p>
    <w:p w:rsidR="00294DB5" w:rsidRPr="00AA2C0F" w:rsidRDefault="00294DB5" w:rsidP="00AA2C0F">
      <w:pPr>
        <w:shd w:val="clear" w:color="auto" w:fill="FFFFFF"/>
        <w:autoSpaceDE w:val="0"/>
        <w:autoSpaceDN w:val="0"/>
        <w:adjustRightInd w:val="0"/>
        <w:jc w:val="both"/>
      </w:pPr>
      <w:r w:rsidRPr="00AA2C0F">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94DB5" w:rsidRPr="00AA2C0F" w:rsidRDefault="00294DB5" w:rsidP="00AA2C0F">
      <w:pPr>
        <w:shd w:val="clear" w:color="auto" w:fill="FFFFFF"/>
        <w:autoSpaceDE w:val="0"/>
        <w:autoSpaceDN w:val="0"/>
        <w:adjustRightInd w:val="0"/>
        <w:jc w:val="both"/>
      </w:pPr>
      <w:r w:rsidRPr="00AA2C0F">
        <w:t xml:space="preserve">- на третьем уровне создаются необходимые условия для участия </w:t>
      </w:r>
      <w:proofErr w:type="gramStart"/>
      <w:r w:rsidRPr="00AA2C0F">
        <w:t>обучающихся</w:t>
      </w:r>
      <w:proofErr w:type="gramEnd"/>
      <w:r w:rsidRPr="00AA2C0F">
        <w:t xml:space="preserve"> в нравственно-ориентированной социально значимой деятельности.</w:t>
      </w:r>
    </w:p>
    <w:p w:rsidR="00294DB5" w:rsidRPr="00AA2C0F" w:rsidRDefault="00294DB5" w:rsidP="00AA2C0F">
      <w:pPr>
        <w:shd w:val="clear" w:color="auto" w:fill="FFFFFF"/>
        <w:autoSpaceDE w:val="0"/>
        <w:autoSpaceDN w:val="0"/>
        <w:adjustRightInd w:val="0"/>
        <w:ind w:firstLine="567"/>
        <w:jc w:val="both"/>
      </w:pPr>
      <w:r w:rsidRPr="00AA2C0F">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294DB5" w:rsidRPr="00AA2C0F" w:rsidRDefault="00294DB5" w:rsidP="00AA2C0F">
      <w:pPr>
        <w:shd w:val="clear" w:color="auto" w:fill="FFFFFF"/>
        <w:autoSpaceDE w:val="0"/>
        <w:autoSpaceDN w:val="0"/>
        <w:adjustRightInd w:val="0"/>
        <w:ind w:firstLine="567"/>
        <w:jc w:val="both"/>
      </w:pPr>
      <w:r w:rsidRPr="00AA2C0F">
        <w:t>Переход от одного уровня воспитательных результатов к другому должен быть последовательным, постепенным.</w:t>
      </w:r>
    </w:p>
    <w:p w:rsidR="00294DB5" w:rsidRPr="00AA2C0F" w:rsidRDefault="00294DB5" w:rsidP="00AA2C0F">
      <w:pPr>
        <w:ind w:firstLine="567"/>
        <w:jc w:val="both"/>
      </w:pPr>
      <w:r w:rsidRPr="00AA2C0F">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AA2C0F">
        <w:t>социокультурной</w:t>
      </w:r>
      <w:proofErr w:type="spellEnd"/>
      <w:r w:rsidRPr="00AA2C0F">
        <w:t xml:space="preserve"> идентичности в ее национально-государственном, этническом, религиозном, тендерном и других аспектах.</w:t>
      </w:r>
    </w:p>
    <w:p w:rsidR="00294DB5" w:rsidRPr="00AA2C0F" w:rsidRDefault="00294DB5" w:rsidP="00AA2C0F">
      <w:pPr>
        <w:pStyle w:val="af"/>
        <w:spacing w:after="0"/>
        <w:ind w:firstLine="567"/>
        <w:jc w:val="both"/>
      </w:pPr>
    </w:p>
    <w:p w:rsidR="00294DB5" w:rsidRPr="00AA2C0F" w:rsidRDefault="00294DB5" w:rsidP="00AA2C0F">
      <w:pPr>
        <w:pStyle w:val="af"/>
        <w:spacing w:after="0"/>
        <w:ind w:firstLine="567"/>
        <w:jc w:val="both"/>
      </w:pPr>
      <w:r w:rsidRPr="00AA2C0F">
        <w:t xml:space="preserve">Таким образом, программа </w:t>
      </w:r>
      <w:r w:rsidRPr="00AA2C0F">
        <w:rPr>
          <w:bCs/>
          <w:color w:val="000000"/>
        </w:rPr>
        <w:t xml:space="preserve">воспитания и </w:t>
      </w:r>
      <w:proofErr w:type="gramStart"/>
      <w:r w:rsidRPr="00AA2C0F">
        <w:rPr>
          <w:bCs/>
          <w:color w:val="000000"/>
        </w:rPr>
        <w:t>социализации</w:t>
      </w:r>
      <w:proofErr w:type="gramEnd"/>
      <w:r w:rsidRPr="00AA2C0F">
        <w:rPr>
          <w:bCs/>
          <w:color w:val="000000"/>
        </w:rPr>
        <w:t xml:space="preserve"> обучающихся </w:t>
      </w:r>
      <w:r w:rsidRPr="00AA2C0F">
        <w:rPr>
          <w:bCs/>
        </w:rPr>
        <w:t xml:space="preserve">на ступени основного общего образования направлена на создание </w:t>
      </w:r>
      <w:r w:rsidR="0071710A" w:rsidRPr="00AA2C0F">
        <w:rPr>
          <w:b/>
        </w:rPr>
        <w:t>модели выпускника школы</w:t>
      </w:r>
      <w:r w:rsidRPr="00AA2C0F">
        <w:rPr>
          <w:b/>
        </w:rPr>
        <w:t>.</w:t>
      </w:r>
    </w:p>
    <w:p w:rsidR="0071710A" w:rsidRPr="00AA2C0F" w:rsidRDefault="0071710A" w:rsidP="00AA2C0F">
      <w:pPr>
        <w:jc w:val="center"/>
        <w:rPr>
          <w:b/>
          <w:bCs/>
        </w:rPr>
      </w:pPr>
      <w:r w:rsidRPr="00AA2C0F">
        <w:rPr>
          <w:b/>
          <w:bCs/>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71710A" w:rsidRPr="00AA2C0F">
        <w:trPr>
          <w:trHeight w:val="531"/>
        </w:trPr>
        <w:tc>
          <w:tcPr>
            <w:tcW w:w="5148" w:type="dxa"/>
          </w:tcPr>
          <w:p w:rsidR="0071710A" w:rsidRPr="00AA2C0F" w:rsidRDefault="0071710A" w:rsidP="00AA2C0F">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Знания и умения</w:t>
            </w:r>
          </w:p>
          <w:p w:rsidR="0071710A" w:rsidRPr="00AA2C0F" w:rsidRDefault="0071710A" w:rsidP="00E73B05">
            <w:pPr>
              <w:pStyle w:val="12"/>
              <w:widowControl w:val="0"/>
              <w:numPr>
                <w:ilvl w:val="0"/>
                <w:numId w:val="50"/>
              </w:numPr>
              <w:suppressAutoHyphens/>
              <w:ind w:left="0" w:firstLine="360"/>
              <w:jc w:val="both"/>
              <w:rPr>
                <w:rFonts w:ascii="Times New Roman" w:hAnsi="Times New Roman" w:cs="Times New Roman"/>
                <w:sz w:val="24"/>
                <w:szCs w:val="24"/>
              </w:rPr>
            </w:pPr>
            <w:r w:rsidRPr="00AA2C0F">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71710A" w:rsidRPr="00AA2C0F" w:rsidRDefault="0071710A" w:rsidP="00E73B05">
            <w:pPr>
              <w:pStyle w:val="12"/>
              <w:widowControl w:val="0"/>
              <w:numPr>
                <w:ilvl w:val="0"/>
                <w:numId w:val="50"/>
              </w:numPr>
              <w:suppressAutoHyphens/>
              <w:ind w:left="0" w:firstLine="360"/>
              <w:jc w:val="both"/>
              <w:rPr>
                <w:rFonts w:ascii="Times New Roman" w:hAnsi="Times New Roman" w:cs="Times New Roman"/>
                <w:sz w:val="24"/>
                <w:szCs w:val="24"/>
              </w:rPr>
            </w:pPr>
            <w:r w:rsidRPr="00AA2C0F">
              <w:rPr>
                <w:rFonts w:ascii="Times New Roman" w:hAnsi="Times New Roman" w:cs="Times New Roman"/>
                <w:sz w:val="24"/>
                <w:szCs w:val="24"/>
              </w:rPr>
              <w:t xml:space="preserve">Овладение навыками учебной деятельности, навыками самоконтроля учебных </w:t>
            </w:r>
            <w:r w:rsidRPr="00AA2C0F">
              <w:rPr>
                <w:rFonts w:ascii="Times New Roman" w:hAnsi="Times New Roman" w:cs="Times New Roman"/>
                <w:sz w:val="24"/>
                <w:szCs w:val="24"/>
              </w:rPr>
              <w:lastRenderedPageBreak/>
              <w:t>действий.</w:t>
            </w:r>
          </w:p>
          <w:p w:rsidR="0071710A" w:rsidRPr="00AA2C0F" w:rsidRDefault="0071710A" w:rsidP="00E73B05">
            <w:pPr>
              <w:pStyle w:val="12"/>
              <w:widowControl w:val="0"/>
              <w:numPr>
                <w:ilvl w:val="0"/>
                <w:numId w:val="50"/>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Умение решать проектные задачи.</w:t>
            </w:r>
          </w:p>
          <w:p w:rsidR="0071710A" w:rsidRPr="00AA2C0F" w:rsidRDefault="0071710A" w:rsidP="00E73B05">
            <w:pPr>
              <w:pStyle w:val="12"/>
              <w:widowControl w:val="0"/>
              <w:numPr>
                <w:ilvl w:val="0"/>
                <w:numId w:val="50"/>
              </w:numPr>
              <w:suppressAutoHyphens/>
              <w:ind w:left="0" w:firstLine="360"/>
              <w:jc w:val="both"/>
              <w:rPr>
                <w:rFonts w:ascii="Times New Roman" w:hAnsi="Times New Roman" w:cs="Times New Roman"/>
                <w:sz w:val="24"/>
                <w:szCs w:val="24"/>
              </w:rPr>
            </w:pPr>
            <w:r w:rsidRPr="00AA2C0F">
              <w:rPr>
                <w:rFonts w:ascii="Times New Roman" w:hAnsi="Times New Roman" w:cs="Times New Roman"/>
                <w:sz w:val="24"/>
                <w:szCs w:val="24"/>
              </w:rPr>
              <w:t>Овладение основами ИКТ с целью самостоятельного приобретения знаний.</w:t>
            </w:r>
          </w:p>
          <w:p w:rsidR="0071710A" w:rsidRPr="00AA2C0F" w:rsidRDefault="0071710A" w:rsidP="00E73B05">
            <w:pPr>
              <w:pStyle w:val="12"/>
              <w:widowControl w:val="0"/>
              <w:numPr>
                <w:ilvl w:val="0"/>
                <w:numId w:val="50"/>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71710A" w:rsidRPr="00AA2C0F" w:rsidRDefault="0071710A" w:rsidP="00AA2C0F">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lastRenderedPageBreak/>
              <w:t xml:space="preserve">Здоровье </w:t>
            </w:r>
          </w:p>
          <w:p w:rsidR="0071710A" w:rsidRPr="00AA2C0F" w:rsidRDefault="0071710A" w:rsidP="00E73B05">
            <w:pPr>
              <w:pStyle w:val="12"/>
              <w:widowControl w:val="0"/>
              <w:numPr>
                <w:ilvl w:val="0"/>
                <w:numId w:val="51"/>
              </w:numPr>
              <w:suppressAutoHyphens/>
              <w:ind w:left="0" w:firstLine="360"/>
              <w:jc w:val="both"/>
              <w:rPr>
                <w:rFonts w:ascii="Times New Roman" w:hAnsi="Times New Roman" w:cs="Times New Roman"/>
                <w:sz w:val="24"/>
                <w:szCs w:val="24"/>
              </w:rPr>
            </w:pPr>
            <w:r w:rsidRPr="00AA2C0F">
              <w:rPr>
                <w:rFonts w:ascii="Times New Roman" w:hAnsi="Times New Roman" w:cs="Times New Roman"/>
                <w:sz w:val="24"/>
                <w:szCs w:val="24"/>
              </w:rPr>
              <w:t>Ценностное отношение к сохранению здоровья.</w:t>
            </w:r>
          </w:p>
          <w:p w:rsidR="0071710A" w:rsidRPr="00AA2C0F" w:rsidRDefault="0071710A" w:rsidP="00E73B05">
            <w:pPr>
              <w:pStyle w:val="12"/>
              <w:widowControl w:val="0"/>
              <w:numPr>
                <w:ilvl w:val="0"/>
                <w:numId w:val="51"/>
              </w:numPr>
              <w:suppressAutoHyphens/>
              <w:ind w:left="0" w:firstLine="252"/>
              <w:jc w:val="both"/>
              <w:rPr>
                <w:rFonts w:ascii="Times New Roman" w:hAnsi="Times New Roman" w:cs="Times New Roman"/>
                <w:sz w:val="24"/>
                <w:szCs w:val="24"/>
              </w:rPr>
            </w:pPr>
            <w:r w:rsidRPr="00AA2C0F">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71710A" w:rsidRPr="00AA2C0F" w:rsidRDefault="0071710A" w:rsidP="00E73B05">
            <w:pPr>
              <w:pStyle w:val="12"/>
              <w:widowControl w:val="0"/>
              <w:numPr>
                <w:ilvl w:val="0"/>
                <w:numId w:val="51"/>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 xml:space="preserve">Знание  способов </w:t>
            </w:r>
            <w:proofErr w:type="spellStart"/>
            <w:r w:rsidRPr="00AA2C0F">
              <w:rPr>
                <w:rFonts w:ascii="Times New Roman" w:hAnsi="Times New Roman" w:cs="Times New Roman"/>
                <w:sz w:val="24"/>
                <w:szCs w:val="24"/>
              </w:rPr>
              <w:t>здоровьесбережения</w:t>
            </w:r>
            <w:proofErr w:type="spellEnd"/>
            <w:r w:rsidRPr="00AA2C0F">
              <w:rPr>
                <w:rFonts w:ascii="Times New Roman" w:hAnsi="Times New Roman" w:cs="Times New Roman"/>
                <w:sz w:val="24"/>
                <w:szCs w:val="24"/>
              </w:rPr>
              <w:t>.</w:t>
            </w:r>
          </w:p>
          <w:p w:rsidR="0071710A" w:rsidRPr="00AA2C0F" w:rsidRDefault="0071710A" w:rsidP="00E73B05">
            <w:pPr>
              <w:pStyle w:val="12"/>
              <w:widowControl w:val="0"/>
              <w:numPr>
                <w:ilvl w:val="0"/>
                <w:numId w:val="51"/>
              </w:numPr>
              <w:tabs>
                <w:tab w:val="clear" w:pos="0"/>
              </w:tabs>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lastRenderedPageBreak/>
              <w:t xml:space="preserve">Получение опыта </w:t>
            </w:r>
            <w:proofErr w:type="spellStart"/>
            <w:r w:rsidRPr="00AA2C0F">
              <w:rPr>
                <w:rFonts w:ascii="Times New Roman" w:hAnsi="Times New Roman" w:cs="Times New Roman"/>
                <w:sz w:val="24"/>
                <w:szCs w:val="24"/>
              </w:rPr>
              <w:t>здоровьесбережения</w:t>
            </w:r>
            <w:proofErr w:type="spellEnd"/>
            <w:r w:rsidRPr="00AA2C0F">
              <w:rPr>
                <w:rFonts w:ascii="Times New Roman" w:hAnsi="Times New Roman" w:cs="Times New Roman"/>
                <w:sz w:val="24"/>
                <w:szCs w:val="24"/>
              </w:rPr>
              <w:t>.</w:t>
            </w:r>
          </w:p>
          <w:p w:rsidR="0071710A" w:rsidRPr="00AA2C0F" w:rsidRDefault="0071710A" w:rsidP="00E73B05">
            <w:pPr>
              <w:numPr>
                <w:ilvl w:val="0"/>
                <w:numId w:val="51"/>
              </w:numPr>
              <w:ind w:left="0"/>
              <w:jc w:val="both"/>
              <w:rPr>
                <w:color w:val="000000"/>
              </w:rPr>
            </w:pPr>
            <w:r w:rsidRPr="00AA2C0F">
              <w:rPr>
                <w:color w:val="000000"/>
              </w:rPr>
              <w:t>Овладение основами личной гигиены и</w:t>
            </w:r>
          </w:p>
          <w:p w:rsidR="0071710A" w:rsidRPr="00AA2C0F" w:rsidRDefault="0071710A" w:rsidP="00AA2C0F">
            <w:pPr>
              <w:jc w:val="both"/>
              <w:rPr>
                <w:color w:val="000000"/>
              </w:rPr>
            </w:pPr>
            <w:r w:rsidRPr="00AA2C0F">
              <w:rPr>
                <w:color w:val="000000"/>
              </w:rPr>
              <w:t xml:space="preserve">здорового образа жизни. </w:t>
            </w:r>
          </w:p>
          <w:p w:rsidR="0071710A" w:rsidRPr="00AA2C0F" w:rsidRDefault="0071710A" w:rsidP="00AA2C0F">
            <w:pPr>
              <w:jc w:val="both"/>
              <w:rPr>
                <w:color w:val="000000"/>
              </w:rPr>
            </w:pPr>
            <w:r w:rsidRPr="00AA2C0F">
              <w:rPr>
                <w:color w:val="000000"/>
              </w:rPr>
              <w:t xml:space="preserve">     6. Соблюдение режима дня.</w:t>
            </w:r>
          </w:p>
          <w:p w:rsidR="0071710A" w:rsidRPr="00AA2C0F" w:rsidRDefault="0071710A" w:rsidP="00E73B05">
            <w:pPr>
              <w:numPr>
                <w:ilvl w:val="0"/>
                <w:numId w:val="50"/>
              </w:numPr>
              <w:ind w:left="0"/>
              <w:jc w:val="both"/>
              <w:rPr>
                <w:color w:val="000000"/>
              </w:rPr>
            </w:pPr>
            <w:r w:rsidRPr="00AA2C0F">
              <w:rPr>
                <w:color w:val="000000"/>
              </w:rPr>
              <w:t>Стремление стать сильным, быстрым, ловким и</w:t>
            </w:r>
          </w:p>
          <w:p w:rsidR="0071710A" w:rsidRPr="00AA2C0F" w:rsidRDefault="0071710A" w:rsidP="00AA2C0F">
            <w:pPr>
              <w:jc w:val="both"/>
              <w:rPr>
                <w:color w:val="000000"/>
              </w:rPr>
            </w:pPr>
            <w:r w:rsidRPr="00AA2C0F">
              <w:rPr>
                <w:color w:val="000000"/>
              </w:rPr>
              <w:t>закаленным, желание попробовать свои силы в занятиях физической культурой и спортом.</w:t>
            </w:r>
          </w:p>
        </w:tc>
      </w:tr>
      <w:tr w:rsidR="0071710A" w:rsidRPr="00AA2C0F">
        <w:tc>
          <w:tcPr>
            <w:tcW w:w="9648" w:type="dxa"/>
            <w:gridSpan w:val="2"/>
          </w:tcPr>
          <w:p w:rsidR="0071710A" w:rsidRPr="00AA2C0F" w:rsidRDefault="0071710A" w:rsidP="00AA2C0F">
            <w:pPr>
              <w:ind w:firstLine="80"/>
              <w:jc w:val="both"/>
              <w:rPr>
                <w:b/>
              </w:rPr>
            </w:pPr>
          </w:p>
          <w:p w:rsidR="0071710A" w:rsidRPr="00AA2C0F" w:rsidRDefault="0071710A" w:rsidP="00AA2C0F">
            <w:pPr>
              <w:ind w:firstLine="80"/>
              <w:jc w:val="both"/>
              <w:rPr>
                <w:b/>
              </w:rPr>
            </w:pPr>
            <w:r w:rsidRPr="00AA2C0F">
              <w:rPr>
                <w:b/>
              </w:rPr>
              <w:t>Творчески развитая личность, умеющая мыслить, организовать свою деятельность для решения учебных задач.</w:t>
            </w:r>
          </w:p>
          <w:p w:rsidR="0071710A" w:rsidRPr="00AA2C0F" w:rsidRDefault="0071710A" w:rsidP="00AA2C0F">
            <w:pPr>
              <w:ind w:firstLine="80"/>
              <w:jc w:val="both"/>
              <w:rPr>
                <w:b/>
              </w:rPr>
            </w:pPr>
          </w:p>
        </w:tc>
      </w:tr>
      <w:tr w:rsidR="0071710A" w:rsidRPr="00AA2C0F">
        <w:tc>
          <w:tcPr>
            <w:tcW w:w="5148" w:type="dxa"/>
          </w:tcPr>
          <w:p w:rsidR="0071710A" w:rsidRPr="00AA2C0F" w:rsidRDefault="0071710A" w:rsidP="00AA2C0F">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Познавательная деятельность</w:t>
            </w:r>
          </w:p>
          <w:p w:rsidR="0071710A" w:rsidRPr="00AA2C0F" w:rsidRDefault="0071710A" w:rsidP="00E73B05">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Мотивация достижения успеха.</w:t>
            </w:r>
          </w:p>
          <w:p w:rsidR="0071710A" w:rsidRPr="00AA2C0F" w:rsidRDefault="0071710A" w:rsidP="00E73B05">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Самостоятельно работающая личность.</w:t>
            </w:r>
          </w:p>
          <w:p w:rsidR="0071710A" w:rsidRPr="00AA2C0F" w:rsidRDefault="0071710A" w:rsidP="00E73B05">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Учебно-познавательные интересы.</w:t>
            </w:r>
          </w:p>
          <w:p w:rsidR="0071710A" w:rsidRPr="00AA2C0F" w:rsidRDefault="0071710A" w:rsidP="00E73B05">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Ответственность за результат обучения.</w:t>
            </w:r>
          </w:p>
          <w:p w:rsidR="0071710A" w:rsidRPr="00AA2C0F" w:rsidRDefault="0071710A" w:rsidP="00E73B05">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Участие в конкурсах, олимпиадах.</w:t>
            </w:r>
          </w:p>
        </w:tc>
        <w:tc>
          <w:tcPr>
            <w:tcW w:w="4500" w:type="dxa"/>
          </w:tcPr>
          <w:p w:rsidR="0071710A" w:rsidRPr="00AA2C0F" w:rsidRDefault="0071710A" w:rsidP="00AA2C0F">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Культура личности, жизненная и нравственная позиция</w:t>
            </w:r>
          </w:p>
          <w:p w:rsidR="0071710A" w:rsidRPr="00AA2C0F" w:rsidRDefault="0071710A" w:rsidP="00E73B05">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Социальная мотивация.</w:t>
            </w:r>
          </w:p>
          <w:p w:rsidR="0071710A" w:rsidRPr="00AA2C0F" w:rsidRDefault="0071710A" w:rsidP="00E73B05">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Уверенность в себе.</w:t>
            </w:r>
          </w:p>
          <w:p w:rsidR="0071710A" w:rsidRPr="00AA2C0F" w:rsidRDefault="0071710A" w:rsidP="00E73B05">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Инициативность, самостоятельность.</w:t>
            </w:r>
          </w:p>
          <w:p w:rsidR="0071710A" w:rsidRPr="00AA2C0F" w:rsidRDefault="0071710A" w:rsidP="00E73B05">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Навыки сотрудничества в разных видах деятельности.</w:t>
            </w:r>
          </w:p>
        </w:tc>
      </w:tr>
    </w:tbl>
    <w:p w:rsidR="0071710A" w:rsidRPr="00AA2C0F" w:rsidRDefault="0071710A" w:rsidP="00AA2C0F">
      <w:pPr>
        <w:jc w:val="both"/>
        <w:rPr>
          <w:b/>
          <w:bCs/>
        </w:rPr>
      </w:pPr>
    </w:p>
    <w:p w:rsidR="0071710A" w:rsidRPr="00AA2C0F" w:rsidRDefault="0071710A" w:rsidP="00AA2C0F">
      <w:pPr>
        <w:jc w:val="center"/>
        <w:rPr>
          <w:b/>
          <w:bCs/>
        </w:rPr>
      </w:pPr>
      <w:r w:rsidRPr="00AA2C0F">
        <w:rPr>
          <w:b/>
          <w:bCs/>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71710A" w:rsidRPr="00AA2C0F">
        <w:tc>
          <w:tcPr>
            <w:tcW w:w="4677" w:type="dxa"/>
          </w:tcPr>
          <w:p w:rsidR="0071710A" w:rsidRPr="00AA2C0F" w:rsidRDefault="0071710A" w:rsidP="00AA2C0F">
            <w:pPr>
              <w:pStyle w:val="12"/>
              <w:widowControl w:val="0"/>
              <w:suppressAutoHyphens/>
              <w:jc w:val="both"/>
              <w:rPr>
                <w:rFonts w:ascii="Times New Roman" w:hAnsi="Times New Roman" w:cs="Times New Roman"/>
                <w:b/>
                <w:bCs/>
                <w:sz w:val="24"/>
                <w:szCs w:val="24"/>
              </w:rPr>
            </w:pPr>
            <w:r w:rsidRPr="00AA2C0F">
              <w:rPr>
                <w:rFonts w:ascii="Times New Roman" w:hAnsi="Times New Roman" w:cs="Times New Roman"/>
                <w:b/>
                <w:bCs/>
                <w:sz w:val="24"/>
                <w:szCs w:val="24"/>
              </w:rPr>
              <w:t>Ценностный потенциал:</w:t>
            </w:r>
          </w:p>
          <w:p w:rsidR="0071710A" w:rsidRPr="00AA2C0F" w:rsidRDefault="0071710A" w:rsidP="00E73B05">
            <w:pPr>
              <w:numPr>
                <w:ilvl w:val="1"/>
                <w:numId w:val="49"/>
              </w:numPr>
              <w:ind w:left="0" w:firstLine="143"/>
              <w:jc w:val="both"/>
            </w:pPr>
            <w:r w:rsidRPr="00AA2C0F">
              <w:t>восприятие ценности достоинства человека;</w:t>
            </w:r>
          </w:p>
          <w:p w:rsidR="0071710A" w:rsidRPr="00AA2C0F" w:rsidRDefault="0071710A" w:rsidP="00E73B05">
            <w:pPr>
              <w:numPr>
                <w:ilvl w:val="1"/>
                <w:numId w:val="49"/>
              </w:numPr>
              <w:ind w:left="0" w:firstLine="143"/>
              <w:jc w:val="both"/>
            </w:pPr>
            <w:r w:rsidRPr="00AA2C0F">
              <w:t>уважение к своей Родине-России;</w:t>
            </w:r>
          </w:p>
          <w:p w:rsidR="0071710A" w:rsidRPr="00AA2C0F" w:rsidRDefault="0071710A" w:rsidP="00E73B05">
            <w:pPr>
              <w:numPr>
                <w:ilvl w:val="1"/>
                <w:numId w:val="49"/>
              </w:numPr>
              <w:ind w:left="0" w:firstLine="143"/>
              <w:jc w:val="both"/>
            </w:pPr>
            <w:r w:rsidRPr="00AA2C0F">
              <w:t>тактичность;</w:t>
            </w:r>
          </w:p>
          <w:p w:rsidR="0071710A" w:rsidRPr="00AA2C0F" w:rsidRDefault="0071710A" w:rsidP="00E73B05">
            <w:pPr>
              <w:numPr>
                <w:ilvl w:val="1"/>
                <w:numId w:val="49"/>
              </w:numPr>
              <w:ind w:left="0" w:firstLine="143"/>
              <w:jc w:val="both"/>
            </w:pPr>
            <w:r w:rsidRPr="00AA2C0F">
              <w:t>трудолюбие;</w:t>
            </w:r>
          </w:p>
          <w:p w:rsidR="0071710A" w:rsidRPr="00AA2C0F" w:rsidRDefault="0071710A" w:rsidP="00E73B05">
            <w:pPr>
              <w:numPr>
                <w:ilvl w:val="1"/>
                <w:numId w:val="49"/>
              </w:numPr>
              <w:ind w:left="0" w:firstLine="143"/>
              <w:jc w:val="both"/>
            </w:pPr>
            <w:r w:rsidRPr="00AA2C0F">
              <w:t>чуткость;</w:t>
            </w:r>
          </w:p>
          <w:p w:rsidR="0071710A" w:rsidRPr="00AA2C0F" w:rsidRDefault="0071710A" w:rsidP="00E73B05">
            <w:pPr>
              <w:numPr>
                <w:ilvl w:val="1"/>
                <w:numId w:val="49"/>
              </w:numPr>
              <w:ind w:left="0" w:firstLine="143"/>
              <w:jc w:val="both"/>
            </w:pPr>
            <w:r w:rsidRPr="00AA2C0F">
              <w:t>реализм</w:t>
            </w:r>
          </w:p>
        </w:tc>
        <w:tc>
          <w:tcPr>
            <w:tcW w:w="4971" w:type="dxa"/>
            <w:gridSpan w:val="2"/>
          </w:tcPr>
          <w:p w:rsidR="0071710A" w:rsidRPr="00AA2C0F" w:rsidRDefault="0071710A" w:rsidP="00AA2C0F">
            <w:pPr>
              <w:jc w:val="both"/>
              <w:rPr>
                <w:b/>
                <w:bCs/>
              </w:rPr>
            </w:pPr>
            <w:r w:rsidRPr="00AA2C0F">
              <w:rPr>
                <w:b/>
                <w:bCs/>
              </w:rPr>
              <w:t>Творческий потенциал:</w:t>
            </w:r>
          </w:p>
          <w:p w:rsidR="0071710A" w:rsidRPr="00AA2C0F" w:rsidRDefault="0071710A" w:rsidP="00E73B05">
            <w:pPr>
              <w:numPr>
                <w:ilvl w:val="1"/>
                <w:numId w:val="49"/>
              </w:numPr>
              <w:tabs>
                <w:tab w:val="clear" w:pos="360"/>
              </w:tabs>
              <w:ind w:left="0" w:firstLine="323"/>
              <w:jc w:val="both"/>
            </w:pPr>
            <w:r w:rsidRPr="00AA2C0F">
              <w:t xml:space="preserve">профессиональные навыки, соответствующие складывающимся интересам, и элементарные навыки поискового мышления. </w:t>
            </w:r>
          </w:p>
          <w:p w:rsidR="0071710A" w:rsidRPr="00AA2C0F" w:rsidRDefault="0071710A" w:rsidP="00AA2C0F">
            <w:pPr>
              <w:jc w:val="both"/>
              <w:rPr>
                <w:b/>
                <w:bCs/>
              </w:rPr>
            </w:pPr>
          </w:p>
        </w:tc>
      </w:tr>
      <w:tr w:rsidR="0071710A" w:rsidRPr="00AA2C0F">
        <w:tc>
          <w:tcPr>
            <w:tcW w:w="4683" w:type="dxa"/>
            <w:gridSpan w:val="2"/>
          </w:tcPr>
          <w:p w:rsidR="0071710A" w:rsidRPr="00AA2C0F" w:rsidRDefault="0071710A" w:rsidP="00AA2C0F">
            <w:pPr>
              <w:jc w:val="both"/>
              <w:rPr>
                <w:b/>
                <w:bCs/>
              </w:rPr>
            </w:pPr>
            <w:r w:rsidRPr="00AA2C0F">
              <w:rPr>
                <w:b/>
                <w:bCs/>
              </w:rPr>
              <w:t>Познавательный потенциал:</w:t>
            </w:r>
          </w:p>
          <w:p w:rsidR="0071710A" w:rsidRPr="00AA2C0F" w:rsidRDefault="0071710A" w:rsidP="00E73B05">
            <w:pPr>
              <w:numPr>
                <w:ilvl w:val="1"/>
                <w:numId w:val="49"/>
              </w:numPr>
              <w:ind w:left="0" w:firstLine="143"/>
              <w:jc w:val="both"/>
            </w:pPr>
            <w:r w:rsidRPr="00AA2C0F">
              <w:t>знания, умения, навыки, соответствующие личностным потребностям конкретного школьника и образовательному стандарту второй ступени;</w:t>
            </w:r>
          </w:p>
          <w:p w:rsidR="0071710A" w:rsidRPr="00AA2C0F" w:rsidRDefault="0071710A" w:rsidP="00E73B05">
            <w:pPr>
              <w:numPr>
                <w:ilvl w:val="1"/>
                <w:numId w:val="49"/>
              </w:numPr>
              <w:ind w:left="0" w:firstLine="143"/>
              <w:jc w:val="both"/>
            </w:pPr>
            <w:r w:rsidRPr="00AA2C0F">
              <w:t>знания широкого спектра профессиональной деятельности человека (прежде всего экологической и правовой);</w:t>
            </w:r>
          </w:p>
          <w:p w:rsidR="0071710A" w:rsidRPr="00AA2C0F" w:rsidRDefault="0071710A" w:rsidP="00E73B05">
            <w:pPr>
              <w:numPr>
                <w:ilvl w:val="1"/>
                <w:numId w:val="49"/>
              </w:numPr>
              <w:ind w:left="0" w:firstLine="143"/>
              <w:jc w:val="both"/>
            </w:pPr>
            <w:r w:rsidRPr="00AA2C0F">
              <w:t>знание своих психофизических особенностей;</w:t>
            </w:r>
          </w:p>
          <w:p w:rsidR="0071710A" w:rsidRPr="00AA2C0F" w:rsidRDefault="0071710A" w:rsidP="00E73B05">
            <w:pPr>
              <w:numPr>
                <w:ilvl w:val="1"/>
                <w:numId w:val="49"/>
              </w:numPr>
              <w:ind w:left="0" w:firstLine="143"/>
              <w:jc w:val="both"/>
            </w:pPr>
            <w:r w:rsidRPr="00AA2C0F">
              <w:t>абстрактно-логическое мышление</w:t>
            </w:r>
          </w:p>
          <w:p w:rsidR="0071710A" w:rsidRPr="00AA2C0F" w:rsidRDefault="0071710A" w:rsidP="00E73B05">
            <w:pPr>
              <w:numPr>
                <w:ilvl w:val="1"/>
                <w:numId w:val="49"/>
              </w:numPr>
              <w:ind w:left="0" w:firstLine="142"/>
              <w:jc w:val="both"/>
              <w:rPr>
                <w:color w:val="000000"/>
              </w:rPr>
            </w:pPr>
            <w:proofErr w:type="spellStart"/>
            <w:r w:rsidRPr="00AA2C0F">
              <w:rPr>
                <w:color w:val="000000"/>
              </w:rPr>
              <w:t>Сформированность</w:t>
            </w:r>
            <w:proofErr w:type="spellEnd"/>
            <w:r w:rsidRPr="00AA2C0F">
              <w:rPr>
                <w:color w:val="000000"/>
              </w:rPr>
              <w:t xml:space="preserve"> индивидуального стиля учебной деятельности, устойчивых учебных интересов и склонностей,</w:t>
            </w:r>
          </w:p>
          <w:p w:rsidR="0071710A" w:rsidRPr="00AA2C0F" w:rsidRDefault="0071710A" w:rsidP="00E73B05">
            <w:pPr>
              <w:numPr>
                <w:ilvl w:val="1"/>
                <w:numId w:val="49"/>
              </w:numPr>
              <w:ind w:left="0" w:firstLine="142"/>
              <w:jc w:val="both"/>
              <w:rPr>
                <w:color w:val="000000"/>
              </w:rPr>
            </w:pPr>
            <w:r w:rsidRPr="00AA2C0F">
              <w:rPr>
                <w:color w:val="000000"/>
              </w:rPr>
              <w:t xml:space="preserve">умение развивать и управлять познавательными процессами личности, </w:t>
            </w:r>
          </w:p>
          <w:p w:rsidR="0071710A" w:rsidRPr="00AA2C0F" w:rsidRDefault="0071710A" w:rsidP="00E73B05">
            <w:pPr>
              <w:numPr>
                <w:ilvl w:val="1"/>
                <w:numId w:val="49"/>
              </w:numPr>
              <w:ind w:left="0" w:firstLine="142"/>
              <w:jc w:val="both"/>
              <w:rPr>
                <w:color w:val="000000"/>
              </w:rPr>
            </w:pPr>
            <w:r w:rsidRPr="00AA2C0F">
              <w:rPr>
                <w:color w:val="000000"/>
              </w:rPr>
              <w:t xml:space="preserve">способность адекватно действовать в ситуации выбора на уроке. </w:t>
            </w:r>
          </w:p>
        </w:tc>
        <w:tc>
          <w:tcPr>
            <w:tcW w:w="4965" w:type="dxa"/>
          </w:tcPr>
          <w:p w:rsidR="0071710A" w:rsidRPr="00AA2C0F" w:rsidRDefault="0071710A" w:rsidP="00AA2C0F">
            <w:pPr>
              <w:jc w:val="both"/>
            </w:pPr>
            <w:r w:rsidRPr="00AA2C0F">
              <w:rPr>
                <w:b/>
                <w:bCs/>
              </w:rPr>
              <w:t>Коммуникативный потенциал</w:t>
            </w:r>
            <w:r w:rsidRPr="00AA2C0F">
              <w:t>:</w:t>
            </w:r>
          </w:p>
          <w:p w:rsidR="0071710A" w:rsidRPr="00AA2C0F" w:rsidRDefault="0071710A" w:rsidP="00E73B05">
            <w:pPr>
              <w:numPr>
                <w:ilvl w:val="1"/>
                <w:numId w:val="49"/>
              </w:numPr>
              <w:tabs>
                <w:tab w:val="clear" w:pos="360"/>
              </w:tabs>
              <w:ind w:left="0" w:firstLine="323"/>
              <w:jc w:val="both"/>
            </w:pPr>
            <w:r w:rsidRPr="00AA2C0F">
              <w:rPr>
                <w:color w:val="000000"/>
              </w:rPr>
              <w:t>Усвоение основ коммуникативной культуры личности: умение высказывать и отстаивать свою точку зрения;</w:t>
            </w:r>
          </w:p>
          <w:p w:rsidR="0071710A" w:rsidRPr="00AA2C0F" w:rsidRDefault="0071710A" w:rsidP="00E73B05">
            <w:pPr>
              <w:numPr>
                <w:ilvl w:val="1"/>
                <w:numId w:val="49"/>
              </w:numPr>
              <w:tabs>
                <w:tab w:val="clear" w:pos="360"/>
              </w:tabs>
              <w:ind w:left="0" w:firstLine="323"/>
              <w:jc w:val="both"/>
            </w:pPr>
            <w:r w:rsidRPr="00AA2C0F">
              <w:rPr>
                <w:color w:val="000000"/>
              </w:rPr>
              <w:t>овладение навыками неконфликтного общения;</w:t>
            </w:r>
          </w:p>
          <w:p w:rsidR="0071710A" w:rsidRPr="00AA2C0F" w:rsidRDefault="0071710A" w:rsidP="00E73B05">
            <w:pPr>
              <w:numPr>
                <w:ilvl w:val="1"/>
                <w:numId w:val="49"/>
              </w:numPr>
              <w:tabs>
                <w:tab w:val="clear" w:pos="360"/>
              </w:tabs>
              <w:ind w:left="0" w:firstLine="323"/>
              <w:jc w:val="both"/>
            </w:pPr>
            <w:r w:rsidRPr="00AA2C0F">
              <w:rPr>
                <w:color w:val="000000"/>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71710A" w:rsidRPr="00AA2C0F" w:rsidRDefault="0071710A" w:rsidP="00E73B05">
            <w:pPr>
              <w:numPr>
                <w:ilvl w:val="1"/>
                <w:numId w:val="49"/>
              </w:numPr>
              <w:tabs>
                <w:tab w:val="clear" w:pos="360"/>
              </w:tabs>
              <w:ind w:left="0" w:firstLine="323"/>
              <w:jc w:val="both"/>
            </w:pPr>
            <w:r w:rsidRPr="00AA2C0F">
              <w:t xml:space="preserve">Профессиональные навыки, соответствующие складывающимся интересам, и элементарные навыки поискового мышления. </w:t>
            </w:r>
          </w:p>
          <w:p w:rsidR="0071710A" w:rsidRPr="00AA2C0F" w:rsidRDefault="0071710A" w:rsidP="00AA2C0F">
            <w:pPr>
              <w:jc w:val="both"/>
              <w:rPr>
                <w:b/>
                <w:bCs/>
              </w:rPr>
            </w:pPr>
          </w:p>
        </w:tc>
      </w:tr>
      <w:tr w:rsidR="0071710A" w:rsidRPr="00AA2C0F">
        <w:tc>
          <w:tcPr>
            <w:tcW w:w="4677" w:type="dxa"/>
          </w:tcPr>
          <w:p w:rsidR="0071710A" w:rsidRPr="00AA2C0F" w:rsidRDefault="0071710A" w:rsidP="00AA2C0F">
            <w:pPr>
              <w:jc w:val="both"/>
              <w:rPr>
                <w:b/>
                <w:bCs/>
              </w:rPr>
            </w:pPr>
            <w:r w:rsidRPr="00AA2C0F">
              <w:rPr>
                <w:b/>
                <w:bCs/>
              </w:rPr>
              <w:t>Художественный потенциал:</w:t>
            </w:r>
          </w:p>
          <w:p w:rsidR="0071710A" w:rsidRPr="00AA2C0F" w:rsidRDefault="0071710A" w:rsidP="00E73B05">
            <w:pPr>
              <w:numPr>
                <w:ilvl w:val="1"/>
                <w:numId w:val="49"/>
              </w:numPr>
              <w:tabs>
                <w:tab w:val="clear" w:pos="360"/>
              </w:tabs>
              <w:ind w:left="0" w:firstLine="323"/>
              <w:jc w:val="both"/>
            </w:pPr>
            <w:r w:rsidRPr="00AA2C0F">
              <w:t>эстетическая культура, художественная активность.</w:t>
            </w:r>
          </w:p>
          <w:p w:rsidR="0071710A" w:rsidRPr="00AA2C0F" w:rsidRDefault="0071710A" w:rsidP="00E73B05">
            <w:pPr>
              <w:numPr>
                <w:ilvl w:val="1"/>
                <w:numId w:val="49"/>
              </w:numPr>
              <w:tabs>
                <w:tab w:val="clear" w:pos="360"/>
              </w:tabs>
              <w:ind w:left="0" w:firstLine="323"/>
              <w:jc w:val="both"/>
            </w:pPr>
            <w:r w:rsidRPr="00AA2C0F">
              <w:rPr>
                <w:color w:val="000000"/>
              </w:rPr>
              <w:lastRenderedPageBreak/>
              <w:t>Способность видеть и понимать гармонию и красоту,</w:t>
            </w:r>
          </w:p>
          <w:p w:rsidR="0071710A" w:rsidRPr="00AA2C0F" w:rsidRDefault="0071710A" w:rsidP="00E73B05">
            <w:pPr>
              <w:numPr>
                <w:ilvl w:val="1"/>
                <w:numId w:val="49"/>
              </w:numPr>
              <w:tabs>
                <w:tab w:val="clear" w:pos="360"/>
              </w:tabs>
              <w:ind w:left="0" w:firstLine="323"/>
              <w:jc w:val="both"/>
            </w:pPr>
            <w:r w:rsidRPr="00AA2C0F">
              <w:rPr>
                <w:color w:val="000000"/>
              </w:rPr>
              <w:t xml:space="preserve">знание выдающихся деятелей и произведений литературы и искусства, </w:t>
            </w:r>
          </w:p>
          <w:p w:rsidR="0071710A" w:rsidRPr="00AA2C0F" w:rsidRDefault="0071710A" w:rsidP="00E73B05">
            <w:pPr>
              <w:numPr>
                <w:ilvl w:val="1"/>
                <w:numId w:val="49"/>
              </w:numPr>
              <w:tabs>
                <w:tab w:val="clear" w:pos="360"/>
              </w:tabs>
              <w:ind w:left="0" w:firstLine="323"/>
              <w:jc w:val="both"/>
            </w:pPr>
            <w:r w:rsidRPr="00AA2C0F">
              <w:rPr>
                <w:color w:val="000000"/>
              </w:rPr>
              <w:t>апробация своих возможностей в музыке, литературе, сценическом и изобразительном искусстве.</w:t>
            </w:r>
          </w:p>
          <w:p w:rsidR="0071710A" w:rsidRPr="00AA2C0F" w:rsidRDefault="0071710A" w:rsidP="00AA2C0F">
            <w:pPr>
              <w:jc w:val="both"/>
            </w:pPr>
          </w:p>
        </w:tc>
        <w:tc>
          <w:tcPr>
            <w:tcW w:w="4971" w:type="dxa"/>
            <w:gridSpan w:val="2"/>
          </w:tcPr>
          <w:p w:rsidR="0071710A" w:rsidRPr="00AA2C0F" w:rsidRDefault="0071710A" w:rsidP="00AA2C0F">
            <w:pPr>
              <w:ind w:firstLine="708"/>
              <w:jc w:val="both"/>
              <w:rPr>
                <w:b/>
                <w:bCs/>
                <w:color w:val="000000"/>
              </w:rPr>
            </w:pPr>
            <w:r w:rsidRPr="00AA2C0F">
              <w:rPr>
                <w:b/>
                <w:bCs/>
                <w:color w:val="000000"/>
              </w:rPr>
              <w:lastRenderedPageBreak/>
              <w:t>Нравственный потенциал:</w:t>
            </w:r>
          </w:p>
          <w:p w:rsidR="0071710A" w:rsidRPr="00AA2C0F" w:rsidRDefault="0071710A" w:rsidP="00E73B05">
            <w:pPr>
              <w:numPr>
                <w:ilvl w:val="2"/>
                <w:numId w:val="49"/>
              </w:numPr>
              <w:tabs>
                <w:tab w:val="clear" w:pos="2160"/>
                <w:tab w:val="num" w:pos="-10352"/>
              </w:tabs>
              <w:ind w:left="0" w:firstLine="268"/>
              <w:jc w:val="both"/>
              <w:rPr>
                <w:color w:val="000000"/>
              </w:rPr>
            </w:pPr>
            <w:proofErr w:type="gramStart"/>
            <w:r w:rsidRPr="00AA2C0F">
              <w:rPr>
                <w:color w:val="000000"/>
              </w:rPr>
              <w:t xml:space="preserve">Восприятие и понимание ценностей «человек», «личность», «индивидуальность», </w:t>
            </w:r>
            <w:r w:rsidRPr="00AA2C0F">
              <w:rPr>
                <w:color w:val="000000"/>
              </w:rPr>
              <w:lastRenderedPageBreak/>
              <w:t>«труд», «общение», «коллектив», «доверие», «выбор».</w:t>
            </w:r>
            <w:proofErr w:type="gramEnd"/>
            <w:r w:rsidRPr="00AA2C0F">
              <w:rPr>
                <w:color w:val="000000"/>
              </w:rPr>
              <w:t xml:space="preserve"> Знание и соблюдение традиций школы.</w:t>
            </w:r>
          </w:p>
          <w:p w:rsidR="0071710A" w:rsidRPr="00AA2C0F" w:rsidRDefault="0071710A" w:rsidP="00E73B05">
            <w:pPr>
              <w:numPr>
                <w:ilvl w:val="2"/>
                <w:numId w:val="49"/>
              </w:numPr>
              <w:tabs>
                <w:tab w:val="clear" w:pos="2160"/>
                <w:tab w:val="num" w:pos="-10352"/>
              </w:tabs>
              <w:ind w:left="0" w:firstLine="268"/>
              <w:jc w:val="both"/>
              <w:rPr>
                <w:color w:val="000000"/>
              </w:rPr>
            </w:pPr>
            <w:r w:rsidRPr="00AA2C0F">
              <w:rPr>
                <w:color w:val="000000"/>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71710A" w:rsidRPr="00AA2C0F" w:rsidRDefault="0071710A" w:rsidP="00E73B05">
            <w:pPr>
              <w:numPr>
                <w:ilvl w:val="2"/>
                <w:numId w:val="49"/>
              </w:numPr>
              <w:tabs>
                <w:tab w:val="clear" w:pos="2160"/>
                <w:tab w:val="num" w:pos="-10352"/>
              </w:tabs>
              <w:ind w:left="0" w:firstLine="268"/>
              <w:jc w:val="both"/>
              <w:rPr>
                <w:color w:val="000000"/>
              </w:rPr>
            </w:pPr>
            <w:r w:rsidRPr="00AA2C0F">
              <w:t>Готовность объективно оценивать себя, отстаивать свою собственную позицию</w:t>
            </w:r>
            <w:r w:rsidRPr="00AA2C0F">
              <w:rPr>
                <w:color w:val="000000"/>
              </w:rPr>
              <w:t xml:space="preserve">, отвечать за свои поступки и действия. </w:t>
            </w:r>
          </w:p>
          <w:p w:rsidR="0071710A" w:rsidRPr="00AA2C0F" w:rsidRDefault="0071710A" w:rsidP="00E73B05">
            <w:pPr>
              <w:numPr>
                <w:ilvl w:val="2"/>
                <w:numId w:val="49"/>
              </w:numPr>
              <w:tabs>
                <w:tab w:val="clear" w:pos="2160"/>
                <w:tab w:val="num" w:pos="-10352"/>
              </w:tabs>
              <w:ind w:left="0" w:firstLine="268"/>
              <w:jc w:val="both"/>
              <w:rPr>
                <w:color w:val="000000"/>
              </w:rPr>
            </w:pPr>
            <w:r w:rsidRPr="00AA2C0F">
              <w:rPr>
                <w:color w:val="000000"/>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71710A" w:rsidRPr="00AA2C0F">
        <w:tc>
          <w:tcPr>
            <w:tcW w:w="9648" w:type="dxa"/>
            <w:gridSpan w:val="3"/>
          </w:tcPr>
          <w:p w:rsidR="0071710A" w:rsidRPr="00AA2C0F" w:rsidRDefault="0071710A" w:rsidP="00AA2C0F">
            <w:pPr>
              <w:ind w:firstLine="708"/>
              <w:jc w:val="both"/>
              <w:rPr>
                <w:color w:val="000000"/>
              </w:rPr>
            </w:pPr>
            <w:r w:rsidRPr="00AA2C0F">
              <w:rPr>
                <w:b/>
                <w:bCs/>
                <w:color w:val="000000"/>
              </w:rPr>
              <w:lastRenderedPageBreak/>
              <w:t>Физический потенциал</w:t>
            </w:r>
          </w:p>
          <w:p w:rsidR="0071710A" w:rsidRPr="00AA2C0F" w:rsidRDefault="0071710A" w:rsidP="00E73B05">
            <w:pPr>
              <w:numPr>
                <w:ilvl w:val="0"/>
                <w:numId w:val="54"/>
              </w:numPr>
              <w:ind w:left="0"/>
              <w:jc w:val="both"/>
              <w:rPr>
                <w:color w:val="000000"/>
              </w:rPr>
            </w:pPr>
            <w:r w:rsidRPr="00AA2C0F">
              <w:rPr>
                <w:color w:val="000000"/>
              </w:rPr>
              <w:t xml:space="preserve">Развитие основных физических качеств: быстроты, ловкости, гибкости, силы и выносливости; </w:t>
            </w:r>
          </w:p>
          <w:p w:rsidR="0071710A" w:rsidRPr="00AA2C0F" w:rsidRDefault="0071710A" w:rsidP="00E73B05">
            <w:pPr>
              <w:numPr>
                <w:ilvl w:val="0"/>
                <w:numId w:val="54"/>
              </w:numPr>
              <w:ind w:left="0"/>
              <w:jc w:val="both"/>
              <w:rPr>
                <w:color w:val="000000"/>
              </w:rPr>
            </w:pPr>
            <w:r w:rsidRPr="00AA2C0F">
              <w:rPr>
                <w:color w:val="000000"/>
              </w:rPr>
              <w:t xml:space="preserve">овладение простейшими туристическими умениями и навыками; </w:t>
            </w:r>
          </w:p>
          <w:p w:rsidR="0071710A" w:rsidRPr="00AA2C0F" w:rsidRDefault="0071710A" w:rsidP="00E73B05">
            <w:pPr>
              <w:numPr>
                <w:ilvl w:val="0"/>
                <w:numId w:val="54"/>
              </w:numPr>
              <w:ind w:left="0"/>
              <w:jc w:val="both"/>
              <w:rPr>
                <w:color w:val="000000"/>
              </w:rPr>
            </w:pPr>
            <w:r w:rsidRPr="00AA2C0F">
              <w:rPr>
                <w:color w:val="000000"/>
              </w:rPr>
              <w:t xml:space="preserve">знание и соблюдение режима занятий физическими упражнениями; </w:t>
            </w:r>
          </w:p>
          <w:p w:rsidR="0071710A" w:rsidRPr="00AA2C0F" w:rsidRDefault="0071710A" w:rsidP="00E73B05">
            <w:pPr>
              <w:numPr>
                <w:ilvl w:val="0"/>
                <w:numId w:val="54"/>
              </w:numPr>
              <w:tabs>
                <w:tab w:val="clear" w:pos="1068"/>
              </w:tabs>
              <w:ind w:left="0"/>
              <w:jc w:val="both"/>
              <w:rPr>
                <w:color w:val="000000"/>
              </w:rPr>
            </w:pPr>
            <w:r w:rsidRPr="00AA2C0F">
              <w:rPr>
                <w:color w:val="000000"/>
              </w:rPr>
              <w:t>способность разработать и реализовать индивидуальную программу физического совершенствования.</w:t>
            </w:r>
          </w:p>
        </w:tc>
      </w:tr>
    </w:tbl>
    <w:p w:rsidR="0071710A" w:rsidRPr="00AA2C0F" w:rsidRDefault="0071710A" w:rsidP="00AA2C0F">
      <w:pPr>
        <w:jc w:val="both"/>
        <w:rPr>
          <w:b/>
          <w:bCs/>
        </w:rPr>
      </w:pPr>
    </w:p>
    <w:p w:rsidR="0071710A" w:rsidRPr="00AA2C0F" w:rsidRDefault="0071710A" w:rsidP="00AA2C0F">
      <w:pPr>
        <w:jc w:val="center"/>
        <w:rPr>
          <w:b/>
          <w:bCs/>
        </w:rPr>
      </w:pPr>
      <w:r w:rsidRPr="00AA2C0F">
        <w:rPr>
          <w:b/>
          <w:bCs/>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4884"/>
      </w:tblGrid>
      <w:tr w:rsidR="0071710A" w:rsidRPr="00AA2C0F">
        <w:tc>
          <w:tcPr>
            <w:tcW w:w="4758" w:type="dxa"/>
          </w:tcPr>
          <w:p w:rsidR="0071710A" w:rsidRPr="00AA2C0F" w:rsidRDefault="0071710A" w:rsidP="00AA2C0F">
            <w:pPr>
              <w:pStyle w:val="12"/>
              <w:widowControl w:val="0"/>
              <w:suppressAutoHyphens/>
              <w:jc w:val="both"/>
              <w:rPr>
                <w:rFonts w:ascii="Times New Roman" w:hAnsi="Times New Roman" w:cs="Times New Roman"/>
                <w:b/>
                <w:bCs/>
                <w:sz w:val="24"/>
                <w:szCs w:val="24"/>
              </w:rPr>
            </w:pPr>
            <w:r w:rsidRPr="00AA2C0F">
              <w:rPr>
                <w:rFonts w:ascii="Times New Roman" w:hAnsi="Times New Roman" w:cs="Times New Roman"/>
                <w:b/>
                <w:bCs/>
                <w:sz w:val="24"/>
                <w:szCs w:val="24"/>
              </w:rPr>
              <w:t>Ценностный потенциал:</w:t>
            </w:r>
          </w:p>
          <w:p w:rsidR="0071710A" w:rsidRPr="00AA2C0F" w:rsidRDefault="0071710A" w:rsidP="00E73B05">
            <w:pPr>
              <w:numPr>
                <w:ilvl w:val="1"/>
                <w:numId w:val="49"/>
              </w:numPr>
              <w:ind w:left="0" w:firstLine="106"/>
              <w:jc w:val="both"/>
            </w:pPr>
            <w:r w:rsidRPr="00AA2C0F">
              <w:t>восприятие человеческой жизни как главной ценности;</w:t>
            </w:r>
          </w:p>
          <w:p w:rsidR="0071710A" w:rsidRPr="00AA2C0F" w:rsidRDefault="0071710A" w:rsidP="00E73B05">
            <w:pPr>
              <w:numPr>
                <w:ilvl w:val="1"/>
                <w:numId w:val="49"/>
              </w:numPr>
              <w:tabs>
                <w:tab w:val="clear" w:pos="360"/>
              </w:tabs>
              <w:ind w:left="0" w:firstLine="106"/>
              <w:jc w:val="both"/>
            </w:pPr>
            <w:r w:rsidRPr="00AA2C0F">
              <w:t>осмысление понятий: честь, долг, ответственность, профессиональная гордость, гражданственность;</w:t>
            </w:r>
          </w:p>
          <w:p w:rsidR="0071710A" w:rsidRPr="00AA2C0F" w:rsidRDefault="0071710A" w:rsidP="00E73B05">
            <w:pPr>
              <w:numPr>
                <w:ilvl w:val="1"/>
                <w:numId w:val="49"/>
              </w:numPr>
              <w:ind w:left="0" w:firstLine="106"/>
              <w:jc w:val="both"/>
            </w:pPr>
            <w:r w:rsidRPr="00AA2C0F">
              <w:t>честность;</w:t>
            </w:r>
          </w:p>
          <w:p w:rsidR="0071710A" w:rsidRPr="00AA2C0F" w:rsidRDefault="0071710A" w:rsidP="00E73B05">
            <w:pPr>
              <w:numPr>
                <w:ilvl w:val="1"/>
                <w:numId w:val="49"/>
              </w:numPr>
              <w:ind w:left="0" w:firstLine="106"/>
              <w:jc w:val="both"/>
            </w:pPr>
            <w:r w:rsidRPr="00AA2C0F">
              <w:t>целеустремленность;</w:t>
            </w:r>
          </w:p>
          <w:p w:rsidR="0071710A" w:rsidRPr="00AA2C0F" w:rsidRDefault="0071710A" w:rsidP="00E73B05">
            <w:pPr>
              <w:numPr>
                <w:ilvl w:val="1"/>
                <w:numId w:val="49"/>
              </w:numPr>
              <w:ind w:left="0" w:firstLine="106"/>
              <w:jc w:val="both"/>
            </w:pPr>
            <w:r w:rsidRPr="00AA2C0F">
              <w:t>социальная активность.</w:t>
            </w:r>
          </w:p>
        </w:tc>
        <w:tc>
          <w:tcPr>
            <w:tcW w:w="4890" w:type="dxa"/>
            <w:gridSpan w:val="2"/>
          </w:tcPr>
          <w:p w:rsidR="0071710A" w:rsidRPr="00AA2C0F" w:rsidRDefault="0071710A" w:rsidP="00AA2C0F">
            <w:pPr>
              <w:jc w:val="both"/>
              <w:rPr>
                <w:b/>
                <w:bCs/>
              </w:rPr>
            </w:pPr>
            <w:r w:rsidRPr="00AA2C0F">
              <w:rPr>
                <w:b/>
                <w:bCs/>
              </w:rPr>
              <w:t>Творческий потенциал:</w:t>
            </w:r>
          </w:p>
          <w:p w:rsidR="0071710A" w:rsidRPr="00AA2C0F" w:rsidRDefault="0071710A" w:rsidP="00E73B05">
            <w:pPr>
              <w:pStyle w:val="1"/>
              <w:numPr>
                <w:ilvl w:val="0"/>
                <w:numId w:val="58"/>
              </w:numPr>
              <w:tabs>
                <w:tab w:val="clear" w:pos="1006"/>
                <w:tab w:val="num" w:pos="-10352"/>
              </w:tabs>
              <w:ind w:left="0" w:firstLine="360"/>
              <w:jc w:val="both"/>
              <w:rPr>
                <w:b/>
                <w:sz w:val="24"/>
                <w:szCs w:val="24"/>
              </w:rPr>
            </w:pPr>
            <w:r w:rsidRPr="00AA2C0F">
              <w:rPr>
                <w:b/>
                <w:sz w:val="24"/>
                <w:szCs w:val="24"/>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71710A" w:rsidRPr="00AA2C0F" w:rsidRDefault="0071710A" w:rsidP="00AA2C0F">
            <w:pPr>
              <w:jc w:val="both"/>
              <w:rPr>
                <w:b/>
                <w:bCs/>
              </w:rPr>
            </w:pPr>
          </w:p>
        </w:tc>
      </w:tr>
      <w:tr w:rsidR="0071710A" w:rsidRPr="00AA2C0F">
        <w:tc>
          <w:tcPr>
            <w:tcW w:w="4764" w:type="dxa"/>
            <w:gridSpan w:val="2"/>
          </w:tcPr>
          <w:p w:rsidR="0071710A" w:rsidRPr="00AA2C0F" w:rsidRDefault="0071710A" w:rsidP="00AA2C0F">
            <w:pPr>
              <w:jc w:val="both"/>
              <w:rPr>
                <w:b/>
                <w:bCs/>
              </w:rPr>
            </w:pPr>
            <w:r w:rsidRPr="00AA2C0F">
              <w:rPr>
                <w:b/>
                <w:bCs/>
              </w:rPr>
              <w:t>Познавательный потенциал:</w:t>
            </w:r>
          </w:p>
          <w:p w:rsidR="0071710A" w:rsidRPr="00AA2C0F" w:rsidRDefault="0071710A" w:rsidP="00E73B05">
            <w:pPr>
              <w:numPr>
                <w:ilvl w:val="1"/>
                <w:numId w:val="49"/>
              </w:numPr>
              <w:ind w:left="0" w:firstLine="106"/>
              <w:jc w:val="both"/>
            </w:pPr>
            <w:r w:rsidRPr="00AA2C0F">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71710A" w:rsidRPr="00AA2C0F" w:rsidRDefault="0071710A" w:rsidP="00E73B05">
            <w:pPr>
              <w:numPr>
                <w:ilvl w:val="1"/>
                <w:numId w:val="49"/>
              </w:numPr>
              <w:ind w:left="0" w:firstLine="106"/>
              <w:jc w:val="both"/>
              <w:rPr>
                <w:color w:val="000000"/>
              </w:rPr>
            </w:pPr>
            <w:r w:rsidRPr="00AA2C0F">
              <w:t>Память и творческое мышление</w:t>
            </w:r>
            <w:r w:rsidRPr="00AA2C0F">
              <w:rPr>
                <w:color w:val="000000"/>
              </w:rPr>
              <w:t xml:space="preserve"> </w:t>
            </w:r>
          </w:p>
          <w:p w:rsidR="0071710A" w:rsidRPr="00AA2C0F" w:rsidRDefault="0071710A" w:rsidP="00E73B05">
            <w:pPr>
              <w:numPr>
                <w:ilvl w:val="1"/>
                <w:numId w:val="49"/>
              </w:numPr>
              <w:ind w:left="0" w:firstLine="106"/>
              <w:jc w:val="both"/>
              <w:rPr>
                <w:color w:val="000000"/>
              </w:rPr>
            </w:pPr>
            <w:r w:rsidRPr="00AA2C0F">
              <w:rPr>
                <w:color w:val="000000"/>
              </w:rPr>
              <w:t xml:space="preserve">Наличие желания и готовности продолжить обучение после школы, </w:t>
            </w:r>
          </w:p>
          <w:p w:rsidR="0071710A" w:rsidRPr="00AA2C0F" w:rsidRDefault="0071710A" w:rsidP="00E73B05">
            <w:pPr>
              <w:numPr>
                <w:ilvl w:val="1"/>
                <w:numId w:val="49"/>
              </w:numPr>
              <w:ind w:left="0" w:firstLine="106"/>
              <w:jc w:val="both"/>
              <w:rPr>
                <w:color w:val="000000"/>
              </w:rPr>
            </w:pPr>
            <w:r w:rsidRPr="00AA2C0F">
              <w:rPr>
                <w:color w:val="000000"/>
              </w:rPr>
              <w:t>потребность в углубленном изучении избранной области знаний, их самостоятельном добывании.</w:t>
            </w:r>
          </w:p>
        </w:tc>
        <w:tc>
          <w:tcPr>
            <w:tcW w:w="4884" w:type="dxa"/>
          </w:tcPr>
          <w:p w:rsidR="0071710A" w:rsidRPr="00AA2C0F" w:rsidRDefault="0071710A" w:rsidP="00AA2C0F">
            <w:pPr>
              <w:jc w:val="both"/>
            </w:pPr>
            <w:r w:rsidRPr="00AA2C0F">
              <w:rPr>
                <w:b/>
                <w:bCs/>
              </w:rPr>
              <w:t>Коммуникативный потенциал</w:t>
            </w:r>
            <w:r w:rsidRPr="00AA2C0F">
              <w:t>:</w:t>
            </w:r>
          </w:p>
          <w:p w:rsidR="0071710A" w:rsidRPr="00AA2C0F" w:rsidRDefault="0071710A" w:rsidP="00AA2C0F">
            <w:pPr>
              <w:ind w:firstLine="709"/>
              <w:jc w:val="both"/>
              <w:rPr>
                <w:color w:val="000000"/>
              </w:rPr>
            </w:pPr>
            <w:proofErr w:type="spellStart"/>
            <w:r w:rsidRPr="00AA2C0F">
              <w:rPr>
                <w:color w:val="000000"/>
              </w:rPr>
              <w:t>Сформированность</w:t>
            </w:r>
            <w:proofErr w:type="spellEnd"/>
            <w:r w:rsidRPr="00AA2C0F">
              <w:rPr>
                <w:color w:val="000000"/>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71710A" w:rsidRPr="00AA2C0F" w:rsidRDefault="0071710A" w:rsidP="00AA2C0F">
            <w:pPr>
              <w:jc w:val="both"/>
              <w:rPr>
                <w:b/>
                <w:bCs/>
              </w:rPr>
            </w:pPr>
          </w:p>
        </w:tc>
      </w:tr>
      <w:tr w:rsidR="0071710A" w:rsidRPr="00AA2C0F">
        <w:tc>
          <w:tcPr>
            <w:tcW w:w="4758" w:type="dxa"/>
          </w:tcPr>
          <w:p w:rsidR="0071710A" w:rsidRPr="00AA2C0F" w:rsidRDefault="0071710A" w:rsidP="00AA2C0F">
            <w:pPr>
              <w:jc w:val="both"/>
              <w:rPr>
                <w:b/>
                <w:bCs/>
              </w:rPr>
            </w:pPr>
            <w:r w:rsidRPr="00AA2C0F">
              <w:rPr>
                <w:b/>
                <w:bCs/>
              </w:rPr>
              <w:t>Художественный потенциал:</w:t>
            </w:r>
          </w:p>
          <w:p w:rsidR="0071710A" w:rsidRPr="00AA2C0F" w:rsidRDefault="0071710A" w:rsidP="00E73B05">
            <w:pPr>
              <w:numPr>
                <w:ilvl w:val="0"/>
                <w:numId w:val="55"/>
              </w:numPr>
              <w:tabs>
                <w:tab w:val="clear" w:pos="1429"/>
                <w:tab w:val="num" w:pos="-2520"/>
              </w:tabs>
              <w:ind w:left="0" w:firstLine="1069"/>
              <w:jc w:val="both"/>
              <w:rPr>
                <w:color w:val="000000"/>
              </w:rPr>
            </w:pPr>
            <w:r w:rsidRPr="00AA2C0F">
              <w:rPr>
                <w:color w:val="000000"/>
              </w:rPr>
              <w:t xml:space="preserve">Умение строить свою жизнедеятельность по законам гармонии и красоты; </w:t>
            </w:r>
          </w:p>
          <w:p w:rsidR="0071710A" w:rsidRPr="00AA2C0F" w:rsidRDefault="0071710A" w:rsidP="00E73B05">
            <w:pPr>
              <w:numPr>
                <w:ilvl w:val="0"/>
                <w:numId w:val="55"/>
              </w:numPr>
              <w:tabs>
                <w:tab w:val="clear" w:pos="1429"/>
                <w:tab w:val="num" w:pos="-2520"/>
              </w:tabs>
              <w:ind w:left="0" w:firstLine="1069"/>
              <w:jc w:val="both"/>
              <w:rPr>
                <w:color w:val="000000"/>
              </w:rPr>
            </w:pPr>
            <w:r w:rsidRPr="00AA2C0F">
              <w:rPr>
                <w:color w:val="000000"/>
              </w:rPr>
              <w:lastRenderedPageBreak/>
              <w:t xml:space="preserve">потребность в посещении театров, выставок, концертов; стремление творить прекрасное в учебной, трудовой, </w:t>
            </w:r>
            <w:proofErr w:type="spellStart"/>
            <w:r w:rsidRPr="00AA2C0F">
              <w:rPr>
                <w:color w:val="000000"/>
              </w:rPr>
              <w:t>досуговой</w:t>
            </w:r>
            <w:proofErr w:type="spellEnd"/>
            <w:r w:rsidRPr="00AA2C0F">
              <w:rPr>
                <w:color w:val="000000"/>
              </w:rPr>
              <w:t xml:space="preserve"> деятельности, поведении и отношениях с окружающими; </w:t>
            </w:r>
          </w:p>
          <w:p w:rsidR="0071710A" w:rsidRPr="00AA2C0F" w:rsidRDefault="0071710A" w:rsidP="00E73B05">
            <w:pPr>
              <w:numPr>
                <w:ilvl w:val="0"/>
                <w:numId w:val="55"/>
              </w:numPr>
              <w:tabs>
                <w:tab w:val="clear" w:pos="1429"/>
                <w:tab w:val="num" w:pos="-2520"/>
              </w:tabs>
              <w:ind w:left="0" w:firstLine="1069"/>
              <w:jc w:val="both"/>
              <w:rPr>
                <w:color w:val="000000"/>
              </w:rPr>
            </w:pPr>
            <w:r w:rsidRPr="00AA2C0F">
              <w:rPr>
                <w:color w:val="000000"/>
              </w:rPr>
              <w:t xml:space="preserve">проявление индивидуального своеобразия, </w:t>
            </w:r>
            <w:proofErr w:type="gramStart"/>
            <w:r w:rsidRPr="00AA2C0F">
              <w:rPr>
                <w:color w:val="000000"/>
              </w:rPr>
              <w:t>восприятии</w:t>
            </w:r>
            <w:proofErr w:type="gramEnd"/>
            <w:r w:rsidRPr="00AA2C0F">
              <w:rPr>
                <w:color w:val="000000"/>
              </w:rPr>
              <w:t xml:space="preserve"> и созидании  красоты.</w:t>
            </w:r>
          </w:p>
          <w:p w:rsidR="0071710A" w:rsidRPr="00AA2C0F" w:rsidRDefault="0071710A" w:rsidP="00AA2C0F">
            <w:pPr>
              <w:ind w:firstLine="708"/>
              <w:jc w:val="both"/>
              <w:rPr>
                <w:color w:val="000000"/>
              </w:rPr>
            </w:pPr>
            <w:r w:rsidRPr="00AA2C0F">
              <w:rPr>
                <w:b/>
                <w:bCs/>
                <w:color w:val="000000"/>
              </w:rPr>
              <w:t>Физический потенциал</w:t>
            </w:r>
          </w:p>
          <w:p w:rsidR="0071710A" w:rsidRPr="00AA2C0F" w:rsidRDefault="0071710A" w:rsidP="00E73B05">
            <w:pPr>
              <w:numPr>
                <w:ilvl w:val="0"/>
                <w:numId w:val="55"/>
              </w:numPr>
              <w:ind w:left="0"/>
              <w:jc w:val="both"/>
              <w:rPr>
                <w:b/>
                <w:bCs/>
                <w:color w:val="000000"/>
              </w:rPr>
            </w:pPr>
            <w:r w:rsidRPr="00AA2C0F">
              <w:rPr>
                <w:color w:val="000000"/>
              </w:rPr>
              <w:t xml:space="preserve">Стремление к физическому совершенству; </w:t>
            </w:r>
          </w:p>
          <w:p w:rsidR="0071710A" w:rsidRPr="00AA2C0F" w:rsidRDefault="0071710A" w:rsidP="00E73B05">
            <w:pPr>
              <w:numPr>
                <w:ilvl w:val="0"/>
                <w:numId w:val="57"/>
              </w:numPr>
              <w:tabs>
                <w:tab w:val="clear" w:pos="1429"/>
                <w:tab w:val="num" w:pos="-4395"/>
              </w:tabs>
              <w:ind w:left="0"/>
              <w:jc w:val="both"/>
              <w:rPr>
                <w:b/>
                <w:bCs/>
                <w:color w:val="000000"/>
              </w:rPr>
            </w:pPr>
            <w:r w:rsidRPr="00AA2C0F">
              <w:rPr>
                <w:color w:val="000000"/>
              </w:rPr>
              <w:t xml:space="preserve">умение подготовить и провести подвижные игры и спортивные соревнования среди сверстников и младших школьников; </w:t>
            </w:r>
          </w:p>
          <w:p w:rsidR="0071710A" w:rsidRPr="00AA2C0F" w:rsidRDefault="0071710A" w:rsidP="00E73B05">
            <w:pPr>
              <w:numPr>
                <w:ilvl w:val="0"/>
                <w:numId w:val="57"/>
              </w:numPr>
              <w:ind w:left="0"/>
              <w:jc w:val="both"/>
            </w:pPr>
            <w:r w:rsidRPr="00AA2C0F">
              <w:rPr>
                <w:color w:val="000000"/>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71710A" w:rsidRPr="00AA2C0F" w:rsidRDefault="0071710A" w:rsidP="00AA2C0F">
            <w:pPr>
              <w:ind w:firstLine="708"/>
              <w:jc w:val="both"/>
              <w:rPr>
                <w:b/>
                <w:bCs/>
                <w:color w:val="000000"/>
              </w:rPr>
            </w:pPr>
            <w:r w:rsidRPr="00AA2C0F">
              <w:rPr>
                <w:b/>
                <w:bCs/>
                <w:color w:val="000000"/>
              </w:rPr>
              <w:lastRenderedPageBreak/>
              <w:t>Нравственный потенциал:</w:t>
            </w:r>
          </w:p>
          <w:p w:rsidR="0071710A" w:rsidRPr="00AA2C0F" w:rsidRDefault="0071710A" w:rsidP="00E73B05">
            <w:pPr>
              <w:numPr>
                <w:ilvl w:val="0"/>
                <w:numId w:val="56"/>
              </w:numPr>
              <w:tabs>
                <w:tab w:val="clear" w:pos="1429"/>
                <w:tab w:val="num" w:pos="-10352"/>
              </w:tabs>
              <w:ind w:left="0" w:firstLine="360"/>
              <w:jc w:val="both"/>
              <w:rPr>
                <w:color w:val="000000"/>
              </w:rPr>
            </w:pPr>
            <w:r w:rsidRPr="00AA2C0F">
              <w:rPr>
                <w:color w:val="000000"/>
              </w:rPr>
              <w:t xml:space="preserve">Осмысление целей и смысла своей жизни. Усвоение ценностей «отечество», «культура», «любовь», «творчество», </w:t>
            </w:r>
            <w:r w:rsidRPr="00AA2C0F">
              <w:rPr>
                <w:color w:val="000000"/>
              </w:rPr>
              <w:lastRenderedPageBreak/>
              <w:t>«</w:t>
            </w:r>
            <w:proofErr w:type="spellStart"/>
            <w:r w:rsidRPr="00AA2C0F">
              <w:rPr>
                <w:color w:val="000000"/>
              </w:rPr>
              <w:t>самоактуализация</w:t>
            </w:r>
            <w:proofErr w:type="spellEnd"/>
            <w:r w:rsidRPr="00AA2C0F">
              <w:rPr>
                <w:color w:val="000000"/>
              </w:rPr>
              <w:t>» и «</w:t>
            </w:r>
            <w:proofErr w:type="spellStart"/>
            <w:r w:rsidRPr="00AA2C0F">
              <w:rPr>
                <w:color w:val="000000"/>
              </w:rPr>
              <w:t>субъектность</w:t>
            </w:r>
            <w:proofErr w:type="spellEnd"/>
            <w:r w:rsidRPr="00AA2C0F">
              <w:rPr>
                <w:color w:val="000000"/>
              </w:rPr>
              <w:t xml:space="preserve">». </w:t>
            </w:r>
          </w:p>
          <w:p w:rsidR="0071710A" w:rsidRPr="00AA2C0F" w:rsidRDefault="0071710A" w:rsidP="00E73B05">
            <w:pPr>
              <w:numPr>
                <w:ilvl w:val="0"/>
                <w:numId w:val="56"/>
              </w:numPr>
              <w:tabs>
                <w:tab w:val="clear" w:pos="1429"/>
              </w:tabs>
              <w:ind w:left="0" w:firstLine="360"/>
              <w:jc w:val="both"/>
              <w:rPr>
                <w:color w:val="000000"/>
              </w:rPr>
            </w:pPr>
            <w:r w:rsidRPr="00AA2C0F">
              <w:rPr>
                <w:color w:val="000000"/>
              </w:rPr>
              <w:t xml:space="preserve">Знание и понимание основных положений Конституции Российской Федерации. </w:t>
            </w:r>
          </w:p>
          <w:p w:rsidR="0071710A" w:rsidRPr="00AA2C0F" w:rsidRDefault="0071710A" w:rsidP="00E73B05">
            <w:pPr>
              <w:numPr>
                <w:ilvl w:val="0"/>
                <w:numId w:val="56"/>
              </w:numPr>
              <w:tabs>
                <w:tab w:val="clear" w:pos="1429"/>
              </w:tabs>
              <w:ind w:left="0" w:firstLine="360"/>
              <w:jc w:val="both"/>
              <w:rPr>
                <w:color w:val="000000"/>
              </w:rPr>
            </w:pPr>
            <w:r w:rsidRPr="00AA2C0F">
              <w:rPr>
                <w:color w:val="000000"/>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71710A" w:rsidRPr="00AA2C0F" w:rsidRDefault="0071710A" w:rsidP="00E73B05">
            <w:pPr>
              <w:numPr>
                <w:ilvl w:val="0"/>
                <w:numId w:val="56"/>
              </w:numPr>
              <w:tabs>
                <w:tab w:val="clear" w:pos="1429"/>
              </w:tabs>
              <w:ind w:left="0" w:firstLine="360"/>
              <w:jc w:val="both"/>
              <w:rPr>
                <w:color w:val="000000"/>
              </w:rPr>
            </w:pPr>
            <w:r w:rsidRPr="00AA2C0F">
              <w:rPr>
                <w:color w:val="000000"/>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71710A" w:rsidRPr="00AA2C0F" w:rsidRDefault="0071710A" w:rsidP="00E73B05">
            <w:pPr>
              <w:numPr>
                <w:ilvl w:val="0"/>
                <w:numId w:val="56"/>
              </w:numPr>
              <w:tabs>
                <w:tab w:val="clear" w:pos="1429"/>
              </w:tabs>
              <w:ind w:left="0" w:firstLine="360"/>
              <w:jc w:val="both"/>
              <w:rPr>
                <w:color w:val="000000"/>
              </w:rPr>
            </w:pPr>
            <w:r w:rsidRPr="00AA2C0F">
              <w:rPr>
                <w:color w:val="000000"/>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71710A" w:rsidRPr="00AA2C0F" w:rsidRDefault="0071710A" w:rsidP="00AA2C0F">
      <w:pPr>
        <w:ind w:firstLine="567"/>
        <w:jc w:val="center"/>
        <w:rPr>
          <w:b/>
          <w:color w:val="000000"/>
        </w:rPr>
      </w:pPr>
    </w:p>
    <w:p w:rsidR="00C37CAF" w:rsidRDefault="00C37CAF" w:rsidP="00C37CAF">
      <w:pPr>
        <w:pStyle w:val="FR3"/>
        <w:widowControl/>
        <w:suppressLineNumbers/>
        <w:spacing w:line="240" w:lineRule="auto"/>
        <w:ind w:left="360" w:firstLine="0"/>
        <w:jc w:val="center"/>
        <w:rPr>
          <w:rFonts w:ascii="Times New Roman" w:hAnsi="Times New Roman"/>
          <w:b/>
          <w:sz w:val="24"/>
          <w:szCs w:val="24"/>
        </w:rPr>
      </w:pPr>
    </w:p>
    <w:p w:rsidR="00EC4BAB" w:rsidRPr="00AA2C0F" w:rsidRDefault="00EC4BAB" w:rsidP="00C37CAF">
      <w:pPr>
        <w:pStyle w:val="FR3"/>
        <w:widowControl/>
        <w:numPr>
          <w:ilvl w:val="0"/>
          <w:numId w:val="52"/>
        </w:numPr>
        <w:suppressLineNumbers/>
        <w:spacing w:line="240" w:lineRule="auto"/>
        <w:rPr>
          <w:rFonts w:ascii="Times New Roman" w:hAnsi="Times New Roman"/>
          <w:b/>
          <w:sz w:val="24"/>
          <w:szCs w:val="24"/>
        </w:rPr>
      </w:pPr>
      <w:r w:rsidRPr="00AA2C0F">
        <w:rPr>
          <w:rFonts w:ascii="Times New Roman" w:hAnsi="Times New Roman"/>
          <w:b/>
          <w:sz w:val="24"/>
          <w:szCs w:val="24"/>
        </w:rPr>
        <w:t xml:space="preserve">Методика и инструментарий мониторинга </w:t>
      </w:r>
      <w:r w:rsidR="00C37CAF">
        <w:rPr>
          <w:rFonts w:ascii="Times New Roman" w:hAnsi="Times New Roman"/>
          <w:b/>
          <w:sz w:val="24"/>
          <w:szCs w:val="24"/>
        </w:rPr>
        <w:t xml:space="preserve">воспитания и </w:t>
      </w:r>
      <w:r w:rsidRPr="00AA2C0F">
        <w:rPr>
          <w:rFonts w:ascii="Times New Roman" w:hAnsi="Times New Roman"/>
          <w:b/>
          <w:sz w:val="24"/>
          <w:szCs w:val="24"/>
        </w:rPr>
        <w:t xml:space="preserve">социализации </w:t>
      </w:r>
      <w:proofErr w:type="gramStart"/>
      <w:r w:rsidRPr="00AA2C0F">
        <w:rPr>
          <w:rFonts w:ascii="Times New Roman" w:hAnsi="Times New Roman"/>
          <w:b/>
          <w:sz w:val="24"/>
          <w:szCs w:val="24"/>
        </w:rPr>
        <w:t>обучающихся</w:t>
      </w:r>
      <w:proofErr w:type="gramEnd"/>
      <w:r w:rsidR="00C37CAF">
        <w:rPr>
          <w:rFonts w:ascii="Times New Roman" w:hAnsi="Times New Roman"/>
          <w:b/>
          <w:sz w:val="24"/>
          <w:szCs w:val="24"/>
        </w:rPr>
        <w:t>.</w:t>
      </w:r>
    </w:p>
    <w:p w:rsidR="00EC4BAB" w:rsidRPr="00AA2C0F" w:rsidRDefault="00EC4BAB" w:rsidP="00AA2C0F">
      <w:pPr>
        <w:rPr>
          <w:b/>
        </w:rPr>
      </w:pPr>
    </w:p>
    <w:p w:rsidR="00EC4BAB" w:rsidRPr="00AA2C0F" w:rsidRDefault="00EC4BAB" w:rsidP="00AA2C0F">
      <w:pPr>
        <w:autoSpaceDE w:val="0"/>
        <w:ind w:firstLine="708"/>
        <w:jc w:val="both"/>
      </w:pPr>
      <w:r w:rsidRPr="00AA2C0F">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w:t>
      </w:r>
      <w:proofErr w:type="spellStart"/>
      <w:r w:rsidRPr="00AA2C0F">
        <w:t>жизнедеятельностные</w:t>
      </w:r>
      <w:proofErr w:type="spellEnd"/>
      <w:r w:rsidRPr="00AA2C0F">
        <w:t xml:space="preserve">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EC4BAB" w:rsidRPr="00AA2C0F" w:rsidRDefault="00EC4BAB" w:rsidP="00AA2C0F">
      <w:pPr>
        <w:autoSpaceDE w:val="0"/>
        <w:ind w:firstLine="708"/>
        <w:jc w:val="both"/>
      </w:pPr>
      <w:r w:rsidRPr="00AA2C0F">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w:t>
      </w:r>
      <w:proofErr w:type="spellStart"/>
      <w:r w:rsidRPr="00AA2C0F">
        <w:t>конфессий</w:t>
      </w:r>
      <w:proofErr w:type="spellEnd"/>
      <w:r w:rsidRPr="00AA2C0F">
        <w:t xml:space="preserve">, и т.д. Они разные и у разных людей. </w:t>
      </w:r>
    </w:p>
    <w:p w:rsidR="00EC4BAB" w:rsidRPr="00AA2C0F" w:rsidRDefault="00EC4BAB" w:rsidP="00AA2C0F">
      <w:pPr>
        <w:autoSpaceDE w:val="0"/>
        <w:ind w:firstLine="708"/>
        <w:jc w:val="both"/>
      </w:pPr>
      <w:r w:rsidRPr="00AA2C0F">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EC4BAB" w:rsidRPr="00AA2C0F" w:rsidRDefault="00EC4BAB" w:rsidP="00AA2C0F">
      <w:pPr>
        <w:autoSpaceDE w:val="0"/>
        <w:ind w:firstLine="708"/>
        <w:jc w:val="both"/>
      </w:pPr>
      <w:r w:rsidRPr="00AA2C0F">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w:t>
      </w:r>
      <w:r w:rsidRPr="00AA2C0F">
        <w:lastRenderedPageBreak/>
        <w:t xml:space="preserve">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w:t>
      </w:r>
      <w:proofErr w:type="spellStart"/>
      <w:r w:rsidRPr="00AA2C0F">
        <w:t>портфолио</w:t>
      </w:r>
      <w:proofErr w:type="spellEnd"/>
      <w:r w:rsidRPr="00AA2C0F">
        <w:t xml:space="preserve">,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EC4BAB" w:rsidRPr="00AA2C0F" w:rsidRDefault="00EC4BAB" w:rsidP="00AA2C0F">
      <w:pPr>
        <w:autoSpaceDE w:val="0"/>
        <w:ind w:firstLine="708"/>
        <w:jc w:val="both"/>
      </w:pPr>
      <w:r w:rsidRPr="00AA2C0F">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EC4BAB" w:rsidRPr="00AA2C0F" w:rsidRDefault="00EC4BAB" w:rsidP="00AA2C0F">
      <w:pPr>
        <w:autoSpaceDE w:val="0"/>
        <w:ind w:firstLine="708"/>
        <w:jc w:val="both"/>
      </w:pPr>
      <w:r w:rsidRPr="00AA2C0F">
        <w:t xml:space="preserve">Главная из объективных причин таких ограничений и рисков  – уже упомянутая выше ограниченность и фрагментарность социального и </w:t>
      </w:r>
      <w:proofErr w:type="spellStart"/>
      <w:r w:rsidRPr="00AA2C0F">
        <w:t>социокультурного</w:t>
      </w:r>
      <w:proofErr w:type="spellEnd"/>
      <w:r w:rsidRPr="00AA2C0F">
        <w:t xml:space="preserve">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EC4BAB" w:rsidRPr="00AA2C0F" w:rsidRDefault="00EC4BAB" w:rsidP="00AA2C0F">
      <w:pPr>
        <w:autoSpaceDE w:val="0"/>
        <w:ind w:firstLine="708"/>
        <w:jc w:val="both"/>
      </w:pPr>
      <w:r w:rsidRPr="00AA2C0F">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EC4BAB" w:rsidRPr="00AA2C0F" w:rsidRDefault="00EC4BAB" w:rsidP="00AA2C0F">
      <w:pPr>
        <w:autoSpaceDE w:val="0"/>
        <w:ind w:firstLine="708"/>
        <w:jc w:val="both"/>
      </w:pPr>
      <w:r w:rsidRPr="00AA2C0F">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EC4BAB" w:rsidRPr="00AA2C0F" w:rsidRDefault="00EC4BAB" w:rsidP="00AA2C0F">
      <w:pPr>
        <w:autoSpaceDE w:val="0"/>
        <w:ind w:firstLine="708"/>
        <w:jc w:val="both"/>
      </w:pPr>
      <w:r w:rsidRPr="00AA2C0F">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EC4BAB" w:rsidRPr="00AA2C0F" w:rsidRDefault="00EC4BAB" w:rsidP="00AA2C0F">
      <w:pPr>
        <w:ind w:firstLine="708"/>
        <w:jc w:val="both"/>
      </w:pPr>
      <w:r w:rsidRPr="00AA2C0F">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EC4BAB" w:rsidRPr="00AA2C0F" w:rsidRDefault="00EC4BAB" w:rsidP="00AA2C0F">
      <w:pPr>
        <w:autoSpaceDE w:val="0"/>
        <w:ind w:firstLine="708"/>
        <w:jc w:val="both"/>
      </w:pPr>
      <w:r w:rsidRPr="00AA2C0F">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EC4BAB" w:rsidRPr="00AA2C0F" w:rsidRDefault="00EC4BAB" w:rsidP="00AA2C0F">
      <w:pPr>
        <w:autoSpaceDE w:val="0"/>
        <w:ind w:firstLine="708"/>
        <w:jc w:val="both"/>
      </w:pPr>
      <w:r w:rsidRPr="00AA2C0F">
        <w:rPr>
          <w:b/>
          <w:i/>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w:t>
      </w:r>
      <w:r w:rsidRPr="00AA2C0F">
        <w:rPr>
          <w:b/>
          <w:i/>
        </w:rPr>
        <w:lastRenderedPageBreak/>
        <w:t xml:space="preserve">программы. </w:t>
      </w:r>
      <w:r w:rsidRPr="00AA2C0F">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w:t>
      </w:r>
      <w:proofErr w:type="spellStart"/>
      <w:r w:rsidRPr="00AA2C0F">
        <w:t>центрации</w:t>
      </w:r>
      <w:proofErr w:type="spellEnd"/>
      <w:r w:rsidRPr="00AA2C0F">
        <w:t xml:space="preserve"> социального воспитания (социализации) на развитии личности. </w:t>
      </w:r>
      <w:proofErr w:type="gramStart"/>
      <w:r w:rsidRPr="00AA2C0F">
        <w:t xml:space="preserve">Программа социализации призвана «навести мосты» между </w:t>
      </w:r>
      <w:proofErr w:type="spellStart"/>
      <w:r w:rsidRPr="00AA2C0F">
        <w:t>самоценностью</w:t>
      </w:r>
      <w:proofErr w:type="spellEnd"/>
      <w:r w:rsidRPr="00AA2C0F">
        <w:t xml:space="preserve">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w:t>
      </w:r>
      <w:proofErr w:type="gramEnd"/>
      <w:r w:rsidRPr="00AA2C0F">
        <w:t xml:space="preserve"> жизни.</w:t>
      </w:r>
    </w:p>
    <w:p w:rsidR="00D43687" w:rsidRDefault="00D43687" w:rsidP="00D43687">
      <w:pPr>
        <w:jc w:val="center"/>
        <w:rPr>
          <w:b/>
        </w:rPr>
      </w:pPr>
    </w:p>
    <w:p w:rsidR="00D43687" w:rsidRDefault="00D43687" w:rsidP="00D43687">
      <w:pPr>
        <w:jc w:val="center"/>
        <w:rPr>
          <w:b/>
        </w:rPr>
      </w:pPr>
      <w:r w:rsidRPr="00D43687">
        <w:rPr>
          <w:b/>
        </w:rPr>
        <w:t>Критерии оценки эффективности воспитательного процесса школы</w:t>
      </w:r>
      <w:r>
        <w:rPr>
          <w:b/>
        </w:rPr>
        <w:t>.</w:t>
      </w:r>
    </w:p>
    <w:p w:rsidR="00D43687" w:rsidRPr="00D43687" w:rsidRDefault="00D43687" w:rsidP="00D43687">
      <w:pPr>
        <w:jc w:val="center"/>
        <w:rPr>
          <w:b/>
        </w:rPr>
      </w:pPr>
    </w:p>
    <w:tbl>
      <w:tblPr>
        <w:tblStyle w:val="af1"/>
        <w:tblW w:w="0" w:type="auto"/>
        <w:tblLook w:val="01E0"/>
      </w:tblPr>
      <w:tblGrid>
        <w:gridCol w:w="2909"/>
        <w:gridCol w:w="3686"/>
        <w:gridCol w:w="2975"/>
      </w:tblGrid>
      <w:tr w:rsidR="00D43687" w:rsidRPr="00D43687" w:rsidTr="00EE742A">
        <w:tc>
          <w:tcPr>
            <w:tcW w:w="2909" w:type="dxa"/>
          </w:tcPr>
          <w:p w:rsidR="00D43687" w:rsidRPr="00D43687" w:rsidRDefault="00D43687" w:rsidP="00EE742A">
            <w:pPr>
              <w:tabs>
                <w:tab w:val="left" w:pos="7797"/>
              </w:tabs>
              <w:jc w:val="both"/>
              <w:rPr>
                <w:b/>
              </w:rPr>
            </w:pPr>
            <w:r w:rsidRPr="00D43687">
              <w:rPr>
                <w:b/>
              </w:rPr>
              <w:t>Ожидаемые результаты</w:t>
            </w:r>
          </w:p>
        </w:tc>
        <w:tc>
          <w:tcPr>
            <w:tcW w:w="3686" w:type="dxa"/>
          </w:tcPr>
          <w:p w:rsidR="00D43687" w:rsidRPr="00D43687" w:rsidRDefault="00D43687" w:rsidP="00EE742A">
            <w:pPr>
              <w:tabs>
                <w:tab w:val="left" w:pos="7797"/>
              </w:tabs>
              <w:jc w:val="both"/>
              <w:rPr>
                <w:b/>
              </w:rPr>
            </w:pPr>
            <w:r w:rsidRPr="00D43687">
              <w:rPr>
                <w:b/>
              </w:rPr>
              <w:t>Критерии отслеживания результата</w:t>
            </w:r>
          </w:p>
        </w:tc>
        <w:tc>
          <w:tcPr>
            <w:tcW w:w="2975" w:type="dxa"/>
          </w:tcPr>
          <w:p w:rsidR="00D43687" w:rsidRPr="00D43687" w:rsidRDefault="00D43687" w:rsidP="00EE742A">
            <w:pPr>
              <w:tabs>
                <w:tab w:val="left" w:pos="7797"/>
              </w:tabs>
              <w:jc w:val="both"/>
              <w:rPr>
                <w:b/>
              </w:rPr>
            </w:pPr>
            <w:r w:rsidRPr="00D43687">
              <w:rPr>
                <w:b/>
              </w:rPr>
              <w:t xml:space="preserve">Методики </w:t>
            </w:r>
          </w:p>
        </w:tc>
      </w:tr>
      <w:tr w:rsidR="00D43687" w:rsidRPr="00D43687" w:rsidTr="00EE742A">
        <w:tc>
          <w:tcPr>
            <w:tcW w:w="2909" w:type="dxa"/>
          </w:tcPr>
          <w:p w:rsidR="00D43687" w:rsidRPr="00D43687" w:rsidRDefault="00D43687" w:rsidP="00EE742A">
            <w:r w:rsidRPr="00D43687">
              <w:t xml:space="preserve">Охват </w:t>
            </w:r>
            <w:r>
              <w:t>внеурочной деятельностью</w:t>
            </w:r>
          </w:p>
        </w:tc>
        <w:tc>
          <w:tcPr>
            <w:tcW w:w="3686" w:type="dxa"/>
          </w:tcPr>
          <w:p w:rsidR="00D43687" w:rsidRPr="00D43687" w:rsidRDefault="00EE742A" w:rsidP="00EE742A">
            <w:r>
              <w:t xml:space="preserve">      </w:t>
            </w:r>
            <w:r w:rsidR="00D43687" w:rsidRPr="00D43687">
              <w:t xml:space="preserve"> 1. Занятость учащихся во внеурочное время</w:t>
            </w:r>
          </w:p>
        </w:tc>
        <w:tc>
          <w:tcPr>
            <w:tcW w:w="2975" w:type="dxa"/>
          </w:tcPr>
          <w:p w:rsidR="00D43687" w:rsidRPr="001B49DA" w:rsidRDefault="00D43687" w:rsidP="00EE742A">
            <w:pPr>
              <w:rPr>
                <w:sz w:val="22"/>
              </w:rPr>
            </w:pPr>
            <w:r w:rsidRPr="001B49DA">
              <w:rPr>
                <w:sz w:val="22"/>
              </w:rPr>
              <w:t>сводная таблица</w:t>
            </w:r>
          </w:p>
          <w:p w:rsidR="00D43687" w:rsidRPr="001B49DA" w:rsidRDefault="00D43687" w:rsidP="00EE742A">
            <w:pPr>
              <w:rPr>
                <w:sz w:val="22"/>
              </w:rPr>
            </w:pPr>
          </w:p>
        </w:tc>
      </w:tr>
      <w:tr w:rsidR="00D43687" w:rsidRPr="00D43687" w:rsidTr="00EE742A">
        <w:tc>
          <w:tcPr>
            <w:tcW w:w="2909" w:type="dxa"/>
          </w:tcPr>
          <w:p w:rsidR="00D43687" w:rsidRPr="00D43687" w:rsidRDefault="00D43687" w:rsidP="00EE742A">
            <w:r w:rsidRPr="00D43687">
              <w:t xml:space="preserve">Состояние преступности                      </w:t>
            </w:r>
          </w:p>
        </w:tc>
        <w:tc>
          <w:tcPr>
            <w:tcW w:w="3686" w:type="dxa"/>
          </w:tcPr>
          <w:p w:rsidR="00D43687" w:rsidRPr="00D43687" w:rsidRDefault="00D43687" w:rsidP="00EE742A">
            <w:pPr>
              <w:shd w:val="clear" w:color="auto" w:fill="FFFFFF"/>
              <w:adjustRightInd w:val="0"/>
              <w:jc w:val="both"/>
              <w:rPr>
                <w:color w:val="000000"/>
              </w:rPr>
            </w:pPr>
            <w:r w:rsidRPr="00D43687">
              <w:rPr>
                <w:color w:val="000000"/>
              </w:rPr>
              <w:t xml:space="preserve">1. Отсутствие правонарушений и отсева учащихся; </w:t>
            </w:r>
          </w:p>
          <w:p w:rsidR="00D43687" w:rsidRPr="00D43687" w:rsidRDefault="00D43687" w:rsidP="00EE742A">
            <w:pPr>
              <w:numPr>
                <w:ilvl w:val="0"/>
                <w:numId w:val="64"/>
              </w:numPr>
              <w:shd w:val="clear" w:color="auto" w:fill="FFFFFF"/>
              <w:adjustRightInd w:val="0"/>
              <w:jc w:val="both"/>
            </w:pPr>
          </w:p>
        </w:tc>
        <w:tc>
          <w:tcPr>
            <w:tcW w:w="2975" w:type="dxa"/>
          </w:tcPr>
          <w:p w:rsidR="00D43687" w:rsidRPr="001B49DA" w:rsidRDefault="00D43687" w:rsidP="00EE742A">
            <w:pPr>
              <w:rPr>
                <w:sz w:val="22"/>
              </w:rPr>
            </w:pPr>
            <w:r w:rsidRPr="001B49DA">
              <w:rPr>
                <w:sz w:val="22"/>
              </w:rPr>
              <w:t xml:space="preserve">количество учащихся, состоящих </w:t>
            </w:r>
            <w:proofErr w:type="gramStart"/>
            <w:r w:rsidRPr="001B49DA">
              <w:rPr>
                <w:sz w:val="22"/>
              </w:rPr>
              <w:t>на</w:t>
            </w:r>
            <w:proofErr w:type="gramEnd"/>
            <w:r w:rsidRPr="001B49DA">
              <w:rPr>
                <w:sz w:val="22"/>
              </w:rPr>
              <w:t xml:space="preserve"> </w:t>
            </w:r>
          </w:p>
          <w:p w:rsidR="00D43687" w:rsidRPr="001B49DA" w:rsidRDefault="00D43687" w:rsidP="00EE742A">
            <w:pPr>
              <w:rPr>
                <w:sz w:val="22"/>
              </w:rPr>
            </w:pPr>
            <w:proofErr w:type="gramStart"/>
            <w:r w:rsidRPr="001B49DA">
              <w:rPr>
                <w:sz w:val="22"/>
              </w:rPr>
              <w:t>учете</w:t>
            </w:r>
            <w:proofErr w:type="gramEnd"/>
            <w:r w:rsidRPr="001B49DA">
              <w:rPr>
                <w:sz w:val="22"/>
              </w:rPr>
              <w:t xml:space="preserve"> в ПДН ОВД</w:t>
            </w:r>
          </w:p>
          <w:p w:rsidR="00D43687" w:rsidRPr="001B49DA" w:rsidRDefault="00D43687" w:rsidP="00EE742A">
            <w:pPr>
              <w:rPr>
                <w:sz w:val="22"/>
              </w:rPr>
            </w:pPr>
          </w:p>
        </w:tc>
      </w:tr>
      <w:tr w:rsidR="00D43687" w:rsidRPr="00D43687" w:rsidTr="00EE742A">
        <w:trPr>
          <w:trHeight w:val="1833"/>
        </w:trPr>
        <w:tc>
          <w:tcPr>
            <w:tcW w:w="2909" w:type="dxa"/>
          </w:tcPr>
          <w:p w:rsidR="00D43687" w:rsidRPr="00D43687" w:rsidRDefault="00D43687" w:rsidP="00EE742A">
            <w:r w:rsidRPr="00D43687">
              <w:t xml:space="preserve">Уровень воспитанности                          </w:t>
            </w:r>
          </w:p>
        </w:tc>
        <w:tc>
          <w:tcPr>
            <w:tcW w:w="3686" w:type="dxa"/>
          </w:tcPr>
          <w:p w:rsidR="00D43687" w:rsidRPr="00D43687" w:rsidRDefault="00D43687" w:rsidP="00EE742A">
            <w:pPr>
              <w:shd w:val="clear" w:color="auto" w:fill="FFFFFF"/>
              <w:adjustRightInd w:val="0"/>
              <w:jc w:val="both"/>
              <w:rPr>
                <w:color w:val="000000"/>
              </w:rPr>
            </w:pPr>
            <w:r w:rsidRPr="00D43687">
              <w:rPr>
                <w:color w:val="000000"/>
              </w:rPr>
              <w:t>1. Уважение к школьным традициям и фундаменталь</w:t>
            </w:r>
            <w:r w:rsidRPr="00D43687">
              <w:rPr>
                <w:color w:val="000000"/>
              </w:rPr>
              <w:softHyphen/>
              <w:t xml:space="preserve">ным ценностям; </w:t>
            </w:r>
          </w:p>
          <w:p w:rsidR="00D43687" w:rsidRPr="00D43687" w:rsidRDefault="00D43687" w:rsidP="00EE742A">
            <w:pPr>
              <w:shd w:val="clear" w:color="auto" w:fill="FFFFFF"/>
              <w:adjustRightInd w:val="0"/>
              <w:jc w:val="both"/>
              <w:rPr>
                <w:color w:val="000000"/>
              </w:rPr>
            </w:pPr>
            <w:r w:rsidRPr="00D43687">
              <w:rPr>
                <w:color w:val="000000"/>
              </w:rPr>
              <w:t xml:space="preserve">2. Демонстрация знаний этикета и делового общения; </w:t>
            </w:r>
          </w:p>
          <w:p w:rsidR="00D43687" w:rsidRPr="00D43687" w:rsidRDefault="00D43687" w:rsidP="00EE742A">
            <w:pPr>
              <w:shd w:val="clear" w:color="auto" w:fill="FFFFFF"/>
              <w:adjustRightInd w:val="0"/>
              <w:jc w:val="both"/>
              <w:rPr>
                <w:color w:val="000000"/>
              </w:rPr>
            </w:pPr>
            <w:r w:rsidRPr="00D43687">
              <w:rPr>
                <w:color w:val="000000"/>
              </w:rPr>
              <w:t>3. Овладение социальными навыками</w:t>
            </w:r>
          </w:p>
        </w:tc>
        <w:tc>
          <w:tcPr>
            <w:tcW w:w="2975" w:type="dxa"/>
          </w:tcPr>
          <w:p w:rsidR="00D43687" w:rsidRPr="001B49DA" w:rsidRDefault="00D43687" w:rsidP="00EE742A">
            <w:pPr>
              <w:rPr>
                <w:sz w:val="22"/>
              </w:rPr>
            </w:pPr>
            <w:r w:rsidRPr="001B49DA">
              <w:rPr>
                <w:sz w:val="22"/>
              </w:rPr>
              <w:t>сводная таблица по классам</w:t>
            </w:r>
          </w:p>
        </w:tc>
      </w:tr>
      <w:tr w:rsidR="00D43687" w:rsidRPr="00D43687" w:rsidTr="00EE742A">
        <w:tc>
          <w:tcPr>
            <w:tcW w:w="2909" w:type="dxa"/>
          </w:tcPr>
          <w:p w:rsidR="00D43687" w:rsidRPr="00D43687" w:rsidRDefault="00D43687" w:rsidP="00EE742A">
            <w:proofErr w:type="spellStart"/>
            <w:r w:rsidRPr="00D43687">
              <w:t>Сформированность</w:t>
            </w:r>
            <w:proofErr w:type="spellEnd"/>
            <w:r w:rsidRPr="00D43687">
              <w:t xml:space="preserve"> познавательного потенциала</w:t>
            </w:r>
          </w:p>
        </w:tc>
        <w:tc>
          <w:tcPr>
            <w:tcW w:w="3686" w:type="dxa"/>
          </w:tcPr>
          <w:p w:rsidR="00D43687" w:rsidRPr="00D43687" w:rsidRDefault="00D43687" w:rsidP="00EE742A">
            <w:pPr>
              <w:numPr>
                <w:ilvl w:val="0"/>
                <w:numId w:val="65"/>
              </w:numPr>
              <w:ind w:left="360"/>
              <w:jc w:val="both"/>
              <w:rPr>
                <w:color w:val="333333"/>
              </w:rPr>
            </w:pPr>
            <w:r w:rsidRPr="00D43687">
              <w:rPr>
                <w:color w:val="333333"/>
              </w:rPr>
              <w:t xml:space="preserve">Освоение учащимися образовательной программы </w:t>
            </w:r>
          </w:p>
          <w:p w:rsidR="00D43687" w:rsidRPr="00D43687" w:rsidRDefault="00D43687" w:rsidP="00EE742A">
            <w:pPr>
              <w:numPr>
                <w:ilvl w:val="0"/>
                <w:numId w:val="65"/>
              </w:numPr>
              <w:ind w:left="360"/>
              <w:jc w:val="both"/>
              <w:rPr>
                <w:color w:val="333333"/>
              </w:rPr>
            </w:pPr>
            <w:r w:rsidRPr="00D43687">
              <w:rPr>
                <w:color w:val="333333"/>
              </w:rPr>
              <w:t xml:space="preserve">Развитость мышления </w:t>
            </w:r>
          </w:p>
          <w:p w:rsidR="00D43687" w:rsidRPr="00D43687" w:rsidRDefault="00D43687" w:rsidP="00EE742A">
            <w:pPr>
              <w:numPr>
                <w:ilvl w:val="0"/>
                <w:numId w:val="65"/>
              </w:numPr>
              <w:ind w:left="360"/>
              <w:jc w:val="both"/>
              <w:rPr>
                <w:color w:val="333333"/>
              </w:rPr>
            </w:pPr>
            <w:r w:rsidRPr="00D43687">
              <w:rPr>
                <w:color w:val="333333"/>
              </w:rPr>
              <w:t xml:space="preserve">Познавательная активность учащихся </w:t>
            </w:r>
          </w:p>
          <w:p w:rsidR="00D43687" w:rsidRPr="00D43687" w:rsidRDefault="00D43687" w:rsidP="00EE742A">
            <w:pPr>
              <w:jc w:val="both"/>
            </w:pPr>
            <w:r w:rsidRPr="00D43687">
              <w:rPr>
                <w:color w:val="333333"/>
              </w:rPr>
              <w:t xml:space="preserve">      4. </w:t>
            </w:r>
            <w:proofErr w:type="spellStart"/>
            <w:r w:rsidRPr="00D43687">
              <w:rPr>
                <w:color w:val="333333"/>
              </w:rPr>
              <w:t>Сформированность</w:t>
            </w:r>
            <w:proofErr w:type="spellEnd"/>
            <w:r w:rsidRPr="00D43687">
              <w:rPr>
                <w:color w:val="333333"/>
              </w:rPr>
              <w:t xml:space="preserve"> учебной деятельности</w:t>
            </w:r>
          </w:p>
        </w:tc>
        <w:tc>
          <w:tcPr>
            <w:tcW w:w="2975" w:type="dxa"/>
          </w:tcPr>
          <w:p w:rsidR="00D43687" w:rsidRPr="001B49DA" w:rsidRDefault="00D43687" w:rsidP="00EE742A">
            <w:pPr>
              <w:jc w:val="both"/>
              <w:rPr>
                <w:sz w:val="22"/>
              </w:rPr>
            </w:pPr>
            <w:r w:rsidRPr="001B49DA">
              <w:rPr>
                <w:sz w:val="22"/>
              </w:rPr>
              <w:t xml:space="preserve">1. Школьный тест умственного развития </w:t>
            </w:r>
          </w:p>
          <w:p w:rsidR="00D43687" w:rsidRPr="001B49DA" w:rsidRDefault="00D43687" w:rsidP="00EE742A">
            <w:pPr>
              <w:jc w:val="both"/>
              <w:rPr>
                <w:sz w:val="22"/>
              </w:rPr>
            </w:pPr>
            <w:r w:rsidRPr="001B49DA">
              <w:rPr>
                <w:sz w:val="22"/>
              </w:rPr>
              <w:t xml:space="preserve">2. Статистический анализ текущей и итоговой успеваемости </w:t>
            </w:r>
          </w:p>
          <w:p w:rsidR="00D43687" w:rsidRPr="001B49DA" w:rsidRDefault="00D43687" w:rsidP="00EE742A">
            <w:pPr>
              <w:jc w:val="both"/>
              <w:rPr>
                <w:sz w:val="22"/>
              </w:rPr>
            </w:pPr>
            <w:r w:rsidRPr="001B49DA">
              <w:rPr>
                <w:sz w:val="22"/>
              </w:rPr>
              <w:t xml:space="preserve">3. Методики </w:t>
            </w:r>
            <w:proofErr w:type="gramStart"/>
            <w:r w:rsidRPr="001B49DA">
              <w:rPr>
                <w:sz w:val="22"/>
              </w:rPr>
              <w:t>изучения развития познавательных процессов личности ребенка</w:t>
            </w:r>
            <w:proofErr w:type="gramEnd"/>
            <w:r w:rsidRPr="001B49DA">
              <w:rPr>
                <w:sz w:val="22"/>
              </w:rPr>
              <w:t xml:space="preserve"> </w:t>
            </w:r>
          </w:p>
          <w:p w:rsidR="00D43687" w:rsidRPr="001B49DA" w:rsidRDefault="00D43687" w:rsidP="00EE742A">
            <w:pPr>
              <w:jc w:val="both"/>
              <w:rPr>
                <w:sz w:val="22"/>
              </w:rPr>
            </w:pPr>
            <w:r w:rsidRPr="001B49DA">
              <w:rPr>
                <w:sz w:val="22"/>
              </w:rPr>
              <w:t xml:space="preserve">4. Метод экспертной оценки педагогов и самооценки учащихся (МЭОП и СУ) </w:t>
            </w:r>
          </w:p>
          <w:p w:rsidR="00D43687" w:rsidRPr="001B49DA" w:rsidRDefault="00D43687" w:rsidP="00EE742A">
            <w:pPr>
              <w:jc w:val="both"/>
              <w:rPr>
                <w:sz w:val="22"/>
              </w:rPr>
            </w:pPr>
            <w:r w:rsidRPr="001B49DA">
              <w:rPr>
                <w:sz w:val="22"/>
              </w:rPr>
              <w:t xml:space="preserve">5. Педагогическое наблюдение </w:t>
            </w:r>
          </w:p>
        </w:tc>
      </w:tr>
      <w:tr w:rsidR="00D43687" w:rsidRPr="00D43687" w:rsidTr="00EE742A">
        <w:tc>
          <w:tcPr>
            <w:tcW w:w="2909" w:type="dxa"/>
          </w:tcPr>
          <w:p w:rsidR="00D43687" w:rsidRPr="00D43687" w:rsidRDefault="00D43687" w:rsidP="00EE742A">
            <w:pPr>
              <w:jc w:val="both"/>
            </w:pPr>
            <w:proofErr w:type="spellStart"/>
            <w:r w:rsidRPr="00D43687">
              <w:t>Сформированность</w:t>
            </w:r>
            <w:proofErr w:type="spellEnd"/>
            <w:r w:rsidRPr="00D43687">
              <w:t xml:space="preserve"> коммуникативного потенциала личности выпускника </w:t>
            </w:r>
          </w:p>
          <w:p w:rsidR="00D43687" w:rsidRPr="00D43687" w:rsidRDefault="00D43687" w:rsidP="00EE742A"/>
        </w:tc>
        <w:tc>
          <w:tcPr>
            <w:tcW w:w="3686" w:type="dxa"/>
          </w:tcPr>
          <w:p w:rsidR="00D43687" w:rsidRPr="00D43687" w:rsidRDefault="00D43687" w:rsidP="00EE742A">
            <w:pPr>
              <w:numPr>
                <w:ilvl w:val="0"/>
                <w:numId w:val="67"/>
              </w:numPr>
              <w:ind w:left="352" w:hanging="800"/>
              <w:jc w:val="both"/>
              <w:rPr>
                <w:color w:val="333333"/>
              </w:rPr>
            </w:pPr>
            <w:r w:rsidRPr="00D43687">
              <w:rPr>
                <w:color w:val="333333"/>
              </w:rPr>
              <w:t xml:space="preserve">Коммуникабельность </w:t>
            </w:r>
          </w:p>
          <w:p w:rsidR="00D43687" w:rsidRPr="00D43687" w:rsidRDefault="00D43687" w:rsidP="00EE742A">
            <w:pPr>
              <w:numPr>
                <w:ilvl w:val="0"/>
                <w:numId w:val="67"/>
              </w:numPr>
              <w:ind w:left="352" w:hanging="800"/>
              <w:jc w:val="both"/>
              <w:rPr>
                <w:color w:val="333333"/>
              </w:rPr>
            </w:pPr>
            <w:proofErr w:type="spellStart"/>
            <w:r w:rsidRPr="00D43687">
              <w:rPr>
                <w:color w:val="333333"/>
              </w:rPr>
              <w:t>Сформированность</w:t>
            </w:r>
            <w:proofErr w:type="spellEnd"/>
            <w:r w:rsidRPr="00D43687">
              <w:rPr>
                <w:color w:val="333333"/>
              </w:rPr>
              <w:t xml:space="preserve"> коммуникативной культуры учащихся </w:t>
            </w:r>
          </w:p>
          <w:p w:rsidR="00D43687" w:rsidRPr="00D43687" w:rsidRDefault="00D43687" w:rsidP="00EE742A">
            <w:pPr>
              <w:numPr>
                <w:ilvl w:val="0"/>
                <w:numId w:val="67"/>
              </w:numPr>
              <w:ind w:left="352" w:hanging="800"/>
              <w:jc w:val="both"/>
              <w:rPr>
                <w:color w:val="333333"/>
              </w:rPr>
            </w:pPr>
            <w:r w:rsidRPr="00D43687">
              <w:rPr>
                <w:color w:val="333333"/>
              </w:rPr>
              <w:t>Знание этикета поведения</w:t>
            </w:r>
          </w:p>
        </w:tc>
        <w:tc>
          <w:tcPr>
            <w:tcW w:w="2975" w:type="dxa"/>
          </w:tcPr>
          <w:p w:rsidR="00D43687" w:rsidRPr="001B49DA" w:rsidRDefault="00D43687" w:rsidP="00EE742A">
            <w:pPr>
              <w:rPr>
                <w:sz w:val="22"/>
              </w:rPr>
            </w:pPr>
            <w:r w:rsidRPr="001B49DA">
              <w:rPr>
                <w:sz w:val="22"/>
              </w:rPr>
              <w:t>1. Методика выявления коммуникативных склонностей.</w:t>
            </w:r>
          </w:p>
          <w:p w:rsidR="00D43687" w:rsidRPr="001B49DA" w:rsidRDefault="00D43687" w:rsidP="00EE742A">
            <w:pPr>
              <w:rPr>
                <w:sz w:val="22"/>
              </w:rPr>
            </w:pPr>
            <w:r w:rsidRPr="001B49DA">
              <w:rPr>
                <w:sz w:val="22"/>
              </w:rPr>
              <w:t>2. Методы экспертной оценки педагогов и самооценки учащихся.</w:t>
            </w:r>
          </w:p>
          <w:p w:rsidR="00D43687" w:rsidRPr="001B49DA" w:rsidRDefault="00D43687" w:rsidP="00EE742A">
            <w:pPr>
              <w:jc w:val="both"/>
              <w:rPr>
                <w:sz w:val="22"/>
              </w:rPr>
            </w:pPr>
            <w:r w:rsidRPr="001B49DA">
              <w:rPr>
                <w:sz w:val="22"/>
              </w:rPr>
              <w:t xml:space="preserve">3. Педагогическое </w:t>
            </w:r>
            <w:r w:rsidRPr="001B49DA">
              <w:rPr>
                <w:sz w:val="22"/>
              </w:rPr>
              <w:lastRenderedPageBreak/>
              <w:t xml:space="preserve">наблюдение. </w:t>
            </w:r>
          </w:p>
        </w:tc>
      </w:tr>
      <w:tr w:rsidR="00D43687" w:rsidRPr="00D43687" w:rsidTr="00EE742A">
        <w:tc>
          <w:tcPr>
            <w:tcW w:w="2909" w:type="dxa"/>
          </w:tcPr>
          <w:p w:rsidR="00D43687" w:rsidRPr="00D43687" w:rsidRDefault="00D43687" w:rsidP="00EE742A">
            <w:proofErr w:type="spellStart"/>
            <w:r w:rsidRPr="00D43687">
              <w:lastRenderedPageBreak/>
              <w:t>Сформированность</w:t>
            </w:r>
            <w:proofErr w:type="spellEnd"/>
            <w:r w:rsidRPr="00D43687">
              <w:t xml:space="preserve"> нравственного потенциала</w:t>
            </w:r>
          </w:p>
          <w:p w:rsidR="00D43687" w:rsidRPr="00D43687" w:rsidRDefault="00D43687" w:rsidP="00EE742A"/>
        </w:tc>
        <w:tc>
          <w:tcPr>
            <w:tcW w:w="3686" w:type="dxa"/>
          </w:tcPr>
          <w:p w:rsidR="00D43687" w:rsidRPr="00D43687" w:rsidRDefault="00D43687" w:rsidP="00EE742A">
            <w:pPr>
              <w:numPr>
                <w:ilvl w:val="0"/>
                <w:numId w:val="66"/>
              </w:numPr>
              <w:tabs>
                <w:tab w:val="clear" w:pos="720"/>
              </w:tabs>
              <w:ind w:left="68" w:hanging="68"/>
              <w:jc w:val="both"/>
              <w:rPr>
                <w:color w:val="333333"/>
              </w:rPr>
            </w:pPr>
            <w:r w:rsidRPr="00D43687">
              <w:rPr>
                <w:color w:val="333333"/>
              </w:rPr>
              <w:t xml:space="preserve">Нравственная направленность личности </w:t>
            </w:r>
          </w:p>
          <w:p w:rsidR="00D43687" w:rsidRPr="00D43687" w:rsidRDefault="00EE742A" w:rsidP="00EE742A">
            <w:pPr>
              <w:ind w:left="68" w:hanging="68"/>
              <w:jc w:val="both"/>
            </w:pPr>
            <w:r>
              <w:rPr>
                <w:color w:val="333333"/>
              </w:rPr>
              <w:t xml:space="preserve">  </w:t>
            </w:r>
            <w:r w:rsidR="00D43687" w:rsidRPr="00D43687">
              <w:rPr>
                <w:color w:val="333333"/>
              </w:rPr>
              <w:t>2.Сформированность отношений ребенка к Родине, обществу, семье, школе, себе, природе, труду.</w:t>
            </w:r>
          </w:p>
        </w:tc>
        <w:tc>
          <w:tcPr>
            <w:tcW w:w="2975" w:type="dxa"/>
          </w:tcPr>
          <w:p w:rsidR="00D43687" w:rsidRPr="001B49DA" w:rsidRDefault="00D43687" w:rsidP="00EE742A">
            <w:pPr>
              <w:jc w:val="both"/>
              <w:rPr>
                <w:sz w:val="22"/>
              </w:rPr>
            </w:pPr>
            <w:r w:rsidRPr="001B49DA">
              <w:rPr>
                <w:sz w:val="22"/>
              </w:rPr>
              <w:t xml:space="preserve">. Тест Н.Е. </w:t>
            </w:r>
            <w:proofErr w:type="spellStart"/>
            <w:r w:rsidRPr="001B49DA">
              <w:rPr>
                <w:sz w:val="22"/>
              </w:rPr>
              <w:t>Щурковой</w:t>
            </w:r>
            <w:proofErr w:type="spellEnd"/>
            <w:r w:rsidRPr="001B49DA">
              <w:rPr>
                <w:sz w:val="22"/>
              </w:rPr>
              <w:t xml:space="preserve"> "Размышляем о жизненном опыте" </w:t>
            </w:r>
          </w:p>
          <w:p w:rsidR="00D43687" w:rsidRPr="001B49DA" w:rsidRDefault="00D43687" w:rsidP="00EE742A">
            <w:pPr>
              <w:jc w:val="both"/>
              <w:rPr>
                <w:sz w:val="22"/>
              </w:rPr>
            </w:pPr>
            <w:r w:rsidRPr="001B49DA">
              <w:rPr>
                <w:sz w:val="22"/>
              </w:rPr>
              <w:t xml:space="preserve">2. Методика С.М. Петровой "Русские пословицы" </w:t>
            </w:r>
          </w:p>
          <w:p w:rsidR="00D43687" w:rsidRPr="001B49DA" w:rsidRDefault="00D43687" w:rsidP="00EE742A">
            <w:pPr>
              <w:jc w:val="both"/>
              <w:rPr>
                <w:sz w:val="22"/>
              </w:rPr>
            </w:pPr>
            <w:r w:rsidRPr="001B49DA">
              <w:rPr>
                <w:sz w:val="22"/>
              </w:rPr>
              <w:t xml:space="preserve">3. Методики "Акт добровольцев", "Недописанный тезис", "Ситуация свободного выбора" </w:t>
            </w:r>
          </w:p>
          <w:p w:rsidR="00D43687" w:rsidRPr="001B49DA" w:rsidRDefault="00D43687" w:rsidP="00EE742A">
            <w:pPr>
              <w:jc w:val="both"/>
              <w:rPr>
                <w:sz w:val="22"/>
              </w:rPr>
            </w:pPr>
            <w:r w:rsidRPr="001B49DA">
              <w:rPr>
                <w:sz w:val="22"/>
              </w:rPr>
              <w:t>4. Метод ранжирования</w:t>
            </w:r>
          </w:p>
          <w:p w:rsidR="00D43687" w:rsidRPr="001B49DA" w:rsidRDefault="00D43687" w:rsidP="00EE742A">
            <w:pPr>
              <w:jc w:val="both"/>
              <w:rPr>
                <w:sz w:val="22"/>
              </w:rPr>
            </w:pPr>
            <w:r w:rsidRPr="001B49DA">
              <w:rPr>
                <w:sz w:val="22"/>
              </w:rPr>
              <w:t xml:space="preserve"> 5. Методики "Репка" ("Что во мне выросло"), "Магазин", "Золотая рыбка", "Цветик - </w:t>
            </w:r>
            <w:proofErr w:type="spellStart"/>
            <w:r w:rsidRPr="001B49DA">
              <w:rPr>
                <w:sz w:val="22"/>
              </w:rPr>
              <w:t>семицветик</w:t>
            </w:r>
            <w:proofErr w:type="spellEnd"/>
            <w:r w:rsidRPr="001B49DA">
              <w:rPr>
                <w:sz w:val="22"/>
              </w:rPr>
              <w:t xml:space="preserve">" </w:t>
            </w:r>
          </w:p>
        </w:tc>
      </w:tr>
      <w:tr w:rsidR="00D43687" w:rsidRPr="00D43687" w:rsidTr="00EE742A">
        <w:tc>
          <w:tcPr>
            <w:tcW w:w="2909" w:type="dxa"/>
          </w:tcPr>
          <w:p w:rsidR="00D43687" w:rsidRPr="00D43687" w:rsidRDefault="00D43687" w:rsidP="00EE742A">
            <w:proofErr w:type="spellStart"/>
            <w:r w:rsidRPr="00D43687">
              <w:t>Сформированность</w:t>
            </w:r>
            <w:proofErr w:type="spellEnd"/>
            <w:r w:rsidRPr="00D43687">
              <w:t xml:space="preserve"> физического потенциала</w:t>
            </w:r>
          </w:p>
          <w:p w:rsidR="00D43687" w:rsidRPr="00D43687" w:rsidRDefault="00D43687" w:rsidP="00EE742A"/>
        </w:tc>
        <w:tc>
          <w:tcPr>
            <w:tcW w:w="3686" w:type="dxa"/>
          </w:tcPr>
          <w:p w:rsidR="00D43687" w:rsidRPr="00D43687" w:rsidRDefault="00D43687" w:rsidP="00EE742A">
            <w:pPr>
              <w:numPr>
                <w:ilvl w:val="0"/>
                <w:numId w:val="69"/>
              </w:numPr>
              <w:ind w:left="800"/>
              <w:rPr>
                <w:color w:val="333333"/>
              </w:rPr>
            </w:pPr>
            <w:r w:rsidRPr="00D43687">
              <w:rPr>
                <w:color w:val="333333"/>
              </w:rPr>
              <w:t xml:space="preserve">Состояние здоровья  </w:t>
            </w:r>
          </w:p>
          <w:p w:rsidR="00D43687" w:rsidRPr="00D43687" w:rsidRDefault="00D43687" w:rsidP="00EE742A">
            <w:pPr>
              <w:jc w:val="both"/>
            </w:pPr>
            <w:r w:rsidRPr="00D43687">
              <w:rPr>
                <w:color w:val="333333"/>
              </w:rPr>
              <w:t xml:space="preserve">       2. Развитость физических качеств личности</w:t>
            </w:r>
          </w:p>
        </w:tc>
        <w:tc>
          <w:tcPr>
            <w:tcW w:w="2975" w:type="dxa"/>
          </w:tcPr>
          <w:p w:rsidR="00D43687" w:rsidRPr="001B49DA" w:rsidRDefault="00D43687" w:rsidP="00EE742A">
            <w:pPr>
              <w:jc w:val="both"/>
              <w:rPr>
                <w:sz w:val="22"/>
              </w:rPr>
            </w:pPr>
            <w:r w:rsidRPr="001B49DA">
              <w:rPr>
                <w:sz w:val="22"/>
              </w:rPr>
              <w:t xml:space="preserve">1. Состояние здоровья выпускника школы </w:t>
            </w:r>
          </w:p>
          <w:p w:rsidR="00D43687" w:rsidRPr="001B49DA" w:rsidRDefault="00D43687" w:rsidP="00EE742A">
            <w:pPr>
              <w:jc w:val="both"/>
              <w:rPr>
                <w:sz w:val="22"/>
              </w:rPr>
            </w:pPr>
            <w:r w:rsidRPr="001B49DA">
              <w:rPr>
                <w:sz w:val="22"/>
              </w:rPr>
              <w:t xml:space="preserve">2. Развитость физических качеств личности </w:t>
            </w:r>
          </w:p>
          <w:p w:rsidR="00D43687" w:rsidRPr="001B49DA" w:rsidRDefault="00D43687" w:rsidP="00EE742A">
            <w:pPr>
              <w:jc w:val="both"/>
              <w:rPr>
                <w:sz w:val="22"/>
              </w:rPr>
            </w:pPr>
            <w:r w:rsidRPr="001B49DA">
              <w:rPr>
                <w:sz w:val="22"/>
              </w:rPr>
              <w:t xml:space="preserve">3. Статистический медицинский анализ состояния здоровья ученика </w:t>
            </w:r>
          </w:p>
          <w:p w:rsidR="00D43687" w:rsidRPr="001B49DA" w:rsidRDefault="00D43687" w:rsidP="00EE742A">
            <w:pPr>
              <w:jc w:val="both"/>
              <w:rPr>
                <w:sz w:val="22"/>
              </w:rPr>
            </w:pPr>
            <w:r w:rsidRPr="001B49DA">
              <w:rPr>
                <w:sz w:val="22"/>
              </w:rPr>
              <w:t xml:space="preserve">4. Выполнение контрольных нормативов по проверке развития физических качеств </w:t>
            </w:r>
          </w:p>
          <w:p w:rsidR="00D43687" w:rsidRPr="001B49DA" w:rsidRDefault="00D43687" w:rsidP="00EE742A">
            <w:pPr>
              <w:jc w:val="both"/>
              <w:rPr>
                <w:sz w:val="22"/>
              </w:rPr>
            </w:pPr>
            <w:r w:rsidRPr="001B49DA">
              <w:rPr>
                <w:sz w:val="22"/>
              </w:rPr>
              <w:t>5. Отсутствие вредных привычек</w:t>
            </w:r>
          </w:p>
        </w:tc>
      </w:tr>
      <w:tr w:rsidR="00D43687" w:rsidRPr="00D43687" w:rsidTr="00EE742A">
        <w:tc>
          <w:tcPr>
            <w:tcW w:w="2909" w:type="dxa"/>
          </w:tcPr>
          <w:p w:rsidR="00D43687" w:rsidRPr="00D43687" w:rsidRDefault="00D43687" w:rsidP="00EE742A">
            <w:proofErr w:type="spellStart"/>
            <w:r w:rsidRPr="00D43687">
              <w:rPr>
                <w:color w:val="333333"/>
              </w:rPr>
              <w:t>Сформированность</w:t>
            </w:r>
            <w:proofErr w:type="spellEnd"/>
            <w:r w:rsidRPr="00D43687">
              <w:rPr>
                <w:color w:val="333333"/>
              </w:rPr>
              <w:t xml:space="preserve"> эстетического потенциала</w:t>
            </w:r>
          </w:p>
        </w:tc>
        <w:tc>
          <w:tcPr>
            <w:tcW w:w="3686" w:type="dxa"/>
          </w:tcPr>
          <w:p w:rsidR="00D43687" w:rsidRPr="00D43687" w:rsidRDefault="00D43687" w:rsidP="00EE742A">
            <w:pPr>
              <w:numPr>
                <w:ilvl w:val="0"/>
                <w:numId w:val="68"/>
              </w:numPr>
              <w:ind w:left="360"/>
              <w:rPr>
                <w:color w:val="333333"/>
              </w:rPr>
            </w:pPr>
            <w:r w:rsidRPr="00D43687">
              <w:rPr>
                <w:color w:val="333333"/>
              </w:rPr>
              <w:t xml:space="preserve">Развитость чувства прекрасного </w:t>
            </w:r>
          </w:p>
          <w:p w:rsidR="00D43687" w:rsidRPr="00D43687" w:rsidRDefault="00D43687" w:rsidP="00EE742A">
            <w:pPr>
              <w:jc w:val="both"/>
            </w:pPr>
            <w:r w:rsidRPr="00D43687">
              <w:rPr>
                <w:color w:val="333333"/>
              </w:rPr>
              <w:t xml:space="preserve">      2. </w:t>
            </w:r>
            <w:proofErr w:type="spellStart"/>
            <w:r w:rsidRPr="00D43687">
              <w:rPr>
                <w:color w:val="333333"/>
              </w:rPr>
              <w:t>Сформированность</w:t>
            </w:r>
            <w:proofErr w:type="spellEnd"/>
            <w:r w:rsidRPr="00D43687">
              <w:rPr>
                <w:color w:val="333333"/>
              </w:rPr>
              <w:t xml:space="preserve"> других эстетических чувств</w:t>
            </w:r>
          </w:p>
        </w:tc>
        <w:tc>
          <w:tcPr>
            <w:tcW w:w="2975" w:type="dxa"/>
          </w:tcPr>
          <w:p w:rsidR="00D43687" w:rsidRPr="001B49DA" w:rsidRDefault="00D43687" w:rsidP="00EE742A">
            <w:pPr>
              <w:jc w:val="both"/>
              <w:rPr>
                <w:sz w:val="22"/>
              </w:rPr>
            </w:pPr>
          </w:p>
        </w:tc>
      </w:tr>
      <w:tr w:rsidR="00D43687" w:rsidRPr="00D43687" w:rsidTr="00EE742A">
        <w:tc>
          <w:tcPr>
            <w:tcW w:w="2909" w:type="dxa"/>
          </w:tcPr>
          <w:p w:rsidR="00D43687" w:rsidRPr="00D43687" w:rsidRDefault="00D43687" w:rsidP="00EE742A">
            <w:r w:rsidRPr="00D43687">
              <w:t xml:space="preserve">Результативность работы </w:t>
            </w:r>
            <w:proofErr w:type="gramStart"/>
            <w:r w:rsidRPr="00D43687">
              <w:t>ДО</w:t>
            </w:r>
            <w:proofErr w:type="gramEnd"/>
          </w:p>
          <w:p w:rsidR="00D43687" w:rsidRPr="00D43687" w:rsidRDefault="00D43687" w:rsidP="00EE742A"/>
        </w:tc>
        <w:tc>
          <w:tcPr>
            <w:tcW w:w="3686" w:type="dxa"/>
          </w:tcPr>
          <w:p w:rsidR="00D43687" w:rsidRPr="00D43687" w:rsidRDefault="00D43687" w:rsidP="00EE742A">
            <w:pPr>
              <w:tabs>
                <w:tab w:val="left" w:pos="7797"/>
              </w:tabs>
              <w:jc w:val="both"/>
            </w:pPr>
            <w:r w:rsidRPr="00D43687">
              <w:t xml:space="preserve">      1. Эффективность деятельности органов, объединений.</w:t>
            </w:r>
          </w:p>
          <w:p w:rsidR="00D43687" w:rsidRPr="00D43687" w:rsidRDefault="00D43687" w:rsidP="00EE742A">
            <w:r w:rsidRPr="00D43687">
              <w:t xml:space="preserve">      2. Расширение круга вопросов, самостоятельно решаемых детьми.</w:t>
            </w:r>
          </w:p>
        </w:tc>
        <w:tc>
          <w:tcPr>
            <w:tcW w:w="2975" w:type="dxa"/>
          </w:tcPr>
          <w:p w:rsidR="00D43687" w:rsidRPr="001B49DA" w:rsidRDefault="00D43687" w:rsidP="00EE742A">
            <w:pPr>
              <w:jc w:val="both"/>
              <w:rPr>
                <w:sz w:val="22"/>
              </w:rPr>
            </w:pPr>
            <w:r w:rsidRPr="001B49DA">
              <w:rPr>
                <w:sz w:val="22"/>
              </w:rPr>
              <w:t>Методика М.И. Рожкова «Диагностика уровня творческой активности учащихся»</w:t>
            </w:r>
          </w:p>
          <w:p w:rsidR="00D43687" w:rsidRPr="001B49DA" w:rsidRDefault="00D43687" w:rsidP="00EE742A">
            <w:pPr>
              <w:rPr>
                <w:sz w:val="22"/>
              </w:rPr>
            </w:pPr>
            <w:r w:rsidRPr="001B49DA">
              <w:rPr>
                <w:sz w:val="22"/>
              </w:rPr>
              <w:t>Сводная таблица</w:t>
            </w:r>
          </w:p>
        </w:tc>
      </w:tr>
      <w:tr w:rsidR="00D43687" w:rsidRPr="00D43687" w:rsidTr="00EE742A">
        <w:tc>
          <w:tcPr>
            <w:tcW w:w="2909" w:type="dxa"/>
          </w:tcPr>
          <w:p w:rsidR="00D43687" w:rsidRPr="00D43687" w:rsidRDefault="00D43687" w:rsidP="00EE742A">
            <w:r w:rsidRPr="00D43687">
              <w:t>Результативность в районных и областных мероприятиях</w:t>
            </w:r>
          </w:p>
        </w:tc>
        <w:tc>
          <w:tcPr>
            <w:tcW w:w="3686" w:type="dxa"/>
          </w:tcPr>
          <w:p w:rsidR="00D43687" w:rsidRPr="00D43687" w:rsidRDefault="00D43687" w:rsidP="00EE742A">
            <w:r w:rsidRPr="00D43687">
              <w:t>Имидж школы</w:t>
            </w:r>
          </w:p>
        </w:tc>
        <w:tc>
          <w:tcPr>
            <w:tcW w:w="2975" w:type="dxa"/>
          </w:tcPr>
          <w:p w:rsidR="00D43687" w:rsidRPr="001B49DA" w:rsidRDefault="00D43687" w:rsidP="00EE742A">
            <w:pPr>
              <w:rPr>
                <w:sz w:val="22"/>
              </w:rPr>
            </w:pPr>
            <w:r w:rsidRPr="001B49DA">
              <w:rPr>
                <w:sz w:val="22"/>
              </w:rPr>
              <w:t>Сводная таблица</w:t>
            </w:r>
          </w:p>
        </w:tc>
      </w:tr>
      <w:tr w:rsidR="00D43687" w:rsidRPr="00D43687" w:rsidTr="00EE742A">
        <w:tc>
          <w:tcPr>
            <w:tcW w:w="2909" w:type="dxa"/>
          </w:tcPr>
          <w:p w:rsidR="00D43687" w:rsidRPr="00D43687" w:rsidRDefault="00D43687" w:rsidP="00EE742A">
            <w:r w:rsidRPr="00D43687">
              <w:t>Оценка микроклимата в школе</w:t>
            </w:r>
          </w:p>
          <w:p w:rsidR="00D43687" w:rsidRPr="00D43687" w:rsidRDefault="00D43687" w:rsidP="00EE742A"/>
        </w:tc>
        <w:tc>
          <w:tcPr>
            <w:tcW w:w="3686" w:type="dxa"/>
          </w:tcPr>
          <w:p w:rsidR="00D43687" w:rsidRPr="00D43687" w:rsidRDefault="00D43687" w:rsidP="00EE742A">
            <w:pPr>
              <w:tabs>
                <w:tab w:val="left" w:pos="7797"/>
              </w:tabs>
              <w:jc w:val="both"/>
            </w:pPr>
            <w:r w:rsidRPr="00D43687">
              <w:t xml:space="preserve">       1. Характер отношений между участниками учебно-воспитательного процесса </w:t>
            </w:r>
          </w:p>
          <w:p w:rsidR="00D43687" w:rsidRPr="00D43687" w:rsidRDefault="00D43687" w:rsidP="00EE742A">
            <w:pPr>
              <w:tabs>
                <w:tab w:val="left" w:pos="7797"/>
              </w:tabs>
              <w:jc w:val="both"/>
            </w:pPr>
            <w:r w:rsidRPr="00D43687">
              <w:t xml:space="preserve">       2. Единые требования педагогов и родителей к ребенку.</w:t>
            </w:r>
          </w:p>
          <w:p w:rsidR="00D43687" w:rsidRPr="00D43687" w:rsidRDefault="00D43687" w:rsidP="00EE742A">
            <w:pPr>
              <w:tabs>
                <w:tab w:val="left" w:pos="7797"/>
              </w:tabs>
              <w:jc w:val="both"/>
            </w:pPr>
            <w:r w:rsidRPr="00D43687">
              <w:t xml:space="preserve">        3. Участие детей, родителей, учителей в мероприятиях. </w:t>
            </w:r>
          </w:p>
          <w:p w:rsidR="00D43687" w:rsidRPr="00D43687" w:rsidRDefault="00D43687" w:rsidP="00EE742A">
            <w:pPr>
              <w:tabs>
                <w:tab w:val="left" w:pos="7797"/>
              </w:tabs>
              <w:jc w:val="both"/>
            </w:pPr>
            <w:r w:rsidRPr="00D43687">
              <w:t xml:space="preserve">        4. Нравственные ценности.</w:t>
            </w:r>
          </w:p>
          <w:p w:rsidR="00D43687" w:rsidRPr="00D43687" w:rsidRDefault="00D43687" w:rsidP="00EE742A">
            <w:r w:rsidRPr="00D43687">
              <w:t xml:space="preserve">        5. Создание благоприятного психологического климата в коллективе.</w:t>
            </w:r>
          </w:p>
        </w:tc>
        <w:tc>
          <w:tcPr>
            <w:tcW w:w="2975" w:type="dxa"/>
          </w:tcPr>
          <w:p w:rsidR="00D43687" w:rsidRPr="001B49DA" w:rsidRDefault="00D43687" w:rsidP="00EE742A">
            <w:pPr>
              <w:jc w:val="both"/>
              <w:rPr>
                <w:sz w:val="22"/>
              </w:rPr>
            </w:pPr>
            <w:r w:rsidRPr="001B49DA">
              <w:rPr>
                <w:sz w:val="22"/>
              </w:rPr>
              <w:t xml:space="preserve">Тест </w:t>
            </w:r>
            <w:proofErr w:type="spellStart"/>
            <w:r w:rsidRPr="001B49DA">
              <w:rPr>
                <w:sz w:val="22"/>
              </w:rPr>
              <w:t>Н.Е.Щурковой</w:t>
            </w:r>
            <w:proofErr w:type="spellEnd"/>
            <w:r w:rsidRPr="001B49DA">
              <w:rPr>
                <w:sz w:val="22"/>
              </w:rPr>
              <w:t xml:space="preserve"> «Размышляем о жизненном опыте».</w:t>
            </w:r>
          </w:p>
          <w:p w:rsidR="00D43687" w:rsidRPr="001B49DA" w:rsidRDefault="00D43687" w:rsidP="00EE742A">
            <w:pPr>
              <w:jc w:val="both"/>
              <w:rPr>
                <w:sz w:val="22"/>
              </w:rPr>
            </w:pPr>
            <w:r w:rsidRPr="001B49DA">
              <w:rPr>
                <w:sz w:val="22"/>
              </w:rPr>
              <w:t>Методика С.М. Петровой «Пословицы»</w:t>
            </w:r>
          </w:p>
          <w:p w:rsidR="00D43687" w:rsidRPr="001B49DA" w:rsidRDefault="00D43687" w:rsidP="00EE742A">
            <w:pPr>
              <w:jc w:val="both"/>
              <w:rPr>
                <w:sz w:val="22"/>
              </w:rPr>
            </w:pPr>
            <w:r w:rsidRPr="001B49DA">
              <w:rPr>
                <w:sz w:val="22"/>
              </w:rPr>
              <w:t xml:space="preserve">Методика М.И. Рожковой «Изучение </w:t>
            </w:r>
            <w:proofErr w:type="spellStart"/>
            <w:r w:rsidRPr="001B49DA">
              <w:rPr>
                <w:sz w:val="22"/>
              </w:rPr>
              <w:t>социализированности</w:t>
            </w:r>
            <w:proofErr w:type="spellEnd"/>
            <w:r w:rsidRPr="001B49DA">
              <w:rPr>
                <w:sz w:val="22"/>
              </w:rPr>
              <w:t xml:space="preserve"> личности».</w:t>
            </w:r>
          </w:p>
          <w:p w:rsidR="00D43687" w:rsidRPr="001B49DA" w:rsidRDefault="00D43687" w:rsidP="00EE742A">
            <w:pPr>
              <w:jc w:val="both"/>
              <w:rPr>
                <w:sz w:val="22"/>
              </w:rPr>
            </w:pPr>
            <w:r w:rsidRPr="001B49DA">
              <w:rPr>
                <w:sz w:val="22"/>
              </w:rPr>
              <w:t xml:space="preserve">Методика Л.В. </w:t>
            </w:r>
            <w:proofErr w:type="spellStart"/>
            <w:r w:rsidRPr="001B49DA">
              <w:rPr>
                <w:sz w:val="22"/>
              </w:rPr>
              <w:t>Байбородовой</w:t>
            </w:r>
            <w:proofErr w:type="spellEnd"/>
            <w:r w:rsidRPr="001B49DA">
              <w:rPr>
                <w:sz w:val="22"/>
              </w:rPr>
              <w:t xml:space="preserve"> «Ситуация выбора».</w:t>
            </w:r>
          </w:p>
          <w:p w:rsidR="00D43687" w:rsidRPr="001B49DA" w:rsidRDefault="00D43687" w:rsidP="00EE742A">
            <w:pPr>
              <w:jc w:val="both"/>
              <w:rPr>
                <w:sz w:val="22"/>
              </w:rPr>
            </w:pPr>
            <w:r w:rsidRPr="001B49DA">
              <w:rPr>
                <w:sz w:val="22"/>
              </w:rPr>
              <w:t>Анкета «Что такое счастье?»</w:t>
            </w:r>
          </w:p>
          <w:p w:rsidR="00D43687" w:rsidRPr="001B49DA" w:rsidRDefault="00D43687" w:rsidP="00EE742A">
            <w:pPr>
              <w:rPr>
                <w:sz w:val="22"/>
              </w:rPr>
            </w:pPr>
            <w:r w:rsidRPr="001B49DA">
              <w:rPr>
                <w:sz w:val="22"/>
              </w:rPr>
              <w:t>Игра  «Фантастический выбор»</w:t>
            </w:r>
          </w:p>
          <w:p w:rsidR="00D43687" w:rsidRPr="001B49DA" w:rsidRDefault="00D43687" w:rsidP="00EE742A">
            <w:pPr>
              <w:rPr>
                <w:sz w:val="22"/>
              </w:rPr>
            </w:pPr>
            <w:r w:rsidRPr="001B49DA">
              <w:rPr>
                <w:sz w:val="22"/>
              </w:rPr>
              <w:lastRenderedPageBreak/>
              <w:t>Анкета «Моя семья». Методика Е.Н. Степановой «Изучение удовлетворенности педагогов жизнедеятельностью в образовательном учреждении».</w:t>
            </w:r>
          </w:p>
          <w:p w:rsidR="00D43687" w:rsidRPr="001B49DA" w:rsidRDefault="00D43687" w:rsidP="00EE742A">
            <w:pPr>
              <w:jc w:val="both"/>
              <w:rPr>
                <w:sz w:val="22"/>
              </w:rPr>
            </w:pPr>
            <w:r w:rsidRPr="001B49DA">
              <w:rPr>
                <w:sz w:val="22"/>
              </w:rPr>
              <w:t>Методика А.А. Андреева. «Изучение удовлетворенности родителей жизнедеятельностью в образовательном учреждении».</w:t>
            </w:r>
          </w:p>
          <w:p w:rsidR="00D43687" w:rsidRPr="001B49DA" w:rsidRDefault="00D43687" w:rsidP="00EE742A">
            <w:pPr>
              <w:jc w:val="both"/>
              <w:rPr>
                <w:sz w:val="22"/>
              </w:rPr>
            </w:pPr>
            <w:r w:rsidRPr="001B49DA">
              <w:rPr>
                <w:sz w:val="22"/>
              </w:rPr>
              <w:t>Методика Е.А. Степановой «Изучение удовлетворенности родителей жизнедеятельностью в образовательном учреждении».</w:t>
            </w:r>
          </w:p>
          <w:p w:rsidR="00D43687" w:rsidRPr="001B49DA" w:rsidRDefault="00D43687" w:rsidP="00EE742A">
            <w:pPr>
              <w:jc w:val="both"/>
              <w:rPr>
                <w:sz w:val="22"/>
              </w:rPr>
            </w:pPr>
            <w:r w:rsidRPr="001B49DA">
              <w:rPr>
                <w:sz w:val="22"/>
              </w:rPr>
              <w:t>Методика А.А. Андреева  «Изучение удовлетворенности подростков жизнедеятельностью в образовательном учреждении».</w:t>
            </w:r>
          </w:p>
          <w:p w:rsidR="00D43687" w:rsidRPr="001B49DA" w:rsidRDefault="00D43687" w:rsidP="00EE742A">
            <w:pPr>
              <w:rPr>
                <w:sz w:val="22"/>
              </w:rPr>
            </w:pPr>
            <w:r w:rsidRPr="001B49DA">
              <w:rPr>
                <w:sz w:val="22"/>
              </w:rPr>
              <w:t>Анкета для старшеклассников.</w:t>
            </w:r>
          </w:p>
        </w:tc>
      </w:tr>
      <w:tr w:rsidR="00D43687" w:rsidRPr="00D43687" w:rsidTr="00EE742A">
        <w:tc>
          <w:tcPr>
            <w:tcW w:w="2909" w:type="dxa"/>
          </w:tcPr>
          <w:p w:rsidR="00D43687" w:rsidRPr="00D43687" w:rsidRDefault="00D43687" w:rsidP="00EE742A">
            <w:proofErr w:type="spellStart"/>
            <w:r w:rsidRPr="00D43687">
              <w:lastRenderedPageBreak/>
              <w:t>Сформированность</w:t>
            </w:r>
            <w:proofErr w:type="spellEnd"/>
            <w:r w:rsidRPr="00D43687">
              <w:t xml:space="preserve"> общешкольного коллектива </w:t>
            </w:r>
          </w:p>
        </w:tc>
        <w:tc>
          <w:tcPr>
            <w:tcW w:w="3686" w:type="dxa"/>
          </w:tcPr>
          <w:p w:rsidR="00D43687" w:rsidRPr="00EE742A" w:rsidRDefault="00D43687" w:rsidP="00EE742A">
            <w:pPr>
              <w:numPr>
                <w:ilvl w:val="0"/>
                <w:numId w:val="71"/>
              </w:numPr>
              <w:ind w:left="800"/>
            </w:pPr>
            <w:r w:rsidRPr="00EE742A">
              <w:t xml:space="preserve">Состояние эмоционально-психологических отношений в коллективе </w:t>
            </w:r>
          </w:p>
          <w:p w:rsidR="00D43687" w:rsidRPr="00EE742A" w:rsidRDefault="00D43687" w:rsidP="00EE742A">
            <w:pPr>
              <w:numPr>
                <w:ilvl w:val="0"/>
                <w:numId w:val="71"/>
              </w:numPr>
              <w:ind w:left="800"/>
            </w:pPr>
            <w:r w:rsidRPr="00EE742A">
              <w:t xml:space="preserve">Развитость самоуправления </w:t>
            </w:r>
          </w:p>
          <w:p w:rsidR="00D43687" w:rsidRPr="00EE742A" w:rsidRDefault="00D43687" w:rsidP="00EE742A">
            <w:pPr>
              <w:numPr>
                <w:ilvl w:val="0"/>
                <w:numId w:val="71"/>
              </w:numPr>
              <w:ind w:left="800"/>
            </w:pPr>
            <w:proofErr w:type="spellStart"/>
            <w:r w:rsidRPr="00EE742A">
              <w:t>Сформированность</w:t>
            </w:r>
            <w:proofErr w:type="spellEnd"/>
            <w:r w:rsidRPr="00EE742A">
              <w:t xml:space="preserve"> совместной деятельности </w:t>
            </w:r>
          </w:p>
          <w:p w:rsidR="00D43687" w:rsidRPr="00EE742A" w:rsidRDefault="00D43687" w:rsidP="00EE742A"/>
        </w:tc>
        <w:tc>
          <w:tcPr>
            <w:tcW w:w="2975" w:type="dxa"/>
          </w:tcPr>
          <w:p w:rsidR="00D43687" w:rsidRPr="001B49DA" w:rsidRDefault="00D43687" w:rsidP="00EE742A">
            <w:pPr>
              <w:rPr>
                <w:sz w:val="22"/>
              </w:rPr>
            </w:pPr>
            <w:r w:rsidRPr="001B49DA">
              <w:rPr>
                <w:sz w:val="22"/>
              </w:rPr>
              <w:t xml:space="preserve"> 1. Анкетирование;</w:t>
            </w:r>
          </w:p>
          <w:p w:rsidR="00D43687" w:rsidRPr="001B49DA" w:rsidRDefault="00D43687" w:rsidP="00EE742A">
            <w:pPr>
              <w:rPr>
                <w:sz w:val="22"/>
              </w:rPr>
            </w:pPr>
            <w:r w:rsidRPr="001B49DA">
              <w:rPr>
                <w:sz w:val="22"/>
              </w:rPr>
              <w:t xml:space="preserve"> 2. Тест «Размышляем о жизненном опыте» </w:t>
            </w:r>
            <w:proofErr w:type="spellStart"/>
            <w:r w:rsidRPr="001B49DA">
              <w:rPr>
                <w:sz w:val="22"/>
              </w:rPr>
              <w:t>Н.Е.Щурковой</w:t>
            </w:r>
            <w:proofErr w:type="spellEnd"/>
            <w:r w:rsidRPr="001B49DA">
              <w:rPr>
                <w:sz w:val="22"/>
              </w:rPr>
              <w:t>;</w:t>
            </w:r>
          </w:p>
          <w:p w:rsidR="00D43687" w:rsidRPr="001B49DA" w:rsidRDefault="00D43687" w:rsidP="00EE742A">
            <w:pPr>
              <w:rPr>
                <w:sz w:val="22"/>
              </w:rPr>
            </w:pPr>
            <w:r w:rsidRPr="001B49DA">
              <w:rPr>
                <w:sz w:val="22"/>
              </w:rPr>
              <w:t xml:space="preserve"> 3. Методика «Изучение </w:t>
            </w:r>
            <w:proofErr w:type="spellStart"/>
            <w:r w:rsidRPr="001B49DA">
              <w:rPr>
                <w:sz w:val="22"/>
              </w:rPr>
              <w:t>социализированности</w:t>
            </w:r>
            <w:proofErr w:type="spellEnd"/>
            <w:r w:rsidRPr="001B49DA">
              <w:rPr>
                <w:sz w:val="22"/>
              </w:rPr>
              <w:t xml:space="preserve"> личности учащегося» М.И.Рожкова;</w:t>
            </w:r>
          </w:p>
          <w:p w:rsidR="00D43687" w:rsidRPr="001B49DA" w:rsidRDefault="00D43687" w:rsidP="00EE742A">
            <w:pPr>
              <w:rPr>
                <w:sz w:val="22"/>
              </w:rPr>
            </w:pPr>
            <w:r w:rsidRPr="001B49DA">
              <w:rPr>
                <w:sz w:val="22"/>
              </w:rPr>
              <w:t>4. Методика «Определение уровня развития самоуправления в ученическом коллективе» М.И.Рожкова;</w:t>
            </w:r>
          </w:p>
          <w:p w:rsidR="00D43687" w:rsidRPr="001B49DA" w:rsidRDefault="00D43687" w:rsidP="00EE742A">
            <w:pPr>
              <w:rPr>
                <w:sz w:val="22"/>
              </w:rPr>
            </w:pPr>
            <w:r w:rsidRPr="001B49DA">
              <w:rPr>
                <w:sz w:val="22"/>
              </w:rPr>
              <w:t>5. Методика «Изучения удовлетворенности учащихся школьной жизнью» А.А.Андреева;</w:t>
            </w:r>
          </w:p>
          <w:p w:rsidR="00D43687" w:rsidRPr="001B49DA" w:rsidRDefault="00D43687" w:rsidP="00EE742A">
            <w:pPr>
              <w:rPr>
                <w:sz w:val="22"/>
              </w:rPr>
            </w:pPr>
            <w:r w:rsidRPr="001B49DA">
              <w:rPr>
                <w:sz w:val="22"/>
              </w:rPr>
              <w:t>6. Комплексная методика «Изучения удовлетворенности родителей жизнедеятельностью образовательного учреждения» А.А.Андреева;</w:t>
            </w:r>
          </w:p>
          <w:p w:rsidR="00D43687" w:rsidRPr="001B49DA" w:rsidRDefault="00D43687" w:rsidP="00EE742A">
            <w:pPr>
              <w:rPr>
                <w:sz w:val="22"/>
              </w:rPr>
            </w:pPr>
            <w:r w:rsidRPr="001B49DA">
              <w:rPr>
                <w:sz w:val="22"/>
              </w:rPr>
              <w:t xml:space="preserve">7. Методика «Социально-психологическая </w:t>
            </w:r>
            <w:proofErr w:type="spellStart"/>
            <w:r w:rsidRPr="001B49DA">
              <w:rPr>
                <w:sz w:val="22"/>
              </w:rPr>
              <w:t>самоаттестация</w:t>
            </w:r>
            <w:proofErr w:type="spellEnd"/>
            <w:r w:rsidRPr="001B49DA">
              <w:rPr>
                <w:sz w:val="22"/>
              </w:rPr>
              <w:t xml:space="preserve"> коллектива» </w:t>
            </w:r>
            <w:proofErr w:type="spellStart"/>
            <w:r w:rsidRPr="001B49DA">
              <w:rPr>
                <w:sz w:val="22"/>
              </w:rPr>
              <w:lastRenderedPageBreak/>
              <w:t>Р.С.Немова</w:t>
            </w:r>
            <w:proofErr w:type="spellEnd"/>
            <w:r w:rsidRPr="001B49DA">
              <w:rPr>
                <w:sz w:val="22"/>
              </w:rPr>
              <w:t>.</w:t>
            </w:r>
          </w:p>
          <w:p w:rsidR="00D43687" w:rsidRPr="001B49DA" w:rsidRDefault="00D43687" w:rsidP="00EE742A">
            <w:pPr>
              <w:jc w:val="both"/>
              <w:rPr>
                <w:sz w:val="22"/>
              </w:rPr>
            </w:pPr>
            <w:r w:rsidRPr="001B49DA">
              <w:rPr>
                <w:sz w:val="22"/>
              </w:rPr>
              <w:t xml:space="preserve">8.  Методика "Наши отношения" </w:t>
            </w:r>
          </w:p>
        </w:tc>
      </w:tr>
      <w:tr w:rsidR="00D43687" w:rsidRPr="00D43687" w:rsidTr="00EE742A">
        <w:tc>
          <w:tcPr>
            <w:tcW w:w="2909" w:type="dxa"/>
          </w:tcPr>
          <w:p w:rsidR="00D43687" w:rsidRPr="00D43687" w:rsidRDefault="00D43687" w:rsidP="00EE742A">
            <w:r w:rsidRPr="00D43687">
              <w:lastRenderedPageBreak/>
              <w:t>Удовлетворенность учащихся и их родителей жизнедеятельностью</w:t>
            </w:r>
          </w:p>
          <w:p w:rsidR="00D43687" w:rsidRPr="00D43687" w:rsidRDefault="00D43687" w:rsidP="00EE742A"/>
        </w:tc>
        <w:tc>
          <w:tcPr>
            <w:tcW w:w="3686" w:type="dxa"/>
          </w:tcPr>
          <w:p w:rsidR="00D43687" w:rsidRPr="00EE742A" w:rsidRDefault="00D43687" w:rsidP="00EE742A">
            <w:pPr>
              <w:numPr>
                <w:ilvl w:val="0"/>
                <w:numId w:val="70"/>
              </w:numPr>
              <w:ind w:left="68" w:hanging="68"/>
            </w:pPr>
            <w:r w:rsidRPr="00EE742A">
              <w:t xml:space="preserve">Комфортность ребенка в школе </w:t>
            </w:r>
          </w:p>
          <w:p w:rsidR="00D43687" w:rsidRPr="00EE742A" w:rsidRDefault="00D43687" w:rsidP="00EE742A">
            <w:pPr>
              <w:jc w:val="both"/>
            </w:pPr>
            <w:r w:rsidRPr="00EE742A">
              <w:t xml:space="preserve">    2. Эмоционально-психологическое положение ученика в школе (классе)</w:t>
            </w:r>
          </w:p>
        </w:tc>
        <w:tc>
          <w:tcPr>
            <w:tcW w:w="2975" w:type="dxa"/>
          </w:tcPr>
          <w:p w:rsidR="00D43687" w:rsidRPr="001B49DA" w:rsidRDefault="00D43687" w:rsidP="00EE742A">
            <w:pPr>
              <w:jc w:val="both"/>
              <w:rPr>
                <w:sz w:val="22"/>
              </w:rPr>
            </w:pPr>
            <w:r w:rsidRPr="001B49DA">
              <w:rPr>
                <w:sz w:val="22"/>
              </w:rPr>
              <w:t xml:space="preserve">1. Методика А.А. Андреева "Изучение удовлетворенности учащегося школьной жизнью" </w:t>
            </w:r>
          </w:p>
          <w:p w:rsidR="00D43687" w:rsidRPr="001B49DA" w:rsidRDefault="00D43687" w:rsidP="00EE742A">
            <w:pPr>
              <w:jc w:val="both"/>
              <w:rPr>
                <w:sz w:val="22"/>
              </w:rPr>
            </w:pPr>
            <w:r w:rsidRPr="001B49DA">
              <w:rPr>
                <w:sz w:val="22"/>
              </w:rPr>
              <w:t xml:space="preserve">2. Методики "Наши отношения", "Психологическая атмосфера в коллективе" </w:t>
            </w:r>
          </w:p>
          <w:p w:rsidR="00D43687" w:rsidRPr="001B49DA" w:rsidRDefault="00D43687" w:rsidP="00EE742A">
            <w:pPr>
              <w:jc w:val="both"/>
              <w:rPr>
                <w:sz w:val="22"/>
              </w:rPr>
            </w:pPr>
            <w:r w:rsidRPr="001B49DA">
              <w:rPr>
                <w:sz w:val="22"/>
              </w:rPr>
              <w:t xml:space="preserve">3. Анкета "Ты и твоя школа" </w:t>
            </w:r>
          </w:p>
          <w:p w:rsidR="00D43687" w:rsidRPr="001B49DA" w:rsidRDefault="00D43687" w:rsidP="00EE742A">
            <w:pPr>
              <w:jc w:val="both"/>
              <w:rPr>
                <w:sz w:val="22"/>
              </w:rPr>
            </w:pPr>
            <w:r w:rsidRPr="001B49DA">
              <w:rPr>
                <w:sz w:val="22"/>
              </w:rPr>
              <w:t>4. Социометрия</w:t>
            </w:r>
          </w:p>
          <w:p w:rsidR="00D43687" w:rsidRPr="001B49DA" w:rsidRDefault="00D43687" w:rsidP="00EE742A">
            <w:pPr>
              <w:jc w:val="both"/>
              <w:rPr>
                <w:sz w:val="22"/>
              </w:rPr>
            </w:pPr>
            <w:r w:rsidRPr="001B49DA">
              <w:rPr>
                <w:sz w:val="22"/>
              </w:rPr>
              <w:t>5. Сводная ведомость трудоустройства выпускников</w:t>
            </w:r>
          </w:p>
        </w:tc>
      </w:tr>
      <w:tr w:rsidR="00D43687" w:rsidRPr="00D43687" w:rsidTr="00EE742A">
        <w:tc>
          <w:tcPr>
            <w:tcW w:w="2909" w:type="dxa"/>
          </w:tcPr>
          <w:p w:rsidR="00D43687" w:rsidRPr="00D43687" w:rsidRDefault="00D43687" w:rsidP="00EE742A">
            <w:pPr>
              <w:shd w:val="clear" w:color="auto" w:fill="FFFFFF"/>
              <w:tabs>
                <w:tab w:val="left" w:pos="7797"/>
              </w:tabs>
              <w:jc w:val="both"/>
            </w:pPr>
            <w:r w:rsidRPr="00D43687">
              <w:t xml:space="preserve">Интеграция учебной и </w:t>
            </w:r>
            <w:proofErr w:type="spellStart"/>
            <w:r w:rsidRPr="00D43687">
              <w:t>внеучебной</w:t>
            </w:r>
            <w:proofErr w:type="spellEnd"/>
            <w:r w:rsidRPr="00D43687">
              <w:t xml:space="preserve"> деятельности.</w:t>
            </w:r>
          </w:p>
          <w:p w:rsidR="00D43687" w:rsidRPr="00D43687" w:rsidRDefault="00D43687" w:rsidP="00EE742A"/>
        </w:tc>
        <w:tc>
          <w:tcPr>
            <w:tcW w:w="3686" w:type="dxa"/>
          </w:tcPr>
          <w:p w:rsidR="00D43687" w:rsidRPr="00D43687" w:rsidRDefault="00D43687" w:rsidP="00EE742A">
            <w:pPr>
              <w:tabs>
                <w:tab w:val="left" w:pos="7797"/>
              </w:tabs>
            </w:pPr>
            <w:r w:rsidRPr="00D43687">
              <w:t>Рост познавательной активности учащихся.</w:t>
            </w:r>
          </w:p>
          <w:p w:rsidR="00D43687" w:rsidRPr="00D43687" w:rsidRDefault="00D43687" w:rsidP="00EE742A">
            <w:pPr>
              <w:tabs>
                <w:tab w:val="left" w:pos="7797"/>
              </w:tabs>
            </w:pPr>
            <w:r w:rsidRPr="00D43687">
              <w:t>Наличие высокой мотивации в учебе.</w:t>
            </w:r>
          </w:p>
          <w:p w:rsidR="00D43687" w:rsidRPr="00D43687" w:rsidRDefault="00D43687" w:rsidP="00EE742A">
            <w:pPr>
              <w:tabs>
                <w:tab w:val="left" w:pos="7797"/>
              </w:tabs>
            </w:pPr>
            <w:r w:rsidRPr="00D43687">
              <w:t>Расширение кругозора учащихся.</w:t>
            </w:r>
          </w:p>
          <w:p w:rsidR="00D43687" w:rsidRPr="00D43687" w:rsidRDefault="00D43687" w:rsidP="00EE742A">
            <w:pPr>
              <w:tabs>
                <w:tab w:val="left" w:pos="7797"/>
              </w:tabs>
            </w:pPr>
            <w:r w:rsidRPr="00D43687">
              <w:t>Самореализация в разных видах творчества.</w:t>
            </w:r>
          </w:p>
          <w:p w:rsidR="00D43687" w:rsidRPr="00D43687" w:rsidRDefault="00D43687" w:rsidP="00EE742A">
            <w:pPr>
              <w:jc w:val="both"/>
            </w:pPr>
            <w:r w:rsidRPr="00D43687">
              <w:t>Самоопределение после окончания школы.</w:t>
            </w:r>
          </w:p>
        </w:tc>
        <w:tc>
          <w:tcPr>
            <w:tcW w:w="2975" w:type="dxa"/>
          </w:tcPr>
          <w:p w:rsidR="00D43687" w:rsidRPr="001B49DA" w:rsidRDefault="00D43687" w:rsidP="00EE742A">
            <w:pPr>
              <w:jc w:val="both"/>
              <w:rPr>
                <w:sz w:val="22"/>
              </w:rPr>
            </w:pPr>
            <w:r w:rsidRPr="001B49DA">
              <w:rPr>
                <w:sz w:val="22"/>
              </w:rPr>
              <w:t>Анализ результативности участия во внеклассной работе.</w:t>
            </w:r>
          </w:p>
          <w:p w:rsidR="00D43687" w:rsidRPr="001B49DA" w:rsidRDefault="00D43687" w:rsidP="00EE742A">
            <w:pPr>
              <w:jc w:val="both"/>
              <w:rPr>
                <w:sz w:val="22"/>
              </w:rPr>
            </w:pPr>
            <w:r w:rsidRPr="001B49DA">
              <w:rPr>
                <w:sz w:val="22"/>
              </w:rPr>
              <w:t>Анкета «Зеркало».</w:t>
            </w:r>
          </w:p>
          <w:p w:rsidR="00D43687" w:rsidRPr="001B49DA" w:rsidRDefault="00D43687" w:rsidP="00EE742A">
            <w:pPr>
              <w:jc w:val="both"/>
              <w:rPr>
                <w:sz w:val="22"/>
              </w:rPr>
            </w:pPr>
            <w:r w:rsidRPr="001B49DA">
              <w:rPr>
                <w:sz w:val="22"/>
              </w:rPr>
              <w:t>Анкета «Патриот».</w:t>
            </w:r>
          </w:p>
          <w:p w:rsidR="00D43687" w:rsidRPr="001B49DA" w:rsidRDefault="00D43687" w:rsidP="00EE742A">
            <w:pPr>
              <w:jc w:val="both"/>
              <w:rPr>
                <w:sz w:val="22"/>
              </w:rPr>
            </w:pPr>
            <w:r w:rsidRPr="001B49DA">
              <w:rPr>
                <w:sz w:val="22"/>
              </w:rPr>
              <w:t>Анкета «Что вам интересно?»</w:t>
            </w:r>
          </w:p>
          <w:p w:rsidR="00D43687" w:rsidRPr="001B49DA" w:rsidRDefault="00D43687" w:rsidP="00EE742A">
            <w:pPr>
              <w:rPr>
                <w:sz w:val="22"/>
              </w:rPr>
            </w:pPr>
            <w:r w:rsidRPr="001B49DA">
              <w:rPr>
                <w:sz w:val="22"/>
              </w:rPr>
              <w:t>Анкета «Анализ интересов и направленности подростков».</w:t>
            </w:r>
          </w:p>
          <w:p w:rsidR="00D43687" w:rsidRPr="001B49DA" w:rsidRDefault="00D43687" w:rsidP="00EE742A">
            <w:pPr>
              <w:rPr>
                <w:sz w:val="22"/>
              </w:rPr>
            </w:pPr>
            <w:r w:rsidRPr="001B49DA">
              <w:rPr>
                <w:sz w:val="22"/>
              </w:rPr>
              <w:t xml:space="preserve"> Анкета «Интересы и досуг».</w:t>
            </w:r>
          </w:p>
          <w:p w:rsidR="00D43687" w:rsidRPr="001B49DA" w:rsidRDefault="00D43687" w:rsidP="00EE742A">
            <w:pPr>
              <w:rPr>
                <w:sz w:val="22"/>
              </w:rPr>
            </w:pPr>
            <w:r w:rsidRPr="001B49DA">
              <w:rPr>
                <w:sz w:val="22"/>
              </w:rPr>
              <w:t xml:space="preserve"> Анкета «Профориентация </w:t>
            </w:r>
          </w:p>
          <w:p w:rsidR="00D43687" w:rsidRPr="001B49DA" w:rsidRDefault="00D43687" w:rsidP="00EE742A">
            <w:pPr>
              <w:rPr>
                <w:sz w:val="22"/>
              </w:rPr>
            </w:pPr>
            <w:r w:rsidRPr="001B49DA">
              <w:rPr>
                <w:sz w:val="22"/>
              </w:rPr>
              <w:t>подростков.</w:t>
            </w:r>
          </w:p>
          <w:p w:rsidR="00D43687" w:rsidRPr="001B49DA" w:rsidRDefault="00D43687" w:rsidP="00EE742A">
            <w:pPr>
              <w:jc w:val="both"/>
              <w:rPr>
                <w:sz w:val="22"/>
              </w:rPr>
            </w:pPr>
            <w:r w:rsidRPr="001B49DA">
              <w:rPr>
                <w:sz w:val="22"/>
              </w:rPr>
              <w:t xml:space="preserve"> Анкета «Познавательные потребности подростка».</w:t>
            </w:r>
          </w:p>
          <w:p w:rsidR="00D43687" w:rsidRPr="001B49DA" w:rsidRDefault="00D43687" w:rsidP="00EE742A">
            <w:pPr>
              <w:jc w:val="both"/>
              <w:rPr>
                <w:sz w:val="22"/>
              </w:rPr>
            </w:pPr>
            <w:r w:rsidRPr="001B49DA">
              <w:rPr>
                <w:sz w:val="22"/>
              </w:rPr>
              <w:t xml:space="preserve"> Методика Д.В. Григорьевой «Личностный рост»</w:t>
            </w:r>
          </w:p>
        </w:tc>
      </w:tr>
    </w:tbl>
    <w:p w:rsidR="00EC4BAB" w:rsidRPr="00D43687" w:rsidRDefault="00EC4BAB" w:rsidP="00AA2C0F">
      <w:pPr>
        <w:ind w:firstLine="539"/>
        <w:jc w:val="both"/>
      </w:pPr>
    </w:p>
    <w:p w:rsidR="00EC4BAB" w:rsidRPr="00D43687" w:rsidRDefault="00EC4BAB" w:rsidP="00AA2C0F">
      <w:pPr>
        <w:ind w:firstLine="539"/>
        <w:jc w:val="both"/>
      </w:pPr>
    </w:p>
    <w:p w:rsidR="009324C5" w:rsidRPr="00D43687" w:rsidRDefault="009324C5" w:rsidP="00AA2C0F"/>
    <w:sectPr w:rsidR="009324C5" w:rsidRPr="00D43687" w:rsidSect="00EE742A">
      <w:footerReference w:type="default" r:id="rId7"/>
      <w:pgSz w:w="11906" w:h="16838"/>
      <w:pgMar w:top="851" w:right="851" w:bottom="1134" w:left="1701" w:header="567" w:footer="709"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42A" w:rsidRDefault="00EE742A" w:rsidP="000B5C96">
      <w:r>
        <w:separator/>
      </w:r>
    </w:p>
  </w:endnote>
  <w:endnote w:type="continuationSeparator" w:id="0">
    <w:p w:rsidR="00EE742A" w:rsidRDefault="00EE742A" w:rsidP="000B5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2A" w:rsidRPr="00B6506D" w:rsidRDefault="00EE742A">
    <w:pPr>
      <w:pStyle w:val="a7"/>
      <w:jc w:val="right"/>
      <w:rPr>
        <w:color w:val="000000"/>
      </w:rPr>
    </w:pPr>
    <w:r w:rsidRPr="00B6506D">
      <w:rPr>
        <w:color w:val="000000"/>
      </w:rPr>
      <w:fldChar w:fldCharType="begin"/>
    </w:r>
    <w:r w:rsidRPr="00B6506D">
      <w:rPr>
        <w:color w:val="000000"/>
      </w:rPr>
      <w:instrText xml:space="preserve"> PAGE   \* MERGEFORMAT </w:instrText>
    </w:r>
    <w:r w:rsidRPr="00B6506D">
      <w:rPr>
        <w:color w:val="000000"/>
      </w:rPr>
      <w:fldChar w:fldCharType="separate"/>
    </w:r>
    <w:r w:rsidR="001B49DA">
      <w:rPr>
        <w:noProof/>
        <w:color w:val="000000"/>
      </w:rPr>
      <w:t>2</w:t>
    </w:r>
    <w:r w:rsidRPr="00B6506D">
      <w:rPr>
        <w:color w:val="000000"/>
      </w:rPr>
      <w:fldChar w:fldCharType="end"/>
    </w:r>
  </w:p>
  <w:p w:rsidR="00EE742A" w:rsidRDefault="00EE74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42A" w:rsidRDefault="00EE742A" w:rsidP="000B5C96">
      <w:r>
        <w:separator/>
      </w:r>
    </w:p>
  </w:footnote>
  <w:footnote w:type="continuationSeparator" w:id="0">
    <w:p w:rsidR="00EE742A" w:rsidRDefault="00EE742A" w:rsidP="000B5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A"/>
    <w:multiLevelType w:val="multilevel"/>
    <w:tmpl w:val="0000000A"/>
    <w:name w:val="WW8Num21"/>
    <w:lvl w:ilvl="0">
      <w:start w:val="1"/>
      <w:numFmt w:val="decimal"/>
      <w:lvlText w:val="%1."/>
      <w:lvlJc w:val="left"/>
      <w:pPr>
        <w:tabs>
          <w:tab w:val="num" w:pos="0"/>
        </w:tabs>
        <w:ind w:left="900" w:hanging="360"/>
      </w:p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6">
    <w:nsid w:val="0000000B"/>
    <w:multiLevelType w:val="singleLevel"/>
    <w:tmpl w:val="0000000B"/>
    <w:name w:val="WW8Num24"/>
    <w:lvl w:ilvl="0">
      <w:numFmt w:val="bullet"/>
      <w:lvlText w:val="-"/>
      <w:lvlJc w:val="left"/>
      <w:pPr>
        <w:tabs>
          <w:tab w:val="num" w:pos="0"/>
        </w:tabs>
        <w:ind w:left="720" w:hanging="360"/>
      </w:pPr>
      <w:rPr>
        <w:rFonts w:ascii="Times New Roman" w:hAnsi="Times New Roman" w:cs="Times New Roman"/>
      </w:rPr>
    </w:lvl>
  </w:abstractNum>
  <w:abstractNum w:abstractNumId="7">
    <w:nsid w:val="00E16408"/>
    <w:multiLevelType w:val="hybridMultilevel"/>
    <w:tmpl w:val="8506CBA0"/>
    <w:lvl w:ilvl="0" w:tplc="04190001">
      <w:start w:val="1"/>
      <w:numFmt w:val="bullet"/>
      <w:lvlText w:val=""/>
      <w:lvlJc w:val="left"/>
      <w:pPr>
        <w:tabs>
          <w:tab w:val="num" w:pos="1006"/>
        </w:tabs>
        <w:ind w:left="1006" w:hanging="360"/>
      </w:pPr>
      <w:rPr>
        <w:rFonts w:ascii="Symbol" w:hAnsi="Symbol" w:hint="default"/>
      </w:rPr>
    </w:lvl>
    <w:lvl w:ilvl="1" w:tplc="04190003" w:tentative="1">
      <w:start w:val="1"/>
      <w:numFmt w:val="bullet"/>
      <w:lvlText w:val="o"/>
      <w:lvlJc w:val="left"/>
      <w:pPr>
        <w:tabs>
          <w:tab w:val="num" w:pos="1726"/>
        </w:tabs>
        <w:ind w:left="1726" w:hanging="360"/>
      </w:pPr>
      <w:rPr>
        <w:rFonts w:ascii="Courier New" w:hAnsi="Courier New" w:cs="Courier New" w:hint="default"/>
      </w:rPr>
    </w:lvl>
    <w:lvl w:ilvl="2" w:tplc="04190005" w:tentative="1">
      <w:start w:val="1"/>
      <w:numFmt w:val="bullet"/>
      <w:lvlText w:val=""/>
      <w:lvlJc w:val="left"/>
      <w:pPr>
        <w:tabs>
          <w:tab w:val="num" w:pos="2446"/>
        </w:tabs>
        <w:ind w:left="2446" w:hanging="360"/>
      </w:pPr>
      <w:rPr>
        <w:rFonts w:ascii="Wingdings" w:hAnsi="Wingdings" w:hint="default"/>
      </w:rPr>
    </w:lvl>
    <w:lvl w:ilvl="3" w:tplc="04190001" w:tentative="1">
      <w:start w:val="1"/>
      <w:numFmt w:val="bullet"/>
      <w:lvlText w:val=""/>
      <w:lvlJc w:val="left"/>
      <w:pPr>
        <w:tabs>
          <w:tab w:val="num" w:pos="3166"/>
        </w:tabs>
        <w:ind w:left="3166" w:hanging="360"/>
      </w:pPr>
      <w:rPr>
        <w:rFonts w:ascii="Symbol" w:hAnsi="Symbol" w:hint="default"/>
      </w:rPr>
    </w:lvl>
    <w:lvl w:ilvl="4" w:tplc="04190003" w:tentative="1">
      <w:start w:val="1"/>
      <w:numFmt w:val="bullet"/>
      <w:lvlText w:val="o"/>
      <w:lvlJc w:val="left"/>
      <w:pPr>
        <w:tabs>
          <w:tab w:val="num" w:pos="3886"/>
        </w:tabs>
        <w:ind w:left="3886" w:hanging="360"/>
      </w:pPr>
      <w:rPr>
        <w:rFonts w:ascii="Courier New" w:hAnsi="Courier New" w:cs="Courier New" w:hint="default"/>
      </w:rPr>
    </w:lvl>
    <w:lvl w:ilvl="5" w:tplc="04190005" w:tentative="1">
      <w:start w:val="1"/>
      <w:numFmt w:val="bullet"/>
      <w:lvlText w:val=""/>
      <w:lvlJc w:val="left"/>
      <w:pPr>
        <w:tabs>
          <w:tab w:val="num" w:pos="4606"/>
        </w:tabs>
        <w:ind w:left="4606" w:hanging="360"/>
      </w:pPr>
      <w:rPr>
        <w:rFonts w:ascii="Wingdings" w:hAnsi="Wingdings" w:hint="default"/>
      </w:rPr>
    </w:lvl>
    <w:lvl w:ilvl="6" w:tplc="04190001" w:tentative="1">
      <w:start w:val="1"/>
      <w:numFmt w:val="bullet"/>
      <w:lvlText w:val=""/>
      <w:lvlJc w:val="left"/>
      <w:pPr>
        <w:tabs>
          <w:tab w:val="num" w:pos="5326"/>
        </w:tabs>
        <w:ind w:left="5326" w:hanging="360"/>
      </w:pPr>
      <w:rPr>
        <w:rFonts w:ascii="Symbol" w:hAnsi="Symbol" w:hint="default"/>
      </w:rPr>
    </w:lvl>
    <w:lvl w:ilvl="7" w:tplc="04190003" w:tentative="1">
      <w:start w:val="1"/>
      <w:numFmt w:val="bullet"/>
      <w:lvlText w:val="o"/>
      <w:lvlJc w:val="left"/>
      <w:pPr>
        <w:tabs>
          <w:tab w:val="num" w:pos="6046"/>
        </w:tabs>
        <w:ind w:left="6046" w:hanging="360"/>
      </w:pPr>
      <w:rPr>
        <w:rFonts w:ascii="Courier New" w:hAnsi="Courier New" w:cs="Courier New" w:hint="default"/>
      </w:rPr>
    </w:lvl>
    <w:lvl w:ilvl="8" w:tplc="04190005" w:tentative="1">
      <w:start w:val="1"/>
      <w:numFmt w:val="bullet"/>
      <w:lvlText w:val=""/>
      <w:lvlJc w:val="left"/>
      <w:pPr>
        <w:tabs>
          <w:tab w:val="num" w:pos="6766"/>
        </w:tabs>
        <w:ind w:left="6766" w:hanging="360"/>
      </w:pPr>
      <w:rPr>
        <w:rFonts w:ascii="Wingdings" w:hAnsi="Wingdings" w:hint="default"/>
      </w:rPr>
    </w:lvl>
  </w:abstractNum>
  <w:abstractNum w:abstractNumId="8">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723A73"/>
    <w:multiLevelType w:val="multilevel"/>
    <w:tmpl w:val="FFAE59B2"/>
    <w:lvl w:ilvl="0">
      <w:start w:val="1"/>
      <w:numFmt w:val="decimal"/>
      <w:lvlText w:val="%1."/>
      <w:lvlJc w:val="left"/>
      <w:pPr>
        <w:tabs>
          <w:tab w:val="num" w:pos="280"/>
        </w:tabs>
        <w:ind w:left="280" w:hanging="360"/>
      </w:pPr>
    </w:lvl>
    <w:lvl w:ilvl="1" w:tentative="1">
      <w:start w:val="1"/>
      <w:numFmt w:val="decimal"/>
      <w:lvlText w:val="%2."/>
      <w:lvlJc w:val="left"/>
      <w:pPr>
        <w:tabs>
          <w:tab w:val="num" w:pos="1000"/>
        </w:tabs>
        <w:ind w:left="1000" w:hanging="360"/>
      </w:pPr>
    </w:lvl>
    <w:lvl w:ilvl="2" w:tentative="1">
      <w:start w:val="1"/>
      <w:numFmt w:val="decimal"/>
      <w:lvlText w:val="%3."/>
      <w:lvlJc w:val="left"/>
      <w:pPr>
        <w:tabs>
          <w:tab w:val="num" w:pos="1720"/>
        </w:tabs>
        <w:ind w:left="1720" w:hanging="360"/>
      </w:pPr>
    </w:lvl>
    <w:lvl w:ilvl="3" w:tentative="1">
      <w:start w:val="1"/>
      <w:numFmt w:val="decimal"/>
      <w:lvlText w:val="%4."/>
      <w:lvlJc w:val="left"/>
      <w:pPr>
        <w:tabs>
          <w:tab w:val="num" w:pos="2440"/>
        </w:tabs>
        <w:ind w:left="2440" w:hanging="360"/>
      </w:pPr>
    </w:lvl>
    <w:lvl w:ilvl="4" w:tentative="1">
      <w:start w:val="1"/>
      <w:numFmt w:val="decimal"/>
      <w:lvlText w:val="%5."/>
      <w:lvlJc w:val="left"/>
      <w:pPr>
        <w:tabs>
          <w:tab w:val="num" w:pos="3160"/>
        </w:tabs>
        <w:ind w:left="3160" w:hanging="360"/>
      </w:pPr>
    </w:lvl>
    <w:lvl w:ilvl="5" w:tentative="1">
      <w:start w:val="1"/>
      <w:numFmt w:val="decimal"/>
      <w:lvlText w:val="%6."/>
      <w:lvlJc w:val="left"/>
      <w:pPr>
        <w:tabs>
          <w:tab w:val="num" w:pos="3880"/>
        </w:tabs>
        <w:ind w:left="3880" w:hanging="360"/>
      </w:pPr>
    </w:lvl>
    <w:lvl w:ilvl="6" w:tentative="1">
      <w:start w:val="1"/>
      <w:numFmt w:val="decimal"/>
      <w:lvlText w:val="%7."/>
      <w:lvlJc w:val="left"/>
      <w:pPr>
        <w:tabs>
          <w:tab w:val="num" w:pos="4600"/>
        </w:tabs>
        <w:ind w:left="4600" w:hanging="360"/>
      </w:pPr>
    </w:lvl>
    <w:lvl w:ilvl="7" w:tentative="1">
      <w:start w:val="1"/>
      <w:numFmt w:val="decimal"/>
      <w:lvlText w:val="%8."/>
      <w:lvlJc w:val="left"/>
      <w:pPr>
        <w:tabs>
          <w:tab w:val="num" w:pos="5320"/>
        </w:tabs>
        <w:ind w:left="5320" w:hanging="360"/>
      </w:pPr>
    </w:lvl>
    <w:lvl w:ilvl="8" w:tentative="1">
      <w:start w:val="1"/>
      <w:numFmt w:val="decimal"/>
      <w:lvlText w:val="%9."/>
      <w:lvlJc w:val="left"/>
      <w:pPr>
        <w:tabs>
          <w:tab w:val="num" w:pos="6040"/>
        </w:tabs>
        <w:ind w:left="6040" w:hanging="360"/>
      </w:pPr>
    </w:lvl>
  </w:abstractNum>
  <w:abstractNum w:abstractNumId="13">
    <w:nsid w:val="0DF22215"/>
    <w:multiLevelType w:val="multilevel"/>
    <w:tmpl w:val="7F7A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8DF641C"/>
    <w:multiLevelType w:val="hybridMultilevel"/>
    <w:tmpl w:val="8A9E3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A1850E2"/>
    <w:multiLevelType w:val="hybridMultilevel"/>
    <w:tmpl w:val="7E82D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D17FB4"/>
    <w:multiLevelType w:val="multilevel"/>
    <w:tmpl w:val="065C3DC4"/>
    <w:lvl w:ilvl="0">
      <w:start w:val="1"/>
      <w:numFmt w:val="decimal"/>
      <w:lvlText w:val="%1."/>
      <w:lvlJc w:val="left"/>
      <w:pPr>
        <w:tabs>
          <w:tab w:val="num" w:pos="280"/>
        </w:tabs>
        <w:ind w:left="280" w:hanging="360"/>
      </w:pPr>
    </w:lvl>
    <w:lvl w:ilvl="1" w:tentative="1">
      <w:start w:val="1"/>
      <w:numFmt w:val="decimal"/>
      <w:lvlText w:val="%2."/>
      <w:lvlJc w:val="left"/>
      <w:pPr>
        <w:tabs>
          <w:tab w:val="num" w:pos="1000"/>
        </w:tabs>
        <w:ind w:left="1000" w:hanging="360"/>
      </w:pPr>
    </w:lvl>
    <w:lvl w:ilvl="2" w:tentative="1">
      <w:start w:val="1"/>
      <w:numFmt w:val="decimal"/>
      <w:lvlText w:val="%3."/>
      <w:lvlJc w:val="left"/>
      <w:pPr>
        <w:tabs>
          <w:tab w:val="num" w:pos="1720"/>
        </w:tabs>
        <w:ind w:left="1720" w:hanging="360"/>
      </w:pPr>
    </w:lvl>
    <w:lvl w:ilvl="3" w:tentative="1">
      <w:start w:val="1"/>
      <w:numFmt w:val="decimal"/>
      <w:lvlText w:val="%4."/>
      <w:lvlJc w:val="left"/>
      <w:pPr>
        <w:tabs>
          <w:tab w:val="num" w:pos="2440"/>
        </w:tabs>
        <w:ind w:left="2440" w:hanging="360"/>
      </w:pPr>
    </w:lvl>
    <w:lvl w:ilvl="4" w:tentative="1">
      <w:start w:val="1"/>
      <w:numFmt w:val="decimal"/>
      <w:lvlText w:val="%5."/>
      <w:lvlJc w:val="left"/>
      <w:pPr>
        <w:tabs>
          <w:tab w:val="num" w:pos="3160"/>
        </w:tabs>
        <w:ind w:left="3160" w:hanging="360"/>
      </w:pPr>
    </w:lvl>
    <w:lvl w:ilvl="5" w:tentative="1">
      <w:start w:val="1"/>
      <w:numFmt w:val="decimal"/>
      <w:lvlText w:val="%6."/>
      <w:lvlJc w:val="left"/>
      <w:pPr>
        <w:tabs>
          <w:tab w:val="num" w:pos="3880"/>
        </w:tabs>
        <w:ind w:left="3880" w:hanging="360"/>
      </w:pPr>
    </w:lvl>
    <w:lvl w:ilvl="6" w:tentative="1">
      <w:start w:val="1"/>
      <w:numFmt w:val="decimal"/>
      <w:lvlText w:val="%7."/>
      <w:lvlJc w:val="left"/>
      <w:pPr>
        <w:tabs>
          <w:tab w:val="num" w:pos="4600"/>
        </w:tabs>
        <w:ind w:left="4600" w:hanging="360"/>
      </w:pPr>
    </w:lvl>
    <w:lvl w:ilvl="7" w:tentative="1">
      <w:start w:val="1"/>
      <w:numFmt w:val="decimal"/>
      <w:lvlText w:val="%8."/>
      <w:lvlJc w:val="left"/>
      <w:pPr>
        <w:tabs>
          <w:tab w:val="num" w:pos="5320"/>
        </w:tabs>
        <w:ind w:left="5320" w:hanging="360"/>
      </w:pPr>
    </w:lvl>
    <w:lvl w:ilvl="8" w:tentative="1">
      <w:start w:val="1"/>
      <w:numFmt w:val="decimal"/>
      <w:lvlText w:val="%9."/>
      <w:lvlJc w:val="left"/>
      <w:pPr>
        <w:tabs>
          <w:tab w:val="num" w:pos="6040"/>
        </w:tabs>
        <w:ind w:left="6040" w:hanging="360"/>
      </w:pPr>
    </w:lvl>
  </w:abstractNum>
  <w:abstractNum w:abstractNumId="26">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1">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716800"/>
    <w:multiLevelType w:val="hybridMultilevel"/>
    <w:tmpl w:val="B4B888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734D51"/>
    <w:multiLevelType w:val="multilevel"/>
    <w:tmpl w:val="B1CC7D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45">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59">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70F39D9"/>
    <w:multiLevelType w:val="multilevel"/>
    <w:tmpl w:val="1102C538"/>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65">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9"/>
  </w:num>
  <w:num w:numId="3">
    <w:abstractNumId w:val="38"/>
  </w:num>
  <w:num w:numId="4">
    <w:abstractNumId w:val="23"/>
  </w:num>
  <w:num w:numId="5">
    <w:abstractNumId w:val="32"/>
  </w:num>
  <w:num w:numId="6">
    <w:abstractNumId w:val="65"/>
  </w:num>
  <w:num w:numId="7">
    <w:abstractNumId w:val="41"/>
  </w:num>
  <w:num w:numId="8">
    <w:abstractNumId w:val="56"/>
  </w:num>
  <w:num w:numId="9">
    <w:abstractNumId w:val="8"/>
  </w:num>
  <w:num w:numId="10">
    <w:abstractNumId w:val="18"/>
  </w:num>
  <w:num w:numId="11">
    <w:abstractNumId w:val="39"/>
  </w:num>
  <w:num w:numId="12">
    <w:abstractNumId w:val="59"/>
  </w:num>
  <w:num w:numId="13">
    <w:abstractNumId w:val="55"/>
  </w:num>
  <w:num w:numId="14">
    <w:abstractNumId w:val="10"/>
  </w:num>
  <w:num w:numId="15">
    <w:abstractNumId w:val="40"/>
  </w:num>
  <w:num w:numId="16">
    <w:abstractNumId w:val="22"/>
  </w:num>
  <w:num w:numId="17">
    <w:abstractNumId w:val="43"/>
  </w:num>
  <w:num w:numId="18">
    <w:abstractNumId w:val="26"/>
  </w:num>
  <w:num w:numId="19">
    <w:abstractNumId w:val="54"/>
  </w:num>
  <w:num w:numId="20">
    <w:abstractNumId w:val="53"/>
  </w:num>
  <w:num w:numId="21">
    <w:abstractNumId w:val="29"/>
  </w:num>
  <w:num w:numId="22">
    <w:abstractNumId w:val="31"/>
  </w:num>
  <w:num w:numId="23">
    <w:abstractNumId w:val="70"/>
  </w:num>
  <w:num w:numId="24">
    <w:abstractNumId w:val="14"/>
  </w:num>
  <w:num w:numId="25">
    <w:abstractNumId w:val="61"/>
  </w:num>
  <w:num w:numId="26">
    <w:abstractNumId w:val="27"/>
  </w:num>
  <w:num w:numId="27">
    <w:abstractNumId w:val="35"/>
  </w:num>
  <w:num w:numId="28">
    <w:abstractNumId w:val="16"/>
  </w:num>
  <w:num w:numId="29">
    <w:abstractNumId w:val="62"/>
  </w:num>
  <w:num w:numId="30">
    <w:abstractNumId w:val="46"/>
  </w:num>
  <w:num w:numId="31">
    <w:abstractNumId w:val="51"/>
  </w:num>
  <w:num w:numId="32">
    <w:abstractNumId w:val="66"/>
  </w:num>
  <w:num w:numId="33">
    <w:abstractNumId w:val="37"/>
  </w:num>
  <w:num w:numId="34">
    <w:abstractNumId w:val="28"/>
  </w:num>
  <w:num w:numId="35">
    <w:abstractNumId w:val="68"/>
  </w:num>
  <w:num w:numId="36">
    <w:abstractNumId w:val="47"/>
  </w:num>
  <w:num w:numId="37">
    <w:abstractNumId w:val="52"/>
  </w:num>
  <w:num w:numId="38">
    <w:abstractNumId w:val="11"/>
  </w:num>
  <w:num w:numId="39">
    <w:abstractNumId w:val="42"/>
  </w:num>
  <w:num w:numId="40">
    <w:abstractNumId w:val="36"/>
  </w:num>
  <w:num w:numId="41">
    <w:abstractNumId w:val="49"/>
  </w:num>
  <w:num w:numId="42">
    <w:abstractNumId w:val="45"/>
  </w:num>
  <w:num w:numId="43">
    <w:abstractNumId w:val="17"/>
  </w:num>
  <w:num w:numId="44">
    <w:abstractNumId w:val="24"/>
  </w:num>
  <w:num w:numId="45">
    <w:abstractNumId w:val="34"/>
  </w:num>
  <w:num w:numId="46">
    <w:abstractNumId w:val="67"/>
  </w:num>
  <w:num w:numId="47">
    <w:abstractNumId w:val="48"/>
  </w:num>
  <w:num w:numId="4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num>
  <w:num w:numId="50">
    <w:abstractNumId w:val="0"/>
  </w:num>
  <w:num w:numId="51">
    <w:abstractNumId w:val="1"/>
  </w:num>
  <w:num w:numId="52">
    <w:abstractNumId w:val="2"/>
  </w:num>
  <w:num w:numId="53">
    <w:abstractNumId w:val="3"/>
  </w:num>
  <w:num w:numId="54">
    <w:abstractNumId w:val="57"/>
  </w:num>
  <w:num w:numId="55">
    <w:abstractNumId w:val="21"/>
  </w:num>
  <w:num w:numId="56">
    <w:abstractNumId w:val="33"/>
  </w:num>
  <w:num w:numId="57">
    <w:abstractNumId w:val="60"/>
  </w:num>
  <w:num w:numId="58">
    <w:abstractNumId w:val="7"/>
  </w:num>
  <w:num w:numId="59">
    <w:abstractNumId w:val="4"/>
  </w:num>
  <w:num w:numId="60">
    <w:abstractNumId w:val="6"/>
  </w:num>
  <w:num w:numId="61">
    <w:abstractNumId w:val="30"/>
  </w:num>
  <w:num w:numId="62">
    <w:abstractNumId w:val="19"/>
  </w:num>
  <w:num w:numId="63">
    <w:abstractNumId w:val="58"/>
  </w:num>
  <w:num w:numId="64">
    <w:abstractNumId w:val="50"/>
  </w:num>
  <w:num w:numId="65">
    <w:abstractNumId w:val="12"/>
  </w:num>
  <w:num w:numId="66">
    <w:abstractNumId w:val="20"/>
  </w:num>
  <w:num w:numId="67">
    <w:abstractNumId w:val="64"/>
  </w:num>
  <w:num w:numId="68">
    <w:abstractNumId w:val="13"/>
  </w:num>
  <w:num w:numId="69">
    <w:abstractNumId w:val="15"/>
  </w:num>
  <w:num w:numId="70">
    <w:abstractNumId w:val="25"/>
  </w:num>
  <w:num w:numId="71">
    <w:abstractNumId w:val="4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hdrShapeDefaults>
    <o:shapedefaults v:ext="edit" spidmax="2049">
      <o:colormru v:ext="edit" colors="#ffc,#fc6,#0c6,#6f9,#9fc,#cff,#fcc,#cfc"/>
      <o:colormenu v:ext="edit" fillcolor="#ffc" strokecolor="#92d050"/>
    </o:shapedefaults>
  </w:hdrShapeDefaults>
  <w:footnotePr>
    <w:footnote w:id="-1"/>
    <w:footnote w:id="0"/>
  </w:footnotePr>
  <w:endnotePr>
    <w:endnote w:id="-1"/>
    <w:endnote w:id="0"/>
  </w:endnotePr>
  <w:compat/>
  <w:rsids>
    <w:rsidRoot w:val="008D56FA"/>
    <w:rsid w:val="00001D58"/>
    <w:rsid w:val="00016CAA"/>
    <w:rsid w:val="0004572B"/>
    <w:rsid w:val="000532EB"/>
    <w:rsid w:val="00057EF7"/>
    <w:rsid w:val="00060632"/>
    <w:rsid w:val="000610C5"/>
    <w:rsid w:val="00061996"/>
    <w:rsid w:val="00085B04"/>
    <w:rsid w:val="000862BE"/>
    <w:rsid w:val="000B5C96"/>
    <w:rsid w:val="000D2FBB"/>
    <w:rsid w:val="000D4EE4"/>
    <w:rsid w:val="000D6CC2"/>
    <w:rsid w:val="000F00A4"/>
    <w:rsid w:val="001341AA"/>
    <w:rsid w:val="001346F8"/>
    <w:rsid w:val="0017055B"/>
    <w:rsid w:val="001773D0"/>
    <w:rsid w:val="00186DDC"/>
    <w:rsid w:val="001A4A7F"/>
    <w:rsid w:val="001B49DA"/>
    <w:rsid w:val="001F139A"/>
    <w:rsid w:val="001F3812"/>
    <w:rsid w:val="002018B4"/>
    <w:rsid w:val="0022016C"/>
    <w:rsid w:val="00277C92"/>
    <w:rsid w:val="002815D2"/>
    <w:rsid w:val="00294307"/>
    <w:rsid w:val="00294DB5"/>
    <w:rsid w:val="002B2D45"/>
    <w:rsid w:val="002C15B0"/>
    <w:rsid w:val="002C39F7"/>
    <w:rsid w:val="003127A3"/>
    <w:rsid w:val="00315A54"/>
    <w:rsid w:val="00320EA7"/>
    <w:rsid w:val="00341191"/>
    <w:rsid w:val="00342128"/>
    <w:rsid w:val="0034618E"/>
    <w:rsid w:val="00353414"/>
    <w:rsid w:val="00354C6E"/>
    <w:rsid w:val="0036734D"/>
    <w:rsid w:val="0037034A"/>
    <w:rsid w:val="00371FB2"/>
    <w:rsid w:val="00383E05"/>
    <w:rsid w:val="00385FE0"/>
    <w:rsid w:val="0039146B"/>
    <w:rsid w:val="003A3737"/>
    <w:rsid w:val="003A3E50"/>
    <w:rsid w:val="003A7815"/>
    <w:rsid w:val="003B4A62"/>
    <w:rsid w:val="003D3D3B"/>
    <w:rsid w:val="003D60E4"/>
    <w:rsid w:val="003F5FDB"/>
    <w:rsid w:val="0040151F"/>
    <w:rsid w:val="00412E60"/>
    <w:rsid w:val="004169B8"/>
    <w:rsid w:val="00426DD1"/>
    <w:rsid w:val="00435D44"/>
    <w:rsid w:val="00444C7C"/>
    <w:rsid w:val="00470640"/>
    <w:rsid w:val="00484FDC"/>
    <w:rsid w:val="004928AB"/>
    <w:rsid w:val="00495C4D"/>
    <w:rsid w:val="004A5572"/>
    <w:rsid w:val="004E0277"/>
    <w:rsid w:val="004E04C2"/>
    <w:rsid w:val="004F3B18"/>
    <w:rsid w:val="00501A47"/>
    <w:rsid w:val="00502FF6"/>
    <w:rsid w:val="005147D0"/>
    <w:rsid w:val="0053288B"/>
    <w:rsid w:val="00532969"/>
    <w:rsid w:val="00533FBE"/>
    <w:rsid w:val="00534043"/>
    <w:rsid w:val="005433E1"/>
    <w:rsid w:val="00552340"/>
    <w:rsid w:val="005576B3"/>
    <w:rsid w:val="00562102"/>
    <w:rsid w:val="005621E2"/>
    <w:rsid w:val="00590A5A"/>
    <w:rsid w:val="005922F1"/>
    <w:rsid w:val="005A20CB"/>
    <w:rsid w:val="005B763F"/>
    <w:rsid w:val="005D32C3"/>
    <w:rsid w:val="0062283A"/>
    <w:rsid w:val="006279C2"/>
    <w:rsid w:val="00656AB3"/>
    <w:rsid w:val="00657621"/>
    <w:rsid w:val="00683E09"/>
    <w:rsid w:val="006A1B96"/>
    <w:rsid w:val="006A2F54"/>
    <w:rsid w:val="006E1606"/>
    <w:rsid w:val="006F291B"/>
    <w:rsid w:val="006F5B1F"/>
    <w:rsid w:val="006F5FB2"/>
    <w:rsid w:val="007045C0"/>
    <w:rsid w:val="0071290C"/>
    <w:rsid w:val="00713902"/>
    <w:rsid w:val="0071710A"/>
    <w:rsid w:val="00721A0F"/>
    <w:rsid w:val="00723288"/>
    <w:rsid w:val="00734B77"/>
    <w:rsid w:val="00737BD4"/>
    <w:rsid w:val="00752393"/>
    <w:rsid w:val="00755D25"/>
    <w:rsid w:val="007616E3"/>
    <w:rsid w:val="007A11D2"/>
    <w:rsid w:val="007A16F2"/>
    <w:rsid w:val="007B6B02"/>
    <w:rsid w:val="007D2F35"/>
    <w:rsid w:val="007D375A"/>
    <w:rsid w:val="007D6109"/>
    <w:rsid w:val="007E21B4"/>
    <w:rsid w:val="007F21CB"/>
    <w:rsid w:val="007F2698"/>
    <w:rsid w:val="008113E4"/>
    <w:rsid w:val="0081528D"/>
    <w:rsid w:val="00826C5A"/>
    <w:rsid w:val="008274EF"/>
    <w:rsid w:val="0084477F"/>
    <w:rsid w:val="00857073"/>
    <w:rsid w:val="0089362F"/>
    <w:rsid w:val="00897DD7"/>
    <w:rsid w:val="008A04FE"/>
    <w:rsid w:val="008D56FA"/>
    <w:rsid w:val="008D60F3"/>
    <w:rsid w:val="00902C39"/>
    <w:rsid w:val="00923027"/>
    <w:rsid w:val="009324C5"/>
    <w:rsid w:val="00935FED"/>
    <w:rsid w:val="00936026"/>
    <w:rsid w:val="00943CDC"/>
    <w:rsid w:val="009661D1"/>
    <w:rsid w:val="00970A3D"/>
    <w:rsid w:val="009855F1"/>
    <w:rsid w:val="009A47E9"/>
    <w:rsid w:val="009A63E3"/>
    <w:rsid w:val="009C58CC"/>
    <w:rsid w:val="009E6556"/>
    <w:rsid w:val="009F2076"/>
    <w:rsid w:val="00A00DD2"/>
    <w:rsid w:val="00A07029"/>
    <w:rsid w:val="00A1385A"/>
    <w:rsid w:val="00A207BE"/>
    <w:rsid w:val="00A30FE0"/>
    <w:rsid w:val="00A36214"/>
    <w:rsid w:val="00A37B6F"/>
    <w:rsid w:val="00A56311"/>
    <w:rsid w:val="00A61700"/>
    <w:rsid w:val="00A827B1"/>
    <w:rsid w:val="00A908CA"/>
    <w:rsid w:val="00AA2C0F"/>
    <w:rsid w:val="00AA6CF7"/>
    <w:rsid w:val="00AB147F"/>
    <w:rsid w:val="00AD6B75"/>
    <w:rsid w:val="00AE4874"/>
    <w:rsid w:val="00AE687E"/>
    <w:rsid w:val="00AF36AF"/>
    <w:rsid w:val="00B11118"/>
    <w:rsid w:val="00B124A8"/>
    <w:rsid w:val="00B32296"/>
    <w:rsid w:val="00B42E6B"/>
    <w:rsid w:val="00B44B4E"/>
    <w:rsid w:val="00B47867"/>
    <w:rsid w:val="00B620A4"/>
    <w:rsid w:val="00B63F1F"/>
    <w:rsid w:val="00B6506D"/>
    <w:rsid w:val="00B75CBB"/>
    <w:rsid w:val="00B84727"/>
    <w:rsid w:val="00B92AF9"/>
    <w:rsid w:val="00BB45B5"/>
    <w:rsid w:val="00BB4E64"/>
    <w:rsid w:val="00BB6600"/>
    <w:rsid w:val="00BF6810"/>
    <w:rsid w:val="00C174BE"/>
    <w:rsid w:val="00C22300"/>
    <w:rsid w:val="00C3070C"/>
    <w:rsid w:val="00C309CA"/>
    <w:rsid w:val="00C35D6B"/>
    <w:rsid w:val="00C3630E"/>
    <w:rsid w:val="00C37CAF"/>
    <w:rsid w:val="00C42AC1"/>
    <w:rsid w:val="00C42C01"/>
    <w:rsid w:val="00C4316B"/>
    <w:rsid w:val="00C674DA"/>
    <w:rsid w:val="00C85609"/>
    <w:rsid w:val="00C86797"/>
    <w:rsid w:val="00CA5414"/>
    <w:rsid w:val="00CF006D"/>
    <w:rsid w:val="00CF74D5"/>
    <w:rsid w:val="00D016A5"/>
    <w:rsid w:val="00D11134"/>
    <w:rsid w:val="00D11A40"/>
    <w:rsid w:val="00D16616"/>
    <w:rsid w:val="00D330EC"/>
    <w:rsid w:val="00D336BE"/>
    <w:rsid w:val="00D36E9D"/>
    <w:rsid w:val="00D40800"/>
    <w:rsid w:val="00D43687"/>
    <w:rsid w:val="00D45731"/>
    <w:rsid w:val="00D50A51"/>
    <w:rsid w:val="00D810EA"/>
    <w:rsid w:val="00D8282C"/>
    <w:rsid w:val="00D953E7"/>
    <w:rsid w:val="00DA0145"/>
    <w:rsid w:val="00DB7E7E"/>
    <w:rsid w:val="00DC6EE2"/>
    <w:rsid w:val="00DD6F68"/>
    <w:rsid w:val="00E00B67"/>
    <w:rsid w:val="00E0767B"/>
    <w:rsid w:val="00E15A29"/>
    <w:rsid w:val="00E16960"/>
    <w:rsid w:val="00E34C51"/>
    <w:rsid w:val="00E50035"/>
    <w:rsid w:val="00E62454"/>
    <w:rsid w:val="00E62CAA"/>
    <w:rsid w:val="00E73B05"/>
    <w:rsid w:val="00E74CDA"/>
    <w:rsid w:val="00E76F57"/>
    <w:rsid w:val="00E779D5"/>
    <w:rsid w:val="00E8481F"/>
    <w:rsid w:val="00E873F6"/>
    <w:rsid w:val="00EB0E8B"/>
    <w:rsid w:val="00EC227F"/>
    <w:rsid w:val="00EC278D"/>
    <w:rsid w:val="00EC4BAB"/>
    <w:rsid w:val="00EE2390"/>
    <w:rsid w:val="00EE5D7F"/>
    <w:rsid w:val="00EE742A"/>
    <w:rsid w:val="00EF1DF5"/>
    <w:rsid w:val="00F0183C"/>
    <w:rsid w:val="00F21011"/>
    <w:rsid w:val="00F22049"/>
    <w:rsid w:val="00F360FD"/>
    <w:rsid w:val="00F50B8C"/>
    <w:rsid w:val="00F570FC"/>
    <w:rsid w:val="00F6317F"/>
    <w:rsid w:val="00F6574F"/>
    <w:rsid w:val="00F70DC4"/>
    <w:rsid w:val="00F76402"/>
    <w:rsid w:val="00F801AB"/>
    <w:rsid w:val="00F906CA"/>
    <w:rsid w:val="00F94351"/>
    <w:rsid w:val="00F9595A"/>
    <w:rsid w:val="00FC0899"/>
    <w:rsid w:val="00FC0F65"/>
    <w:rsid w:val="00FC1CD9"/>
    <w:rsid w:val="00FC417A"/>
    <w:rsid w:val="00FC67F9"/>
    <w:rsid w:val="00FD2910"/>
    <w:rsid w:val="00FD3D77"/>
    <w:rsid w:val="00FE76A3"/>
    <w:rsid w:val="00FF0D12"/>
    <w:rsid w:val="00FF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ffc,#fc6,#0c6,#6f9,#9fc,#cff,#fcc,#cfc"/>
      <o:colormenu v:ext="edit" fillcolor="#ffc" strokecolor="#92d050"/>
    </o:shapedefaults>
    <o:shapelayout v:ext="edit">
      <o:idmap v:ext="edit" data="1"/>
      <o:rules v:ext="edit">
        <o:r id="V:Rule69" type="connector" idref="#_x0000_s1351"/>
        <o:r id="V:Rule70" type="connector" idref="#_x0000_s1344"/>
        <o:r id="V:Rule71" type="connector" idref="#_x0000_s1213"/>
        <o:r id="V:Rule72" type="connector" idref="#_x0000_s1232"/>
        <o:r id="V:Rule73" type="connector" idref="#_x0000_s1352"/>
        <o:r id="V:Rule74" type="connector" idref="#_x0000_s1245"/>
        <o:r id="V:Rule75" type="connector" idref="#_x0000_s1349"/>
        <o:r id="V:Rule76" type="connector" idref="#_x0000_s1294"/>
        <o:r id="V:Rule77" type="connector" idref="#_x0000_s1336"/>
        <o:r id="V:Rule78" type="connector" idref="#_x0000_s1248"/>
        <o:r id="V:Rule79" type="connector" idref="#_x0000_s1311"/>
        <o:r id="V:Rule80" type="connector" idref="#_x0000_s1308"/>
        <o:r id="V:Rule81" type="connector" idref="#_x0000_s1292"/>
        <o:r id="V:Rule82" type="connector" idref="#_x0000_s1298"/>
        <o:r id="V:Rule83" type="connector" idref="#_x0000_s1299"/>
        <o:r id="V:Rule84" type="connector" idref="#_x0000_s1259"/>
        <o:r id="V:Rule85" type="connector" idref="#_x0000_s1313"/>
        <o:r id="V:Rule86" type="connector" idref="#_x0000_s1277"/>
        <o:r id="V:Rule87" type="connector" idref="#_x0000_s1230"/>
        <o:r id="V:Rule88" type="connector" idref="#_x0000_s1244"/>
        <o:r id="V:Rule89" type="connector" idref="#_x0000_s1310"/>
        <o:r id="V:Rule90" type="connector" idref="#_x0000_s1281"/>
        <o:r id="V:Rule91" type="connector" idref="#_x0000_s1226"/>
        <o:r id="V:Rule92" type="connector" idref="#_x0000_s1338"/>
        <o:r id="V:Rule93" type="connector" idref="#_x0000_s1345"/>
        <o:r id="V:Rule94" type="connector" idref="#_x0000_s1275"/>
        <o:r id="V:Rule95" type="connector" idref="#_x0000_s1227"/>
        <o:r id="V:Rule96" type="connector" idref="#_x0000_s1247"/>
        <o:r id="V:Rule97" type="connector" idref="#_x0000_s1337"/>
        <o:r id="V:Rule98" type="connector" idref="#_x0000_s1343"/>
        <o:r id="V:Rule99" type="connector" idref="#_x0000_s1348"/>
        <o:r id="V:Rule100" type="connector" idref="#_x0000_s1340"/>
        <o:r id="V:Rule101" type="connector" idref="#_x0000_s1258"/>
        <o:r id="V:Rule102" type="connector" idref="#_x0000_s1296"/>
        <o:r id="V:Rule103" type="connector" idref="#_x0000_s1309"/>
        <o:r id="V:Rule104" type="connector" idref="#_x0000_s1263"/>
        <o:r id="V:Rule105" type="connector" idref="#_x0000_s1243"/>
        <o:r id="V:Rule106" type="connector" idref="#_x0000_s1260"/>
        <o:r id="V:Rule107" type="connector" idref="#_x0000_s1282"/>
        <o:r id="V:Rule108" type="connector" idref="#_x0000_s1315"/>
        <o:r id="V:Rule109" type="connector" idref="#_x0000_s1265"/>
        <o:r id="V:Rule110" type="connector" idref="#_x0000_s1262"/>
        <o:r id="V:Rule111" type="connector" idref="#_x0000_s1233"/>
        <o:r id="V:Rule112" type="connector" idref="#_x0000_s1295"/>
        <o:r id="V:Rule113" type="connector" idref="#_x0000_s1229"/>
        <o:r id="V:Rule114" type="connector" idref="#_x0000_s1335"/>
        <o:r id="V:Rule115" type="connector" idref="#_x0000_s1339"/>
        <o:r id="V:Rule116" type="connector" idref="#_x0000_s1280"/>
        <o:r id="V:Rule117" type="connector" idref="#_x0000_s1225"/>
        <o:r id="V:Rule118" type="connector" idref="#_x0000_s1293"/>
        <o:r id="V:Rule119" type="connector" idref="#_x0000_s1246"/>
        <o:r id="V:Rule120" type="connector" idref="#_x0000_s1347"/>
        <o:r id="V:Rule121" type="connector" idref="#_x0000_s1278"/>
        <o:r id="V:Rule122" type="connector" idref="#_x0000_s1249"/>
        <o:r id="V:Rule123" type="connector" idref="#_x0000_s1341"/>
        <o:r id="V:Rule124" type="connector" idref="#_x0000_s1228"/>
        <o:r id="V:Rule125" type="connector" idref="#_x0000_s1231"/>
        <o:r id="V:Rule126" type="connector" idref="#_x0000_s1312"/>
        <o:r id="V:Rule127" type="connector" idref="#_x0000_s1261"/>
        <o:r id="V:Rule128" type="connector" idref="#_x0000_s1264"/>
        <o:r id="V:Rule129" type="connector" idref="#_x0000_s1297"/>
        <o:r id="V:Rule130" type="connector" idref="#_x0000_s1346"/>
        <o:r id="V:Rule131" type="connector" idref="#_x0000_s1276"/>
        <o:r id="V:Rule132" type="connector" idref="#_x0000_s1279"/>
        <o:r id="V:Rule133" type="connector" idref="#_x0000_s1242"/>
        <o:r id="V:Rule134" type="connector" idref="#_x0000_s1314"/>
        <o:r id="V:Rule135" type="connector" idref="#_x0000_s1342"/>
        <o:r id="V:Rule136" type="connector" idref="#_x0000_s13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2C3"/>
    <w:rPr>
      <w:sz w:val="24"/>
      <w:szCs w:val="24"/>
    </w:rPr>
  </w:style>
  <w:style w:type="paragraph" w:styleId="1">
    <w:name w:val="heading 1"/>
    <w:basedOn w:val="a"/>
    <w:next w:val="a"/>
    <w:link w:val="10"/>
    <w:qFormat/>
    <w:rsid w:val="009661D1"/>
    <w:pPr>
      <w:keepNext/>
      <w:ind w:left="720" w:firstLine="720"/>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1118"/>
    <w:pPr>
      <w:spacing w:after="68"/>
    </w:pPr>
  </w:style>
  <w:style w:type="character" w:styleId="a4">
    <w:name w:val="Strong"/>
    <w:basedOn w:val="a0"/>
    <w:qFormat/>
    <w:rsid w:val="009A63E3"/>
    <w:rPr>
      <w:b/>
      <w:bCs/>
    </w:rPr>
  </w:style>
  <w:style w:type="paragraph" w:customStyle="1" w:styleId="11">
    <w:name w:val="1"/>
    <w:basedOn w:val="a"/>
    <w:rsid w:val="00826C5A"/>
    <w:pPr>
      <w:spacing w:before="27" w:after="27"/>
    </w:pPr>
    <w:rPr>
      <w:sz w:val="20"/>
      <w:szCs w:val="20"/>
    </w:rPr>
  </w:style>
  <w:style w:type="paragraph" w:styleId="a5">
    <w:name w:val="header"/>
    <w:basedOn w:val="a"/>
    <w:link w:val="a6"/>
    <w:uiPriority w:val="99"/>
    <w:rsid w:val="000B5C96"/>
    <w:pPr>
      <w:tabs>
        <w:tab w:val="center" w:pos="4677"/>
        <w:tab w:val="right" w:pos="9355"/>
      </w:tabs>
    </w:pPr>
  </w:style>
  <w:style w:type="character" w:customStyle="1" w:styleId="a6">
    <w:name w:val="Верхний колонтитул Знак"/>
    <w:basedOn w:val="a0"/>
    <w:link w:val="a5"/>
    <w:uiPriority w:val="99"/>
    <w:rsid w:val="000B5C96"/>
    <w:rPr>
      <w:sz w:val="24"/>
      <w:szCs w:val="24"/>
    </w:rPr>
  </w:style>
  <w:style w:type="paragraph" w:styleId="a7">
    <w:name w:val="footer"/>
    <w:basedOn w:val="a"/>
    <w:link w:val="a8"/>
    <w:uiPriority w:val="99"/>
    <w:rsid w:val="000B5C96"/>
    <w:pPr>
      <w:tabs>
        <w:tab w:val="center" w:pos="4677"/>
        <w:tab w:val="right" w:pos="9355"/>
      </w:tabs>
    </w:pPr>
  </w:style>
  <w:style w:type="character" w:customStyle="1" w:styleId="a8">
    <w:name w:val="Нижний колонтитул Знак"/>
    <w:basedOn w:val="a0"/>
    <w:link w:val="a7"/>
    <w:uiPriority w:val="99"/>
    <w:rsid w:val="000B5C96"/>
    <w:rPr>
      <w:sz w:val="24"/>
      <w:szCs w:val="24"/>
    </w:rPr>
  </w:style>
  <w:style w:type="paragraph" w:styleId="a9">
    <w:name w:val="Balloon Text"/>
    <w:basedOn w:val="a"/>
    <w:link w:val="aa"/>
    <w:rsid w:val="00F360FD"/>
    <w:rPr>
      <w:rFonts w:ascii="Tahoma" w:hAnsi="Tahoma" w:cs="Tahoma"/>
      <w:sz w:val="16"/>
      <w:szCs w:val="16"/>
    </w:rPr>
  </w:style>
  <w:style w:type="character" w:customStyle="1" w:styleId="aa">
    <w:name w:val="Текст выноски Знак"/>
    <w:basedOn w:val="a0"/>
    <w:link w:val="a9"/>
    <w:rsid w:val="00F360FD"/>
    <w:rPr>
      <w:rFonts w:ascii="Tahoma" w:hAnsi="Tahoma" w:cs="Tahoma"/>
      <w:sz w:val="16"/>
      <w:szCs w:val="16"/>
    </w:rPr>
  </w:style>
  <w:style w:type="paragraph" w:styleId="ab">
    <w:name w:val="Body Text Indent"/>
    <w:basedOn w:val="a"/>
    <w:link w:val="ac"/>
    <w:uiPriority w:val="99"/>
    <w:unhideWhenUsed/>
    <w:rsid w:val="003127A3"/>
    <w:pPr>
      <w:spacing w:after="120"/>
      <w:ind w:left="283"/>
    </w:pPr>
  </w:style>
  <w:style w:type="character" w:customStyle="1" w:styleId="ac">
    <w:name w:val="Основной текст с отступом Знак"/>
    <w:basedOn w:val="a0"/>
    <w:link w:val="ab"/>
    <w:uiPriority w:val="99"/>
    <w:rsid w:val="003127A3"/>
    <w:rPr>
      <w:sz w:val="24"/>
      <w:szCs w:val="24"/>
    </w:rPr>
  </w:style>
  <w:style w:type="paragraph" w:styleId="ad">
    <w:name w:val="List Paragraph"/>
    <w:basedOn w:val="a"/>
    <w:qFormat/>
    <w:rsid w:val="003127A3"/>
    <w:pPr>
      <w:ind w:left="720"/>
      <w:contextualSpacing/>
    </w:pPr>
    <w:rPr>
      <w:szCs w:val="20"/>
    </w:rPr>
  </w:style>
  <w:style w:type="character" w:customStyle="1" w:styleId="10">
    <w:name w:val="Заголовок 1 Знак"/>
    <w:basedOn w:val="a0"/>
    <w:link w:val="1"/>
    <w:rsid w:val="009661D1"/>
    <w:rPr>
      <w:sz w:val="40"/>
    </w:rPr>
  </w:style>
  <w:style w:type="character" w:styleId="ae">
    <w:name w:val="Emphasis"/>
    <w:basedOn w:val="a0"/>
    <w:qFormat/>
    <w:rsid w:val="00C3070C"/>
    <w:rPr>
      <w:i/>
      <w:iCs/>
    </w:rPr>
  </w:style>
  <w:style w:type="paragraph" w:styleId="af">
    <w:name w:val="Body Text"/>
    <w:aliases w:val="body text,Основной текст Знак1,Основной текст Знак Знак,Основной текст отчета"/>
    <w:basedOn w:val="a"/>
    <w:link w:val="af0"/>
    <w:rsid w:val="00737BD4"/>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
    <w:rsid w:val="00737BD4"/>
    <w:rPr>
      <w:sz w:val="24"/>
      <w:szCs w:val="24"/>
    </w:rPr>
  </w:style>
  <w:style w:type="paragraph" w:customStyle="1" w:styleId="12">
    <w:name w:val="Без интервала1"/>
    <w:rsid w:val="00E50035"/>
    <w:rPr>
      <w:rFonts w:ascii="Calibri" w:hAnsi="Calibri" w:cs="Calibri"/>
      <w:sz w:val="22"/>
      <w:szCs w:val="22"/>
      <w:lang w:eastAsia="en-US"/>
    </w:rPr>
  </w:style>
  <w:style w:type="paragraph" w:customStyle="1" w:styleId="13">
    <w:name w:val="Обычный1"/>
    <w:rsid w:val="00B44B4E"/>
    <w:pPr>
      <w:widowControl w:val="0"/>
      <w:suppressAutoHyphens/>
      <w:spacing w:line="276" w:lineRule="auto"/>
      <w:ind w:firstLine="260"/>
      <w:jc w:val="both"/>
    </w:pPr>
    <w:rPr>
      <w:rFonts w:eastAsia="Arial"/>
      <w:lang w:eastAsia="ar-SA"/>
    </w:rPr>
  </w:style>
  <w:style w:type="paragraph" w:customStyle="1" w:styleId="FR3">
    <w:name w:val="FR3"/>
    <w:rsid w:val="00B44B4E"/>
    <w:pPr>
      <w:widowControl w:val="0"/>
      <w:suppressAutoHyphens/>
      <w:spacing w:line="259" w:lineRule="auto"/>
      <w:ind w:firstLine="300"/>
      <w:jc w:val="both"/>
    </w:pPr>
    <w:rPr>
      <w:rFonts w:ascii="Arial" w:eastAsia="Arial" w:hAnsi="Arial"/>
      <w:sz w:val="18"/>
      <w:lang w:eastAsia="ar-SA"/>
    </w:rPr>
  </w:style>
  <w:style w:type="character" w:customStyle="1" w:styleId="FontStyle14">
    <w:name w:val="Font Style14"/>
    <w:basedOn w:val="a0"/>
    <w:rsid w:val="00B63F1F"/>
    <w:rPr>
      <w:rFonts w:ascii="Times New Roman" w:hAnsi="Times New Roman" w:cs="Times New Roman"/>
      <w:sz w:val="26"/>
      <w:szCs w:val="26"/>
    </w:rPr>
  </w:style>
  <w:style w:type="table" w:styleId="af1">
    <w:name w:val="Table Grid"/>
    <w:basedOn w:val="a1"/>
    <w:rsid w:val="00D43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99129">
      <w:bodyDiv w:val="1"/>
      <w:marLeft w:val="0"/>
      <w:marRight w:val="0"/>
      <w:marTop w:val="0"/>
      <w:marBottom w:val="0"/>
      <w:divBdr>
        <w:top w:val="none" w:sz="0" w:space="0" w:color="auto"/>
        <w:left w:val="none" w:sz="0" w:space="0" w:color="auto"/>
        <w:bottom w:val="none" w:sz="0" w:space="0" w:color="auto"/>
        <w:right w:val="none" w:sz="0" w:space="0" w:color="auto"/>
      </w:divBdr>
    </w:div>
    <w:div w:id="70202746">
      <w:bodyDiv w:val="1"/>
      <w:marLeft w:val="0"/>
      <w:marRight w:val="0"/>
      <w:marTop w:val="0"/>
      <w:marBottom w:val="0"/>
      <w:divBdr>
        <w:top w:val="none" w:sz="0" w:space="0" w:color="auto"/>
        <w:left w:val="none" w:sz="0" w:space="0" w:color="auto"/>
        <w:bottom w:val="none" w:sz="0" w:space="0" w:color="auto"/>
        <w:right w:val="none" w:sz="0" w:space="0" w:color="auto"/>
      </w:divBdr>
    </w:div>
    <w:div w:id="71975766">
      <w:bodyDiv w:val="1"/>
      <w:marLeft w:val="0"/>
      <w:marRight w:val="0"/>
      <w:marTop w:val="0"/>
      <w:marBottom w:val="0"/>
      <w:divBdr>
        <w:top w:val="none" w:sz="0" w:space="0" w:color="auto"/>
        <w:left w:val="none" w:sz="0" w:space="0" w:color="auto"/>
        <w:bottom w:val="none" w:sz="0" w:space="0" w:color="auto"/>
        <w:right w:val="none" w:sz="0" w:space="0" w:color="auto"/>
      </w:divBdr>
    </w:div>
    <w:div w:id="76637550">
      <w:bodyDiv w:val="1"/>
      <w:marLeft w:val="0"/>
      <w:marRight w:val="0"/>
      <w:marTop w:val="0"/>
      <w:marBottom w:val="0"/>
      <w:divBdr>
        <w:top w:val="none" w:sz="0" w:space="0" w:color="auto"/>
        <w:left w:val="none" w:sz="0" w:space="0" w:color="auto"/>
        <w:bottom w:val="none" w:sz="0" w:space="0" w:color="auto"/>
        <w:right w:val="none" w:sz="0" w:space="0" w:color="auto"/>
      </w:divBdr>
    </w:div>
    <w:div w:id="81876345">
      <w:bodyDiv w:val="1"/>
      <w:marLeft w:val="0"/>
      <w:marRight w:val="0"/>
      <w:marTop w:val="0"/>
      <w:marBottom w:val="0"/>
      <w:divBdr>
        <w:top w:val="none" w:sz="0" w:space="0" w:color="auto"/>
        <w:left w:val="none" w:sz="0" w:space="0" w:color="auto"/>
        <w:bottom w:val="none" w:sz="0" w:space="0" w:color="auto"/>
        <w:right w:val="none" w:sz="0" w:space="0" w:color="auto"/>
      </w:divBdr>
    </w:div>
    <w:div w:id="88431499">
      <w:bodyDiv w:val="1"/>
      <w:marLeft w:val="0"/>
      <w:marRight w:val="0"/>
      <w:marTop w:val="0"/>
      <w:marBottom w:val="0"/>
      <w:divBdr>
        <w:top w:val="none" w:sz="0" w:space="0" w:color="auto"/>
        <w:left w:val="none" w:sz="0" w:space="0" w:color="auto"/>
        <w:bottom w:val="none" w:sz="0" w:space="0" w:color="auto"/>
        <w:right w:val="none" w:sz="0" w:space="0" w:color="auto"/>
      </w:divBdr>
    </w:div>
    <w:div w:id="132722224">
      <w:bodyDiv w:val="1"/>
      <w:marLeft w:val="0"/>
      <w:marRight w:val="0"/>
      <w:marTop w:val="0"/>
      <w:marBottom w:val="0"/>
      <w:divBdr>
        <w:top w:val="none" w:sz="0" w:space="0" w:color="auto"/>
        <w:left w:val="none" w:sz="0" w:space="0" w:color="auto"/>
        <w:bottom w:val="none" w:sz="0" w:space="0" w:color="auto"/>
        <w:right w:val="none" w:sz="0" w:space="0" w:color="auto"/>
      </w:divBdr>
    </w:div>
    <w:div w:id="146940433">
      <w:bodyDiv w:val="1"/>
      <w:marLeft w:val="0"/>
      <w:marRight w:val="0"/>
      <w:marTop w:val="0"/>
      <w:marBottom w:val="0"/>
      <w:divBdr>
        <w:top w:val="none" w:sz="0" w:space="0" w:color="auto"/>
        <w:left w:val="none" w:sz="0" w:space="0" w:color="auto"/>
        <w:bottom w:val="none" w:sz="0" w:space="0" w:color="auto"/>
        <w:right w:val="none" w:sz="0" w:space="0" w:color="auto"/>
      </w:divBdr>
    </w:div>
    <w:div w:id="148521512">
      <w:bodyDiv w:val="1"/>
      <w:marLeft w:val="0"/>
      <w:marRight w:val="0"/>
      <w:marTop w:val="0"/>
      <w:marBottom w:val="0"/>
      <w:divBdr>
        <w:top w:val="none" w:sz="0" w:space="0" w:color="auto"/>
        <w:left w:val="none" w:sz="0" w:space="0" w:color="auto"/>
        <w:bottom w:val="none" w:sz="0" w:space="0" w:color="auto"/>
        <w:right w:val="none" w:sz="0" w:space="0" w:color="auto"/>
      </w:divBdr>
    </w:div>
    <w:div w:id="153304081">
      <w:bodyDiv w:val="1"/>
      <w:marLeft w:val="0"/>
      <w:marRight w:val="0"/>
      <w:marTop w:val="0"/>
      <w:marBottom w:val="0"/>
      <w:divBdr>
        <w:top w:val="none" w:sz="0" w:space="0" w:color="auto"/>
        <w:left w:val="none" w:sz="0" w:space="0" w:color="auto"/>
        <w:bottom w:val="none" w:sz="0" w:space="0" w:color="auto"/>
        <w:right w:val="none" w:sz="0" w:space="0" w:color="auto"/>
      </w:divBdr>
    </w:div>
    <w:div w:id="180556114">
      <w:bodyDiv w:val="1"/>
      <w:marLeft w:val="0"/>
      <w:marRight w:val="0"/>
      <w:marTop w:val="0"/>
      <w:marBottom w:val="0"/>
      <w:divBdr>
        <w:top w:val="none" w:sz="0" w:space="0" w:color="auto"/>
        <w:left w:val="none" w:sz="0" w:space="0" w:color="auto"/>
        <w:bottom w:val="none" w:sz="0" w:space="0" w:color="auto"/>
        <w:right w:val="none" w:sz="0" w:space="0" w:color="auto"/>
      </w:divBdr>
    </w:div>
    <w:div w:id="205487871">
      <w:bodyDiv w:val="1"/>
      <w:marLeft w:val="0"/>
      <w:marRight w:val="0"/>
      <w:marTop w:val="0"/>
      <w:marBottom w:val="0"/>
      <w:divBdr>
        <w:top w:val="none" w:sz="0" w:space="0" w:color="auto"/>
        <w:left w:val="none" w:sz="0" w:space="0" w:color="auto"/>
        <w:bottom w:val="none" w:sz="0" w:space="0" w:color="auto"/>
        <w:right w:val="none" w:sz="0" w:space="0" w:color="auto"/>
      </w:divBdr>
    </w:div>
    <w:div w:id="222915527">
      <w:bodyDiv w:val="1"/>
      <w:marLeft w:val="0"/>
      <w:marRight w:val="0"/>
      <w:marTop w:val="0"/>
      <w:marBottom w:val="0"/>
      <w:divBdr>
        <w:top w:val="none" w:sz="0" w:space="0" w:color="auto"/>
        <w:left w:val="none" w:sz="0" w:space="0" w:color="auto"/>
        <w:bottom w:val="none" w:sz="0" w:space="0" w:color="auto"/>
        <w:right w:val="none" w:sz="0" w:space="0" w:color="auto"/>
      </w:divBdr>
    </w:div>
    <w:div w:id="229536271">
      <w:bodyDiv w:val="1"/>
      <w:marLeft w:val="0"/>
      <w:marRight w:val="0"/>
      <w:marTop w:val="0"/>
      <w:marBottom w:val="0"/>
      <w:divBdr>
        <w:top w:val="none" w:sz="0" w:space="0" w:color="auto"/>
        <w:left w:val="none" w:sz="0" w:space="0" w:color="auto"/>
        <w:bottom w:val="none" w:sz="0" w:space="0" w:color="auto"/>
        <w:right w:val="none" w:sz="0" w:space="0" w:color="auto"/>
      </w:divBdr>
    </w:div>
    <w:div w:id="237984322">
      <w:bodyDiv w:val="1"/>
      <w:marLeft w:val="0"/>
      <w:marRight w:val="0"/>
      <w:marTop w:val="0"/>
      <w:marBottom w:val="0"/>
      <w:divBdr>
        <w:top w:val="none" w:sz="0" w:space="0" w:color="auto"/>
        <w:left w:val="none" w:sz="0" w:space="0" w:color="auto"/>
        <w:bottom w:val="none" w:sz="0" w:space="0" w:color="auto"/>
        <w:right w:val="none" w:sz="0" w:space="0" w:color="auto"/>
      </w:divBdr>
    </w:div>
    <w:div w:id="238053067">
      <w:bodyDiv w:val="1"/>
      <w:marLeft w:val="0"/>
      <w:marRight w:val="0"/>
      <w:marTop w:val="0"/>
      <w:marBottom w:val="0"/>
      <w:divBdr>
        <w:top w:val="none" w:sz="0" w:space="0" w:color="auto"/>
        <w:left w:val="none" w:sz="0" w:space="0" w:color="auto"/>
        <w:bottom w:val="none" w:sz="0" w:space="0" w:color="auto"/>
        <w:right w:val="none" w:sz="0" w:space="0" w:color="auto"/>
      </w:divBdr>
    </w:div>
    <w:div w:id="284964357">
      <w:bodyDiv w:val="1"/>
      <w:marLeft w:val="0"/>
      <w:marRight w:val="0"/>
      <w:marTop w:val="0"/>
      <w:marBottom w:val="0"/>
      <w:divBdr>
        <w:top w:val="none" w:sz="0" w:space="0" w:color="auto"/>
        <w:left w:val="none" w:sz="0" w:space="0" w:color="auto"/>
        <w:bottom w:val="none" w:sz="0" w:space="0" w:color="auto"/>
        <w:right w:val="none" w:sz="0" w:space="0" w:color="auto"/>
      </w:divBdr>
    </w:div>
    <w:div w:id="312369468">
      <w:bodyDiv w:val="1"/>
      <w:marLeft w:val="0"/>
      <w:marRight w:val="0"/>
      <w:marTop w:val="0"/>
      <w:marBottom w:val="0"/>
      <w:divBdr>
        <w:top w:val="none" w:sz="0" w:space="0" w:color="auto"/>
        <w:left w:val="none" w:sz="0" w:space="0" w:color="auto"/>
        <w:bottom w:val="none" w:sz="0" w:space="0" w:color="auto"/>
        <w:right w:val="none" w:sz="0" w:space="0" w:color="auto"/>
      </w:divBdr>
    </w:div>
    <w:div w:id="330254516">
      <w:bodyDiv w:val="1"/>
      <w:marLeft w:val="0"/>
      <w:marRight w:val="0"/>
      <w:marTop w:val="0"/>
      <w:marBottom w:val="0"/>
      <w:divBdr>
        <w:top w:val="none" w:sz="0" w:space="0" w:color="auto"/>
        <w:left w:val="none" w:sz="0" w:space="0" w:color="auto"/>
        <w:bottom w:val="none" w:sz="0" w:space="0" w:color="auto"/>
        <w:right w:val="none" w:sz="0" w:space="0" w:color="auto"/>
      </w:divBdr>
    </w:div>
    <w:div w:id="334647000">
      <w:bodyDiv w:val="1"/>
      <w:marLeft w:val="0"/>
      <w:marRight w:val="0"/>
      <w:marTop w:val="0"/>
      <w:marBottom w:val="0"/>
      <w:divBdr>
        <w:top w:val="none" w:sz="0" w:space="0" w:color="auto"/>
        <w:left w:val="none" w:sz="0" w:space="0" w:color="auto"/>
        <w:bottom w:val="none" w:sz="0" w:space="0" w:color="auto"/>
        <w:right w:val="none" w:sz="0" w:space="0" w:color="auto"/>
      </w:divBdr>
    </w:div>
    <w:div w:id="358747443">
      <w:bodyDiv w:val="1"/>
      <w:marLeft w:val="0"/>
      <w:marRight w:val="0"/>
      <w:marTop w:val="0"/>
      <w:marBottom w:val="0"/>
      <w:divBdr>
        <w:top w:val="none" w:sz="0" w:space="0" w:color="auto"/>
        <w:left w:val="none" w:sz="0" w:space="0" w:color="auto"/>
        <w:bottom w:val="none" w:sz="0" w:space="0" w:color="auto"/>
        <w:right w:val="none" w:sz="0" w:space="0" w:color="auto"/>
      </w:divBdr>
    </w:div>
    <w:div w:id="400064208">
      <w:bodyDiv w:val="1"/>
      <w:marLeft w:val="0"/>
      <w:marRight w:val="0"/>
      <w:marTop w:val="0"/>
      <w:marBottom w:val="0"/>
      <w:divBdr>
        <w:top w:val="none" w:sz="0" w:space="0" w:color="auto"/>
        <w:left w:val="none" w:sz="0" w:space="0" w:color="auto"/>
        <w:bottom w:val="none" w:sz="0" w:space="0" w:color="auto"/>
        <w:right w:val="none" w:sz="0" w:space="0" w:color="auto"/>
      </w:divBdr>
    </w:div>
    <w:div w:id="425930392">
      <w:bodyDiv w:val="1"/>
      <w:marLeft w:val="0"/>
      <w:marRight w:val="0"/>
      <w:marTop w:val="0"/>
      <w:marBottom w:val="0"/>
      <w:divBdr>
        <w:top w:val="none" w:sz="0" w:space="0" w:color="auto"/>
        <w:left w:val="none" w:sz="0" w:space="0" w:color="auto"/>
        <w:bottom w:val="none" w:sz="0" w:space="0" w:color="auto"/>
        <w:right w:val="none" w:sz="0" w:space="0" w:color="auto"/>
      </w:divBdr>
    </w:div>
    <w:div w:id="426121811">
      <w:bodyDiv w:val="1"/>
      <w:marLeft w:val="0"/>
      <w:marRight w:val="0"/>
      <w:marTop w:val="0"/>
      <w:marBottom w:val="0"/>
      <w:divBdr>
        <w:top w:val="none" w:sz="0" w:space="0" w:color="auto"/>
        <w:left w:val="none" w:sz="0" w:space="0" w:color="auto"/>
        <w:bottom w:val="none" w:sz="0" w:space="0" w:color="auto"/>
        <w:right w:val="none" w:sz="0" w:space="0" w:color="auto"/>
      </w:divBdr>
    </w:div>
    <w:div w:id="438837687">
      <w:bodyDiv w:val="1"/>
      <w:marLeft w:val="0"/>
      <w:marRight w:val="0"/>
      <w:marTop w:val="0"/>
      <w:marBottom w:val="0"/>
      <w:divBdr>
        <w:top w:val="none" w:sz="0" w:space="0" w:color="auto"/>
        <w:left w:val="none" w:sz="0" w:space="0" w:color="auto"/>
        <w:bottom w:val="none" w:sz="0" w:space="0" w:color="auto"/>
        <w:right w:val="none" w:sz="0" w:space="0" w:color="auto"/>
      </w:divBdr>
    </w:div>
    <w:div w:id="448549941">
      <w:bodyDiv w:val="1"/>
      <w:marLeft w:val="0"/>
      <w:marRight w:val="0"/>
      <w:marTop w:val="0"/>
      <w:marBottom w:val="0"/>
      <w:divBdr>
        <w:top w:val="none" w:sz="0" w:space="0" w:color="auto"/>
        <w:left w:val="none" w:sz="0" w:space="0" w:color="auto"/>
        <w:bottom w:val="none" w:sz="0" w:space="0" w:color="auto"/>
        <w:right w:val="none" w:sz="0" w:space="0" w:color="auto"/>
      </w:divBdr>
    </w:div>
    <w:div w:id="468792565">
      <w:bodyDiv w:val="1"/>
      <w:marLeft w:val="0"/>
      <w:marRight w:val="0"/>
      <w:marTop w:val="0"/>
      <w:marBottom w:val="0"/>
      <w:divBdr>
        <w:top w:val="none" w:sz="0" w:space="0" w:color="auto"/>
        <w:left w:val="none" w:sz="0" w:space="0" w:color="auto"/>
        <w:bottom w:val="none" w:sz="0" w:space="0" w:color="auto"/>
        <w:right w:val="none" w:sz="0" w:space="0" w:color="auto"/>
      </w:divBdr>
    </w:div>
    <w:div w:id="487592861">
      <w:bodyDiv w:val="1"/>
      <w:marLeft w:val="0"/>
      <w:marRight w:val="0"/>
      <w:marTop w:val="0"/>
      <w:marBottom w:val="0"/>
      <w:divBdr>
        <w:top w:val="none" w:sz="0" w:space="0" w:color="auto"/>
        <w:left w:val="none" w:sz="0" w:space="0" w:color="auto"/>
        <w:bottom w:val="none" w:sz="0" w:space="0" w:color="auto"/>
        <w:right w:val="none" w:sz="0" w:space="0" w:color="auto"/>
      </w:divBdr>
    </w:div>
    <w:div w:id="497383707">
      <w:bodyDiv w:val="1"/>
      <w:marLeft w:val="0"/>
      <w:marRight w:val="0"/>
      <w:marTop w:val="0"/>
      <w:marBottom w:val="0"/>
      <w:divBdr>
        <w:top w:val="none" w:sz="0" w:space="0" w:color="auto"/>
        <w:left w:val="none" w:sz="0" w:space="0" w:color="auto"/>
        <w:bottom w:val="none" w:sz="0" w:space="0" w:color="auto"/>
        <w:right w:val="none" w:sz="0" w:space="0" w:color="auto"/>
      </w:divBdr>
    </w:div>
    <w:div w:id="513541286">
      <w:bodyDiv w:val="1"/>
      <w:marLeft w:val="0"/>
      <w:marRight w:val="0"/>
      <w:marTop w:val="0"/>
      <w:marBottom w:val="0"/>
      <w:divBdr>
        <w:top w:val="none" w:sz="0" w:space="0" w:color="auto"/>
        <w:left w:val="none" w:sz="0" w:space="0" w:color="auto"/>
        <w:bottom w:val="none" w:sz="0" w:space="0" w:color="auto"/>
        <w:right w:val="none" w:sz="0" w:space="0" w:color="auto"/>
      </w:divBdr>
    </w:div>
    <w:div w:id="563294606">
      <w:bodyDiv w:val="1"/>
      <w:marLeft w:val="0"/>
      <w:marRight w:val="0"/>
      <w:marTop w:val="0"/>
      <w:marBottom w:val="0"/>
      <w:divBdr>
        <w:top w:val="none" w:sz="0" w:space="0" w:color="auto"/>
        <w:left w:val="none" w:sz="0" w:space="0" w:color="auto"/>
        <w:bottom w:val="none" w:sz="0" w:space="0" w:color="auto"/>
        <w:right w:val="none" w:sz="0" w:space="0" w:color="auto"/>
      </w:divBdr>
    </w:div>
    <w:div w:id="563610852">
      <w:bodyDiv w:val="1"/>
      <w:marLeft w:val="0"/>
      <w:marRight w:val="0"/>
      <w:marTop w:val="0"/>
      <w:marBottom w:val="0"/>
      <w:divBdr>
        <w:top w:val="none" w:sz="0" w:space="0" w:color="auto"/>
        <w:left w:val="none" w:sz="0" w:space="0" w:color="auto"/>
        <w:bottom w:val="none" w:sz="0" w:space="0" w:color="auto"/>
        <w:right w:val="none" w:sz="0" w:space="0" w:color="auto"/>
      </w:divBdr>
    </w:div>
    <w:div w:id="614752637">
      <w:bodyDiv w:val="1"/>
      <w:marLeft w:val="0"/>
      <w:marRight w:val="0"/>
      <w:marTop w:val="0"/>
      <w:marBottom w:val="0"/>
      <w:divBdr>
        <w:top w:val="none" w:sz="0" w:space="0" w:color="auto"/>
        <w:left w:val="none" w:sz="0" w:space="0" w:color="auto"/>
        <w:bottom w:val="none" w:sz="0" w:space="0" w:color="auto"/>
        <w:right w:val="none" w:sz="0" w:space="0" w:color="auto"/>
      </w:divBdr>
    </w:div>
    <w:div w:id="625744492">
      <w:bodyDiv w:val="1"/>
      <w:marLeft w:val="0"/>
      <w:marRight w:val="0"/>
      <w:marTop w:val="0"/>
      <w:marBottom w:val="0"/>
      <w:divBdr>
        <w:top w:val="none" w:sz="0" w:space="0" w:color="auto"/>
        <w:left w:val="none" w:sz="0" w:space="0" w:color="auto"/>
        <w:bottom w:val="none" w:sz="0" w:space="0" w:color="auto"/>
        <w:right w:val="none" w:sz="0" w:space="0" w:color="auto"/>
      </w:divBdr>
    </w:div>
    <w:div w:id="636375018">
      <w:bodyDiv w:val="1"/>
      <w:marLeft w:val="0"/>
      <w:marRight w:val="0"/>
      <w:marTop w:val="0"/>
      <w:marBottom w:val="0"/>
      <w:divBdr>
        <w:top w:val="none" w:sz="0" w:space="0" w:color="auto"/>
        <w:left w:val="none" w:sz="0" w:space="0" w:color="auto"/>
        <w:bottom w:val="none" w:sz="0" w:space="0" w:color="auto"/>
        <w:right w:val="none" w:sz="0" w:space="0" w:color="auto"/>
      </w:divBdr>
    </w:div>
    <w:div w:id="639579815">
      <w:bodyDiv w:val="1"/>
      <w:marLeft w:val="0"/>
      <w:marRight w:val="0"/>
      <w:marTop w:val="0"/>
      <w:marBottom w:val="0"/>
      <w:divBdr>
        <w:top w:val="none" w:sz="0" w:space="0" w:color="auto"/>
        <w:left w:val="none" w:sz="0" w:space="0" w:color="auto"/>
        <w:bottom w:val="none" w:sz="0" w:space="0" w:color="auto"/>
        <w:right w:val="none" w:sz="0" w:space="0" w:color="auto"/>
      </w:divBdr>
    </w:div>
    <w:div w:id="645160590">
      <w:bodyDiv w:val="1"/>
      <w:marLeft w:val="0"/>
      <w:marRight w:val="0"/>
      <w:marTop w:val="0"/>
      <w:marBottom w:val="0"/>
      <w:divBdr>
        <w:top w:val="none" w:sz="0" w:space="0" w:color="auto"/>
        <w:left w:val="none" w:sz="0" w:space="0" w:color="auto"/>
        <w:bottom w:val="none" w:sz="0" w:space="0" w:color="auto"/>
        <w:right w:val="none" w:sz="0" w:space="0" w:color="auto"/>
      </w:divBdr>
    </w:div>
    <w:div w:id="647057710">
      <w:bodyDiv w:val="1"/>
      <w:marLeft w:val="0"/>
      <w:marRight w:val="0"/>
      <w:marTop w:val="0"/>
      <w:marBottom w:val="0"/>
      <w:divBdr>
        <w:top w:val="none" w:sz="0" w:space="0" w:color="auto"/>
        <w:left w:val="none" w:sz="0" w:space="0" w:color="auto"/>
        <w:bottom w:val="none" w:sz="0" w:space="0" w:color="auto"/>
        <w:right w:val="none" w:sz="0" w:space="0" w:color="auto"/>
      </w:divBdr>
    </w:div>
    <w:div w:id="657001696">
      <w:bodyDiv w:val="1"/>
      <w:marLeft w:val="0"/>
      <w:marRight w:val="0"/>
      <w:marTop w:val="0"/>
      <w:marBottom w:val="0"/>
      <w:divBdr>
        <w:top w:val="none" w:sz="0" w:space="0" w:color="auto"/>
        <w:left w:val="none" w:sz="0" w:space="0" w:color="auto"/>
        <w:bottom w:val="none" w:sz="0" w:space="0" w:color="auto"/>
        <w:right w:val="none" w:sz="0" w:space="0" w:color="auto"/>
      </w:divBdr>
    </w:div>
    <w:div w:id="687603876">
      <w:bodyDiv w:val="1"/>
      <w:marLeft w:val="0"/>
      <w:marRight w:val="0"/>
      <w:marTop w:val="0"/>
      <w:marBottom w:val="0"/>
      <w:divBdr>
        <w:top w:val="none" w:sz="0" w:space="0" w:color="auto"/>
        <w:left w:val="none" w:sz="0" w:space="0" w:color="auto"/>
        <w:bottom w:val="none" w:sz="0" w:space="0" w:color="auto"/>
        <w:right w:val="none" w:sz="0" w:space="0" w:color="auto"/>
      </w:divBdr>
    </w:div>
    <w:div w:id="701250347">
      <w:bodyDiv w:val="1"/>
      <w:marLeft w:val="0"/>
      <w:marRight w:val="0"/>
      <w:marTop w:val="0"/>
      <w:marBottom w:val="0"/>
      <w:divBdr>
        <w:top w:val="none" w:sz="0" w:space="0" w:color="auto"/>
        <w:left w:val="none" w:sz="0" w:space="0" w:color="auto"/>
        <w:bottom w:val="none" w:sz="0" w:space="0" w:color="auto"/>
        <w:right w:val="none" w:sz="0" w:space="0" w:color="auto"/>
      </w:divBdr>
    </w:div>
    <w:div w:id="723914133">
      <w:bodyDiv w:val="1"/>
      <w:marLeft w:val="0"/>
      <w:marRight w:val="0"/>
      <w:marTop w:val="0"/>
      <w:marBottom w:val="0"/>
      <w:divBdr>
        <w:top w:val="none" w:sz="0" w:space="0" w:color="auto"/>
        <w:left w:val="none" w:sz="0" w:space="0" w:color="auto"/>
        <w:bottom w:val="none" w:sz="0" w:space="0" w:color="auto"/>
        <w:right w:val="none" w:sz="0" w:space="0" w:color="auto"/>
      </w:divBdr>
    </w:div>
    <w:div w:id="725110930">
      <w:bodyDiv w:val="1"/>
      <w:marLeft w:val="0"/>
      <w:marRight w:val="0"/>
      <w:marTop w:val="0"/>
      <w:marBottom w:val="0"/>
      <w:divBdr>
        <w:top w:val="none" w:sz="0" w:space="0" w:color="auto"/>
        <w:left w:val="none" w:sz="0" w:space="0" w:color="auto"/>
        <w:bottom w:val="none" w:sz="0" w:space="0" w:color="auto"/>
        <w:right w:val="none" w:sz="0" w:space="0" w:color="auto"/>
      </w:divBdr>
    </w:div>
    <w:div w:id="754522051">
      <w:bodyDiv w:val="1"/>
      <w:marLeft w:val="0"/>
      <w:marRight w:val="0"/>
      <w:marTop w:val="0"/>
      <w:marBottom w:val="0"/>
      <w:divBdr>
        <w:top w:val="none" w:sz="0" w:space="0" w:color="auto"/>
        <w:left w:val="none" w:sz="0" w:space="0" w:color="auto"/>
        <w:bottom w:val="none" w:sz="0" w:space="0" w:color="auto"/>
        <w:right w:val="none" w:sz="0" w:space="0" w:color="auto"/>
      </w:divBdr>
    </w:div>
    <w:div w:id="766117294">
      <w:bodyDiv w:val="1"/>
      <w:marLeft w:val="0"/>
      <w:marRight w:val="0"/>
      <w:marTop w:val="0"/>
      <w:marBottom w:val="0"/>
      <w:divBdr>
        <w:top w:val="none" w:sz="0" w:space="0" w:color="auto"/>
        <w:left w:val="none" w:sz="0" w:space="0" w:color="auto"/>
        <w:bottom w:val="none" w:sz="0" w:space="0" w:color="auto"/>
        <w:right w:val="none" w:sz="0" w:space="0" w:color="auto"/>
      </w:divBdr>
    </w:div>
    <w:div w:id="790974098">
      <w:bodyDiv w:val="1"/>
      <w:marLeft w:val="0"/>
      <w:marRight w:val="0"/>
      <w:marTop w:val="0"/>
      <w:marBottom w:val="0"/>
      <w:divBdr>
        <w:top w:val="none" w:sz="0" w:space="0" w:color="auto"/>
        <w:left w:val="none" w:sz="0" w:space="0" w:color="auto"/>
        <w:bottom w:val="none" w:sz="0" w:space="0" w:color="auto"/>
        <w:right w:val="none" w:sz="0" w:space="0" w:color="auto"/>
      </w:divBdr>
    </w:div>
    <w:div w:id="811866677">
      <w:bodyDiv w:val="1"/>
      <w:marLeft w:val="0"/>
      <w:marRight w:val="0"/>
      <w:marTop w:val="0"/>
      <w:marBottom w:val="0"/>
      <w:divBdr>
        <w:top w:val="none" w:sz="0" w:space="0" w:color="auto"/>
        <w:left w:val="none" w:sz="0" w:space="0" w:color="auto"/>
        <w:bottom w:val="none" w:sz="0" w:space="0" w:color="auto"/>
        <w:right w:val="none" w:sz="0" w:space="0" w:color="auto"/>
      </w:divBdr>
    </w:div>
    <w:div w:id="812602323">
      <w:bodyDiv w:val="1"/>
      <w:marLeft w:val="0"/>
      <w:marRight w:val="0"/>
      <w:marTop w:val="0"/>
      <w:marBottom w:val="0"/>
      <w:divBdr>
        <w:top w:val="none" w:sz="0" w:space="0" w:color="auto"/>
        <w:left w:val="none" w:sz="0" w:space="0" w:color="auto"/>
        <w:bottom w:val="none" w:sz="0" w:space="0" w:color="auto"/>
        <w:right w:val="none" w:sz="0" w:space="0" w:color="auto"/>
      </w:divBdr>
    </w:div>
    <w:div w:id="838428488">
      <w:bodyDiv w:val="1"/>
      <w:marLeft w:val="0"/>
      <w:marRight w:val="0"/>
      <w:marTop w:val="0"/>
      <w:marBottom w:val="0"/>
      <w:divBdr>
        <w:top w:val="none" w:sz="0" w:space="0" w:color="auto"/>
        <w:left w:val="none" w:sz="0" w:space="0" w:color="auto"/>
        <w:bottom w:val="none" w:sz="0" w:space="0" w:color="auto"/>
        <w:right w:val="none" w:sz="0" w:space="0" w:color="auto"/>
      </w:divBdr>
    </w:div>
    <w:div w:id="841820820">
      <w:bodyDiv w:val="1"/>
      <w:marLeft w:val="0"/>
      <w:marRight w:val="0"/>
      <w:marTop w:val="0"/>
      <w:marBottom w:val="0"/>
      <w:divBdr>
        <w:top w:val="none" w:sz="0" w:space="0" w:color="auto"/>
        <w:left w:val="none" w:sz="0" w:space="0" w:color="auto"/>
        <w:bottom w:val="none" w:sz="0" w:space="0" w:color="auto"/>
        <w:right w:val="none" w:sz="0" w:space="0" w:color="auto"/>
      </w:divBdr>
    </w:div>
    <w:div w:id="905533233">
      <w:bodyDiv w:val="1"/>
      <w:marLeft w:val="0"/>
      <w:marRight w:val="0"/>
      <w:marTop w:val="0"/>
      <w:marBottom w:val="0"/>
      <w:divBdr>
        <w:top w:val="none" w:sz="0" w:space="0" w:color="auto"/>
        <w:left w:val="none" w:sz="0" w:space="0" w:color="auto"/>
        <w:bottom w:val="none" w:sz="0" w:space="0" w:color="auto"/>
        <w:right w:val="none" w:sz="0" w:space="0" w:color="auto"/>
      </w:divBdr>
    </w:div>
    <w:div w:id="907034831">
      <w:bodyDiv w:val="1"/>
      <w:marLeft w:val="0"/>
      <w:marRight w:val="0"/>
      <w:marTop w:val="0"/>
      <w:marBottom w:val="0"/>
      <w:divBdr>
        <w:top w:val="none" w:sz="0" w:space="0" w:color="auto"/>
        <w:left w:val="none" w:sz="0" w:space="0" w:color="auto"/>
        <w:bottom w:val="none" w:sz="0" w:space="0" w:color="auto"/>
        <w:right w:val="none" w:sz="0" w:space="0" w:color="auto"/>
      </w:divBdr>
    </w:div>
    <w:div w:id="938877515">
      <w:bodyDiv w:val="1"/>
      <w:marLeft w:val="0"/>
      <w:marRight w:val="0"/>
      <w:marTop w:val="0"/>
      <w:marBottom w:val="0"/>
      <w:divBdr>
        <w:top w:val="none" w:sz="0" w:space="0" w:color="auto"/>
        <w:left w:val="none" w:sz="0" w:space="0" w:color="auto"/>
        <w:bottom w:val="none" w:sz="0" w:space="0" w:color="auto"/>
        <w:right w:val="none" w:sz="0" w:space="0" w:color="auto"/>
      </w:divBdr>
    </w:div>
    <w:div w:id="950817369">
      <w:bodyDiv w:val="1"/>
      <w:marLeft w:val="0"/>
      <w:marRight w:val="0"/>
      <w:marTop w:val="0"/>
      <w:marBottom w:val="0"/>
      <w:divBdr>
        <w:top w:val="none" w:sz="0" w:space="0" w:color="auto"/>
        <w:left w:val="none" w:sz="0" w:space="0" w:color="auto"/>
        <w:bottom w:val="none" w:sz="0" w:space="0" w:color="auto"/>
        <w:right w:val="none" w:sz="0" w:space="0" w:color="auto"/>
      </w:divBdr>
    </w:div>
    <w:div w:id="1054086975">
      <w:bodyDiv w:val="1"/>
      <w:marLeft w:val="0"/>
      <w:marRight w:val="0"/>
      <w:marTop w:val="0"/>
      <w:marBottom w:val="0"/>
      <w:divBdr>
        <w:top w:val="none" w:sz="0" w:space="0" w:color="auto"/>
        <w:left w:val="none" w:sz="0" w:space="0" w:color="auto"/>
        <w:bottom w:val="none" w:sz="0" w:space="0" w:color="auto"/>
        <w:right w:val="none" w:sz="0" w:space="0" w:color="auto"/>
      </w:divBdr>
    </w:div>
    <w:div w:id="1056440917">
      <w:bodyDiv w:val="1"/>
      <w:marLeft w:val="0"/>
      <w:marRight w:val="0"/>
      <w:marTop w:val="0"/>
      <w:marBottom w:val="0"/>
      <w:divBdr>
        <w:top w:val="none" w:sz="0" w:space="0" w:color="auto"/>
        <w:left w:val="none" w:sz="0" w:space="0" w:color="auto"/>
        <w:bottom w:val="none" w:sz="0" w:space="0" w:color="auto"/>
        <w:right w:val="none" w:sz="0" w:space="0" w:color="auto"/>
      </w:divBdr>
    </w:div>
    <w:div w:id="1063479473">
      <w:bodyDiv w:val="1"/>
      <w:marLeft w:val="0"/>
      <w:marRight w:val="0"/>
      <w:marTop w:val="0"/>
      <w:marBottom w:val="0"/>
      <w:divBdr>
        <w:top w:val="none" w:sz="0" w:space="0" w:color="auto"/>
        <w:left w:val="none" w:sz="0" w:space="0" w:color="auto"/>
        <w:bottom w:val="none" w:sz="0" w:space="0" w:color="auto"/>
        <w:right w:val="none" w:sz="0" w:space="0" w:color="auto"/>
      </w:divBdr>
    </w:div>
    <w:div w:id="1071847811">
      <w:bodyDiv w:val="1"/>
      <w:marLeft w:val="0"/>
      <w:marRight w:val="0"/>
      <w:marTop w:val="0"/>
      <w:marBottom w:val="0"/>
      <w:divBdr>
        <w:top w:val="none" w:sz="0" w:space="0" w:color="auto"/>
        <w:left w:val="none" w:sz="0" w:space="0" w:color="auto"/>
        <w:bottom w:val="none" w:sz="0" w:space="0" w:color="auto"/>
        <w:right w:val="none" w:sz="0" w:space="0" w:color="auto"/>
      </w:divBdr>
    </w:div>
    <w:div w:id="1085686887">
      <w:bodyDiv w:val="1"/>
      <w:marLeft w:val="0"/>
      <w:marRight w:val="0"/>
      <w:marTop w:val="0"/>
      <w:marBottom w:val="0"/>
      <w:divBdr>
        <w:top w:val="none" w:sz="0" w:space="0" w:color="auto"/>
        <w:left w:val="none" w:sz="0" w:space="0" w:color="auto"/>
        <w:bottom w:val="none" w:sz="0" w:space="0" w:color="auto"/>
        <w:right w:val="none" w:sz="0" w:space="0" w:color="auto"/>
      </w:divBdr>
    </w:div>
    <w:div w:id="1094789514">
      <w:bodyDiv w:val="1"/>
      <w:marLeft w:val="0"/>
      <w:marRight w:val="0"/>
      <w:marTop w:val="0"/>
      <w:marBottom w:val="0"/>
      <w:divBdr>
        <w:top w:val="none" w:sz="0" w:space="0" w:color="auto"/>
        <w:left w:val="none" w:sz="0" w:space="0" w:color="auto"/>
        <w:bottom w:val="none" w:sz="0" w:space="0" w:color="auto"/>
        <w:right w:val="none" w:sz="0" w:space="0" w:color="auto"/>
      </w:divBdr>
    </w:div>
    <w:div w:id="1120219421">
      <w:bodyDiv w:val="1"/>
      <w:marLeft w:val="0"/>
      <w:marRight w:val="0"/>
      <w:marTop w:val="0"/>
      <w:marBottom w:val="0"/>
      <w:divBdr>
        <w:top w:val="none" w:sz="0" w:space="0" w:color="auto"/>
        <w:left w:val="none" w:sz="0" w:space="0" w:color="auto"/>
        <w:bottom w:val="none" w:sz="0" w:space="0" w:color="auto"/>
        <w:right w:val="none" w:sz="0" w:space="0" w:color="auto"/>
      </w:divBdr>
    </w:div>
    <w:div w:id="1136600578">
      <w:bodyDiv w:val="1"/>
      <w:marLeft w:val="0"/>
      <w:marRight w:val="0"/>
      <w:marTop w:val="0"/>
      <w:marBottom w:val="0"/>
      <w:divBdr>
        <w:top w:val="none" w:sz="0" w:space="0" w:color="auto"/>
        <w:left w:val="none" w:sz="0" w:space="0" w:color="auto"/>
        <w:bottom w:val="none" w:sz="0" w:space="0" w:color="auto"/>
        <w:right w:val="none" w:sz="0" w:space="0" w:color="auto"/>
      </w:divBdr>
    </w:div>
    <w:div w:id="1147092779">
      <w:bodyDiv w:val="1"/>
      <w:marLeft w:val="0"/>
      <w:marRight w:val="0"/>
      <w:marTop w:val="0"/>
      <w:marBottom w:val="0"/>
      <w:divBdr>
        <w:top w:val="none" w:sz="0" w:space="0" w:color="auto"/>
        <w:left w:val="none" w:sz="0" w:space="0" w:color="auto"/>
        <w:bottom w:val="none" w:sz="0" w:space="0" w:color="auto"/>
        <w:right w:val="none" w:sz="0" w:space="0" w:color="auto"/>
      </w:divBdr>
    </w:div>
    <w:div w:id="1150950418">
      <w:bodyDiv w:val="1"/>
      <w:marLeft w:val="0"/>
      <w:marRight w:val="0"/>
      <w:marTop w:val="0"/>
      <w:marBottom w:val="0"/>
      <w:divBdr>
        <w:top w:val="none" w:sz="0" w:space="0" w:color="auto"/>
        <w:left w:val="none" w:sz="0" w:space="0" w:color="auto"/>
        <w:bottom w:val="none" w:sz="0" w:space="0" w:color="auto"/>
        <w:right w:val="none" w:sz="0" w:space="0" w:color="auto"/>
      </w:divBdr>
    </w:div>
    <w:div w:id="1163816183">
      <w:bodyDiv w:val="1"/>
      <w:marLeft w:val="0"/>
      <w:marRight w:val="0"/>
      <w:marTop w:val="0"/>
      <w:marBottom w:val="0"/>
      <w:divBdr>
        <w:top w:val="none" w:sz="0" w:space="0" w:color="auto"/>
        <w:left w:val="none" w:sz="0" w:space="0" w:color="auto"/>
        <w:bottom w:val="none" w:sz="0" w:space="0" w:color="auto"/>
        <w:right w:val="none" w:sz="0" w:space="0" w:color="auto"/>
      </w:divBdr>
    </w:div>
    <w:div w:id="1172332215">
      <w:bodyDiv w:val="1"/>
      <w:marLeft w:val="0"/>
      <w:marRight w:val="0"/>
      <w:marTop w:val="0"/>
      <w:marBottom w:val="0"/>
      <w:divBdr>
        <w:top w:val="none" w:sz="0" w:space="0" w:color="auto"/>
        <w:left w:val="none" w:sz="0" w:space="0" w:color="auto"/>
        <w:bottom w:val="none" w:sz="0" w:space="0" w:color="auto"/>
        <w:right w:val="none" w:sz="0" w:space="0" w:color="auto"/>
      </w:divBdr>
    </w:div>
    <w:div w:id="1179076636">
      <w:bodyDiv w:val="1"/>
      <w:marLeft w:val="0"/>
      <w:marRight w:val="0"/>
      <w:marTop w:val="0"/>
      <w:marBottom w:val="0"/>
      <w:divBdr>
        <w:top w:val="none" w:sz="0" w:space="0" w:color="auto"/>
        <w:left w:val="none" w:sz="0" w:space="0" w:color="auto"/>
        <w:bottom w:val="none" w:sz="0" w:space="0" w:color="auto"/>
        <w:right w:val="none" w:sz="0" w:space="0" w:color="auto"/>
      </w:divBdr>
    </w:div>
    <w:div w:id="1186168480">
      <w:bodyDiv w:val="1"/>
      <w:marLeft w:val="0"/>
      <w:marRight w:val="0"/>
      <w:marTop w:val="0"/>
      <w:marBottom w:val="0"/>
      <w:divBdr>
        <w:top w:val="none" w:sz="0" w:space="0" w:color="auto"/>
        <w:left w:val="none" w:sz="0" w:space="0" w:color="auto"/>
        <w:bottom w:val="none" w:sz="0" w:space="0" w:color="auto"/>
        <w:right w:val="none" w:sz="0" w:space="0" w:color="auto"/>
      </w:divBdr>
    </w:div>
    <w:div w:id="1208689110">
      <w:bodyDiv w:val="1"/>
      <w:marLeft w:val="0"/>
      <w:marRight w:val="0"/>
      <w:marTop w:val="0"/>
      <w:marBottom w:val="0"/>
      <w:divBdr>
        <w:top w:val="none" w:sz="0" w:space="0" w:color="auto"/>
        <w:left w:val="none" w:sz="0" w:space="0" w:color="auto"/>
        <w:bottom w:val="none" w:sz="0" w:space="0" w:color="auto"/>
        <w:right w:val="none" w:sz="0" w:space="0" w:color="auto"/>
      </w:divBdr>
    </w:div>
    <w:div w:id="1209950775">
      <w:bodyDiv w:val="1"/>
      <w:marLeft w:val="0"/>
      <w:marRight w:val="0"/>
      <w:marTop w:val="0"/>
      <w:marBottom w:val="0"/>
      <w:divBdr>
        <w:top w:val="none" w:sz="0" w:space="0" w:color="auto"/>
        <w:left w:val="none" w:sz="0" w:space="0" w:color="auto"/>
        <w:bottom w:val="none" w:sz="0" w:space="0" w:color="auto"/>
        <w:right w:val="none" w:sz="0" w:space="0" w:color="auto"/>
      </w:divBdr>
    </w:div>
    <w:div w:id="1216548729">
      <w:bodyDiv w:val="1"/>
      <w:marLeft w:val="0"/>
      <w:marRight w:val="0"/>
      <w:marTop w:val="0"/>
      <w:marBottom w:val="0"/>
      <w:divBdr>
        <w:top w:val="none" w:sz="0" w:space="0" w:color="auto"/>
        <w:left w:val="none" w:sz="0" w:space="0" w:color="auto"/>
        <w:bottom w:val="none" w:sz="0" w:space="0" w:color="auto"/>
        <w:right w:val="none" w:sz="0" w:space="0" w:color="auto"/>
      </w:divBdr>
    </w:div>
    <w:div w:id="1216963544">
      <w:bodyDiv w:val="1"/>
      <w:marLeft w:val="0"/>
      <w:marRight w:val="0"/>
      <w:marTop w:val="0"/>
      <w:marBottom w:val="0"/>
      <w:divBdr>
        <w:top w:val="none" w:sz="0" w:space="0" w:color="auto"/>
        <w:left w:val="none" w:sz="0" w:space="0" w:color="auto"/>
        <w:bottom w:val="none" w:sz="0" w:space="0" w:color="auto"/>
        <w:right w:val="none" w:sz="0" w:space="0" w:color="auto"/>
      </w:divBdr>
    </w:div>
    <w:div w:id="1223902199">
      <w:bodyDiv w:val="1"/>
      <w:marLeft w:val="0"/>
      <w:marRight w:val="0"/>
      <w:marTop w:val="0"/>
      <w:marBottom w:val="0"/>
      <w:divBdr>
        <w:top w:val="none" w:sz="0" w:space="0" w:color="auto"/>
        <w:left w:val="none" w:sz="0" w:space="0" w:color="auto"/>
        <w:bottom w:val="none" w:sz="0" w:space="0" w:color="auto"/>
        <w:right w:val="none" w:sz="0" w:space="0" w:color="auto"/>
      </w:divBdr>
    </w:div>
    <w:div w:id="1225094718">
      <w:bodyDiv w:val="1"/>
      <w:marLeft w:val="0"/>
      <w:marRight w:val="0"/>
      <w:marTop w:val="0"/>
      <w:marBottom w:val="0"/>
      <w:divBdr>
        <w:top w:val="none" w:sz="0" w:space="0" w:color="auto"/>
        <w:left w:val="none" w:sz="0" w:space="0" w:color="auto"/>
        <w:bottom w:val="none" w:sz="0" w:space="0" w:color="auto"/>
        <w:right w:val="none" w:sz="0" w:space="0" w:color="auto"/>
      </w:divBdr>
    </w:div>
    <w:div w:id="1231228260">
      <w:bodyDiv w:val="1"/>
      <w:marLeft w:val="0"/>
      <w:marRight w:val="0"/>
      <w:marTop w:val="0"/>
      <w:marBottom w:val="0"/>
      <w:divBdr>
        <w:top w:val="none" w:sz="0" w:space="0" w:color="auto"/>
        <w:left w:val="none" w:sz="0" w:space="0" w:color="auto"/>
        <w:bottom w:val="none" w:sz="0" w:space="0" w:color="auto"/>
        <w:right w:val="none" w:sz="0" w:space="0" w:color="auto"/>
      </w:divBdr>
    </w:div>
    <w:div w:id="1263142912">
      <w:bodyDiv w:val="1"/>
      <w:marLeft w:val="0"/>
      <w:marRight w:val="0"/>
      <w:marTop w:val="0"/>
      <w:marBottom w:val="0"/>
      <w:divBdr>
        <w:top w:val="none" w:sz="0" w:space="0" w:color="auto"/>
        <w:left w:val="none" w:sz="0" w:space="0" w:color="auto"/>
        <w:bottom w:val="none" w:sz="0" w:space="0" w:color="auto"/>
        <w:right w:val="none" w:sz="0" w:space="0" w:color="auto"/>
      </w:divBdr>
    </w:div>
    <w:div w:id="1285848249">
      <w:bodyDiv w:val="1"/>
      <w:marLeft w:val="0"/>
      <w:marRight w:val="0"/>
      <w:marTop w:val="0"/>
      <w:marBottom w:val="0"/>
      <w:divBdr>
        <w:top w:val="none" w:sz="0" w:space="0" w:color="auto"/>
        <w:left w:val="none" w:sz="0" w:space="0" w:color="auto"/>
        <w:bottom w:val="none" w:sz="0" w:space="0" w:color="auto"/>
        <w:right w:val="none" w:sz="0" w:space="0" w:color="auto"/>
      </w:divBdr>
    </w:div>
    <w:div w:id="1297567406">
      <w:bodyDiv w:val="1"/>
      <w:marLeft w:val="0"/>
      <w:marRight w:val="0"/>
      <w:marTop w:val="0"/>
      <w:marBottom w:val="0"/>
      <w:divBdr>
        <w:top w:val="none" w:sz="0" w:space="0" w:color="auto"/>
        <w:left w:val="none" w:sz="0" w:space="0" w:color="auto"/>
        <w:bottom w:val="none" w:sz="0" w:space="0" w:color="auto"/>
        <w:right w:val="none" w:sz="0" w:space="0" w:color="auto"/>
      </w:divBdr>
    </w:div>
    <w:div w:id="1310473358">
      <w:bodyDiv w:val="1"/>
      <w:marLeft w:val="0"/>
      <w:marRight w:val="0"/>
      <w:marTop w:val="0"/>
      <w:marBottom w:val="0"/>
      <w:divBdr>
        <w:top w:val="none" w:sz="0" w:space="0" w:color="auto"/>
        <w:left w:val="none" w:sz="0" w:space="0" w:color="auto"/>
        <w:bottom w:val="none" w:sz="0" w:space="0" w:color="auto"/>
        <w:right w:val="none" w:sz="0" w:space="0" w:color="auto"/>
      </w:divBdr>
    </w:div>
    <w:div w:id="1333338552">
      <w:bodyDiv w:val="1"/>
      <w:marLeft w:val="0"/>
      <w:marRight w:val="0"/>
      <w:marTop w:val="0"/>
      <w:marBottom w:val="0"/>
      <w:divBdr>
        <w:top w:val="none" w:sz="0" w:space="0" w:color="auto"/>
        <w:left w:val="none" w:sz="0" w:space="0" w:color="auto"/>
        <w:bottom w:val="none" w:sz="0" w:space="0" w:color="auto"/>
        <w:right w:val="none" w:sz="0" w:space="0" w:color="auto"/>
      </w:divBdr>
    </w:div>
    <w:div w:id="1358659037">
      <w:bodyDiv w:val="1"/>
      <w:marLeft w:val="0"/>
      <w:marRight w:val="0"/>
      <w:marTop w:val="0"/>
      <w:marBottom w:val="0"/>
      <w:divBdr>
        <w:top w:val="none" w:sz="0" w:space="0" w:color="auto"/>
        <w:left w:val="none" w:sz="0" w:space="0" w:color="auto"/>
        <w:bottom w:val="none" w:sz="0" w:space="0" w:color="auto"/>
        <w:right w:val="none" w:sz="0" w:space="0" w:color="auto"/>
      </w:divBdr>
    </w:div>
    <w:div w:id="1360664309">
      <w:bodyDiv w:val="1"/>
      <w:marLeft w:val="0"/>
      <w:marRight w:val="0"/>
      <w:marTop w:val="0"/>
      <w:marBottom w:val="0"/>
      <w:divBdr>
        <w:top w:val="none" w:sz="0" w:space="0" w:color="auto"/>
        <w:left w:val="none" w:sz="0" w:space="0" w:color="auto"/>
        <w:bottom w:val="none" w:sz="0" w:space="0" w:color="auto"/>
        <w:right w:val="none" w:sz="0" w:space="0" w:color="auto"/>
      </w:divBdr>
    </w:div>
    <w:div w:id="1370493221">
      <w:bodyDiv w:val="1"/>
      <w:marLeft w:val="0"/>
      <w:marRight w:val="0"/>
      <w:marTop w:val="0"/>
      <w:marBottom w:val="0"/>
      <w:divBdr>
        <w:top w:val="none" w:sz="0" w:space="0" w:color="auto"/>
        <w:left w:val="none" w:sz="0" w:space="0" w:color="auto"/>
        <w:bottom w:val="none" w:sz="0" w:space="0" w:color="auto"/>
        <w:right w:val="none" w:sz="0" w:space="0" w:color="auto"/>
      </w:divBdr>
    </w:div>
    <w:div w:id="1397170553">
      <w:bodyDiv w:val="1"/>
      <w:marLeft w:val="0"/>
      <w:marRight w:val="0"/>
      <w:marTop w:val="0"/>
      <w:marBottom w:val="0"/>
      <w:divBdr>
        <w:top w:val="none" w:sz="0" w:space="0" w:color="auto"/>
        <w:left w:val="none" w:sz="0" w:space="0" w:color="auto"/>
        <w:bottom w:val="none" w:sz="0" w:space="0" w:color="auto"/>
        <w:right w:val="none" w:sz="0" w:space="0" w:color="auto"/>
      </w:divBdr>
    </w:div>
    <w:div w:id="1423641144">
      <w:bodyDiv w:val="1"/>
      <w:marLeft w:val="0"/>
      <w:marRight w:val="0"/>
      <w:marTop w:val="0"/>
      <w:marBottom w:val="0"/>
      <w:divBdr>
        <w:top w:val="none" w:sz="0" w:space="0" w:color="auto"/>
        <w:left w:val="none" w:sz="0" w:space="0" w:color="auto"/>
        <w:bottom w:val="none" w:sz="0" w:space="0" w:color="auto"/>
        <w:right w:val="none" w:sz="0" w:space="0" w:color="auto"/>
      </w:divBdr>
    </w:div>
    <w:div w:id="1451513196">
      <w:bodyDiv w:val="1"/>
      <w:marLeft w:val="0"/>
      <w:marRight w:val="0"/>
      <w:marTop w:val="0"/>
      <w:marBottom w:val="0"/>
      <w:divBdr>
        <w:top w:val="none" w:sz="0" w:space="0" w:color="auto"/>
        <w:left w:val="none" w:sz="0" w:space="0" w:color="auto"/>
        <w:bottom w:val="none" w:sz="0" w:space="0" w:color="auto"/>
        <w:right w:val="none" w:sz="0" w:space="0" w:color="auto"/>
      </w:divBdr>
    </w:div>
    <w:div w:id="1499344755">
      <w:bodyDiv w:val="1"/>
      <w:marLeft w:val="0"/>
      <w:marRight w:val="0"/>
      <w:marTop w:val="0"/>
      <w:marBottom w:val="0"/>
      <w:divBdr>
        <w:top w:val="none" w:sz="0" w:space="0" w:color="auto"/>
        <w:left w:val="none" w:sz="0" w:space="0" w:color="auto"/>
        <w:bottom w:val="none" w:sz="0" w:space="0" w:color="auto"/>
        <w:right w:val="none" w:sz="0" w:space="0" w:color="auto"/>
      </w:divBdr>
    </w:div>
    <w:div w:id="1538083423">
      <w:bodyDiv w:val="1"/>
      <w:marLeft w:val="0"/>
      <w:marRight w:val="0"/>
      <w:marTop w:val="0"/>
      <w:marBottom w:val="0"/>
      <w:divBdr>
        <w:top w:val="none" w:sz="0" w:space="0" w:color="auto"/>
        <w:left w:val="none" w:sz="0" w:space="0" w:color="auto"/>
        <w:bottom w:val="none" w:sz="0" w:space="0" w:color="auto"/>
        <w:right w:val="none" w:sz="0" w:space="0" w:color="auto"/>
      </w:divBdr>
    </w:div>
    <w:div w:id="1544249163">
      <w:bodyDiv w:val="1"/>
      <w:marLeft w:val="0"/>
      <w:marRight w:val="0"/>
      <w:marTop w:val="0"/>
      <w:marBottom w:val="0"/>
      <w:divBdr>
        <w:top w:val="none" w:sz="0" w:space="0" w:color="auto"/>
        <w:left w:val="none" w:sz="0" w:space="0" w:color="auto"/>
        <w:bottom w:val="none" w:sz="0" w:space="0" w:color="auto"/>
        <w:right w:val="none" w:sz="0" w:space="0" w:color="auto"/>
      </w:divBdr>
    </w:div>
    <w:div w:id="1557741623">
      <w:bodyDiv w:val="1"/>
      <w:marLeft w:val="0"/>
      <w:marRight w:val="0"/>
      <w:marTop w:val="0"/>
      <w:marBottom w:val="0"/>
      <w:divBdr>
        <w:top w:val="none" w:sz="0" w:space="0" w:color="auto"/>
        <w:left w:val="none" w:sz="0" w:space="0" w:color="auto"/>
        <w:bottom w:val="none" w:sz="0" w:space="0" w:color="auto"/>
        <w:right w:val="none" w:sz="0" w:space="0" w:color="auto"/>
      </w:divBdr>
    </w:div>
    <w:div w:id="1563373100">
      <w:bodyDiv w:val="1"/>
      <w:marLeft w:val="0"/>
      <w:marRight w:val="0"/>
      <w:marTop w:val="0"/>
      <w:marBottom w:val="0"/>
      <w:divBdr>
        <w:top w:val="none" w:sz="0" w:space="0" w:color="auto"/>
        <w:left w:val="none" w:sz="0" w:space="0" w:color="auto"/>
        <w:bottom w:val="none" w:sz="0" w:space="0" w:color="auto"/>
        <w:right w:val="none" w:sz="0" w:space="0" w:color="auto"/>
      </w:divBdr>
    </w:div>
    <w:div w:id="1586182949">
      <w:bodyDiv w:val="1"/>
      <w:marLeft w:val="0"/>
      <w:marRight w:val="0"/>
      <w:marTop w:val="0"/>
      <w:marBottom w:val="0"/>
      <w:divBdr>
        <w:top w:val="none" w:sz="0" w:space="0" w:color="auto"/>
        <w:left w:val="none" w:sz="0" w:space="0" w:color="auto"/>
        <w:bottom w:val="none" w:sz="0" w:space="0" w:color="auto"/>
        <w:right w:val="none" w:sz="0" w:space="0" w:color="auto"/>
      </w:divBdr>
    </w:div>
    <w:div w:id="1671445705">
      <w:bodyDiv w:val="1"/>
      <w:marLeft w:val="0"/>
      <w:marRight w:val="0"/>
      <w:marTop w:val="0"/>
      <w:marBottom w:val="0"/>
      <w:divBdr>
        <w:top w:val="none" w:sz="0" w:space="0" w:color="auto"/>
        <w:left w:val="none" w:sz="0" w:space="0" w:color="auto"/>
        <w:bottom w:val="none" w:sz="0" w:space="0" w:color="auto"/>
        <w:right w:val="none" w:sz="0" w:space="0" w:color="auto"/>
      </w:divBdr>
    </w:div>
    <w:div w:id="1684669986">
      <w:bodyDiv w:val="1"/>
      <w:marLeft w:val="0"/>
      <w:marRight w:val="0"/>
      <w:marTop w:val="0"/>
      <w:marBottom w:val="0"/>
      <w:divBdr>
        <w:top w:val="none" w:sz="0" w:space="0" w:color="auto"/>
        <w:left w:val="none" w:sz="0" w:space="0" w:color="auto"/>
        <w:bottom w:val="none" w:sz="0" w:space="0" w:color="auto"/>
        <w:right w:val="none" w:sz="0" w:space="0" w:color="auto"/>
      </w:divBdr>
    </w:div>
    <w:div w:id="1691636493">
      <w:bodyDiv w:val="1"/>
      <w:marLeft w:val="0"/>
      <w:marRight w:val="0"/>
      <w:marTop w:val="0"/>
      <w:marBottom w:val="0"/>
      <w:divBdr>
        <w:top w:val="none" w:sz="0" w:space="0" w:color="auto"/>
        <w:left w:val="none" w:sz="0" w:space="0" w:color="auto"/>
        <w:bottom w:val="none" w:sz="0" w:space="0" w:color="auto"/>
        <w:right w:val="none" w:sz="0" w:space="0" w:color="auto"/>
      </w:divBdr>
    </w:div>
    <w:div w:id="1714428265">
      <w:bodyDiv w:val="1"/>
      <w:marLeft w:val="0"/>
      <w:marRight w:val="0"/>
      <w:marTop w:val="0"/>
      <w:marBottom w:val="0"/>
      <w:divBdr>
        <w:top w:val="none" w:sz="0" w:space="0" w:color="auto"/>
        <w:left w:val="none" w:sz="0" w:space="0" w:color="auto"/>
        <w:bottom w:val="none" w:sz="0" w:space="0" w:color="auto"/>
        <w:right w:val="none" w:sz="0" w:space="0" w:color="auto"/>
      </w:divBdr>
    </w:div>
    <w:div w:id="1720590609">
      <w:bodyDiv w:val="1"/>
      <w:marLeft w:val="0"/>
      <w:marRight w:val="0"/>
      <w:marTop w:val="0"/>
      <w:marBottom w:val="0"/>
      <w:divBdr>
        <w:top w:val="none" w:sz="0" w:space="0" w:color="auto"/>
        <w:left w:val="none" w:sz="0" w:space="0" w:color="auto"/>
        <w:bottom w:val="none" w:sz="0" w:space="0" w:color="auto"/>
        <w:right w:val="none" w:sz="0" w:space="0" w:color="auto"/>
      </w:divBdr>
    </w:div>
    <w:div w:id="1730879460">
      <w:bodyDiv w:val="1"/>
      <w:marLeft w:val="0"/>
      <w:marRight w:val="0"/>
      <w:marTop w:val="0"/>
      <w:marBottom w:val="0"/>
      <w:divBdr>
        <w:top w:val="none" w:sz="0" w:space="0" w:color="auto"/>
        <w:left w:val="none" w:sz="0" w:space="0" w:color="auto"/>
        <w:bottom w:val="none" w:sz="0" w:space="0" w:color="auto"/>
        <w:right w:val="none" w:sz="0" w:space="0" w:color="auto"/>
      </w:divBdr>
    </w:div>
    <w:div w:id="1762332319">
      <w:bodyDiv w:val="1"/>
      <w:marLeft w:val="0"/>
      <w:marRight w:val="0"/>
      <w:marTop w:val="0"/>
      <w:marBottom w:val="0"/>
      <w:divBdr>
        <w:top w:val="none" w:sz="0" w:space="0" w:color="auto"/>
        <w:left w:val="none" w:sz="0" w:space="0" w:color="auto"/>
        <w:bottom w:val="none" w:sz="0" w:space="0" w:color="auto"/>
        <w:right w:val="none" w:sz="0" w:space="0" w:color="auto"/>
      </w:divBdr>
    </w:div>
    <w:div w:id="1764185035">
      <w:bodyDiv w:val="1"/>
      <w:marLeft w:val="0"/>
      <w:marRight w:val="0"/>
      <w:marTop w:val="0"/>
      <w:marBottom w:val="0"/>
      <w:divBdr>
        <w:top w:val="none" w:sz="0" w:space="0" w:color="auto"/>
        <w:left w:val="none" w:sz="0" w:space="0" w:color="auto"/>
        <w:bottom w:val="none" w:sz="0" w:space="0" w:color="auto"/>
        <w:right w:val="none" w:sz="0" w:space="0" w:color="auto"/>
      </w:divBdr>
    </w:div>
    <w:div w:id="1775704819">
      <w:bodyDiv w:val="1"/>
      <w:marLeft w:val="0"/>
      <w:marRight w:val="0"/>
      <w:marTop w:val="0"/>
      <w:marBottom w:val="0"/>
      <w:divBdr>
        <w:top w:val="none" w:sz="0" w:space="0" w:color="auto"/>
        <w:left w:val="none" w:sz="0" w:space="0" w:color="auto"/>
        <w:bottom w:val="none" w:sz="0" w:space="0" w:color="auto"/>
        <w:right w:val="none" w:sz="0" w:space="0" w:color="auto"/>
      </w:divBdr>
    </w:div>
    <w:div w:id="1792241447">
      <w:bodyDiv w:val="1"/>
      <w:marLeft w:val="0"/>
      <w:marRight w:val="0"/>
      <w:marTop w:val="0"/>
      <w:marBottom w:val="0"/>
      <w:divBdr>
        <w:top w:val="none" w:sz="0" w:space="0" w:color="auto"/>
        <w:left w:val="none" w:sz="0" w:space="0" w:color="auto"/>
        <w:bottom w:val="none" w:sz="0" w:space="0" w:color="auto"/>
        <w:right w:val="none" w:sz="0" w:space="0" w:color="auto"/>
      </w:divBdr>
    </w:div>
    <w:div w:id="1811749673">
      <w:bodyDiv w:val="1"/>
      <w:marLeft w:val="0"/>
      <w:marRight w:val="0"/>
      <w:marTop w:val="0"/>
      <w:marBottom w:val="0"/>
      <w:divBdr>
        <w:top w:val="none" w:sz="0" w:space="0" w:color="auto"/>
        <w:left w:val="none" w:sz="0" w:space="0" w:color="auto"/>
        <w:bottom w:val="none" w:sz="0" w:space="0" w:color="auto"/>
        <w:right w:val="none" w:sz="0" w:space="0" w:color="auto"/>
      </w:divBdr>
    </w:div>
    <w:div w:id="1820461925">
      <w:bodyDiv w:val="1"/>
      <w:marLeft w:val="0"/>
      <w:marRight w:val="0"/>
      <w:marTop w:val="0"/>
      <w:marBottom w:val="0"/>
      <w:divBdr>
        <w:top w:val="none" w:sz="0" w:space="0" w:color="auto"/>
        <w:left w:val="none" w:sz="0" w:space="0" w:color="auto"/>
        <w:bottom w:val="none" w:sz="0" w:space="0" w:color="auto"/>
        <w:right w:val="none" w:sz="0" w:space="0" w:color="auto"/>
      </w:divBdr>
    </w:div>
    <w:div w:id="1856530299">
      <w:bodyDiv w:val="1"/>
      <w:marLeft w:val="0"/>
      <w:marRight w:val="0"/>
      <w:marTop w:val="0"/>
      <w:marBottom w:val="0"/>
      <w:divBdr>
        <w:top w:val="none" w:sz="0" w:space="0" w:color="auto"/>
        <w:left w:val="none" w:sz="0" w:space="0" w:color="auto"/>
        <w:bottom w:val="none" w:sz="0" w:space="0" w:color="auto"/>
        <w:right w:val="none" w:sz="0" w:space="0" w:color="auto"/>
      </w:divBdr>
    </w:div>
    <w:div w:id="1858543515">
      <w:bodyDiv w:val="1"/>
      <w:marLeft w:val="0"/>
      <w:marRight w:val="0"/>
      <w:marTop w:val="0"/>
      <w:marBottom w:val="0"/>
      <w:divBdr>
        <w:top w:val="none" w:sz="0" w:space="0" w:color="auto"/>
        <w:left w:val="none" w:sz="0" w:space="0" w:color="auto"/>
        <w:bottom w:val="none" w:sz="0" w:space="0" w:color="auto"/>
        <w:right w:val="none" w:sz="0" w:space="0" w:color="auto"/>
      </w:divBdr>
    </w:div>
    <w:div w:id="1887064504">
      <w:bodyDiv w:val="1"/>
      <w:marLeft w:val="0"/>
      <w:marRight w:val="0"/>
      <w:marTop w:val="0"/>
      <w:marBottom w:val="0"/>
      <w:divBdr>
        <w:top w:val="none" w:sz="0" w:space="0" w:color="auto"/>
        <w:left w:val="none" w:sz="0" w:space="0" w:color="auto"/>
        <w:bottom w:val="none" w:sz="0" w:space="0" w:color="auto"/>
        <w:right w:val="none" w:sz="0" w:space="0" w:color="auto"/>
      </w:divBdr>
    </w:div>
    <w:div w:id="1891645033">
      <w:bodyDiv w:val="1"/>
      <w:marLeft w:val="0"/>
      <w:marRight w:val="0"/>
      <w:marTop w:val="0"/>
      <w:marBottom w:val="0"/>
      <w:divBdr>
        <w:top w:val="none" w:sz="0" w:space="0" w:color="auto"/>
        <w:left w:val="none" w:sz="0" w:space="0" w:color="auto"/>
        <w:bottom w:val="none" w:sz="0" w:space="0" w:color="auto"/>
        <w:right w:val="none" w:sz="0" w:space="0" w:color="auto"/>
      </w:divBdr>
    </w:div>
    <w:div w:id="1952737553">
      <w:bodyDiv w:val="1"/>
      <w:marLeft w:val="0"/>
      <w:marRight w:val="0"/>
      <w:marTop w:val="0"/>
      <w:marBottom w:val="0"/>
      <w:divBdr>
        <w:top w:val="none" w:sz="0" w:space="0" w:color="auto"/>
        <w:left w:val="none" w:sz="0" w:space="0" w:color="auto"/>
        <w:bottom w:val="none" w:sz="0" w:space="0" w:color="auto"/>
        <w:right w:val="none" w:sz="0" w:space="0" w:color="auto"/>
      </w:divBdr>
    </w:div>
    <w:div w:id="1956405054">
      <w:bodyDiv w:val="1"/>
      <w:marLeft w:val="0"/>
      <w:marRight w:val="0"/>
      <w:marTop w:val="0"/>
      <w:marBottom w:val="0"/>
      <w:divBdr>
        <w:top w:val="none" w:sz="0" w:space="0" w:color="auto"/>
        <w:left w:val="none" w:sz="0" w:space="0" w:color="auto"/>
        <w:bottom w:val="none" w:sz="0" w:space="0" w:color="auto"/>
        <w:right w:val="none" w:sz="0" w:space="0" w:color="auto"/>
      </w:divBdr>
    </w:div>
    <w:div w:id="1969700451">
      <w:bodyDiv w:val="1"/>
      <w:marLeft w:val="0"/>
      <w:marRight w:val="0"/>
      <w:marTop w:val="0"/>
      <w:marBottom w:val="0"/>
      <w:divBdr>
        <w:top w:val="none" w:sz="0" w:space="0" w:color="auto"/>
        <w:left w:val="none" w:sz="0" w:space="0" w:color="auto"/>
        <w:bottom w:val="none" w:sz="0" w:space="0" w:color="auto"/>
        <w:right w:val="none" w:sz="0" w:space="0" w:color="auto"/>
      </w:divBdr>
    </w:div>
    <w:div w:id="1979874329">
      <w:bodyDiv w:val="1"/>
      <w:marLeft w:val="0"/>
      <w:marRight w:val="0"/>
      <w:marTop w:val="0"/>
      <w:marBottom w:val="0"/>
      <w:divBdr>
        <w:top w:val="none" w:sz="0" w:space="0" w:color="auto"/>
        <w:left w:val="none" w:sz="0" w:space="0" w:color="auto"/>
        <w:bottom w:val="none" w:sz="0" w:space="0" w:color="auto"/>
        <w:right w:val="none" w:sz="0" w:space="0" w:color="auto"/>
      </w:divBdr>
    </w:div>
    <w:div w:id="1987201679">
      <w:bodyDiv w:val="1"/>
      <w:marLeft w:val="0"/>
      <w:marRight w:val="0"/>
      <w:marTop w:val="0"/>
      <w:marBottom w:val="0"/>
      <w:divBdr>
        <w:top w:val="none" w:sz="0" w:space="0" w:color="auto"/>
        <w:left w:val="none" w:sz="0" w:space="0" w:color="auto"/>
        <w:bottom w:val="none" w:sz="0" w:space="0" w:color="auto"/>
        <w:right w:val="none" w:sz="0" w:space="0" w:color="auto"/>
      </w:divBdr>
    </w:div>
    <w:div w:id="1989241484">
      <w:bodyDiv w:val="1"/>
      <w:marLeft w:val="0"/>
      <w:marRight w:val="0"/>
      <w:marTop w:val="0"/>
      <w:marBottom w:val="0"/>
      <w:divBdr>
        <w:top w:val="none" w:sz="0" w:space="0" w:color="auto"/>
        <w:left w:val="none" w:sz="0" w:space="0" w:color="auto"/>
        <w:bottom w:val="none" w:sz="0" w:space="0" w:color="auto"/>
        <w:right w:val="none" w:sz="0" w:space="0" w:color="auto"/>
      </w:divBdr>
    </w:div>
    <w:div w:id="2002930032">
      <w:bodyDiv w:val="1"/>
      <w:marLeft w:val="0"/>
      <w:marRight w:val="0"/>
      <w:marTop w:val="0"/>
      <w:marBottom w:val="0"/>
      <w:divBdr>
        <w:top w:val="none" w:sz="0" w:space="0" w:color="auto"/>
        <w:left w:val="none" w:sz="0" w:space="0" w:color="auto"/>
        <w:bottom w:val="none" w:sz="0" w:space="0" w:color="auto"/>
        <w:right w:val="none" w:sz="0" w:space="0" w:color="auto"/>
      </w:divBdr>
    </w:div>
    <w:div w:id="2023892443">
      <w:bodyDiv w:val="1"/>
      <w:marLeft w:val="0"/>
      <w:marRight w:val="0"/>
      <w:marTop w:val="0"/>
      <w:marBottom w:val="0"/>
      <w:divBdr>
        <w:top w:val="none" w:sz="0" w:space="0" w:color="auto"/>
        <w:left w:val="none" w:sz="0" w:space="0" w:color="auto"/>
        <w:bottom w:val="none" w:sz="0" w:space="0" w:color="auto"/>
        <w:right w:val="none" w:sz="0" w:space="0" w:color="auto"/>
      </w:divBdr>
    </w:div>
    <w:div w:id="2034575221">
      <w:bodyDiv w:val="1"/>
      <w:marLeft w:val="0"/>
      <w:marRight w:val="0"/>
      <w:marTop w:val="0"/>
      <w:marBottom w:val="0"/>
      <w:divBdr>
        <w:top w:val="none" w:sz="0" w:space="0" w:color="auto"/>
        <w:left w:val="none" w:sz="0" w:space="0" w:color="auto"/>
        <w:bottom w:val="none" w:sz="0" w:space="0" w:color="auto"/>
        <w:right w:val="none" w:sz="0" w:space="0" w:color="auto"/>
      </w:divBdr>
    </w:div>
    <w:div w:id="2050915455">
      <w:bodyDiv w:val="1"/>
      <w:marLeft w:val="0"/>
      <w:marRight w:val="0"/>
      <w:marTop w:val="0"/>
      <w:marBottom w:val="0"/>
      <w:divBdr>
        <w:top w:val="none" w:sz="0" w:space="0" w:color="auto"/>
        <w:left w:val="none" w:sz="0" w:space="0" w:color="auto"/>
        <w:bottom w:val="none" w:sz="0" w:space="0" w:color="auto"/>
        <w:right w:val="none" w:sz="0" w:space="0" w:color="auto"/>
      </w:divBdr>
    </w:div>
    <w:div w:id="2081782222">
      <w:bodyDiv w:val="1"/>
      <w:marLeft w:val="0"/>
      <w:marRight w:val="0"/>
      <w:marTop w:val="0"/>
      <w:marBottom w:val="0"/>
      <w:divBdr>
        <w:top w:val="none" w:sz="0" w:space="0" w:color="auto"/>
        <w:left w:val="none" w:sz="0" w:space="0" w:color="auto"/>
        <w:bottom w:val="none" w:sz="0" w:space="0" w:color="auto"/>
        <w:right w:val="none" w:sz="0" w:space="0" w:color="auto"/>
      </w:divBdr>
    </w:div>
    <w:div w:id="2105806888">
      <w:bodyDiv w:val="1"/>
      <w:marLeft w:val="0"/>
      <w:marRight w:val="0"/>
      <w:marTop w:val="0"/>
      <w:marBottom w:val="0"/>
      <w:divBdr>
        <w:top w:val="none" w:sz="0" w:space="0" w:color="auto"/>
        <w:left w:val="none" w:sz="0" w:space="0" w:color="auto"/>
        <w:bottom w:val="none" w:sz="0" w:space="0" w:color="auto"/>
        <w:right w:val="none" w:sz="0" w:space="0" w:color="auto"/>
      </w:divBdr>
    </w:div>
    <w:div w:id="21246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43</Pages>
  <Words>12562</Words>
  <Characters>93356</Characters>
  <Application>Microsoft Office Word</Application>
  <DocSecurity>0</DocSecurity>
  <Lines>777</Lines>
  <Paragraphs>211</Paragraphs>
  <ScaleCrop>false</ScaleCrop>
  <HeadingPairs>
    <vt:vector size="2" baseType="variant">
      <vt:variant>
        <vt:lpstr>Название</vt:lpstr>
      </vt:variant>
      <vt:variant>
        <vt:i4>1</vt:i4>
      </vt:variant>
    </vt:vector>
  </HeadingPairs>
  <TitlesOfParts>
    <vt:vector size="1" baseType="lpstr">
      <vt:lpstr>ПРОГРАММА ДУХОВНО-НРАВСТВЕННОГО РАЗВИТИЯ, ВОСПИТАНИЯ ОБУЧАЮЩИХСЯ</vt:lpstr>
    </vt:vector>
  </TitlesOfParts>
  <Company>Gymnasium5</Company>
  <LinksUpToDate>false</LinksUpToDate>
  <CharactersWithSpaces>105707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ДУХОВНО-НРАВСТВЕННОГО РАЗВИТИЯ, ВОСПИТАНИЯ ОБУЧАЮЩИХСЯ</dc:title>
  <dc:creator>Филиппова</dc:creator>
  <cp:lastModifiedBy>User</cp:lastModifiedBy>
  <cp:revision>5</cp:revision>
  <cp:lastPrinted>2012-10-16T20:16:00Z</cp:lastPrinted>
  <dcterms:created xsi:type="dcterms:W3CDTF">2015-05-25T19:42:00Z</dcterms:created>
  <dcterms:modified xsi:type="dcterms:W3CDTF">2015-09-07T17:39:00Z</dcterms:modified>
</cp:coreProperties>
</file>