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66" w:rsidRDefault="000A0066" w:rsidP="000A0066">
      <w:pPr>
        <w:autoSpaceDE w:val="0"/>
        <w:jc w:val="center"/>
        <w:rPr>
          <w:b/>
          <w:bCs/>
          <w:sz w:val="40"/>
          <w:szCs w:val="40"/>
        </w:rPr>
      </w:pPr>
    </w:p>
    <w:p w:rsidR="000A0066" w:rsidRPr="006D0AEC" w:rsidRDefault="000A0066" w:rsidP="000A0066">
      <w:pPr>
        <w:autoSpaceDE w:val="0"/>
        <w:jc w:val="center"/>
        <w:rPr>
          <w:sz w:val="28"/>
          <w:szCs w:val="28"/>
        </w:rPr>
      </w:pPr>
    </w:p>
    <w:p w:rsidR="000A0066" w:rsidRDefault="000A0066" w:rsidP="000A0066">
      <w:pPr>
        <w:jc w:val="center"/>
        <w:rPr>
          <w:b/>
        </w:rPr>
      </w:pPr>
      <w:r>
        <w:rPr>
          <w:b/>
        </w:rPr>
        <w:t>АДМИНИСТРАЦИЯ</w:t>
      </w:r>
    </w:p>
    <w:p w:rsidR="000A0066" w:rsidRDefault="000A0066" w:rsidP="000A0066">
      <w:pPr>
        <w:jc w:val="center"/>
        <w:rPr>
          <w:b/>
        </w:rPr>
      </w:pPr>
      <w:r>
        <w:rPr>
          <w:b/>
        </w:rPr>
        <w:t>МО «СВЕТЛОВСКИЙ ГОРОДСКОЙ ОКРУГ»</w:t>
      </w:r>
    </w:p>
    <w:p w:rsidR="000A0066" w:rsidRDefault="000A0066" w:rsidP="000A0066">
      <w:pPr>
        <w:jc w:val="center"/>
        <w:rPr>
          <w:b/>
        </w:rPr>
      </w:pPr>
      <w:r>
        <w:rPr>
          <w:b/>
        </w:rPr>
        <w:t>МУНИЦИПАЛЬНОЕ БЮДЖЕТНОЕ ОБРАЗОВАТЕЛЬНОЕ УЧРЕЖДЕНИЕ</w:t>
      </w:r>
    </w:p>
    <w:p w:rsidR="000A0066" w:rsidRDefault="000A0066" w:rsidP="000A0066">
      <w:pPr>
        <w:jc w:val="center"/>
        <w:rPr>
          <w:b/>
        </w:rPr>
      </w:pPr>
      <w:r>
        <w:rPr>
          <w:b/>
        </w:rPr>
        <w:t>СРЕДНЯЯ ОБЩЕОБРАЗОВАТЕЛЬНАЯ ШКОЛА</w:t>
      </w:r>
    </w:p>
    <w:p w:rsidR="000A0066" w:rsidRDefault="000A0066" w:rsidP="000A0066">
      <w:pPr>
        <w:jc w:val="center"/>
        <w:rPr>
          <w:b/>
        </w:rPr>
      </w:pPr>
    </w:p>
    <w:p w:rsidR="000A0066" w:rsidRDefault="000A0066" w:rsidP="000A0066">
      <w:pPr>
        <w:jc w:val="center"/>
        <w:rPr>
          <w:b/>
        </w:rPr>
      </w:pPr>
    </w:p>
    <w:tbl>
      <w:tblPr>
        <w:tblW w:w="0" w:type="auto"/>
        <w:tblLook w:val="04A0"/>
      </w:tblPr>
      <w:tblGrid>
        <w:gridCol w:w="4928"/>
        <w:gridCol w:w="4929"/>
        <w:gridCol w:w="4929"/>
      </w:tblGrid>
      <w:tr w:rsidR="000A0066" w:rsidTr="0003515F">
        <w:tc>
          <w:tcPr>
            <w:tcW w:w="4928" w:type="dxa"/>
          </w:tcPr>
          <w:p w:rsidR="000A0066" w:rsidRDefault="000A0066" w:rsidP="0003515F">
            <w:pPr>
              <w:jc w:val="both"/>
              <w:rPr>
                <w:b/>
              </w:rPr>
            </w:pPr>
            <w:proofErr w:type="gramStart"/>
            <w:r>
              <w:rPr>
                <w:b/>
              </w:rPr>
              <w:t>ПРИНЯТА</w:t>
            </w:r>
            <w:proofErr w:type="gramEnd"/>
          </w:p>
          <w:p w:rsidR="000A0066" w:rsidRDefault="000A0066" w:rsidP="0003515F">
            <w:pPr>
              <w:jc w:val="both"/>
              <w:rPr>
                <w:b/>
              </w:rPr>
            </w:pPr>
            <w:r>
              <w:rPr>
                <w:b/>
              </w:rPr>
              <w:t>на заседании</w:t>
            </w:r>
          </w:p>
          <w:p w:rsidR="000A0066" w:rsidRDefault="000A0066" w:rsidP="0003515F">
            <w:pPr>
              <w:jc w:val="both"/>
              <w:rPr>
                <w:b/>
              </w:rPr>
            </w:pPr>
            <w:r>
              <w:rPr>
                <w:b/>
              </w:rPr>
              <w:t>ШМО учителей</w:t>
            </w:r>
          </w:p>
          <w:p w:rsidR="000A0066" w:rsidRDefault="000A0066" w:rsidP="0003515F">
            <w:pPr>
              <w:jc w:val="both"/>
              <w:rPr>
                <w:b/>
              </w:rPr>
            </w:pPr>
            <w:r>
              <w:rPr>
                <w:b/>
              </w:rPr>
              <w:t>начальных классов</w:t>
            </w:r>
          </w:p>
          <w:p w:rsidR="000A0066" w:rsidRDefault="000A0066" w:rsidP="0003515F">
            <w:pPr>
              <w:jc w:val="both"/>
              <w:rPr>
                <w:b/>
              </w:rPr>
            </w:pPr>
            <w:r>
              <w:rPr>
                <w:b/>
              </w:rPr>
              <w:t>(протокол №1 от 27.08.13 г.)</w:t>
            </w:r>
          </w:p>
          <w:p w:rsidR="000A0066" w:rsidRDefault="000A0066" w:rsidP="0003515F">
            <w:pPr>
              <w:jc w:val="both"/>
              <w:rPr>
                <w:b/>
              </w:rPr>
            </w:pPr>
            <w:r>
              <w:rPr>
                <w:b/>
              </w:rPr>
              <w:t>Руководитель ШМО</w:t>
            </w:r>
          </w:p>
          <w:p w:rsidR="000A0066" w:rsidRDefault="000A0066" w:rsidP="0003515F">
            <w:pPr>
              <w:jc w:val="both"/>
              <w:rPr>
                <w:b/>
              </w:rPr>
            </w:pPr>
            <w:r>
              <w:rPr>
                <w:b/>
              </w:rPr>
              <w:t xml:space="preserve">_____________С.И. </w:t>
            </w:r>
            <w:proofErr w:type="spellStart"/>
            <w:r>
              <w:rPr>
                <w:b/>
              </w:rPr>
              <w:t>Бенко</w:t>
            </w:r>
            <w:proofErr w:type="spellEnd"/>
          </w:p>
          <w:p w:rsidR="000A0066" w:rsidRDefault="000A0066" w:rsidP="0003515F">
            <w:pPr>
              <w:jc w:val="both"/>
              <w:rPr>
                <w:b/>
              </w:rPr>
            </w:pPr>
          </w:p>
        </w:tc>
        <w:tc>
          <w:tcPr>
            <w:tcW w:w="4929" w:type="dxa"/>
          </w:tcPr>
          <w:p w:rsidR="000A0066" w:rsidRDefault="000A0066" w:rsidP="0003515F">
            <w:pPr>
              <w:jc w:val="both"/>
              <w:rPr>
                <w:b/>
              </w:rPr>
            </w:pPr>
            <w:r>
              <w:rPr>
                <w:b/>
              </w:rPr>
              <w:t>СОГЛАСОВАНА</w:t>
            </w:r>
          </w:p>
          <w:p w:rsidR="000A0066" w:rsidRDefault="000A0066" w:rsidP="0003515F">
            <w:pPr>
              <w:jc w:val="both"/>
              <w:rPr>
                <w:b/>
              </w:rPr>
            </w:pPr>
            <w:r>
              <w:rPr>
                <w:b/>
              </w:rPr>
              <w:t>на методическом совете</w:t>
            </w:r>
          </w:p>
          <w:p w:rsidR="000A0066" w:rsidRDefault="000A0066" w:rsidP="0003515F">
            <w:pPr>
              <w:jc w:val="both"/>
              <w:rPr>
                <w:b/>
              </w:rPr>
            </w:pPr>
            <w:r>
              <w:rPr>
                <w:b/>
              </w:rPr>
              <w:t>(протокол №1 от 29.08.13 г.)</w:t>
            </w:r>
          </w:p>
          <w:p w:rsidR="000A0066" w:rsidRDefault="000A0066" w:rsidP="0003515F">
            <w:pPr>
              <w:jc w:val="both"/>
              <w:rPr>
                <w:b/>
              </w:rPr>
            </w:pPr>
            <w:r>
              <w:rPr>
                <w:b/>
              </w:rPr>
              <w:t>Председатель методического совета</w:t>
            </w:r>
          </w:p>
          <w:p w:rsidR="000A0066" w:rsidRDefault="000A0066" w:rsidP="0003515F">
            <w:pPr>
              <w:jc w:val="both"/>
              <w:rPr>
                <w:b/>
              </w:rPr>
            </w:pPr>
          </w:p>
          <w:p w:rsidR="000A0066" w:rsidRDefault="000A0066" w:rsidP="0003515F">
            <w:pPr>
              <w:jc w:val="both"/>
              <w:rPr>
                <w:b/>
              </w:rPr>
            </w:pPr>
          </w:p>
          <w:p w:rsidR="000A0066" w:rsidRDefault="000A0066" w:rsidP="0003515F">
            <w:pPr>
              <w:jc w:val="both"/>
              <w:rPr>
                <w:b/>
              </w:rPr>
            </w:pPr>
            <w:r>
              <w:rPr>
                <w:b/>
              </w:rPr>
              <w:t xml:space="preserve">____________Н.А. </w:t>
            </w:r>
            <w:proofErr w:type="spellStart"/>
            <w:r>
              <w:rPr>
                <w:b/>
              </w:rPr>
              <w:t>Нетесова</w:t>
            </w:r>
            <w:proofErr w:type="spellEnd"/>
          </w:p>
        </w:tc>
        <w:tc>
          <w:tcPr>
            <w:tcW w:w="4929" w:type="dxa"/>
          </w:tcPr>
          <w:p w:rsidR="000A0066" w:rsidRDefault="000A0066" w:rsidP="0003515F">
            <w:pPr>
              <w:jc w:val="both"/>
              <w:rPr>
                <w:b/>
              </w:rPr>
            </w:pPr>
            <w:r>
              <w:rPr>
                <w:b/>
              </w:rPr>
              <w:t>УТВЕРЖДАЮ</w:t>
            </w:r>
          </w:p>
          <w:p w:rsidR="000A0066" w:rsidRDefault="000A0066" w:rsidP="0003515F">
            <w:pPr>
              <w:jc w:val="both"/>
              <w:rPr>
                <w:b/>
              </w:rPr>
            </w:pPr>
            <w:r>
              <w:rPr>
                <w:b/>
              </w:rPr>
              <w:t>Директор МБОУ СОШ №3</w:t>
            </w:r>
          </w:p>
          <w:p w:rsidR="000A0066" w:rsidRDefault="000A0066" w:rsidP="0003515F">
            <w:pPr>
              <w:jc w:val="both"/>
              <w:rPr>
                <w:b/>
              </w:rPr>
            </w:pPr>
            <w:r>
              <w:rPr>
                <w:b/>
              </w:rPr>
              <w:t>(приказ №258 о/</w:t>
            </w:r>
            <w:proofErr w:type="spellStart"/>
            <w:r>
              <w:rPr>
                <w:b/>
              </w:rPr>
              <w:t>д</w:t>
            </w:r>
            <w:proofErr w:type="spellEnd"/>
            <w:r>
              <w:rPr>
                <w:b/>
              </w:rPr>
              <w:t xml:space="preserve"> от 29.08.13г.)</w:t>
            </w:r>
          </w:p>
          <w:p w:rsidR="000A0066" w:rsidRDefault="000A0066" w:rsidP="0003515F">
            <w:pPr>
              <w:jc w:val="both"/>
              <w:rPr>
                <w:b/>
              </w:rPr>
            </w:pPr>
          </w:p>
          <w:p w:rsidR="000A0066" w:rsidRDefault="000A0066" w:rsidP="0003515F">
            <w:pPr>
              <w:jc w:val="both"/>
              <w:rPr>
                <w:b/>
              </w:rPr>
            </w:pPr>
          </w:p>
          <w:p w:rsidR="000A0066" w:rsidRDefault="000A0066" w:rsidP="0003515F">
            <w:pPr>
              <w:jc w:val="both"/>
              <w:rPr>
                <w:b/>
              </w:rPr>
            </w:pPr>
          </w:p>
          <w:p w:rsidR="000A0066" w:rsidRDefault="000A0066" w:rsidP="0003515F">
            <w:pPr>
              <w:jc w:val="both"/>
              <w:rPr>
                <w:b/>
              </w:rPr>
            </w:pPr>
            <w:r>
              <w:rPr>
                <w:b/>
              </w:rPr>
              <w:t xml:space="preserve">_________Л.В. </w:t>
            </w:r>
            <w:proofErr w:type="spellStart"/>
            <w:r>
              <w:rPr>
                <w:b/>
              </w:rPr>
              <w:t>Ракович</w:t>
            </w:r>
            <w:proofErr w:type="spellEnd"/>
          </w:p>
        </w:tc>
      </w:tr>
    </w:tbl>
    <w:p w:rsidR="000A0066" w:rsidRDefault="000A0066" w:rsidP="000A0066">
      <w:pPr>
        <w:jc w:val="center"/>
        <w:rPr>
          <w:b/>
          <w:sz w:val="44"/>
          <w:szCs w:val="44"/>
        </w:rPr>
      </w:pPr>
    </w:p>
    <w:p w:rsidR="000A0066" w:rsidRDefault="000A0066" w:rsidP="000A0066">
      <w:pPr>
        <w:rPr>
          <w:b/>
          <w:sz w:val="44"/>
          <w:szCs w:val="44"/>
        </w:rPr>
      </w:pPr>
    </w:p>
    <w:p w:rsidR="000A0066" w:rsidRDefault="000A0066" w:rsidP="000A0066">
      <w:pPr>
        <w:jc w:val="center"/>
        <w:rPr>
          <w:b/>
          <w:sz w:val="44"/>
          <w:szCs w:val="44"/>
        </w:rPr>
      </w:pPr>
      <w:r>
        <w:rPr>
          <w:b/>
          <w:sz w:val="44"/>
          <w:szCs w:val="44"/>
        </w:rPr>
        <w:t>ПРОГРАММА</w:t>
      </w:r>
    </w:p>
    <w:p w:rsidR="000A0066" w:rsidRDefault="000A0066" w:rsidP="000A0066">
      <w:pPr>
        <w:ind w:left="4248" w:firstLine="708"/>
        <w:rPr>
          <w:b/>
          <w:sz w:val="44"/>
          <w:szCs w:val="44"/>
        </w:rPr>
      </w:pPr>
      <w:r>
        <w:rPr>
          <w:b/>
          <w:sz w:val="44"/>
          <w:szCs w:val="44"/>
        </w:rPr>
        <w:t>по математике, 1  класс</w:t>
      </w:r>
    </w:p>
    <w:p w:rsidR="000A0066" w:rsidRPr="00FA2023" w:rsidRDefault="000A0066" w:rsidP="000A0066">
      <w:pPr>
        <w:jc w:val="center"/>
        <w:rPr>
          <w:b/>
          <w:sz w:val="44"/>
          <w:szCs w:val="44"/>
        </w:rPr>
      </w:pPr>
      <w:r>
        <w:rPr>
          <w:b/>
          <w:sz w:val="44"/>
          <w:szCs w:val="44"/>
        </w:rPr>
        <w:t>(очная форма обучения, базовый уровень)</w:t>
      </w:r>
    </w:p>
    <w:p w:rsidR="000A0066" w:rsidRDefault="000A0066" w:rsidP="000A0066">
      <w:pPr>
        <w:jc w:val="center"/>
        <w:rPr>
          <w:b/>
          <w:sz w:val="44"/>
          <w:szCs w:val="44"/>
        </w:rPr>
      </w:pPr>
      <w:r>
        <w:rPr>
          <w:b/>
          <w:sz w:val="44"/>
          <w:szCs w:val="44"/>
        </w:rPr>
        <w:t>2013-2014 учебный год</w:t>
      </w:r>
    </w:p>
    <w:p w:rsidR="000A0066" w:rsidRDefault="000A0066" w:rsidP="000A0066">
      <w:pPr>
        <w:jc w:val="center"/>
        <w:rPr>
          <w:b/>
          <w:sz w:val="44"/>
          <w:szCs w:val="44"/>
        </w:rPr>
      </w:pPr>
    </w:p>
    <w:p w:rsidR="000A0066" w:rsidRDefault="000A0066" w:rsidP="000A0066">
      <w:pPr>
        <w:jc w:val="center"/>
        <w:rPr>
          <w:b/>
        </w:rPr>
      </w:pPr>
      <w:r>
        <w:rPr>
          <w:b/>
        </w:rPr>
        <w:t xml:space="preserve">г. Светлый </w:t>
      </w:r>
    </w:p>
    <w:p w:rsidR="000A0066" w:rsidRDefault="000A0066" w:rsidP="000A0066">
      <w:pPr>
        <w:jc w:val="center"/>
        <w:rPr>
          <w:b/>
        </w:rPr>
      </w:pPr>
      <w:r>
        <w:rPr>
          <w:b/>
        </w:rPr>
        <w:t>2013 г.</w:t>
      </w:r>
    </w:p>
    <w:p w:rsidR="000A0066" w:rsidRDefault="000A0066" w:rsidP="000A0066">
      <w:pPr>
        <w:jc w:val="center"/>
        <w:rPr>
          <w:b/>
          <w:bCs/>
          <w:color w:val="000000"/>
        </w:rPr>
      </w:pPr>
    </w:p>
    <w:p w:rsidR="000A0066" w:rsidRDefault="000A0066" w:rsidP="000A0066">
      <w:pPr>
        <w:autoSpaceDE w:val="0"/>
        <w:jc w:val="both"/>
        <w:rPr>
          <w:bCs/>
          <w:sz w:val="28"/>
          <w:szCs w:val="28"/>
        </w:rPr>
      </w:pPr>
    </w:p>
    <w:p w:rsidR="000A0066" w:rsidRPr="00D22A4C" w:rsidRDefault="000A0066" w:rsidP="000A0066">
      <w:pPr>
        <w:pStyle w:val="c0"/>
        <w:shd w:val="clear" w:color="auto" w:fill="FFFFFF"/>
        <w:spacing w:before="0" w:beforeAutospacing="0" w:after="0" w:afterAutospacing="0" w:line="270" w:lineRule="atLeast"/>
        <w:jc w:val="center"/>
        <w:rPr>
          <w:rStyle w:val="c31"/>
          <w:b/>
          <w:color w:val="000000"/>
          <w:sz w:val="28"/>
          <w:szCs w:val="28"/>
        </w:rPr>
      </w:pPr>
    </w:p>
    <w:p w:rsidR="000A0066" w:rsidRDefault="000A0066" w:rsidP="000A0066">
      <w:pPr>
        <w:pageBreakBefore/>
        <w:autoSpaceDE w:val="0"/>
        <w:jc w:val="center"/>
        <w:rPr>
          <w:b/>
          <w:bCs/>
          <w:sz w:val="28"/>
          <w:szCs w:val="28"/>
        </w:rPr>
      </w:pPr>
      <w:r>
        <w:rPr>
          <w:b/>
          <w:bCs/>
          <w:sz w:val="28"/>
          <w:szCs w:val="28"/>
        </w:rPr>
        <w:lastRenderedPageBreak/>
        <w:t xml:space="preserve">ПОЯСНИТЕЛЬНАЯ ЗАПИСКА  </w:t>
      </w:r>
    </w:p>
    <w:p w:rsidR="000A0066" w:rsidRDefault="000A0066" w:rsidP="000A0066">
      <w:pPr>
        <w:autoSpaceDE w:val="0"/>
        <w:jc w:val="both"/>
        <w:rPr>
          <w:b/>
          <w:bCs/>
          <w:sz w:val="28"/>
          <w:szCs w:val="28"/>
        </w:rPr>
      </w:pPr>
    </w:p>
    <w:p w:rsidR="000A0066" w:rsidRPr="00D93AFD" w:rsidRDefault="000A0066" w:rsidP="000A0066">
      <w:pPr>
        <w:pStyle w:val="ac"/>
        <w:spacing w:after="0"/>
        <w:ind w:left="0" w:firstLine="440"/>
        <w:contextualSpacing/>
        <w:jc w:val="both"/>
      </w:pPr>
      <w:r w:rsidRPr="00D93AFD">
        <w:t xml:space="preserve">Рабочая программа  по математике для 1 класса разработана на основе Федерального государственного образовательного стандарта начального общего образования, основных положений развивающей личностно-ориентированной системы «Перспективная начальная школа», реализующей  </w:t>
      </w:r>
      <w:proofErr w:type="spellStart"/>
      <w:r w:rsidRPr="00D93AFD">
        <w:t>межпредметные</w:t>
      </w:r>
      <w:proofErr w:type="spellEnd"/>
      <w:r w:rsidRPr="00D93AFD">
        <w:t xml:space="preserve"> и </w:t>
      </w:r>
      <w:proofErr w:type="spellStart"/>
      <w:r w:rsidRPr="00D93AFD">
        <w:t>внутрипредметные</w:t>
      </w:r>
      <w:proofErr w:type="spellEnd"/>
      <w:r w:rsidRPr="00D93AFD">
        <w:t xml:space="preserve"> связи, логику учебного процесса, задачи формирования у младшего школьника умения учиться.</w:t>
      </w:r>
    </w:p>
    <w:p w:rsidR="000A0066" w:rsidRPr="00D93AFD" w:rsidRDefault="000A0066" w:rsidP="000A0066">
      <w:pPr>
        <w:pStyle w:val="ac"/>
        <w:spacing w:after="0"/>
        <w:ind w:left="0" w:firstLine="440"/>
        <w:contextualSpacing/>
        <w:jc w:val="both"/>
        <w:rPr>
          <w:b/>
        </w:rPr>
      </w:pPr>
      <w:r w:rsidRPr="00D93AFD">
        <w:rPr>
          <w:b/>
        </w:rPr>
        <w:t>Общая характеристика учебного курса</w:t>
      </w:r>
    </w:p>
    <w:p w:rsidR="000A0066" w:rsidRPr="00D93AFD" w:rsidRDefault="000A0066" w:rsidP="000A0066">
      <w:pPr>
        <w:pStyle w:val="ac"/>
        <w:spacing w:after="0"/>
        <w:ind w:left="0" w:firstLine="440"/>
        <w:contextualSpacing/>
        <w:jc w:val="both"/>
      </w:pPr>
      <w:proofErr w:type="gramStart"/>
      <w:r w:rsidRPr="00D93AFD">
        <w:t>Предлагаемый начальный курс математики призван не только ввести ребенка в абстрактный мир математических понятий, но и дать ему возможность приобрести первоначальные навыки ориентации в той части реальной деятельности,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w:t>
      </w:r>
      <w:proofErr w:type="gramEnd"/>
      <w:r w:rsidRPr="00D93AFD">
        <w:t>. другими словами ребенку предлагается постичь суть предмета через естественную связь математики с окружающим миром.</w:t>
      </w:r>
    </w:p>
    <w:p w:rsidR="000A0066" w:rsidRPr="00D93AFD" w:rsidRDefault="000A0066" w:rsidP="000A0066">
      <w:pPr>
        <w:pStyle w:val="ac"/>
        <w:spacing w:after="0"/>
        <w:ind w:left="0" w:firstLine="440"/>
        <w:contextualSpacing/>
        <w:jc w:val="both"/>
      </w:pPr>
      <w:r w:rsidRPr="00D93AFD">
        <w:t>Основная дидактическая идея курса может быть выражена следующей формулой: « через рассмотрение частного к пониманию общего для решения частного». Это означает, что знакомство с тем или иным математическим понятием осуществляется при рассмотрении конкретной реальной или учебной ситуации, соответствующий анализ которой позволяет обратить внимание ученика на суть данного математического понятия, что помогает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решений открывает ученику путь к выполнению конкретных заданий, в том числе и таких, с которыми ему раньше не приходилось сталкиваться.</w:t>
      </w:r>
    </w:p>
    <w:p w:rsidR="000A0066" w:rsidRPr="00D93AFD" w:rsidRDefault="000A0066" w:rsidP="000A0066">
      <w:pPr>
        <w:pStyle w:val="ac"/>
        <w:spacing w:after="0"/>
        <w:ind w:left="0" w:firstLine="440"/>
        <w:contextualSpacing/>
        <w:jc w:val="both"/>
      </w:pPr>
    </w:p>
    <w:p w:rsidR="000A0066" w:rsidRPr="00D93AFD" w:rsidRDefault="000A0066" w:rsidP="000A0066">
      <w:pPr>
        <w:pStyle w:val="ac"/>
        <w:spacing w:after="0"/>
        <w:ind w:left="0" w:firstLine="440"/>
        <w:contextualSpacing/>
        <w:jc w:val="both"/>
        <w:rPr>
          <w:b/>
        </w:rPr>
      </w:pPr>
      <w:r w:rsidRPr="00D93AFD">
        <w:rPr>
          <w:b/>
        </w:rPr>
        <w:t>Цель обучения</w:t>
      </w:r>
    </w:p>
    <w:p w:rsidR="000A0066" w:rsidRPr="00D93AFD" w:rsidRDefault="000A0066" w:rsidP="000A0066">
      <w:pPr>
        <w:pStyle w:val="ac"/>
        <w:spacing w:after="0"/>
        <w:ind w:left="0" w:firstLine="440"/>
        <w:contextualSpacing/>
        <w:jc w:val="both"/>
      </w:pPr>
      <w:r w:rsidRPr="00D93AFD">
        <w:t>Формирование у обучающихся представлений о числах как результате счета и измерения.</w:t>
      </w:r>
    </w:p>
    <w:p w:rsidR="000A0066" w:rsidRPr="00D93AFD" w:rsidRDefault="000A0066" w:rsidP="000A0066">
      <w:pPr>
        <w:pStyle w:val="ac"/>
        <w:spacing w:after="0"/>
        <w:ind w:left="0" w:firstLine="440"/>
        <w:contextualSpacing/>
        <w:jc w:val="both"/>
      </w:pPr>
    </w:p>
    <w:p w:rsidR="000A0066" w:rsidRPr="00D93AFD" w:rsidRDefault="000A0066" w:rsidP="000A0066">
      <w:pPr>
        <w:pStyle w:val="ac"/>
        <w:spacing w:after="0"/>
        <w:ind w:left="0" w:firstLine="440"/>
        <w:contextualSpacing/>
        <w:jc w:val="both"/>
        <w:rPr>
          <w:b/>
        </w:rPr>
      </w:pPr>
      <w:r w:rsidRPr="00D93AFD">
        <w:rPr>
          <w:b/>
        </w:rPr>
        <w:t>Задачи:</w:t>
      </w:r>
    </w:p>
    <w:p w:rsidR="000A0066" w:rsidRPr="00D93AFD" w:rsidRDefault="000A0066" w:rsidP="000A0066">
      <w:pPr>
        <w:pStyle w:val="ac"/>
        <w:spacing w:after="0"/>
        <w:ind w:left="0" w:firstLine="440"/>
        <w:contextualSpacing/>
        <w:jc w:val="both"/>
      </w:pPr>
      <w:r w:rsidRPr="00D93AFD">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0A0066" w:rsidRPr="00D93AFD" w:rsidRDefault="000A0066" w:rsidP="000A0066">
      <w:pPr>
        <w:pStyle w:val="ac"/>
        <w:spacing w:after="0"/>
        <w:ind w:left="0" w:firstLine="440"/>
        <w:contextualSpacing/>
        <w:jc w:val="both"/>
      </w:pPr>
      <w:r w:rsidRPr="00D93AFD">
        <w:t xml:space="preserve"> -  освоение основ математических знаний. Формирование первоначальных представлений о математике;</w:t>
      </w:r>
    </w:p>
    <w:p w:rsidR="000A0066" w:rsidRPr="00D93AFD" w:rsidRDefault="000A0066" w:rsidP="000A0066">
      <w:pPr>
        <w:pStyle w:val="ac"/>
        <w:spacing w:after="0"/>
        <w:ind w:left="0" w:firstLine="440"/>
        <w:contextualSpacing/>
        <w:jc w:val="both"/>
      </w:pPr>
      <w:r w:rsidRPr="00D93AFD">
        <w:t xml:space="preserve"> - воспитание интереса к математике, стремление использовать математические знания в повседневной жизни.</w:t>
      </w:r>
    </w:p>
    <w:p w:rsidR="000A0066" w:rsidRPr="00D93AFD" w:rsidRDefault="000A0066" w:rsidP="000A0066">
      <w:pPr>
        <w:pStyle w:val="ac"/>
        <w:spacing w:after="0"/>
        <w:ind w:left="0" w:firstLine="440"/>
        <w:contextualSpacing/>
        <w:jc w:val="both"/>
        <w:rPr>
          <w:b/>
        </w:rPr>
      </w:pPr>
      <w:r w:rsidRPr="00D93AFD">
        <w:rPr>
          <w:b/>
        </w:rPr>
        <w:t>Основные содержательные линии</w:t>
      </w:r>
    </w:p>
    <w:p w:rsidR="000A0066" w:rsidRPr="00D93AFD" w:rsidRDefault="000A0066" w:rsidP="000A0066">
      <w:pPr>
        <w:pStyle w:val="ac"/>
        <w:spacing w:after="0"/>
        <w:ind w:left="0" w:firstLine="440"/>
        <w:contextualSpacing/>
        <w:jc w:val="both"/>
        <w:rPr>
          <w:b/>
        </w:rPr>
      </w:pPr>
    </w:p>
    <w:p w:rsidR="000A0066" w:rsidRPr="00D93AFD" w:rsidRDefault="000A0066" w:rsidP="000A0066">
      <w:pPr>
        <w:pStyle w:val="ac"/>
        <w:spacing w:after="0"/>
        <w:ind w:left="0" w:firstLine="397"/>
        <w:contextualSpacing/>
        <w:jc w:val="both"/>
      </w:pPr>
      <w:r w:rsidRPr="00D93AFD">
        <w:t xml:space="preserve">Содержание всего курса можно представить как взаимосвязанное развитие пяти основных содержательных линий: </w:t>
      </w:r>
      <w:r w:rsidRPr="00D93AFD">
        <w:rPr>
          <w:i/>
          <w:iCs/>
        </w:rPr>
        <w:t>арифметической</w:t>
      </w:r>
      <w:r w:rsidRPr="00D93AFD">
        <w:t xml:space="preserve">, </w:t>
      </w:r>
      <w:r w:rsidRPr="00D93AFD">
        <w:rPr>
          <w:i/>
          <w:iCs/>
        </w:rPr>
        <w:t>геометрической</w:t>
      </w:r>
      <w:r w:rsidRPr="00D93AFD">
        <w:t xml:space="preserve">, </w:t>
      </w:r>
      <w:proofErr w:type="spellStart"/>
      <w:r w:rsidRPr="00D93AFD">
        <w:rPr>
          <w:i/>
          <w:iCs/>
        </w:rPr>
        <w:t>величинной</w:t>
      </w:r>
      <w:proofErr w:type="spellEnd"/>
      <w:r w:rsidRPr="00D93AFD">
        <w:t xml:space="preserve">, </w:t>
      </w:r>
      <w:r w:rsidRPr="00D93AFD">
        <w:rPr>
          <w:i/>
          <w:iCs/>
        </w:rPr>
        <w:t>алгоритмической</w:t>
      </w:r>
      <w:r w:rsidRPr="00D93AFD">
        <w:t xml:space="preserve"> (обучение решению задач) и </w:t>
      </w:r>
      <w:r w:rsidRPr="00D93AFD">
        <w:rPr>
          <w:i/>
          <w:iCs/>
        </w:rPr>
        <w:t>информационной</w:t>
      </w:r>
      <w:r w:rsidRPr="00D93AFD">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0A0066" w:rsidRPr="00D93AFD" w:rsidRDefault="000A0066" w:rsidP="000A0066">
      <w:pPr>
        <w:pStyle w:val="ac"/>
        <w:spacing w:after="0"/>
        <w:ind w:left="0" w:firstLine="397"/>
        <w:contextualSpacing/>
        <w:jc w:val="both"/>
      </w:pPr>
      <w:r w:rsidRPr="00D93AFD">
        <w:rPr>
          <w:b/>
          <w:bCs/>
        </w:rPr>
        <w:t>Арифметическая линия</w:t>
      </w:r>
      <w:r w:rsidRPr="00D93AFD">
        <w:t>, прежде всего, представлена материалом по изучению чисел. Числа изучаются в такой последовательности: натуральные числа от 1 до 10 и число 0 (1-е полугодие 1 класса), целые числа от 0 до 20  (2-е полугодие 1 класса). Числа от 1 до 5 и число 0 изучаются на количественной основе. Числа от 6 до 10 изучаются на аддитивной основе с опорой на число 5. Числа второго десятка  изучаются на основе принципов нумерации (письменной и устной) десятичной системы счисления.  Изучение чисел и их свой</w:t>
      </w:r>
      <w:proofErr w:type="gramStart"/>
      <w:r w:rsidRPr="00D93AFD">
        <w:t xml:space="preserve">ств </w:t>
      </w:r>
      <w:r w:rsidRPr="00D93AFD">
        <w:lastRenderedPageBreak/>
        <w:t>пр</w:t>
      </w:r>
      <w:proofErr w:type="gramEnd"/>
      <w:r w:rsidRPr="00D93AFD">
        <w:t>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несколькими первыми ее членами.</w:t>
      </w:r>
    </w:p>
    <w:p w:rsidR="000A0066" w:rsidRPr="00D93AFD" w:rsidRDefault="000A0066" w:rsidP="000A0066">
      <w:pPr>
        <w:pStyle w:val="ac"/>
        <w:spacing w:after="0"/>
        <w:ind w:left="0" w:firstLine="397"/>
        <w:contextualSpacing/>
        <w:jc w:val="both"/>
        <w:rPr>
          <w:u w:val="single"/>
        </w:rPr>
      </w:pPr>
      <w:r w:rsidRPr="00D93AFD">
        <w:t xml:space="preserve">Особенностью изучения арифметических действий в настоящем курсе является строгое следование сути математического понятия. Именно поэтому при введении любого арифметического </w:t>
      </w:r>
      <w:r w:rsidRPr="00D93AFD">
        <w:rPr>
          <w:u w:val="single"/>
        </w:rPr>
        <w:t>действия</w:t>
      </w:r>
      <w:r w:rsidRPr="00D93AFD">
        <w:t xml:space="preserve"> (бинарной алгебраической операции) с самого начала рассматриваются не только компоненты этого действия, 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 то само действие не определено. </w:t>
      </w:r>
      <w:r w:rsidRPr="00D93AFD">
        <w:rPr>
          <w:u w:val="single"/>
        </w:rPr>
        <w:t>Без результата нет действия!</w:t>
      </w:r>
    </w:p>
    <w:p w:rsidR="000A0066" w:rsidRPr="00D93AFD" w:rsidRDefault="000A0066" w:rsidP="000A0066">
      <w:pPr>
        <w:pStyle w:val="ac"/>
        <w:spacing w:after="0"/>
        <w:ind w:left="0" w:firstLine="397"/>
        <w:contextualSpacing/>
        <w:jc w:val="both"/>
      </w:pPr>
      <w:r w:rsidRPr="00D93AFD">
        <w:t>Арифметические действия над числами изучаются на следующей теоретической основе и в такой последовательности:</w:t>
      </w:r>
    </w:p>
    <w:p w:rsidR="000A0066" w:rsidRPr="00D93AFD" w:rsidRDefault="000A0066" w:rsidP="000A0066">
      <w:pPr>
        <w:pStyle w:val="ac"/>
        <w:spacing w:after="0"/>
        <w:ind w:left="0" w:firstLine="397"/>
        <w:contextualSpacing/>
        <w:jc w:val="both"/>
      </w:pPr>
      <w:r w:rsidRPr="00D93AFD">
        <w:t> Сложение (систематическое изучение начинается с первого полугодия 1-го класса) определяется на основе объединения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0A0066" w:rsidRPr="00D93AFD" w:rsidRDefault="000A0066" w:rsidP="000A0066">
      <w:pPr>
        <w:pStyle w:val="ac"/>
        <w:spacing w:after="0"/>
        <w:ind w:left="0" w:firstLine="397"/>
        <w:contextualSpacing/>
        <w:jc w:val="both"/>
      </w:pPr>
      <w:r w:rsidRPr="00D93AFD">
        <w:t> Вычитание (систематическое изучение начинается со второго полугодия 1-го класса)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0A0066" w:rsidRPr="00D93AFD" w:rsidRDefault="000A0066" w:rsidP="000A0066">
      <w:pPr>
        <w:ind w:firstLine="397"/>
        <w:contextualSpacing/>
        <w:jc w:val="both"/>
      </w:pPr>
      <w:r w:rsidRPr="00D93AFD">
        <w:rPr>
          <w:b/>
          <w:bCs/>
        </w:rPr>
        <w:t>Геометрическая линия</w:t>
      </w:r>
      <w:r w:rsidRPr="00D93AFD">
        <w:t xml:space="preserve"> выстраивается следующим образом. </w:t>
      </w:r>
      <w:proofErr w:type="gramStart"/>
      <w:r w:rsidRPr="00D93AFD">
        <w:t xml:space="preserve">В </w:t>
      </w:r>
      <w:r w:rsidRPr="00D93AFD">
        <w:rPr>
          <w:i/>
          <w:iCs/>
        </w:rPr>
        <w:t>первом классе</w:t>
      </w:r>
      <w:r w:rsidRPr="00D93AFD">
        <w:t xml:space="preserve"> (на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внутренняя и внешняя области относительно границы, многоугольник, симметричные фигуры.</w:t>
      </w:r>
      <w:proofErr w:type="gramEnd"/>
    </w:p>
    <w:p w:rsidR="000A0066" w:rsidRPr="00D93AFD" w:rsidRDefault="000A0066" w:rsidP="000A0066">
      <w:pPr>
        <w:ind w:firstLine="397"/>
        <w:contextualSpacing/>
        <w:jc w:val="both"/>
      </w:pPr>
      <w:r w:rsidRPr="00D93AFD">
        <w:t xml:space="preserve">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rsidRPr="00D93AFD">
        <w:t>псевдореальной</w:t>
      </w:r>
      <w:proofErr w:type="spellEnd"/>
      <w:r w:rsidRPr="00D93AFD">
        <w:t>) ситуации, в которой фигурирует предметная модель данного понятия.</w:t>
      </w:r>
    </w:p>
    <w:p w:rsidR="000A0066" w:rsidRPr="00D93AFD" w:rsidRDefault="000A0066" w:rsidP="000A0066">
      <w:pPr>
        <w:ind w:firstLine="397"/>
        <w:contextualSpacing/>
        <w:jc w:val="both"/>
      </w:pPr>
      <w:r w:rsidRPr="00D93AFD">
        <w:rPr>
          <w:b/>
          <w:bCs/>
        </w:rPr>
        <w:t>Линия по изучению величин</w:t>
      </w:r>
      <w:r w:rsidRPr="00D93AFD">
        <w:t xml:space="preserve"> представлена такими понятиями как длина, время, масса,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0A0066" w:rsidRPr="00D93AFD" w:rsidRDefault="000A0066" w:rsidP="000A0066">
      <w:pPr>
        <w:ind w:firstLine="397"/>
        <w:contextualSpacing/>
        <w:jc w:val="both"/>
      </w:pPr>
      <w:r w:rsidRPr="00D93AFD">
        <w:t>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0A0066" w:rsidRPr="00D93AFD" w:rsidRDefault="000A0066" w:rsidP="000A0066">
      <w:pPr>
        <w:ind w:firstLine="397"/>
        <w:contextualSpacing/>
        <w:jc w:val="both"/>
      </w:pPr>
      <w:r w:rsidRPr="00D93AFD">
        <w:t xml:space="preserve">Систематическое изучение величин начинается уже в первом полугодии 1 класса с изучения величины «длина». Сначала длина рассматривается в </w:t>
      </w:r>
      <w:proofErr w:type="spellStart"/>
      <w:r w:rsidRPr="00D93AFD">
        <w:t>доизмерительном</w:t>
      </w:r>
      <w:proofErr w:type="spellEnd"/>
      <w:r w:rsidRPr="00D93AFD">
        <w:t xml:space="preserve"> аспекте. Сравнение предметов по этой величине осуществляется «на глаз» по рисунку или по </w:t>
      </w:r>
      <w:r w:rsidRPr="00D93AFD">
        <w:lastRenderedPageBreak/>
        <w:t>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w:t>
      </w:r>
    </w:p>
    <w:p w:rsidR="000A0066" w:rsidRPr="00D93AFD" w:rsidRDefault="000A0066" w:rsidP="000A0066">
      <w:pPr>
        <w:pStyle w:val="ac"/>
        <w:spacing w:after="0"/>
        <w:ind w:left="0" w:firstLine="397"/>
        <w:contextualSpacing/>
        <w:jc w:val="both"/>
      </w:pPr>
    </w:p>
    <w:p w:rsidR="000A0066" w:rsidRPr="00D93AFD" w:rsidRDefault="000A0066" w:rsidP="000A0066">
      <w:pPr>
        <w:pStyle w:val="ac"/>
        <w:spacing w:after="0"/>
        <w:ind w:left="0" w:firstLine="397"/>
        <w:contextualSpacing/>
        <w:jc w:val="both"/>
      </w:pPr>
      <w:r w:rsidRPr="00D93AFD">
        <w:rPr>
          <w:b/>
          <w:bCs/>
        </w:rPr>
        <w:t>Линия</w:t>
      </w:r>
      <w:r w:rsidRPr="00D93AFD">
        <w:t xml:space="preserve"> по обучению решению </w:t>
      </w:r>
      <w:r w:rsidRPr="00D93AFD">
        <w:rPr>
          <w:b/>
          <w:bCs/>
        </w:rPr>
        <w:t>арифметических сюжетных</w:t>
      </w:r>
      <w:r w:rsidRPr="00D93AFD">
        <w:t xml:space="preserve"> (текстовых) </w:t>
      </w:r>
      <w:r w:rsidRPr="00D93AFD">
        <w:rPr>
          <w:b/>
          <w:bCs/>
        </w:rPr>
        <w:t>задач</w:t>
      </w:r>
      <w:r w:rsidRPr="00D93AFD">
        <w:t xml:space="preserve"> (условно мы ее называем «</w:t>
      </w:r>
      <w:r w:rsidRPr="00D93AFD">
        <w:rPr>
          <w:b/>
          <w:bCs/>
        </w:rPr>
        <w:t>алгоритмической</w:t>
      </w:r>
      <w:r w:rsidRPr="00D93AFD">
        <w:t xml:space="preserve">»)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 Такой подход к толкованию термина «решение задачи» нам представляется наиболее правильным. </w:t>
      </w:r>
    </w:p>
    <w:p w:rsidR="000A0066" w:rsidRPr="00D93AFD" w:rsidRDefault="000A0066" w:rsidP="000A0066">
      <w:pPr>
        <w:pStyle w:val="ac"/>
        <w:spacing w:after="0"/>
        <w:ind w:left="0" w:firstLine="397"/>
        <w:contextualSpacing/>
        <w:jc w:val="both"/>
      </w:pPr>
      <w:r w:rsidRPr="00D93AFD">
        <w:t xml:space="preserve">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w:t>
      </w:r>
      <w:proofErr w:type="gramStart"/>
      <w:r w:rsidRPr="00D93AFD">
        <w:t>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w:t>
      </w:r>
      <w:proofErr w:type="gramEnd"/>
      <w:r w:rsidRPr="00D93AFD">
        <w:t xml:space="preserve">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w:t>
      </w:r>
    </w:p>
    <w:p w:rsidR="000A0066" w:rsidRPr="00D93AFD" w:rsidRDefault="000A0066" w:rsidP="000A0066">
      <w:pPr>
        <w:pStyle w:val="ac"/>
        <w:spacing w:after="0"/>
        <w:ind w:left="0" w:firstLine="397"/>
        <w:contextualSpacing/>
        <w:jc w:val="both"/>
      </w:pPr>
      <w:r w:rsidRPr="00D93AFD">
        <w:t>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0A0066" w:rsidRPr="00D93AFD" w:rsidRDefault="000A0066" w:rsidP="000A0066">
      <w:pPr>
        <w:pStyle w:val="ac"/>
        <w:spacing w:after="0"/>
        <w:ind w:left="0" w:firstLine="397"/>
        <w:contextualSpacing/>
        <w:jc w:val="both"/>
      </w:pPr>
      <w:r w:rsidRPr="00D93AFD">
        <w:rPr>
          <w:b/>
          <w:bCs/>
        </w:rPr>
        <w:t>Информационная линия</w:t>
      </w:r>
      <w:r w:rsidRPr="00D93AFD">
        <w:t xml:space="preserve">, 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w:t>
      </w:r>
    </w:p>
    <w:p w:rsidR="000A0066" w:rsidRPr="00D93AFD" w:rsidRDefault="000A0066" w:rsidP="000A0066">
      <w:pPr>
        <w:pStyle w:val="ac"/>
        <w:spacing w:after="0"/>
        <w:ind w:left="0" w:firstLine="397"/>
        <w:contextualSpacing/>
        <w:jc w:val="both"/>
      </w:pPr>
      <w:r w:rsidRPr="00D93AFD">
        <w:t xml:space="preserve">Особое место при работе с информацией отводится таблице. Уже в 1-м классе учащиеся знакомятся с записью имеющейся информации в виде таблицы (речь идет о «Таблице сложения»), и осознают удобство такого представления информации. При этом учащиеся принимают непосредственное участие в построении такой таблицы. Они учатся читать готовые таблицы и заполнять таблицы полученными данными. </w:t>
      </w:r>
    </w:p>
    <w:p w:rsidR="000A0066" w:rsidRPr="00D93AFD" w:rsidRDefault="000A0066" w:rsidP="000A0066">
      <w:pPr>
        <w:pStyle w:val="ac"/>
        <w:spacing w:after="0"/>
        <w:ind w:left="0" w:firstLine="397"/>
        <w:contextualSpacing/>
        <w:jc w:val="both"/>
      </w:pPr>
      <w:r w:rsidRPr="00D93AFD">
        <w:lastRenderedPageBreak/>
        <w:t xml:space="preserve">Наряду с заданиями, в которых работа с таблицей носит очень важный, но все же вспомогательный характер, предусмотрены и специальные задания по работе с таблицами. </w:t>
      </w:r>
    </w:p>
    <w:p w:rsidR="000A0066" w:rsidRPr="00D93AFD" w:rsidRDefault="000A0066" w:rsidP="000A0066">
      <w:pPr>
        <w:pStyle w:val="ac"/>
        <w:spacing w:after="0"/>
        <w:ind w:left="0" w:firstLine="397"/>
        <w:contextualSpacing/>
        <w:jc w:val="both"/>
      </w:pPr>
      <w:proofErr w:type="gramStart"/>
      <w:r w:rsidRPr="00D93AFD">
        <w:rPr>
          <w:b/>
          <w:bCs/>
        </w:rPr>
        <w:t>Алгебраический материал</w:t>
      </w:r>
      <w:r w:rsidRPr="00D93AFD">
        <w:t xml:space="preserve"> в настоящем курсе не образует самостоятельную содержательную линию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w:t>
      </w:r>
      <w:proofErr w:type="gramEnd"/>
      <w:r w:rsidRPr="00D93AFD">
        <w:t xml:space="preserve"> Однако мы считаем, что по той роли, которая отводится этому материалу в плане дальнейшего успешного изучения курса математики, он вполне мог бы быть представлен более широко и мог бы претендовать на образование самостоятельной содержательной линии.</w:t>
      </w:r>
    </w:p>
    <w:p w:rsidR="000A0066" w:rsidRPr="00D93AFD" w:rsidRDefault="000A0066" w:rsidP="000A0066">
      <w:pPr>
        <w:pStyle w:val="ac"/>
        <w:spacing w:after="0"/>
        <w:ind w:left="0" w:firstLine="397"/>
        <w:contextualSpacing/>
        <w:jc w:val="both"/>
      </w:pPr>
      <w:r w:rsidRPr="00D93AFD">
        <w:t xml:space="preserve">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4-й класс, но пропедевтическая работа начинается с 1-го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 </w:t>
      </w:r>
    </w:p>
    <w:p w:rsidR="000A0066" w:rsidRPr="00D93AFD" w:rsidRDefault="000A0066" w:rsidP="000A0066">
      <w:pPr>
        <w:pStyle w:val="ac"/>
        <w:spacing w:after="0"/>
        <w:ind w:left="0" w:firstLine="397"/>
        <w:contextualSpacing/>
        <w:jc w:val="center"/>
        <w:rPr>
          <w:b/>
          <w:bCs/>
        </w:rPr>
      </w:pPr>
      <w:r w:rsidRPr="00D93AFD">
        <w:rPr>
          <w:b/>
          <w:bCs/>
        </w:rPr>
        <w:t>Содержание программы</w:t>
      </w:r>
    </w:p>
    <w:p w:rsidR="000A0066" w:rsidRPr="00D93AFD" w:rsidRDefault="000A0066" w:rsidP="000A0066">
      <w:pPr>
        <w:pStyle w:val="ac"/>
        <w:spacing w:after="0"/>
        <w:ind w:left="0" w:firstLine="397"/>
        <w:contextualSpacing/>
        <w:jc w:val="center"/>
        <w:rPr>
          <w:b/>
          <w:bCs/>
        </w:rPr>
      </w:pPr>
      <w:r w:rsidRPr="00D93AFD">
        <w:rPr>
          <w:b/>
          <w:bCs/>
        </w:rPr>
        <w:t>1класс</w:t>
      </w:r>
    </w:p>
    <w:p w:rsidR="000A0066" w:rsidRPr="00D93AFD" w:rsidRDefault="000A0066" w:rsidP="000A0066">
      <w:pPr>
        <w:pStyle w:val="ac"/>
        <w:spacing w:after="0"/>
        <w:ind w:left="0" w:firstLine="397"/>
        <w:contextualSpacing/>
        <w:jc w:val="center"/>
        <w:rPr>
          <w:bCs/>
        </w:rPr>
      </w:pPr>
      <w:r w:rsidRPr="00D93AFD">
        <w:rPr>
          <w:b/>
          <w:bCs/>
        </w:rPr>
        <w:t>132 ч</w:t>
      </w:r>
      <w:r w:rsidRPr="00D93AFD">
        <w:rPr>
          <w:bCs/>
        </w:rPr>
        <w:t xml:space="preserve"> ,  4часа в неделю, исходя из подхода, когда 20%</w:t>
      </w:r>
    </w:p>
    <w:p w:rsidR="000A0066" w:rsidRPr="00D93AFD" w:rsidRDefault="000A0066" w:rsidP="000A0066">
      <w:pPr>
        <w:pStyle w:val="ac"/>
        <w:spacing w:after="0"/>
        <w:ind w:left="0" w:firstLine="397"/>
        <w:contextualSpacing/>
        <w:jc w:val="center"/>
        <w:rPr>
          <w:bCs/>
        </w:rPr>
      </w:pPr>
      <w:proofErr w:type="gramStart"/>
      <w:r w:rsidRPr="00D93AFD">
        <w:rPr>
          <w:bCs/>
        </w:rPr>
        <w:t>представлены</w:t>
      </w:r>
      <w:proofErr w:type="gramEnd"/>
      <w:r w:rsidRPr="00D93AFD">
        <w:rPr>
          <w:bCs/>
        </w:rPr>
        <w:t xml:space="preserve"> </w:t>
      </w:r>
      <w:proofErr w:type="spellStart"/>
      <w:r w:rsidRPr="00D93AFD">
        <w:rPr>
          <w:bCs/>
        </w:rPr>
        <w:t>внутрипредметными</w:t>
      </w:r>
      <w:proofErr w:type="spellEnd"/>
      <w:r w:rsidRPr="00D93AFD">
        <w:rPr>
          <w:bCs/>
        </w:rPr>
        <w:t xml:space="preserve">  образовательными модулями</w:t>
      </w:r>
    </w:p>
    <w:p w:rsidR="000A0066" w:rsidRPr="00D93AFD" w:rsidRDefault="000A0066" w:rsidP="000A0066">
      <w:pPr>
        <w:pStyle w:val="ac"/>
        <w:spacing w:after="0"/>
        <w:contextualSpacing/>
        <w:jc w:val="center"/>
        <w:rPr>
          <w:bCs/>
        </w:rPr>
      </w:pPr>
    </w:p>
    <w:p w:rsidR="000A0066" w:rsidRPr="00D93AFD" w:rsidRDefault="000A0066" w:rsidP="000A0066">
      <w:pPr>
        <w:contextualSpacing/>
        <w:jc w:val="both"/>
        <w:rPr>
          <w:b/>
        </w:rPr>
      </w:pPr>
      <w:r w:rsidRPr="00D93AFD">
        <w:rPr>
          <w:b/>
        </w:rPr>
        <w:t xml:space="preserve">Числа и величины (28 ч), в том числе 6ч </w:t>
      </w:r>
      <w:proofErr w:type="spellStart"/>
      <w:r w:rsidRPr="00D93AFD">
        <w:rPr>
          <w:b/>
        </w:rPr>
        <w:t>внутрипредметный</w:t>
      </w:r>
      <w:proofErr w:type="spellEnd"/>
      <w:r w:rsidRPr="00D93AFD">
        <w:rPr>
          <w:b/>
        </w:rPr>
        <w:t xml:space="preserve"> образовательный модуль</w:t>
      </w:r>
    </w:p>
    <w:p w:rsidR="000A0066" w:rsidRPr="00D93AFD" w:rsidRDefault="000A0066" w:rsidP="000A0066">
      <w:pPr>
        <w:contextualSpacing/>
        <w:jc w:val="both"/>
        <w:rPr>
          <w:b/>
        </w:rPr>
      </w:pPr>
      <w:r w:rsidRPr="00D93AFD">
        <w:rPr>
          <w:b/>
        </w:rPr>
        <w:t xml:space="preserve"> «Занимательная математика»</w:t>
      </w:r>
    </w:p>
    <w:p w:rsidR="000A0066" w:rsidRPr="00D93AFD" w:rsidRDefault="000A0066" w:rsidP="000A0066">
      <w:pPr>
        <w:pStyle w:val="a7"/>
        <w:spacing w:after="0" w:line="240" w:lineRule="auto"/>
        <w:contextualSpacing/>
        <w:jc w:val="both"/>
        <w:rPr>
          <w:rFonts w:ascii="Times New Roman" w:hAnsi="Times New Roman" w:cs="Times New Roman"/>
          <w:sz w:val="24"/>
          <w:szCs w:val="24"/>
        </w:rPr>
      </w:pPr>
      <w:r w:rsidRPr="00D93AFD">
        <w:rPr>
          <w:rFonts w:ascii="Times New Roman" w:hAnsi="Times New Roman" w:cs="Times New Roman"/>
          <w:i/>
          <w:iCs/>
          <w:sz w:val="24"/>
          <w:szCs w:val="24"/>
        </w:rPr>
        <w:t>Числа и цифры</w:t>
      </w:r>
      <w:r w:rsidRPr="00D93AFD">
        <w:rPr>
          <w:rFonts w:ascii="Times New Roman" w:hAnsi="Times New Roman" w:cs="Times New Roman"/>
          <w:sz w:val="24"/>
          <w:szCs w:val="24"/>
        </w:rPr>
        <w:t>.</w:t>
      </w:r>
    </w:p>
    <w:p w:rsidR="000A0066" w:rsidRPr="00D93AFD" w:rsidRDefault="000A0066" w:rsidP="000A0066">
      <w:pPr>
        <w:ind w:firstLine="397"/>
        <w:contextualSpacing/>
        <w:jc w:val="both"/>
      </w:pPr>
      <w:r w:rsidRPr="00D93AFD">
        <w:t>Первичные количественные представления: один и несколько, один и ни одного. Числа и цифры от 1 до 9.(</w:t>
      </w:r>
      <w:proofErr w:type="spellStart"/>
      <w:r w:rsidRPr="00D93AFD">
        <w:t>внутрипредметный</w:t>
      </w:r>
      <w:proofErr w:type="spellEnd"/>
      <w:r w:rsidRPr="00D93AFD">
        <w:t xml:space="preserve"> образовательный модуль – «Занимательная математика») Первый, второй, третий и т. д. Счет предметов. Число и цифра 0.(</w:t>
      </w:r>
      <w:proofErr w:type="spellStart"/>
      <w:r w:rsidRPr="00D93AFD">
        <w:t>внутрипредметный</w:t>
      </w:r>
      <w:proofErr w:type="spellEnd"/>
      <w:r w:rsidRPr="00D93AFD">
        <w:t xml:space="preserve"> образовательный модуль «  Занимательная математика»).  Сравнение групп предметов по количеству: больше, меньше, столько же. Сравнение чисел: знаки &gt;, &lt;, =. (</w:t>
      </w:r>
      <w:proofErr w:type="spellStart"/>
      <w:r w:rsidRPr="00D93AFD">
        <w:t>внутрипредметный</w:t>
      </w:r>
      <w:proofErr w:type="spellEnd"/>
      <w:r w:rsidRPr="00D93AFD">
        <w:t xml:space="preserve"> образовательный модуль «Занимательная математика»). Однозначные числа. Десяток. Число 10. Счет десятками. Десяток и единицы. Двузначные числа. Разрядные слагаемые. Числа от 11 до 20, их запись и названия.</w:t>
      </w:r>
    </w:p>
    <w:p w:rsidR="000A0066" w:rsidRPr="00D93AFD" w:rsidRDefault="000A0066" w:rsidP="000A0066">
      <w:pPr>
        <w:pStyle w:val="a7"/>
        <w:spacing w:after="0" w:line="240" w:lineRule="auto"/>
        <w:ind w:firstLine="397"/>
        <w:contextualSpacing/>
        <w:jc w:val="both"/>
        <w:rPr>
          <w:rFonts w:ascii="Times New Roman" w:hAnsi="Times New Roman" w:cs="Times New Roman"/>
          <w:sz w:val="24"/>
          <w:szCs w:val="24"/>
        </w:rPr>
      </w:pPr>
      <w:r w:rsidRPr="00D93AFD">
        <w:rPr>
          <w:rFonts w:ascii="Times New Roman" w:hAnsi="Times New Roman" w:cs="Times New Roman"/>
          <w:i/>
          <w:iCs/>
          <w:sz w:val="24"/>
          <w:szCs w:val="24"/>
        </w:rPr>
        <w:t>Величины</w:t>
      </w:r>
      <w:r w:rsidRPr="00D93AFD">
        <w:rPr>
          <w:rFonts w:ascii="Times New Roman" w:hAnsi="Times New Roman" w:cs="Times New Roman"/>
          <w:sz w:val="24"/>
          <w:szCs w:val="24"/>
        </w:rPr>
        <w:t>.</w:t>
      </w:r>
    </w:p>
    <w:p w:rsidR="000A0066" w:rsidRPr="00D93AFD" w:rsidRDefault="000A0066" w:rsidP="000A0066">
      <w:pPr>
        <w:ind w:firstLine="397"/>
        <w:contextualSpacing/>
        <w:jc w:val="both"/>
      </w:pPr>
      <w:r w:rsidRPr="00D93AFD">
        <w:t xml:space="preserve">Сравнение предметов по некоторой величине без ее измерения: </w:t>
      </w:r>
      <w:proofErr w:type="spellStart"/>
      <w:proofErr w:type="gramStart"/>
      <w:r w:rsidRPr="00D93AFD">
        <w:t>выше-ниже</w:t>
      </w:r>
      <w:proofErr w:type="spellEnd"/>
      <w:proofErr w:type="gramEnd"/>
      <w:r w:rsidRPr="00D93AFD">
        <w:t xml:space="preserve">, </w:t>
      </w:r>
      <w:proofErr w:type="spellStart"/>
      <w:r w:rsidRPr="00D93AFD">
        <w:t>шире-уже</w:t>
      </w:r>
      <w:proofErr w:type="spellEnd"/>
      <w:r w:rsidRPr="00D93AFD">
        <w:t xml:space="preserve">, </w:t>
      </w:r>
      <w:proofErr w:type="spellStart"/>
      <w:r w:rsidRPr="00D93AFD">
        <w:t>длиннее-короче</w:t>
      </w:r>
      <w:proofErr w:type="spellEnd"/>
      <w:r w:rsidRPr="00D93AFD">
        <w:t xml:space="preserve">, </w:t>
      </w:r>
      <w:proofErr w:type="spellStart"/>
      <w:r w:rsidRPr="00D93AFD">
        <w:t>старше-мол</w:t>
      </w:r>
      <w:r>
        <w:t>оже</w:t>
      </w:r>
      <w:proofErr w:type="spellEnd"/>
      <w:r>
        <w:t xml:space="preserve">, </w:t>
      </w:r>
      <w:proofErr w:type="spellStart"/>
      <w:r>
        <w:t>тяжелее-легче</w:t>
      </w:r>
      <w:proofErr w:type="spellEnd"/>
      <w:r>
        <w:t>. (</w:t>
      </w:r>
      <w:proofErr w:type="spellStart"/>
      <w:r>
        <w:t>В</w:t>
      </w:r>
      <w:r w:rsidRPr="00D93AFD">
        <w:t>нутрипредметный</w:t>
      </w:r>
      <w:proofErr w:type="spellEnd"/>
      <w:r w:rsidRPr="00D93AFD">
        <w:t xml:space="preserve"> образовательный модуль «Занимательная математика»). Отношение «</w:t>
      </w:r>
      <w:proofErr w:type="spellStart"/>
      <w:proofErr w:type="gramStart"/>
      <w:r w:rsidRPr="00D93AFD">
        <w:t>дороже-дешевле</w:t>
      </w:r>
      <w:proofErr w:type="spellEnd"/>
      <w:proofErr w:type="gramEnd"/>
      <w:r w:rsidRPr="00D93AFD">
        <w:t>» как обобщение сравнений предметов по разным величинам (</w:t>
      </w:r>
      <w:proofErr w:type="spellStart"/>
      <w:r w:rsidRPr="00D93AFD">
        <w:t>внутрипредметный</w:t>
      </w:r>
      <w:proofErr w:type="spellEnd"/>
      <w:r w:rsidRPr="00D93AFD">
        <w:t xml:space="preserve"> образовательный модуль «Занимательная математика»). </w:t>
      </w:r>
    </w:p>
    <w:p w:rsidR="000A0066" w:rsidRPr="00D93AFD" w:rsidRDefault="000A0066" w:rsidP="000A0066">
      <w:pPr>
        <w:ind w:firstLine="397"/>
        <w:contextualSpacing/>
        <w:jc w:val="both"/>
      </w:pPr>
      <w:r w:rsidRPr="00D93AFD">
        <w:t xml:space="preserve">Первичные временные представления: части суток, времена года, </w:t>
      </w:r>
      <w:proofErr w:type="spellStart"/>
      <w:r w:rsidRPr="00D93AFD">
        <w:t>раньше-позже</w:t>
      </w:r>
      <w:proofErr w:type="spellEnd"/>
      <w:r w:rsidRPr="00D93AFD">
        <w:t>, продолжительность (</w:t>
      </w:r>
      <w:proofErr w:type="spellStart"/>
      <w:proofErr w:type="gramStart"/>
      <w:r w:rsidRPr="00D93AFD">
        <w:t>длиннее-короче</w:t>
      </w:r>
      <w:proofErr w:type="spellEnd"/>
      <w:proofErr w:type="gramEnd"/>
      <w:r w:rsidRPr="00D93AFD">
        <w:t xml:space="preserve"> по времени).</w:t>
      </w:r>
      <w:r>
        <w:t xml:space="preserve"> (</w:t>
      </w:r>
      <w:proofErr w:type="spellStart"/>
      <w:r>
        <w:t>В</w:t>
      </w:r>
      <w:r w:rsidRPr="00D93AFD">
        <w:t>нутрипредметный</w:t>
      </w:r>
      <w:proofErr w:type="spellEnd"/>
      <w:r w:rsidRPr="00D93AFD">
        <w:t xml:space="preserve"> образовательный м</w:t>
      </w:r>
      <w:r>
        <w:t>одуль «Занимательная математика).</w:t>
      </w:r>
      <w:r w:rsidRPr="00D93AFD">
        <w:t xml:space="preserve"> Понятие о суточной и годовой цикличности: аналогия с движением по кругу.</w:t>
      </w:r>
    </w:p>
    <w:p w:rsidR="000A0066" w:rsidRPr="00D93AFD" w:rsidRDefault="000A0066" w:rsidP="000A0066">
      <w:pPr>
        <w:ind w:firstLine="397"/>
        <w:contextualSpacing/>
        <w:jc w:val="both"/>
      </w:pPr>
    </w:p>
    <w:p w:rsidR="000A0066" w:rsidRPr="00D93AFD" w:rsidRDefault="000A0066" w:rsidP="000A0066">
      <w:pPr>
        <w:contextualSpacing/>
        <w:jc w:val="both"/>
        <w:rPr>
          <w:b/>
        </w:rPr>
      </w:pPr>
      <w:r w:rsidRPr="00D93AFD">
        <w:rPr>
          <w:b/>
        </w:rPr>
        <w:t xml:space="preserve">Арифметические действия (48 ч), в том числе 10ч  </w:t>
      </w:r>
      <w:proofErr w:type="spellStart"/>
      <w:r w:rsidRPr="00D93AFD">
        <w:rPr>
          <w:b/>
        </w:rPr>
        <w:t>внутрипредметный</w:t>
      </w:r>
      <w:proofErr w:type="spellEnd"/>
      <w:r w:rsidRPr="00D93AFD">
        <w:rPr>
          <w:b/>
        </w:rPr>
        <w:t xml:space="preserve"> модуль «Занимательная математика»</w:t>
      </w:r>
    </w:p>
    <w:p w:rsidR="000A0066" w:rsidRPr="00D93AFD" w:rsidRDefault="000A0066" w:rsidP="000A0066">
      <w:pPr>
        <w:pStyle w:val="a7"/>
        <w:spacing w:after="0" w:line="240" w:lineRule="auto"/>
        <w:ind w:firstLine="397"/>
        <w:contextualSpacing/>
        <w:jc w:val="both"/>
        <w:rPr>
          <w:rFonts w:ascii="Times New Roman" w:hAnsi="Times New Roman" w:cs="Times New Roman"/>
          <w:sz w:val="24"/>
          <w:szCs w:val="24"/>
        </w:rPr>
      </w:pPr>
      <w:r w:rsidRPr="00D93AFD">
        <w:rPr>
          <w:rFonts w:ascii="Times New Roman" w:hAnsi="Times New Roman" w:cs="Times New Roman"/>
          <w:i/>
          <w:iCs/>
          <w:sz w:val="24"/>
          <w:szCs w:val="24"/>
        </w:rPr>
        <w:t>Сложение и вычитание</w:t>
      </w:r>
      <w:r w:rsidRPr="00D93AFD">
        <w:rPr>
          <w:rFonts w:ascii="Times New Roman" w:hAnsi="Times New Roman" w:cs="Times New Roman"/>
          <w:sz w:val="24"/>
          <w:szCs w:val="24"/>
        </w:rPr>
        <w:t>.</w:t>
      </w:r>
    </w:p>
    <w:p w:rsidR="000A0066" w:rsidRPr="00D93AFD" w:rsidRDefault="000A0066" w:rsidP="000A0066">
      <w:pPr>
        <w:ind w:firstLine="397"/>
        <w:contextualSpacing/>
        <w:jc w:val="both"/>
      </w:pPr>
      <w:r w:rsidRPr="00D93AFD">
        <w:lastRenderedPageBreak/>
        <w:t>Сложение чисел. Знак «плюс» (+). Слагаемые, сумма и ее значение (</w:t>
      </w:r>
      <w:proofErr w:type="spellStart"/>
      <w:r w:rsidRPr="00D93AFD">
        <w:t>внутрипредметный</w:t>
      </w:r>
      <w:proofErr w:type="spellEnd"/>
      <w:r w:rsidRPr="00D93AFD">
        <w:t xml:space="preserve"> образовательный модуль «Занимательная математика»</w:t>
      </w:r>
      <w:proofErr w:type="gramStart"/>
      <w:r w:rsidRPr="00D93AFD">
        <w:t xml:space="preserve"> )</w:t>
      </w:r>
      <w:proofErr w:type="gramEnd"/>
      <w:r w:rsidRPr="00D93AFD">
        <w:t>. Прибавление числа 1 и по 1. Аддитивный состав чисел 3, 4 и 5. Прибавление чисел 3, 4, 5 на основе их состава. Вычитание чисел. Знак «минус</w:t>
      </w:r>
      <w:proofErr w:type="gramStart"/>
      <w:r w:rsidRPr="00D93AFD">
        <w:t>» (</w:t>
      </w:r>
      <w:r w:rsidRPr="00D93AFD">
        <w:t xml:space="preserve">). </w:t>
      </w:r>
      <w:proofErr w:type="gramEnd"/>
      <w:r w:rsidRPr="00D93AFD">
        <w:t>Уменьшаемое, вычитаемое, разность и ее значение. Вычитание числа 1 и по 1. Переместительное свойство сложения (</w:t>
      </w:r>
      <w:proofErr w:type="spellStart"/>
      <w:r w:rsidRPr="00D93AFD">
        <w:t>внутрипредметный</w:t>
      </w:r>
      <w:proofErr w:type="spellEnd"/>
      <w:r w:rsidRPr="00D93AFD">
        <w:t xml:space="preserve"> образовательный модуль «Занимательная математика») Взаимосвязь сложения и вычитания. Табличные случаи сложения и вычитания. Случаи сложения и вычитания с 0 (</w:t>
      </w:r>
      <w:proofErr w:type="spellStart"/>
      <w:r w:rsidRPr="00D93AFD">
        <w:t>внутрипредметный</w:t>
      </w:r>
      <w:proofErr w:type="spellEnd"/>
      <w:r w:rsidRPr="00D93AFD">
        <w:t xml:space="preserve"> образовательный модуль). Группировка слагаемых (</w:t>
      </w:r>
      <w:proofErr w:type="spellStart"/>
      <w:r w:rsidRPr="00D93AFD">
        <w:t>внутрипредметный</w:t>
      </w:r>
      <w:proofErr w:type="spellEnd"/>
      <w:r w:rsidRPr="00D93AFD">
        <w:t xml:space="preserve"> образовательный  модуль «Занимательная математика»). Скобки (</w:t>
      </w:r>
      <w:proofErr w:type="spellStart"/>
      <w:r w:rsidRPr="00D93AFD">
        <w:t>внутрипредметный</w:t>
      </w:r>
      <w:proofErr w:type="spellEnd"/>
      <w:r w:rsidRPr="00D93AFD">
        <w:t xml:space="preserve"> образовательный модуль). Прибавление числа к сумме. Поразрядное сложение единиц (</w:t>
      </w:r>
      <w:proofErr w:type="spellStart"/>
      <w:r w:rsidRPr="00D93AFD">
        <w:t>внутрипредметный</w:t>
      </w:r>
      <w:proofErr w:type="spellEnd"/>
      <w:r w:rsidRPr="00D93AFD">
        <w:t xml:space="preserve"> образовательный модуль «Занимательная математика</w:t>
      </w:r>
      <w:proofErr w:type="gramStart"/>
      <w:r w:rsidRPr="00D93AFD">
        <w:t xml:space="preserve"> )</w:t>
      </w:r>
      <w:proofErr w:type="gramEnd"/>
      <w:r w:rsidRPr="00D93AFD">
        <w:t xml:space="preserve"> Прибавление суммы к числу. Способ сложения по частям на основе удобных слагаемых. (</w:t>
      </w:r>
      <w:proofErr w:type="spellStart"/>
      <w:r w:rsidRPr="00D93AFD">
        <w:t>внутрипредметный</w:t>
      </w:r>
      <w:proofErr w:type="spellEnd"/>
      <w:r w:rsidRPr="00D93AFD">
        <w:t xml:space="preserve"> образовательный модуль «Занимательная математика»)</w:t>
      </w:r>
      <w:proofErr w:type="gramStart"/>
      <w:r w:rsidRPr="00D93AFD">
        <w:t>.В</w:t>
      </w:r>
      <w:proofErr w:type="gramEnd"/>
      <w:r w:rsidRPr="00D93AFD">
        <w:t>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w:t>
      </w:r>
      <w:proofErr w:type="spellStart"/>
      <w:r w:rsidRPr="00D93AFD">
        <w:t>внутрипредметный</w:t>
      </w:r>
      <w:proofErr w:type="spellEnd"/>
      <w:r w:rsidRPr="00D93AFD">
        <w:t xml:space="preserve"> образовательный модуль). Разностное сравнение чисел (</w:t>
      </w:r>
      <w:proofErr w:type="spellStart"/>
      <w:r w:rsidRPr="00D93AFD">
        <w:t>внутрипредметный</w:t>
      </w:r>
      <w:proofErr w:type="spellEnd"/>
      <w:r w:rsidRPr="00D93AFD">
        <w:t xml:space="preserve"> образовательный модуль). Вычитание суммы из числа. Способ вычитания по частям на основе удобных слагаемых (</w:t>
      </w:r>
      <w:proofErr w:type="spellStart"/>
      <w:r w:rsidRPr="00D93AFD">
        <w:t>внутрипредметный</w:t>
      </w:r>
      <w:proofErr w:type="spellEnd"/>
      <w:r w:rsidRPr="00D93AFD">
        <w:t xml:space="preserve"> образовательный модуль «Занимательная математика»)</w:t>
      </w:r>
    </w:p>
    <w:p w:rsidR="000A0066" w:rsidRPr="00D93AFD" w:rsidRDefault="000A0066" w:rsidP="000A0066">
      <w:pPr>
        <w:ind w:firstLine="397"/>
        <w:contextualSpacing/>
        <w:jc w:val="both"/>
      </w:pPr>
      <w:r w:rsidRPr="00D93AFD">
        <w:rPr>
          <w:i/>
          <w:iCs/>
        </w:rPr>
        <w:t>Сложение и вычитание длин</w:t>
      </w:r>
      <w:r w:rsidRPr="00D93AFD">
        <w:t>.</w:t>
      </w:r>
    </w:p>
    <w:p w:rsidR="000A0066" w:rsidRPr="00D93AFD" w:rsidRDefault="000A0066" w:rsidP="000A0066">
      <w:pPr>
        <w:ind w:firstLine="397"/>
        <w:contextualSpacing/>
        <w:jc w:val="both"/>
      </w:pPr>
    </w:p>
    <w:p w:rsidR="000A0066" w:rsidRPr="00D93AFD" w:rsidRDefault="000A0066" w:rsidP="000A0066">
      <w:pPr>
        <w:contextualSpacing/>
        <w:jc w:val="both"/>
        <w:rPr>
          <w:b/>
        </w:rPr>
      </w:pPr>
      <w:r w:rsidRPr="00D93AFD">
        <w:rPr>
          <w:b/>
        </w:rPr>
        <w:t xml:space="preserve">Текстовые задачи (12 ч), в том числе 2ч </w:t>
      </w:r>
      <w:proofErr w:type="spellStart"/>
      <w:r w:rsidRPr="00D93AFD">
        <w:rPr>
          <w:b/>
        </w:rPr>
        <w:t>внутрипредметный</w:t>
      </w:r>
      <w:proofErr w:type="spellEnd"/>
      <w:r w:rsidRPr="00D93AFD">
        <w:rPr>
          <w:b/>
        </w:rPr>
        <w:t xml:space="preserve"> образовательный модуль «Занимательная математика»</w:t>
      </w:r>
    </w:p>
    <w:p w:rsidR="000A0066" w:rsidRPr="00D93AFD" w:rsidRDefault="000A0066" w:rsidP="000A0066">
      <w:pPr>
        <w:ind w:firstLine="397"/>
        <w:contextualSpacing/>
        <w:jc w:val="both"/>
      </w:pPr>
      <w:r w:rsidRPr="00D93AFD">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w:t>
      </w:r>
      <w:proofErr w:type="spellStart"/>
      <w:r w:rsidRPr="00D93AFD">
        <w:t>внутрипредметный</w:t>
      </w:r>
      <w:proofErr w:type="spellEnd"/>
      <w:r w:rsidRPr="00D93AFD">
        <w:t xml:space="preserve"> образовательный модуль «Занимательная математика» 2ч).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0A0066" w:rsidRPr="00D93AFD" w:rsidRDefault="000A0066" w:rsidP="000A0066">
      <w:pPr>
        <w:ind w:firstLine="397"/>
        <w:contextualSpacing/>
        <w:jc w:val="both"/>
      </w:pPr>
    </w:p>
    <w:p w:rsidR="000A0066" w:rsidRPr="00D93AFD" w:rsidRDefault="000A0066" w:rsidP="000A0066">
      <w:pPr>
        <w:contextualSpacing/>
        <w:jc w:val="both"/>
        <w:rPr>
          <w:b/>
        </w:rPr>
      </w:pPr>
      <w:r w:rsidRPr="00D93AFD">
        <w:rPr>
          <w:b/>
        </w:rPr>
        <w:t xml:space="preserve">Пространственные отношения. Геометрические фигуры (28 ч), в том числе 6ч </w:t>
      </w:r>
      <w:proofErr w:type="spellStart"/>
      <w:r w:rsidRPr="00D93AFD">
        <w:rPr>
          <w:b/>
        </w:rPr>
        <w:t>внутрипредметный</w:t>
      </w:r>
      <w:proofErr w:type="spellEnd"/>
      <w:r w:rsidRPr="00D93AFD">
        <w:rPr>
          <w:b/>
        </w:rPr>
        <w:t xml:space="preserve"> образовательный модуль «Наглядная геометрия»</w:t>
      </w:r>
    </w:p>
    <w:p w:rsidR="000A0066" w:rsidRPr="00D93AFD" w:rsidRDefault="000A0066" w:rsidP="000A0066">
      <w:pPr>
        <w:pStyle w:val="a7"/>
        <w:spacing w:after="0" w:line="240" w:lineRule="auto"/>
        <w:ind w:firstLine="397"/>
        <w:contextualSpacing/>
        <w:jc w:val="both"/>
        <w:rPr>
          <w:rFonts w:ascii="Times New Roman" w:hAnsi="Times New Roman" w:cs="Times New Roman"/>
          <w:sz w:val="24"/>
          <w:szCs w:val="24"/>
        </w:rPr>
      </w:pPr>
      <w:r w:rsidRPr="00D93AFD">
        <w:rPr>
          <w:rFonts w:ascii="Times New Roman" w:hAnsi="Times New Roman" w:cs="Times New Roman"/>
          <w:i/>
          <w:iCs/>
          <w:sz w:val="24"/>
          <w:szCs w:val="24"/>
        </w:rPr>
        <w:t>Признаки предметов. Расположение предметов</w:t>
      </w:r>
      <w:r w:rsidRPr="00D93AFD">
        <w:rPr>
          <w:rFonts w:ascii="Times New Roman" w:hAnsi="Times New Roman" w:cs="Times New Roman"/>
          <w:sz w:val="24"/>
          <w:szCs w:val="24"/>
        </w:rPr>
        <w:t>.</w:t>
      </w:r>
    </w:p>
    <w:p w:rsidR="000A0066" w:rsidRPr="00D93AFD" w:rsidRDefault="000A0066" w:rsidP="000A0066">
      <w:pPr>
        <w:ind w:firstLine="397"/>
        <w:contextualSpacing/>
        <w:jc w:val="both"/>
      </w:pPr>
      <w:r w:rsidRPr="00D93AFD">
        <w:t>Отличие предметов по цвету, форме, величине (размеру) (</w:t>
      </w:r>
      <w:proofErr w:type="spellStart"/>
      <w:r w:rsidRPr="00D93AFD">
        <w:t>внутрипредметный</w:t>
      </w:r>
      <w:proofErr w:type="spellEnd"/>
      <w:r w:rsidRPr="00D93AFD">
        <w:t xml:space="preserve"> образовательный модуль «Наглядная геометрия»). Сравнение предметов по величине (размеру): больше, меньше, такой же (</w:t>
      </w:r>
      <w:proofErr w:type="spellStart"/>
      <w:r w:rsidRPr="00D93AFD">
        <w:t>внутрипредметный</w:t>
      </w:r>
      <w:proofErr w:type="spellEnd"/>
      <w:r w:rsidRPr="00D93AFD">
        <w:t xml:space="preserve"> образовательный модуль «Наглядная геометрия»).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0A0066" w:rsidRPr="00D93AFD" w:rsidRDefault="000A0066" w:rsidP="000A0066">
      <w:pPr>
        <w:pStyle w:val="a7"/>
        <w:spacing w:after="0" w:line="240" w:lineRule="auto"/>
        <w:ind w:firstLine="397"/>
        <w:contextualSpacing/>
        <w:jc w:val="both"/>
        <w:rPr>
          <w:rFonts w:ascii="Times New Roman" w:hAnsi="Times New Roman" w:cs="Times New Roman"/>
          <w:sz w:val="24"/>
          <w:szCs w:val="24"/>
        </w:rPr>
      </w:pPr>
      <w:r w:rsidRPr="00D93AFD">
        <w:rPr>
          <w:rFonts w:ascii="Times New Roman" w:hAnsi="Times New Roman" w:cs="Times New Roman"/>
          <w:i/>
          <w:iCs/>
          <w:sz w:val="24"/>
          <w:szCs w:val="24"/>
        </w:rPr>
        <w:t>Геометрические фигуры и их свойства</w:t>
      </w:r>
      <w:r w:rsidRPr="00D93AFD">
        <w:rPr>
          <w:rFonts w:ascii="Times New Roman" w:hAnsi="Times New Roman" w:cs="Times New Roman"/>
          <w:sz w:val="24"/>
          <w:szCs w:val="24"/>
        </w:rPr>
        <w:t>.</w:t>
      </w:r>
    </w:p>
    <w:p w:rsidR="000A0066" w:rsidRPr="00D93AFD" w:rsidRDefault="000A0066" w:rsidP="000A0066">
      <w:pPr>
        <w:ind w:firstLine="397"/>
        <w:contextualSpacing/>
        <w:jc w:val="both"/>
      </w:pPr>
      <w:proofErr w:type="gramStart"/>
      <w:r w:rsidRPr="00D93AFD">
        <w:t>Первичные представления об отличии плоских и искривленных поверхностей (</w:t>
      </w:r>
      <w:proofErr w:type="spellStart"/>
      <w:r w:rsidRPr="00D93AFD">
        <w:t>внутрипредметный</w:t>
      </w:r>
      <w:proofErr w:type="spellEnd"/>
      <w:r w:rsidRPr="00D93AFD">
        <w:t xml:space="preserve"> образовательный модуль «Наглядная математика».</w:t>
      </w:r>
      <w:proofErr w:type="gramEnd"/>
      <w:r w:rsidRPr="00D93AFD">
        <w:t xml:space="preserve">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w:t>
      </w:r>
      <w:proofErr w:type="spellStart"/>
      <w:r w:rsidRPr="00D93AFD">
        <w:t>внутрипредметный</w:t>
      </w:r>
      <w:proofErr w:type="spellEnd"/>
      <w:r w:rsidRPr="00D93AFD">
        <w:t xml:space="preserve">  образовательный модуль «Наглядная геометрия») Прямые и кривые линии. Точка. Отрезок. Дуга. Пересекающиеся и непересекающиеся линии (</w:t>
      </w:r>
      <w:proofErr w:type="spellStart"/>
      <w:r w:rsidRPr="00D93AFD">
        <w:t>внутрипредметный</w:t>
      </w:r>
      <w:proofErr w:type="spellEnd"/>
      <w:r w:rsidRPr="00D93AFD">
        <w:t xml:space="preserve"> образовательный модуль «Наглядная геометрия»). Точка пересечения. Ломаная линия. Замкнутые и незамкнутые линии. Замкнутая линия как граница области </w:t>
      </w:r>
      <w:r w:rsidRPr="00D93AFD">
        <w:lastRenderedPageBreak/>
        <w:t>(</w:t>
      </w:r>
      <w:proofErr w:type="spellStart"/>
      <w:r w:rsidRPr="00D93AFD">
        <w:t>внутрипредметный</w:t>
      </w:r>
      <w:proofErr w:type="spellEnd"/>
      <w:r w:rsidRPr="00D93AFD">
        <w:t xml:space="preserve"> образовательный модуль «Наглядная геометрия») Внутренняя и внешняя области по отношению к границе. Замкнутая ломаная линия. Многоугольник. Четырехугольник. Симметричные фигуры.</w:t>
      </w:r>
    </w:p>
    <w:p w:rsidR="000A0066" w:rsidRPr="00D93AFD" w:rsidRDefault="000A0066" w:rsidP="000A0066">
      <w:pPr>
        <w:ind w:firstLine="397"/>
        <w:contextualSpacing/>
        <w:jc w:val="both"/>
      </w:pPr>
    </w:p>
    <w:p w:rsidR="000A0066" w:rsidRPr="00D93AFD" w:rsidRDefault="000A0066" w:rsidP="000A0066">
      <w:pPr>
        <w:contextualSpacing/>
        <w:jc w:val="both"/>
        <w:rPr>
          <w:b/>
        </w:rPr>
      </w:pPr>
      <w:r w:rsidRPr="00D93AFD">
        <w:rPr>
          <w:b/>
        </w:rPr>
        <w:t xml:space="preserve">Геометрические величины (10 ч),  в том числе 2ч </w:t>
      </w:r>
      <w:proofErr w:type="spellStart"/>
      <w:r w:rsidRPr="00D93AFD">
        <w:rPr>
          <w:b/>
        </w:rPr>
        <w:t>внутрипредметный</w:t>
      </w:r>
      <w:proofErr w:type="spellEnd"/>
      <w:r w:rsidRPr="00D93AFD">
        <w:rPr>
          <w:b/>
        </w:rPr>
        <w:t xml:space="preserve"> модуль «Наглядная геометрия»</w:t>
      </w:r>
    </w:p>
    <w:p w:rsidR="000A0066" w:rsidRPr="00D93AFD" w:rsidRDefault="000A0066" w:rsidP="000A0066">
      <w:pPr>
        <w:ind w:firstLine="397"/>
        <w:contextualSpacing/>
        <w:jc w:val="both"/>
      </w:pPr>
      <w:r w:rsidRPr="00D93AFD">
        <w:t>Первичные представления о длине пути и расстоянии (</w:t>
      </w:r>
      <w:proofErr w:type="spellStart"/>
      <w:r w:rsidRPr="00D93AFD">
        <w:t>внутрипредметный</w:t>
      </w:r>
      <w:proofErr w:type="spellEnd"/>
      <w:r w:rsidRPr="00D93AFD">
        <w:t xml:space="preserve"> образовательный модуль «Наглядная геометрия»).  Их сравнение на основе понятий «</w:t>
      </w:r>
      <w:proofErr w:type="spellStart"/>
      <w:r w:rsidRPr="00D93AFD">
        <w:t>дальше-ближе</w:t>
      </w:r>
      <w:proofErr w:type="spellEnd"/>
      <w:r w:rsidRPr="00D93AFD">
        <w:t>» и «</w:t>
      </w:r>
      <w:proofErr w:type="spellStart"/>
      <w:r w:rsidRPr="00D93AFD">
        <w:t>длиннее-короче</w:t>
      </w:r>
      <w:proofErr w:type="spellEnd"/>
      <w:proofErr w:type="gramStart"/>
      <w:r w:rsidRPr="00D93AFD">
        <w:t>»(</w:t>
      </w:r>
      <w:proofErr w:type="gramEnd"/>
      <w:r w:rsidRPr="00D93AFD">
        <w:t xml:space="preserve"> </w:t>
      </w:r>
      <w:proofErr w:type="spellStart"/>
      <w:r w:rsidRPr="00D93AFD">
        <w:t>внутрипредметный</w:t>
      </w:r>
      <w:proofErr w:type="spellEnd"/>
      <w:r w:rsidRPr="00D93AFD">
        <w:t xml:space="preserve"> образовательный модуль «Наглядная геометрия»).</w:t>
      </w:r>
    </w:p>
    <w:p w:rsidR="000A0066" w:rsidRPr="00D93AFD" w:rsidRDefault="000A0066" w:rsidP="000A0066">
      <w:pPr>
        <w:ind w:firstLine="397"/>
        <w:contextualSpacing/>
        <w:jc w:val="both"/>
      </w:pPr>
      <w:r w:rsidRPr="00D93AFD">
        <w:t xml:space="preserve">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 </w:t>
      </w:r>
    </w:p>
    <w:p w:rsidR="000A0066" w:rsidRPr="00D93AFD" w:rsidRDefault="000A0066" w:rsidP="000A0066">
      <w:pPr>
        <w:ind w:firstLine="397"/>
        <w:contextualSpacing/>
        <w:jc w:val="both"/>
      </w:pPr>
    </w:p>
    <w:p w:rsidR="000A0066" w:rsidRPr="00D93AFD" w:rsidRDefault="000A0066" w:rsidP="000A0066">
      <w:pPr>
        <w:contextualSpacing/>
        <w:jc w:val="both"/>
        <w:rPr>
          <w:b/>
        </w:rPr>
      </w:pPr>
      <w:r w:rsidRPr="00D93AFD">
        <w:rPr>
          <w:b/>
        </w:rPr>
        <w:t xml:space="preserve">Работа с данными (6 ч), в том числе2ч </w:t>
      </w:r>
      <w:proofErr w:type="spellStart"/>
      <w:r w:rsidRPr="00D93AFD">
        <w:rPr>
          <w:b/>
        </w:rPr>
        <w:t>внутрипредметный</w:t>
      </w:r>
      <w:proofErr w:type="spellEnd"/>
      <w:r w:rsidRPr="00D93AFD">
        <w:rPr>
          <w:b/>
        </w:rPr>
        <w:t xml:space="preserve"> образовательный модуль «Информатика»</w:t>
      </w:r>
    </w:p>
    <w:p w:rsidR="000A0066" w:rsidRPr="00D93AFD" w:rsidRDefault="000A0066" w:rsidP="000A0066">
      <w:pPr>
        <w:ind w:firstLine="397"/>
        <w:contextualSpacing/>
        <w:jc w:val="both"/>
      </w:pPr>
      <w:r w:rsidRPr="00D93AFD">
        <w:t xml:space="preserve">Таблица сложения однозначных чисел (кроме 0). </w:t>
      </w:r>
      <w:proofErr w:type="gramStart"/>
      <w:r w:rsidRPr="00D93AFD">
        <w:t>Чтение и заполнение строк, столбцов таблицы (</w:t>
      </w:r>
      <w:proofErr w:type="spellStart"/>
      <w:r w:rsidRPr="00D93AFD">
        <w:t>внутрипредметный</w:t>
      </w:r>
      <w:proofErr w:type="spellEnd"/>
      <w:r w:rsidRPr="00D93AFD">
        <w:t xml:space="preserve"> образовательный модуль  «Информатика») Представление информации в таблице (</w:t>
      </w:r>
      <w:proofErr w:type="spellStart"/>
      <w:r w:rsidRPr="00D93AFD">
        <w:t>внутрипредметный</w:t>
      </w:r>
      <w:proofErr w:type="spellEnd"/>
      <w:r w:rsidRPr="00D93AFD">
        <w:t xml:space="preserve"> образовательный модуль «Информатика» Таблица сложения как инструмент выполнения действия сложения над однозначными числами.</w:t>
      </w:r>
      <w:proofErr w:type="gramEnd"/>
    </w:p>
    <w:p w:rsidR="000A0066" w:rsidRPr="00D93AFD" w:rsidRDefault="000A0066" w:rsidP="000A0066">
      <w:pPr>
        <w:ind w:firstLine="397"/>
        <w:contextualSpacing/>
        <w:jc w:val="both"/>
      </w:pPr>
    </w:p>
    <w:p w:rsidR="000A0066" w:rsidRPr="0042560B" w:rsidRDefault="000A0066" w:rsidP="000A0066">
      <w:pPr>
        <w:jc w:val="both"/>
        <w:rPr>
          <w:b/>
        </w:rPr>
      </w:pPr>
      <w:r w:rsidRPr="0042560B">
        <w:rPr>
          <w:b/>
        </w:rPr>
        <w:t>Общая информация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5"/>
        <w:gridCol w:w="10733"/>
      </w:tblGrid>
      <w:tr w:rsidR="000A0066" w:rsidRPr="00077CCB" w:rsidTr="0003515F">
        <w:tc>
          <w:tcPr>
            <w:tcW w:w="3125" w:type="dxa"/>
          </w:tcPr>
          <w:p w:rsidR="000A0066" w:rsidRPr="00077CCB" w:rsidRDefault="000A0066" w:rsidP="0003515F">
            <w:pPr>
              <w:jc w:val="both"/>
              <w:rPr>
                <w:b/>
              </w:rPr>
            </w:pPr>
            <w:r w:rsidRPr="00077CCB">
              <w:rPr>
                <w:b/>
              </w:rPr>
              <w:t>Предмет</w:t>
            </w:r>
          </w:p>
        </w:tc>
        <w:tc>
          <w:tcPr>
            <w:tcW w:w="10733" w:type="dxa"/>
          </w:tcPr>
          <w:p w:rsidR="000A0066" w:rsidRPr="00077CCB" w:rsidRDefault="000A0066" w:rsidP="0003515F">
            <w:pPr>
              <w:jc w:val="both"/>
            </w:pPr>
            <w:r w:rsidRPr="00077CCB">
              <w:t>Математика</w:t>
            </w:r>
          </w:p>
        </w:tc>
      </w:tr>
      <w:tr w:rsidR="000A0066" w:rsidRPr="00077CCB" w:rsidTr="0003515F">
        <w:tc>
          <w:tcPr>
            <w:tcW w:w="3125" w:type="dxa"/>
          </w:tcPr>
          <w:p w:rsidR="000A0066" w:rsidRPr="00077CCB" w:rsidRDefault="000A0066" w:rsidP="0003515F">
            <w:pPr>
              <w:jc w:val="both"/>
              <w:rPr>
                <w:b/>
              </w:rPr>
            </w:pPr>
            <w:r w:rsidRPr="00077CCB">
              <w:rPr>
                <w:b/>
              </w:rPr>
              <w:t>Класс</w:t>
            </w:r>
          </w:p>
        </w:tc>
        <w:tc>
          <w:tcPr>
            <w:tcW w:w="10733" w:type="dxa"/>
          </w:tcPr>
          <w:p w:rsidR="000A0066" w:rsidRPr="00077CCB" w:rsidRDefault="000A0066" w:rsidP="0003515F">
            <w:pPr>
              <w:jc w:val="both"/>
            </w:pPr>
            <w:r w:rsidRPr="00077CCB">
              <w:t xml:space="preserve">1 а </w:t>
            </w:r>
          </w:p>
        </w:tc>
      </w:tr>
      <w:tr w:rsidR="000A0066" w:rsidRPr="00077CCB" w:rsidTr="0003515F">
        <w:tc>
          <w:tcPr>
            <w:tcW w:w="3125" w:type="dxa"/>
          </w:tcPr>
          <w:p w:rsidR="000A0066" w:rsidRPr="00077CCB" w:rsidRDefault="000A0066" w:rsidP="0003515F">
            <w:pPr>
              <w:jc w:val="both"/>
              <w:rPr>
                <w:b/>
              </w:rPr>
            </w:pPr>
            <w:r w:rsidRPr="00077CCB">
              <w:rPr>
                <w:b/>
              </w:rPr>
              <w:t>Учитель</w:t>
            </w:r>
          </w:p>
        </w:tc>
        <w:tc>
          <w:tcPr>
            <w:tcW w:w="10733" w:type="dxa"/>
          </w:tcPr>
          <w:p w:rsidR="000A0066" w:rsidRPr="00077CCB" w:rsidRDefault="000A0066" w:rsidP="0003515F">
            <w:pPr>
              <w:jc w:val="both"/>
            </w:pPr>
            <w:r>
              <w:t>Савенкова Т.А.</w:t>
            </w:r>
          </w:p>
        </w:tc>
      </w:tr>
      <w:tr w:rsidR="000A0066" w:rsidRPr="00077CCB" w:rsidTr="0003515F">
        <w:tc>
          <w:tcPr>
            <w:tcW w:w="3125" w:type="dxa"/>
          </w:tcPr>
          <w:p w:rsidR="000A0066" w:rsidRPr="00077CCB" w:rsidRDefault="000A0066" w:rsidP="0003515F">
            <w:pPr>
              <w:jc w:val="both"/>
              <w:rPr>
                <w:b/>
              </w:rPr>
            </w:pPr>
            <w:r w:rsidRPr="00077CCB">
              <w:rPr>
                <w:b/>
              </w:rPr>
              <w:t>Количество часов в год</w:t>
            </w:r>
          </w:p>
        </w:tc>
        <w:tc>
          <w:tcPr>
            <w:tcW w:w="10733" w:type="dxa"/>
          </w:tcPr>
          <w:p w:rsidR="000A0066" w:rsidRPr="00077CCB" w:rsidRDefault="000A0066" w:rsidP="0003515F">
            <w:pPr>
              <w:jc w:val="both"/>
            </w:pPr>
            <w:r w:rsidRPr="00077CCB">
              <w:t>132</w:t>
            </w:r>
            <w:r>
              <w:t xml:space="preserve">, в том числе </w:t>
            </w:r>
            <w:proofErr w:type="spellStart"/>
            <w:r>
              <w:t>внутрипредметный</w:t>
            </w:r>
            <w:proofErr w:type="spellEnd"/>
            <w:r>
              <w:t xml:space="preserve"> образовательный  модуль 20%</w:t>
            </w:r>
          </w:p>
        </w:tc>
      </w:tr>
      <w:tr w:rsidR="000A0066" w:rsidRPr="00077CCB" w:rsidTr="0003515F">
        <w:tc>
          <w:tcPr>
            <w:tcW w:w="3125" w:type="dxa"/>
          </w:tcPr>
          <w:p w:rsidR="000A0066" w:rsidRPr="00077CCB" w:rsidRDefault="000A0066" w:rsidP="0003515F">
            <w:pPr>
              <w:jc w:val="both"/>
              <w:rPr>
                <w:b/>
              </w:rPr>
            </w:pPr>
            <w:r w:rsidRPr="00077CCB">
              <w:rPr>
                <w:b/>
              </w:rPr>
              <w:t>Из них:</w:t>
            </w:r>
          </w:p>
        </w:tc>
        <w:tc>
          <w:tcPr>
            <w:tcW w:w="10733" w:type="dxa"/>
          </w:tcPr>
          <w:p w:rsidR="000A0066" w:rsidRPr="00077CCB" w:rsidRDefault="000A0066" w:rsidP="0003515F">
            <w:pPr>
              <w:jc w:val="both"/>
            </w:pPr>
          </w:p>
        </w:tc>
      </w:tr>
      <w:tr w:rsidR="000A0066" w:rsidRPr="00077CCB" w:rsidTr="0003515F">
        <w:tc>
          <w:tcPr>
            <w:tcW w:w="3125" w:type="dxa"/>
          </w:tcPr>
          <w:p w:rsidR="000A0066" w:rsidRPr="00077CCB" w:rsidRDefault="000A0066" w:rsidP="0003515F">
            <w:pPr>
              <w:jc w:val="both"/>
              <w:rPr>
                <w:b/>
              </w:rPr>
            </w:pPr>
            <w:r w:rsidRPr="00077CCB">
              <w:rPr>
                <w:b/>
              </w:rPr>
              <w:t>количество часов в неделю</w:t>
            </w:r>
          </w:p>
        </w:tc>
        <w:tc>
          <w:tcPr>
            <w:tcW w:w="10733" w:type="dxa"/>
          </w:tcPr>
          <w:p w:rsidR="000A0066" w:rsidRPr="00077CCB" w:rsidRDefault="000A0066" w:rsidP="0003515F">
            <w:pPr>
              <w:jc w:val="both"/>
            </w:pPr>
            <w:r w:rsidRPr="00077CCB">
              <w:t>4</w:t>
            </w:r>
          </w:p>
        </w:tc>
      </w:tr>
      <w:tr w:rsidR="000A0066" w:rsidRPr="00077CCB" w:rsidTr="0003515F">
        <w:tc>
          <w:tcPr>
            <w:tcW w:w="3125" w:type="dxa"/>
          </w:tcPr>
          <w:p w:rsidR="000A0066" w:rsidRPr="00077CCB" w:rsidRDefault="000A0066" w:rsidP="0003515F">
            <w:pPr>
              <w:jc w:val="both"/>
              <w:rPr>
                <w:b/>
              </w:rPr>
            </w:pPr>
            <w:r w:rsidRPr="00077CCB">
              <w:rPr>
                <w:b/>
              </w:rPr>
              <w:t>Программа</w:t>
            </w:r>
          </w:p>
        </w:tc>
        <w:tc>
          <w:tcPr>
            <w:tcW w:w="10733" w:type="dxa"/>
          </w:tcPr>
          <w:p w:rsidR="000A0066" w:rsidRPr="00077CCB" w:rsidRDefault="000A0066" w:rsidP="0003515F">
            <w:pPr>
              <w:jc w:val="both"/>
            </w:pPr>
            <w:proofErr w:type="gramStart"/>
            <w:r w:rsidRPr="00077CCB">
              <w:t>Для общеобразовательных учреждений базовый уровень), авторы программ:</w:t>
            </w:r>
            <w:proofErr w:type="gramEnd"/>
            <w:r w:rsidRPr="00077CCB">
              <w:t xml:space="preserve"> Н.Г. </w:t>
            </w:r>
            <w:proofErr w:type="spellStart"/>
            <w:r w:rsidRPr="00077CCB">
              <w:t>Агаркова</w:t>
            </w:r>
            <w:proofErr w:type="spellEnd"/>
            <w:r w:rsidRPr="00077CCB">
              <w:t xml:space="preserve">, Н.М. Лаврова, М.Л. </w:t>
            </w:r>
            <w:proofErr w:type="spellStart"/>
            <w:r w:rsidRPr="00077CCB">
              <w:t>Каленчук</w:t>
            </w:r>
            <w:proofErr w:type="spellEnd"/>
            <w:r w:rsidRPr="00077CCB">
              <w:t xml:space="preserve">, Н.А. </w:t>
            </w:r>
            <w:proofErr w:type="spellStart"/>
            <w:r w:rsidRPr="00077CCB">
              <w:t>Чуракова</w:t>
            </w:r>
            <w:proofErr w:type="spellEnd"/>
            <w:r w:rsidRPr="00077CCB">
              <w:t xml:space="preserve">, 2011 </w:t>
            </w:r>
            <w:r>
              <w:t>-12</w:t>
            </w:r>
            <w:r w:rsidRPr="00077CCB">
              <w:t>г.</w:t>
            </w:r>
          </w:p>
        </w:tc>
      </w:tr>
      <w:tr w:rsidR="000A0066" w:rsidRPr="00077CCB" w:rsidTr="0003515F">
        <w:tc>
          <w:tcPr>
            <w:tcW w:w="13858" w:type="dxa"/>
            <w:gridSpan w:val="2"/>
          </w:tcPr>
          <w:p w:rsidR="000A0066" w:rsidRPr="00077CCB" w:rsidRDefault="000A0066" w:rsidP="0003515F">
            <w:pPr>
              <w:jc w:val="both"/>
            </w:pPr>
            <w:r w:rsidRPr="00077CCB">
              <w:rPr>
                <w:b/>
              </w:rPr>
              <w:t>Учебный комплекс для учащихся:</w:t>
            </w:r>
          </w:p>
        </w:tc>
      </w:tr>
      <w:tr w:rsidR="000A0066" w:rsidRPr="00077CCB" w:rsidTr="0003515F">
        <w:tc>
          <w:tcPr>
            <w:tcW w:w="3125" w:type="dxa"/>
          </w:tcPr>
          <w:p w:rsidR="000A0066" w:rsidRPr="00077CCB" w:rsidRDefault="000A0066" w:rsidP="0003515F">
            <w:pPr>
              <w:pStyle w:val="af1"/>
              <w:numPr>
                <w:ilvl w:val="0"/>
                <w:numId w:val="10"/>
              </w:numPr>
              <w:jc w:val="both"/>
              <w:rPr>
                <w:b/>
              </w:rPr>
            </w:pPr>
            <w:r w:rsidRPr="00077CCB">
              <w:rPr>
                <w:b/>
              </w:rPr>
              <w:t>Учебник</w:t>
            </w:r>
          </w:p>
        </w:tc>
        <w:tc>
          <w:tcPr>
            <w:tcW w:w="10733" w:type="dxa"/>
          </w:tcPr>
          <w:p w:rsidR="000A0066" w:rsidRPr="00077CCB" w:rsidRDefault="000A0066" w:rsidP="0003515F">
            <w:pPr>
              <w:jc w:val="both"/>
            </w:pPr>
            <w:proofErr w:type="spellStart"/>
            <w:r w:rsidRPr="00077CCB">
              <w:t>АвторА.Л</w:t>
            </w:r>
            <w:proofErr w:type="spellEnd"/>
            <w:r w:rsidRPr="00077CCB">
              <w:t xml:space="preserve">. Чекин в двух частях под редакцией Р.Г. </w:t>
            </w:r>
            <w:proofErr w:type="spellStart"/>
            <w:r w:rsidRPr="00077CCB">
              <w:t>Чураковой</w:t>
            </w:r>
            <w:proofErr w:type="spellEnd"/>
            <w:r w:rsidRPr="00077CCB">
              <w:t xml:space="preserve">, Москва </w:t>
            </w:r>
            <w:proofErr w:type="spellStart"/>
            <w:r w:rsidRPr="00077CCB">
              <w:t>Академкнига</w:t>
            </w:r>
            <w:proofErr w:type="spellEnd"/>
            <w:r w:rsidRPr="00077CCB">
              <w:t>/учебник 2011 г.</w:t>
            </w:r>
          </w:p>
        </w:tc>
      </w:tr>
      <w:tr w:rsidR="000A0066" w:rsidRPr="00077CCB" w:rsidTr="0003515F">
        <w:tc>
          <w:tcPr>
            <w:tcW w:w="3125" w:type="dxa"/>
          </w:tcPr>
          <w:p w:rsidR="000A0066" w:rsidRPr="00077CCB" w:rsidRDefault="000A0066" w:rsidP="0003515F">
            <w:pPr>
              <w:pStyle w:val="af1"/>
              <w:numPr>
                <w:ilvl w:val="0"/>
                <w:numId w:val="10"/>
              </w:numPr>
              <w:jc w:val="both"/>
              <w:rPr>
                <w:b/>
              </w:rPr>
            </w:pPr>
            <w:r w:rsidRPr="00077CCB">
              <w:rPr>
                <w:b/>
              </w:rPr>
              <w:t>Дополнительная литература</w:t>
            </w:r>
          </w:p>
        </w:tc>
        <w:tc>
          <w:tcPr>
            <w:tcW w:w="10733" w:type="dxa"/>
          </w:tcPr>
          <w:p w:rsidR="000A0066" w:rsidRPr="00077CCB" w:rsidRDefault="000A0066" w:rsidP="0003515F">
            <w:pPr>
              <w:ind w:left="-6" w:firstLine="6"/>
              <w:jc w:val="both"/>
            </w:pPr>
            <w:r w:rsidRPr="00077CCB">
              <w:t xml:space="preserve">Тетради  для самостоятельной работы № 1, №2  О.А. Захарова, Е.П. Юдина под редакцией Р.Г. </w:t>
            </w:r>
            <w:proofErr w:type="spellStart"/>
            <w:r w:rsidRPr="00077CCB">
              <w:t>Ч</w:t>
            </w:r>
            <w:r>
              <w:t>ураковой</w:t>
            </w:r>
            <w:proofErr w:type="spellEnd"/>
            <w:r>
              <w:t xml:space="preserve"> Москва </w:t>
            </w:r>
            <w:proofErr w:type="spellStart"/>
            <w:r>
              <w:t>Академкнига</w:t>
            </w:r>
            <w:proofErr w:type="spellEnd"/>
            <w:r>
              <w:t xml:space="preserve"> 2013</w:t>
            </w:r>
            <w:r w:rsidRPr="00077CCB">
              <w:t xml:space="preserve"> г.</w:t>
            </w:r>
          </w:p>
        </w:tc>
      </w:tr>
      <w:tr w:rsidR="000A0066" w:rsidRPr="00077CCB" w:rsidTr="0003515F">
        <w:tc>
          <w:tcPr>
            <w:tcW w:w="3125" w:type="dxa"/>
          </w:tcPr>
          <w:p w:rsidR="000A0066" w:rsidRPr="00077CCB" w:rsidRDefault="000A0066" w:rsidP="0003515F">
            <w:pPr>
              <w:jc w:val="both"/>
              <w:rPr>
                <w:b/>
              </w:rPr>
            </w:pPr>
            <w:r w:rsidRPr="00077CCB">
              <w:rPr>
                <w:b/>
              </w:rPr>
              <w:t>Электронные источники информации</w:t>
            </w:r>
          </w:p>
        </w:tc>
        <w:tc>
          <w:tcPr>
            <w:tcW w:w="10733" w:type="dxa"/>
          </w:tcPr>
          <w:p w:rsidR="000A0066" w:rsidRPr="00077CCB" w:rsidRDefault="00027F3A" w:rsidP="0003515F">
            <w:pPr>
              <w:pStyle w:val="af1"/>
              <w:numPr>
                <w:ilvl w:val="0"/>
                <w:numId w:val="11"/>
              </w:numPr>
              <w:jc w:val="both"/>
              <w:rPr>
                <w:lang w:val="en-US"/>
              </w:rPr>
            </w:pPr>
            <w:hyperlink r:id="rId5" w:history="1">
              <w:r w:rsidR="000A0066" w:rsidRPr="00077CCB">
                <w:rPr>
                  <w:rStyle w:val="af2"/>
                  <w:lang w:val="en-US"/>
                </w:rPr>
                <w:t>http</w:t>
              </w:r>
              <w:r w:rsidR="000A0066" w:rsidRPr="00077CCB">
                <w:rPr>
                  <w:rStyle w:val="af2"/>
                </w:rPr>
                <w:t>://</w:t>
              </w:r>
              <w:proofErr w:type="spellStart"/>
              <w:r w:rsidR="000A0066" w:rsidRPr="00077CCB">
                <w:rPr>
                  <w:rStyle w:val="af2"/>
                  <w:lang w:val="en-US"/>
                </w:rPr>
                <w:t>ww</w:t>
              </w:r>
              <w:proofErr w:type="spellEnd"/>
            </w:hyperlink>
            <w:r w:rsidR="000A0066" w:rsidRPr="00456D48">
              <w:t xml:space="preserve">. </w:t>
            </w:r>
            <w:r w:rsidR="000A0066" w:rsidRPr="00077CCB">
              <w:rPr>
                <w:lang w:val="en-US"/>
              </w:rPr>
              <w:t>math</w:t>
            </w:r>
            <w:r w:rsidR="000A0066" w:rsidRPr="00456D48">
              <w:t>.</w:t>
            </w:r>
            <w:proofErr w:type="spellStart"/>
            <w:r w:rsidR="000A0066" w:rsidRPr="00077CCB">
              <w:rPr>
                <w:lang w:val="en-US"/>
              </w:rPr>
              <w:t>ru</w:t>
            </w:r>
            <w:proofErr w:type="spellEnd"/>
          </w:p>
          <w:p w:rsidR="000A0066" w:rsidRPr="00077CCB" w:rsidRDefault="000A0066" w:rsidP="0003515F">
            <w:pPr>
              <w:pStyle w:val="af1"/>
              <w:numPr>
                <w:ilvl w:val="0"/>
                <w:numId w:val="11"/>
              </w:numPr>
              <w:jc w:val="both"/>
              <w:rPr>
                <w:lang w:val="en-US"/>
              </w:rPr>
            </w:pPr>
            <w:r w:rsidRPr="00077CCB">
              <w:rPr>
                <w:lang w:val="en-US"/>
              </w:rPr>
              <w:t>http:www.rus.1september.ru</w:t>
            </w:r>
          </w:p>
          <w:p w:rsidR="000A0066" w:rsidRPr="00077CCB" w:rsidRDefault="00027F3A" w:rsidP="0003515F">
            <w:pPr>
              <w:pStyle w:val="af1"/>
              <w:numPr>
                <w:ilvl w:val="0"/>
                <w:numId w:val="11"/>
              </w:numPr>
              <w:jc w:val="both"/>
              <w:rPr>
                <w:lang w:val="en-US"/>
              </w:rPr>
            </w:pPr>
            <w:hyperlink r:id="rId6" w:history="1">
              <w:r w:rsidR="000A0066" w:rsidRPr="00077CCB">
                <w:rPr>
                  <w:rStyle w:val="af2"/>
                  <w:lang w:val="en-US"/>
                </w:rPr>
                <w:t>www.openwordid/schooi</w:t>
              </w:r>
            </w:hyperlink>
          </w:p>
          <w:p w:rsidR="000A0066" w:rsidRPr="00077CCB" w:rsidRDefault="00027F3A" w:rsidP="0003515F">
            <w:pPr>
              <w:pStyle w:val="af1"/>
              <w:numPr>
                <w:ilvl w:val="0"/>
                <w:numId w:val="11"/>
              </w:numPr>
              <w:jc w:val="both"/>
              <w:rPr>
                <w:lang w:val="en-US"/>
              </w:rPr>
            </w:pPr>
            <w:hyperlink r:id="rId7" w:history="1">
              <w:r w:rsidR="000A0066" w:rsidRPr="00077CCB">
                <w:rPr>
                  <w:rStyle w:val="af2"/>
                  <w:lang w:val="en-US"/>
                </w:rPr>
                <w:t>www.it</w:t>
              </w:r>
            </w:hyperlink>
            <w:r w:rsidR="000A0066" w:rsidRPr="00077CCB">
              <w:rPr>
                <w:lang w:val="en-US"/>
              </w:rPr>
              <w:t xml:space="preserve"> – n.ru</w:t>
            </w:r>
          </w:p>
          <w:p w:rsidR="000A0066" w:rsidRPr="00077CCB" w:rsidRDefault="00027F3A" w:rsidP="0003515F">
            <w:pPr>
              <w:pStyle w:val="af1"/>
              <w:numPr>
                <w:ilvl w:val="0"/>
                <w:numId w:val="11"/>
              </w:numPr>
              <w:jc w:val="both"/>
              <w:rPr>
                <w:lang w:val="en-US"/>
              </w:rPr>
            </w:pPr>
            <w:hyperlink r:id="rId8" w:history="1">
              <w:r w:rsidR="000A0066" w:rsidRPr="00077CCB">
                <w:rPr>
                  <w:rStyle w:val="af2"/>
                  <w:lang w:val="en-US"/>
                </w:rPr>
                <w:t>www.akademkniga.ru</w:t>
              </w:r>
            </w:hyperlink>
          </w:p>
          <w:p w:rsidR="000A0066" w:rsidRPr="00077CCB" w:rsidRDefault="00027F3A" w:rsidP="0003515F">
            <w:pPr>
              <w:pStyle w:val="af1"/>
              <w:numPr>
                <w:ilvl w:val="0"/>
                <w:numId w:val="11"/>
              </w:numPr>
              <w:jc w:val="both"/>
              <w:rPr>
                <w:lang w:val="en-US"/>
              </w:rPr>
            </w:pPr>
            <w:hyperlink r:id="rId9" w:history="1">
              <w:r w:rsidR="000A0066" w:rsidRPr="00077CCB">
                <w:rPr>
                  <w:rStyle w:val="af2"/>
                  <w:lang w:val="en-US"/>
                </w:rPr>
                <w:t>www.it</w:t>
              </w:r>
            </w:hyperlink>
            <w:r w:rsidR="000A0066" w:rsidRPr="00077CCB">
              <w:rPr>
                <w:lang w:val="en-US"/>
              </w:rPr>
              <w:t xml:space="preserve"> – n</w:t>
            </w:r>
            <w:r w:rsidR="000A0066" w:rsidRPr="00456D48">
              <w:t>.</w:t>
            </w:r>
            <w:proofErr w:type="spellStart"/>
            <w:r w:rsidR="000A0066" w:rsidRPr="00077CCB">
              <w:rPr>
                <w:lang w:val="en-US"/>
              </w:rPr>
              <w:t>ru</w:t>
            </w:r>
            <w:proofErr w:type="spellEnd"/>
          </w:p>
        </w:tc>
      </w:tr>
      <w:tr w:rsidR="000A0066" w:rsidRPr="00077CCB" w:rsidTr="0003515F">
        <w:tc>
          <w:tcPr>
            <w:tcW w:w="3125" w:type="dxa"/>
            <w:vMerge w:val="restart"/>
          </w:tcPr>
          <w:p w:rsidR="000A0066" w:rsidRPr="00077CCB" w:rsidRDefault="000A0066" w:rsidP="0003515F">
            <w:pPr>
              <w:jc w:val="both"/>
              <w:rPr>
                <w:b/>
              </w:rPr>
            </w:pPr>
            <w:r w:rsidRPr="00077CCB">
              <w:rPr>
                <w:b/>
              </w:rPr>
              <w:t>Нормативные документы</w:t>
            </w:r>
          </w:p>
        </w:tc>
        <w:tc>
          <w:tcPr>
            <w:tcW w:w="10733" w:type="dxa"/>
          </w:tcPr>
          <w:p w:rsidR="000A0066" w:rsidRPr="00D93AFD" w:rsidRDefault="000A0066" w:rsidP="0003515F">
            <w:pPr>
              <w:pStyle w:val="af1"/>
              <w:numPr>
                <w:ilvl w:val="0"/>
                <w:numId w:val="9"/>
              </w:numPr>
              <w:jc w:val="both"/>
              <w:rPr>
                <w:b/>
                <w:i/>
              </w:rPr>
            </w:pPr>
            <w:r w:rsidRPr="00D93AFD">
              <w:rPr>
                <w:b/>
                <w:i/>
                <w:sz w:val="22"/>
              </w:rPr>
              <w:t>закон «Об образовании»</w:t>
            </w:r>
          </w:p>
        </w:tc>
      </w:tr>
      <w:tr w:rsidR="000A0066" w:rsidRPr="00077CCB" w:rsidTr="0003515F">
        <w:tc>
          <w:tcPr>
            <w:tcW w:w="3125" w:type="dxa"/>
            <w:vMerge/>
          </w:tcPr>
          <w:p w:rsidR="000A0066" w:rsidRPr="00077CCB" w:rsidRDefault="000A0066" w:rsidP="0003515F">
            <w:pPr>
              <w:jc w:val="both"/>
            </w:pPr>
          </w:p>
        </w:tc>
        <w:tc>
          <w:tcPr>
            <w:tcW w:w="10733" w:type="dxa"/>
          </w:tcPr>
          <w:p w:rsidR="000A0066" w:rsidRPr="00D93AFD" w:rsidRDefault="000A0066" w:rsidP="0003515F">
            <w:pPr>
              <w:pStyle w:val="af1"/>
              <w:numPr>
                <w:ilvl w:val="0"/>
                <w:numId w:val="9"/>
              </w:numPr>
              <w:jc w:val="both"/>
            </w:pPr>
            <w:r w:rsidRPr="00D93AFD">
              <w:rPr>
                <w:b/>
                <w:i/>
                <w:sz w:val="22"/>
              </w:rPr>
              <w:t xml:space="preserve">приказ Минобразования России от 05.03.2004 г. № 1089 «Об утверждении федерального компонента </w:t>
            </w:r>
            <w:r w:rsidRPr="00D93AFD">
              <w:rPr>
                <w:b/>
                <w:i/>
                <w:sz w:val="22"/>
              </w:rPr>
              <w:lastRenderedPageBreak/>
              <w:t>государственных образовательных стандартов начального общего, основного общего</w:t>
            </w:r>
          </w:p>
        </w:tc>
      </w:tr>
      <w:tr w:rsidR="000A0066" w:rsidRPr="00077CCB" w:rsidTr="0003515F">
        <w:tc>
          <w:tcPr>
            <w:tcW w:w="3125" w:type="dxa"/>
            <w:vMerge/>
          </w:tcPr>
          <w:p w:rsidR="000A0066" w:rsidRPr="00077CCB" w:rsidRDefault="000A0066" w:rsidP="0003515F">
            <w:pPr>
              <w:jc w:val="both"/>
            </w:pPr>
          </w:p>
        </w:tc>
        <w:tc>
          <w:tcPr>
            <w:tcW w:w="10733" w:type="dxa"/>
          </w:tcPr>
          <w:p w:rsidR="000A0066" w:rsidRPr="00D93AFD" w:rsidRDefault="000A0066" w:rsidP="0003515F">
            <w:pPr>
              <w:pStyle w:val="af1"/>
              <w:numPr>
                <w:ilvl w:val="0"/>
                <w:numId w:val="9"/>
              </w:numPr>
              <w:jc w:val="both"/>
            </w:pPr>
            <w:r w:rsidRPr="00D93AFD">
              <w:rPr>
                <w:b/>
                <w:i/>
                <w:sz w:val="22"/>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0A0066" w:rsidRPr="00077CCB" w:rsidTr="0003515F">
        <w:tc>
          <w:tcPr>
            <w:tcW w:w="3125" w:type="dxa"/>
            <w:vMerge/>
          </w:tcPr>
          <w:p w:rsidR="000A0066" w:rsidRPr="00077CCB" w:rsidRDefault="000A0066" w:rsidP="0003515F">
            <w:pPr>
              <w:jc w:val="both"/>
            </w:pPr>
          </w:p>
        </w:tc>
        <w:tc>
          <w:tcPr>
            <w:tcW w:w="10733" w:type="dxa"/>
          </w:tcPr>
          <w:p w:rsidR="000A0066" w:rsidRPr="00D93AFD" w:rsidRDefault="000A0066" w:rsidP="0003515F">
            <w:pPr>
              <w:pStyle w:val="af1"/>
              <w:numPr>
                <w:ilvl w:val="0"/>
                <w:numId w:val="9"/>
              </w:numPr>
              <w:jc w:val="both"/>
            </w:pPr>
            <w:r w:rsidRPr="00D93AFD">
              <w:rPr>
                <w:b/>
                <w:i/>
                <w:sz w:val="22"/>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w:t>
            </w:r>
          </w:p>
        </w:tc>
      </w:tr>
      <w:tr w:rsidR="000A0066" w:rsidRPr="00077CCB" w:rsidTr="0003515F">
        <w:tc>
          <w:tcPr>
            <w:tcW w:w="3125" w:type="dxa"/>
            <w:vMerge/>
          </w:tcPr>
          <w:p w:rsidR="000A0066" w:rsidRPr="00077CCB" w:rsidRDefault="000A0066" w:rsidP="0003515F">
            <w:pPr>
              <w:jc w:val="both"/>
            </w:pPr>
          </w:p>
        </w:tc>
        <w:tc>
          <w:tcPr>
            <w:tcW w:w="10733" w:type="dxa"/>
          </w:tcPr>
          <w:p w:rsidR="000A0066" w:rsidRPr="00D93AFD" w:rsidRDefault="000A0066" w:rsidP="0003515F">
            <w:pPr>
              <w:pStyle w:val="af1"/>
              <w:numPr>
                <w:ilvl w:val="0"/>
                <w:numId w:val="9"/>
              </w:numPr>
              <w:jc w:val="both"/>
            </w:pPr>
            <w:r w:rsidRPr="00D93AFD">
              <w:rPr>
                <w:b/>
                <w:i/>
                <w:sz w:val="22"/>
              </w:rPr>
              <w:t>Письмо Минобразования России от 07.07.2005 г. «О примерных программах по учебным предметам федерального базисного учебного плана»</w:t>
            </w:r>
          </w:p>
        </w:tc>
      </w:tr>
      <w:tr w:rsidR="000A0066" w:rsidRPr="00077CCB" w:rsidTr="0003515F">
        <w:tc>
          <w:tcPr>
            <w:tcW w:w="3125" w:type="dxa"/>
            <w:vMerge/>
          </w:tcPr>
          <w:p w:rsidR="000A0066" w:rsidRPr="00077CCB" w:rsidRDefault="000A0066" w:rsidP="0003515F">
            <w:pPr>
              <w:jc w:val="both"/>
            </w:pPr>
          </w:p>
        </w:tc>
        <w:tc>
          <w:tcPr>
            <w:tcW w:w="10733" w:type="dxa"/>
          </w:tcPr>
          <w:p w:rsidR="000A0066" w:rsidRPr="00D93AFD" w:rsidRDefault="000A0066" w:rsidP="0003515F">
            <w:pPr>
              <w:pStyle w:val="af1"/>
              <w:numPr>
                <w:ilvl w:val="0"/>
                <w:numId w:val="9"/>
              </w:numPr>
              <w:jc w:val="both"/>
            </w:pPr>
            <w:r w:rsidRPr="00D93AFD">
              <w:rPr>
                <w:b/>
                <w:i/>
                <w:sz w:val="22"/>
              </w:rPr>
              <w:t>Федеральный компонент государственного стандарта общего образования</w:t>
            </w:r>
          </w:p>
        </w:tc>
      </w:tr>
      <w:tr w:rsidR="000A0066" w:rsidRPr="00077CCB" w:rsidTr="0003515F">
        <w:tc>
          <w:tcPr>
            <w:tcW w:w="3125" w:type="dxa"/>
            <w:vMerge/>
          </w:tcPr>
          <w:p w:rsidR="000A0066" w:rsidRPr="00077CCB" w:rsidRDefault="000A0066" w:rsidP="0003515F">
            <w:pPr>
              <w:jc w:val="both"/>
            </w:pPr>
          </w:p>
        </w:tc>
        <w:tc>
          <w:tcPr>
            <w:tcW w:w="10733" w:type="dxa"/>
          </w:tcPr>
          <w:p w:rsidR="000A0066" w:rsidRPr="00D93AFD" w:rsidRDefault="000A0066" w:rsidP="0003515F">
            <w:pPr>
              <w:pStyle w:val="af1"/>
              <w:numPr>
                <w:ilvl w:val="0"/>
                <w:numId w:val="9"/>
              </w:numPr>
              <w:jc w:val="both"/>
            </w:pPr>
            <w:r w:rsidRPr="00D93AFD">
              <w:rPr>
                <w:b/>
                <w:i/>
                <w:sz w:val="22"/>
              </w:rPr>
              <w:t>Примерные программы по учебным предметам федерального базисного учебного плана</w:t>
            </w:r>
          </w:p>
        </w:tc>
      </w:tr>
    </w:tbl>
    <w:p w:rsidR="000A0066" w:rsidRDefault="000A0066" w:rsidP="000A0066">
      <w:pPr>
        <w:ind w:firstLine="397"/>
        <w:rPr>
          <w:sz w:val="28"/>
          <w:szCs w:val="28"/>
        </w:rPr>
      </w:pPr>
    </w:p>
    <w:p w:rsidR="000A0066" w:rsidRDefault="000A0066" w:rsidP="000A0066">
      <w:pPr>
        <w:ind w:firstLine="397"/>
        <w:rPr>
          <w:sz w:val="28"/>
          <w:szCs w:val="28"/>
        </w:rPr>
      </w:pPr>
    </w:p>
    <w:p w:rsidR="000A0066" w:rsidRDefault="000A0066" w:rsidP="000A0066">
      <w:pPr>
        <w:ind w:firstLine="397"/>
        <w:rPr>
          <w:sz w:val="28"/>
          <w:szCs w:val="28"/>
        </w:rPr>
      </w:pPr>
    </w:p>
    <w:p w:rsidR="000A0066" w:rsidRDefault="000A0066" w:rsidP="000A0066">
      <w:pPr>
        <w:rPr>
          <w:sz w:val="28"/>
          <w:szCs w:val="28"/>
        </w:rPr>
      </w:pPr>
    </w:p>
    <w:p w:rsidR="000A0066" w:rsidRDefault="000A0066" w:rsidP="000A0066">
      <w:pPr>
        <w:rPr>
          <w:sz w:val="28"/>
          <w:szCs w:val="28"/>
        </w:rPr>
      </w:pPr>
    </w:p>
    <w:p w:rsidR="000A0066" w:rsidRPr="00996CEF" w:rsidRDefault="000A0066" w:rsidP="000A0066">
      <w:pPr>
        <w:jc w:val="center"/>
        <w:rPr>
          <w:b/>
          <w:sz w:val="28"/>
          <w:szCs w:val="28"/>
        </w:rPr>
      </w:pPr>
      <w:r w:rsidRPr="00996CEF">
        <w:rPr>
          <w:b/>
          <w:sz w:val="28"/>
          <w:szCs w:val="28"/>
        </w:rPr>
        <w:t>Тематическое планирование</w:t>
      </w:r>
    </w:p>
    <w:p w:rsidR="000A0066" w:rsidRDefault="000A0066" w:rsidP="000A006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05"/>
        <w:gridCol w:w="1235"/>
        <w:gridCol w:w="3731"/>
        <w:gridCol w:w="3209"/>
        <w:gridCol w:w="1010"/>
      </w:tblGrid>
      <w:tr w:rsidR="000A0066" w:rsidRPr="00996CEF" w:rsidTr="0003515F">
        <w:tc>
          <w:tcPr>
            <w:tcW w:w="0" w:type="auto"/>
            <w:vMerge w:val="restart"/>
            <w:shd w:val="clear" w:color="auto" w:fill="auto"/>
          </w:tcPr>
          <w:p w:rsidR="000A0066" w:rsidRPr="00996CEF" w:rsidRDefault="000A0066" w:rsidP="0003515F">
            <w:pPr>
              <w:rPr>
                <w:sz w:val="28"/>
                <w:szCs w:val="28"/>
              </w:rPr>
            </w:pPr>
            <w:r w:rsidRPr="00996CEF">
              <w:rPr>
                <w:sz w:val="28"/>
                <w:szCs w:val="28"/>
              </w:rPr>
              <w:t>№</w:t>
            </w:r>
            <w:proofErr w:type="spellStart"/>
            <w:proofErr w:type="gramStart"/>
            <w:r w:rsidRPr="00996CEF">
              <w:rPr>
                <w:sz w:val="28"/>
                <w:szCs w:val="28"/>
              </w:rPr>
              <w:t>п</w:t>
            </w:r>
            <w:proofErr w:type="spellEnd"/>
            <w:proofErr w:type="gramEnd"/>
            <w:r w:rsidRPr="00996CEF">
              <w:rPr>
                <w:sz w:val="28"/>
                <w:szCs w:val="28"/>
              </w:rPr>
              <w:t>/</w:t>
            </w:r>
            <w:proofErr w:type="spellStart"/>
            <w:r w:rsidRPr="00996CEF">
              <w:rPr>
                <w:sz w:val="28"/>
                <w:szCs w:val="28"/>
              </w:rPr>
              <w:t>п</w:t>
            </w:r>
            <w:proofErr w:type="spellEnd"/>
          </w:p>
        </w:tc>
        <w:tc>
          <w:tcPr>
            <w:tcW w:w="0" w:type="auto"/>
            <w:vMerge w:val="restart"/>
            <w:shd w:val="clear" w:color="auto" w:fill="auto"/>
          </w:tcPr>
          <w:p w:rsidR="000A0066" w:rsidRPr="00996CEF" w:rsidRDefault="000A0066" w:rsidP="0003515F">
            <w:pPr>
              <w:rPr>
                <w:sz w:val="28"/>
                <w:szCs w:val="28"/>
              </w:rPr>
            </w:pPr>
            <w:r w:rsidRPr="00996CEF">
              <w:rPr>
                <w:sz w:val="28"/>
                <w:szCs w:val="28"/>
              </w:rPr>
              <w:t xml:space="preserve">Содержание </w:t>
            </w:r>
          </w:p>
        </w:tc>
        <w:tc>
          <w:tcPr>
            <w:tcW w:w="0" w:type="auto"/>
            <w:vMerge w:val="restart"/>
            <w:shd w:val="clear" w:color="auto" w:fill="auto"/>
          </w:tcPr>
          <w:p w:rsidR="000A0066" w:rsidRPr="00996CEF" w:rsidRDefault="000A0066" w:rsidP="0003515F">
            <w:pPr>
              <w:rPr>
                <w:sz w:val="28"/>
                <w:szCs w:val="28"/>
              </w:rPr>
            </w:pPr>
            <w:r w:rsidRPr="00996CEF">
              <w:rPr>
                <w:sz w:val="28"/>
                <w:szCs w:val="28"/>
              </w:rPr>
              <w:t xml:space="preserve">Кол – </w:t>
            </w:r>
            <w:proofErr w:type="gramStart"/>
            <w:r w:rsidRPr="00996CEF">
              <w:rPr>
                <w:sz w:val="28"/>
                <w:szCs w:val="28"/>
              </w:rPr>
              <w:t>во</w:t>
            </w:r>
            <w:proofErr w:type="gramEnd"/>
            <w:r w:rsidRPr="00996CEF">
              <w:rPr>
                <w:sz w:val="28"/>
                <w:szCs w:val="28"/>
              </w:rPr>
              <w:t xml:space="preserve"> </w:t>
            </w:r>
          </w:p>
          <w:p w:rsidR="000A0066" w:rsidRPr="00996CEF" w:rsidRDefault="000A0066" w:rsidP="0003515F">
            <w:pPr>
              <w:rPr>
                <w:sz w:val="28"/>
                <w:szCs w:val="28"/>
              </w:rPr>
            </w:pPr>
            <w:r w:rsidRPr="00996CEF">
              <w:rPr>
                <w:sz w:val="28"/>
                <w:szCs w:val="28"/>
              </w:rPr>
              <w:t>часов</w:t>
            </w:r>
          </w:p>
        </w:tc>
        <w:tc>
          <w:tcPr>
            <w:tcW w:w="0" w:type="auto"/>
            <w:gridSpan w:val="2"/>
            <w:shd w:val="clear" w:color="auto" w:fill="auto"/>
          </w:tcPr>
          <w:p w:rsidR="000A0066" w:rsidRPr="00996CEF" w:rsidRDefault="000A0066" w:rsidP="0003515F">
            <w:pPr>
              <w:rPr>
                <w:sz w:val="28"/>
                <w:szCs w:val="28"/>
              </w:rPr>
            </w:pPr>
            <w:r w:rsidRPr="00996CEF">
              <w:rPr>
                <w:sz w:val="28"/>
                <w:szCs w:val="28"/>
              </w:rPr>
              <w:t>в том числе</w:t>
            </w:r>
          </w:p>
        </w:tc>
        <w:tc>
          <w:tcPr>
            <w:tcW w:w="0" w:type="auto"/>
            <w:vMerge w:val="restart"/>
            <w:shd w:val="clear" w:color="auto" w:fill="auto"/>
          </w:tcPr>
          <w:p w:rsidR="000A0066" w:rsidRPr="00996CEF" w:rsidRDefault="000A0066" w:rsidP="0003515F">
            <w:pPr>
              <w:rPr>
                <w:sz w:val="28"/>
                <w:szCs w:val="28"/>
              </w:rPr>
            </w:pPr>
            <w:r w:rsidRPr="00996CEF">
              <w:rPr>
                <w:sz w:val="28"/>
                <w:szCs w:val="28"/>
              </w:rPr>
              <w:t xml:space="preserve">Дата </w:t>
            </w:r>
          </w:p>
        </w:tc>
      </w:tr>
      <w:tr w:rsidR="000A0066" w:rsidRPr="00996CEF" w:rsidTr="0003515F">
        <w:tc>
          <w:tcPr>
            <w:tcW w:w="0" w:type="auto"/>
            <w:vMerge/>
            <w:shd w:val="clear" w:color="auto" w:fill="auto"/>
          </w:tcPr>
          <w:p w:rsidR="000A0066" w:rsidRPr="00996CEF" w:rsidRDefault="000A0066" w:rsidP="0003515F">
            <w:pPr>
              <w:rPr>
                <w:sz w:val="28"/>
                <w:szCs w:val="28"/>
              </w:rPr>
            </w:pPr>
          </w:p>
        </w:tc>
        <w:tc>
          <w:tcPr>
            <w:tcW w:w="0" w:type="auto"/>
            <w:vMerge/>
            <w:shd w:val="clear" w:color="auto" w:fill="auto"/>
          </w:tcPr>
          <w:p w:rsidR="000A0066" w:rsidRPr="00996CEF" w:rsidRDefault="000A0066" w:rsidP="0003515F">
            <w:pPr>
              <w:rPr>
                <w:sz w:val="28"/>
                <w:szCs w:val="28"/>
              </w:rPr>
            </w:pPr>
          </w:p>
        </w:tc>
        <w:tc>
          <w:tcPr>
            <w:tcW w:w="0" w:type="auto"/>
            <w:vMerge/>
            <w:shd w:val="clear" w:color="auto" w:fill="auto"/>
          </w:tcPr>
          <w:p w:rsidR="000A0066" w:rsidRPr="00996CEF" w:rsidRDefault="000A0066" w:rsidP="0003515F">
            <w:pPr>
              <w:rPr>
                <w:sz w:val="28"/>
                <w:szCs w:val="28"/>
              </w:rPr>
            </w:pPr>
          </w:p>
        </w:tc>
        <w:tc>
          <w:tcPr>
            <w:tcW w:w="0" w:type="auto"/>
            <w:shd w:val="clear" w:color="auto" w:fill="auto"/>
          </w:tcPr>
          <w:p w:rsidR="000A0066" w:rsidRPr="00996CEF" w:rsidRDefault="000A0066" w:rsidP="0003515F">
            <w:pPr>
              <w:rPr>
                <w:sz w:val="28"/>
                <w:szCs w:val="28"/>
              </w:rPr>
            </w:pPr>
            <w:r w:rsidRPr="00996CEF">
              <w:rPr>
                <w:sz w:val="28"/>
                <w:szCs w:val="28"/>
              </w:rPr>
              <w:t>образовательный модуль</w:t>
            </w:r>
          </w:p>
        </w:tc>
        <w:tc>
          <w:tcPr>
            <w:tcW w:w="0" w:type="auto"/>
            <w:shd w:val="clear" w:color="auto" w:fill="auto"/>
          </w:tcPr>
          <w:p w:rsidR="000A0066" w:rsidRPr="00996CEF" w:rsidRDefault="000A0066" w:rsidP="0003515F">
            <w:pPr>
              <w:rPr>
                <w:sz w:val="28"/>
                <w:szCs w:val="28"/>
              </w:rPr>
            </w:pPr>
            <w:r w:rsidRPr="00996CEF">
              <w:rPr>
                <w:sz w:val="28"/>
                <w:szCs w:val="28"/>
              </w:rPr>
              <w:t>образовательный модуль</w:t>
            </w:r>
          </w:p>
        </w:tc>
        <w:tc>
          <w:tcPr>
            <w:tcW w:w="0" w:type="auto"/>
            <w:vMerge/>
            <w:shd w:val="clear" w:color="auto" w:fill="auto"/>
          </w:tcPr>
          <w:p w:rsidR="000A0066" w:rsidRPr="00996CEF" w:rsidRDefault="000A0066" w:rsidP="0003515F">
            <w:pPr>
              <w:rPr>
                <w:sz w:val="28"/>
                <w:szCs w:val="28"/>
              </w:rPr>
            </w:pPr>
          </w:p>
        </w:tc>
      </w:tr>
      <w:tr w:rsidR="000A0066" w:rsidRPr="00996CEF" w:rsidTr="0003515F">
        <w:tc>
          <w:tcPr>
            <w:tcW w:w="0" w:type="auto"/>
            <w:shd w:val="clear" w:color="auto" w:fill="auto"/>
          </w:tcPr>
          <w:p w:rsidR="000A0066" w:rsidRPr="00996CEF" w:rsidRDefault="000A0066" w:rsidP="0003515F">
            <w:pPr>
              <w:numPr>
                <w:ilvl w:val="0"/>
                <w:numId w:val="8"/>
              </w:numPr>
              <w:rPr>
                <w:sz w:val="28"/>
                <w:szCs w:val="28"/>
              </w:rPr>
            </w:pPr>
          </w:p>
        </w:tc>
        <w:tc>
          <w:tcPr>
            <w:tcW w:w="0" w:type="auto"/>
            <w:shd w:val="clear" w:color="auto" w:fill="auto"/>
          </w:tcPr>
          <w:p w:rsidR="000A0066" w:rsidRPr="00996CEF" w:rsidRDefault="000A0066" w:rsidP="0003515F">
            <w:pPr>
              <w:rPr>
                <w:sz w:val="28"/>
                <w:szCs w:val="28"/>
              </w:rPr>
            </w:pPr>
            <w:r w:rsidRPr="00996CEF">
              <w:rPr>
                <w:sz w:val="28"/>
                <w:szCs w:val="28"/>
              </w:rPr>
              <w:t>Числа  и величины</w:t>
            </w:r>
          </w:p>
        </w:tc>
        <w:tc>
          <w:tcPr>
            <w:tcW w:w="0" w:type="auto"/>
            <w:shd w:val="clear" w:color="auto" w:fill="auto"/>
          </w:tcPr>
          <w:p w:rsidR="000A0066" w:rsidRPr="00996CEF" w:rsidRDefault="000A0066" w:rsidP="0003515F">
            <w:pPr>
              <w:rPr>
                <w:sz w:val="28"/>
                <w:szCs w:val="28"/>
              </w:rPr>
            </w:pPr>
            <w:r w:rsidRPr="00996CEF">
              <w:rPr>
                <w:sz w:val="28"/>
                <w:szCs w:val="28"/>
              </w:rPr>
              <w:t>28 часов</w:t>
            </w:r>
          </w:p>
        </w:tc>
        <w:tc>
          <w:tcPr>
            <w:tcW w:w="0" w:type="auto"/>
            <w:shd w:val="clear" w:color="auto" w:fill="auto"/>
          </w:tcPr>
          <w:p w:rsidR="000A0066" w:rsidRPr="00996CEF" w:rsidRDefault="000A0066" w:rsidP="0003515F">
            <w:pPr>
              <w:rPr>
                <w:sz w:val="28"/>
                <w:szCs w:val="28"/>
              </w:rPr>
            </w:pPr>
            <w:r w:rsidRPr="00996CEF">
              <w:rPr>
                <w:sz w:val="28"/>
                <w:szCs w:val="28"/>
              </w:rPr>
              <w:t>«Занимательная математика»</w:t>
            </w:r>
          </w:p>
          <w:p w:rsidR="000A0066" w:rsidRPr="00996CEF" w:rsidRDefault="000A0066" w:rsidP="0003515F">
            <w:pPr>
              <w:jc w:val="center"/>
              <w:rPr>
                <w:sz w:val="28"/>
                <w:szCs w:val="28"/>
              </w:rPr>
            </w:pPr>
            <w:r w:rsidRPr="00996CEF">
              <w:rPr>
                <w:sz w:val="28"/>
                <w:szCs w:val="28"/>
              </w:rPr>
              <w:t>(6часов)</w:t>
            </w:r>
          </w:p>
        </w:tc>
        <w:tc>
          <w:tcPr>
            <w:tcW w:w="0" w:type="auto"/>
            <w:shd w:val="clear" w:color="auto" w:fill="auto"/>
          </w:tcPr>
          <w:p w:rsidR="000A0066" w:rsidRPr="00996CEF" w:rsidRDefault="000A0066" w:rsidP="0003515F">
            <w:pPr>
              <w:rPr>
                <w:sz w:val="28"/>
                <w:szCs w:val="28"/>
              </w:rPr>
            </w:pPr>
          </w:p>
        </w:tc>
        <w:tc>
          <w:tcPr>
            <w:tcW w:w="0" w:type="auto"/>
            <w:shd w:val="clear" w:color="auto" w:fill="auto"/>
          </w:tcPr>
          <w:p w:rsidR="000A0066" w:rsidRDefault="000A0066" w:rsidP="0003515F">
            <w:pPr>
              <w:rPr>
                <w:sz w:val="28"/>
                <w:szCs w:val="28"/>
              </w:rPr>
            </w:pPr>
            <w:r>
              <w:rPr>
                <w:sz w:val="28"/>
                <w:szCs w:val="28"/>
              </w:rPr>
              <w:t>02.09.-</w:t>
            </w:r>
          </w:p>
          <w:p w:rsidR="000A0066" w:rsidRPr="00996CEF" w:rsidRDefault="000A0066" w:rsidP="0003515F">
            <w:pPr>
              <w:rPr>
                <w:sz w:val="28"/>
                <w:szCs w:val="28"/>
              </w:rPr>
            </w:pPr>
            <w:r>
              <w:rPr>
                <w:sz w:val="28"/>
                <w:szCs w:val="28"/>
              </w:rPr>
              <w:t>17.10.</w:t>
            </w:r>
          </w:p>
        </w:tc>
      </w:tr>
      <w:tr w:rsidR="000A0066" w:rsidRPr="00996CEF" w:rsidTr="0003515F">
        <w:tc>
          <w:tcPr>
            <w:tcW w:w="0" w:type="auto"/>
            <w:shd w:val="clear" w:color="auto" w:fill="auto"/>
          </w:tcPr>
          <w:p w:rsidR="000A0066" w:rsidRPr="00996CEF" w:rsidRDefault="000A0066" w:rsidP="0003515F">
            <w:pPr>
              <w:rPr>
                <w:sz w:val="28"/>
                <w:szCs w:val="28"/>
              </w:rPr>
            </w:pPr>
            <w:r w:rsidRPr="00996CEF">
              <w:rPr>
                <w:sz w:val="28"/>
                <w:szCs w:val="28"/>
              </w:rPr>
              <w:t>2.</w:t>
            </w:r>
          </w:p>
        </w:tc>
        <w:tc>
          <w:tcPr>
            <w:tcW w:w="0" w:type="auto"/>
            <w:shd w:val="clear" w:color="auto" w:fill="auto"/>
          </w:tcPr>
          <w:p w:rsidR="000A0066" w:rsidRPr="00996CEF" w:rsidRDefault="000A0066" w:rsidP="0003515F">
            <w:pPr>
              <w:rPr>
                <w:sz w:val="28"/>
                <w:szCs w:val="28"/>
              </w:rPr>
            </w:pPr>
            <w:r w:rsidRPr="00996CEF">
              <w:rPr>
                <w:sz w:val="28"/>
                <w:szCs w:val="28"/>
              </w:rPr>
              <w:t xml:space="preserve">Арифметические действия </w:t>
            </w:r>
          </w:p>
        </w:tc>
        <w:tc>
          <w:tcPr>
            <w:tcW w:w="0" w:type="auto"/>
            <w:shd w:val="clear" w:color="auto" w:fill="auto"/>
          </w:tcPr>
          <w:p w:rsidR="000A0066" w:rsidRPr="00996CEF" w:rsidRDefault="000A0066" w:rsidP="0003515F">
            <w:pPr>
              <w:rPr>
                <w:sz w:val="28"/>
                <w:szCs w:val="28"/>
              </w:rPr>
            </w:pPr>
            <w:r w:rsidRPr="00996CEF">
              <w:rPr>
                <w:sz w:val="28"/>
                <w:szCs w:val="28"/>
              </w:rPr>
              <w:t>48 часов</w:t>
            </w:r>
          </w:p>
        </w:tc>
        <w:tc>
          <w:tcPr>
            <w:tcW w:w="0" w:type="auto"/>
            <w:shd w:val="clear" w:color="auto" w:fill="auto"/>
          </w:tcPr>
          <w:p w:rsidR="000A0066" w:rsidRPr="00996CEF" w:rsidRDefault="000A0066" w:rsidP="0003515F">
            <w:pPr>
              <w:rPr>
                <w:sz w:val="28"/>
                <w:szCs w:val="28"/>
              </w:rPr>
            </w:pPr>
            <w:r w:rsidRPr="00996CEF">
              <w:rPr>
                <w:sz w:val="28"/>
                <w:szCs w:val="28"/>
              </w:rPr>
              <w:t>«Занимательная математика»</w:t>
            </w:r>
          </w:p>
          <w:p w:rsidR="000A0066" w:rsidRPr="00996CEF" w:rsidRDefault="000A0066" w:rsidP="0003515F">
            <w:pPr>
              <w:jc w:val="center"/>
              <w:rPr>
                <w:sz w:val="28"/>
                <w:szCs w:val="28"/>
              </w:rPr>
            </w:pPr>
            <w:r w:rsidRPr="00996CEF">
              <w:rPr>
                <w:sz w:val="28"/>
                <w:szCs w:val="28"/>
              </w:rPr>
              <w:t>(10 часов)</w:t>
            </w:r>
          </w:p>
        </w:tc>
        <w:tc>
          <w:tcPr>
            <w:tcW w:w="0" w:type="auto"/>
            <w:shd w:val="clear" w:color="auto" w:fill="auto"/>
          </w:tcPr>
          <w:p w:rsidR="000A0066" w:rsidRPr="00996CEF" w:rsidRDefault="000A0066" w:rsidP="0003515F">
            <w:pPr>
              <w:rPr>
                <w:sz w:val="28"/>
                <w:szCs w:val="28"/>
              </w:rPr>
            </w:pPr>
          </w:p>
        </w:tc>
        <w:tc>
          <w:tcPr>
            <w:tcW w:w="0" w:type="auto"/>
            <w:shd w:val="clear" w:color="auto" w:fill="auto"/>
          </w:tcPr>
          <w:p w:rsidR="000A0066" w:rsidRDefault="000A0066" w:rsidP="0003515F">
            <w:pPr>
              <w:rPr>
                <w:sz w:val="28"/>
                <w:szCs w:val="28"/>
              </w:rPr>
            </w:pPr>
            <w:r>
              <w:rPr>
                <w:sz w:val="28"/>
                <w:szCs w:val="28"/>
              </w:rPr>
              <w:t>21.10.-</w:t>
            </w:r>
          </w:p>
          <w:p w:rsidR="000A0066" w:rsidRPr="00996CEF" w:rsidRDefault="000A0066" w:rsidP="0003515F">
            <w:pPr>
              <w:rPr>
                <w:sz w:val="28"/>
                <w:szCs w:val="28"/>
              </w:rPr>
            </w:pPr>
            <w:r>
              <w:rPr>
                <w:sz w:val="28"/>
                <w:szCs w:val="28"/>
              </w:rPr>
              <w:t>29.01.</w:t>
            </w:r>
          </w:p>
        </w:tc>
      </w:tr>
      <w:tr w:rsidR="000A0066" w:rsidRPr="00996CEF" w:rsidTr="0003515F">
        <w:tc>
          <w:tcPr>
            <w:tcW w:w="0" w:type="auto"/>
            <w:shd w:val="clear" w:color="auto" w:fill="auto"/>
          </w:tcPr>
          <w:p w:rsidR="000A0066" w:rsidRPr="00996CEF" w:rsidRDefault="000A0066" w:rsidP="0003515F">
            <w:pPr>
              <w:rPr>
                <w:sz w:val="28"/>
                <w:szCs w:val="28"/>
              </w:rPr>
            </w:pPr>
            <w:r w:rsidRPr="00996CEF">
              <w:rPr>
                <w:sz w:val="28"/>
                <w:szCs w:val="28"/>
              </w:rPr>
              <w:t>3.</w:t>
            </w:r>
          </w:p>
        </w:tc>
        <w:tc>
          <w:tcPr>
            <w:tcW w:w="0" w:type="auto"/>
            <w:shd w:val="clear" w:color="auto" w:fill="auto"/>
          </w:tcPr>
          <w:p w:rsidR="000A0066" w:rsidRPr="00996CEF" w:rsidRDefault="000A0066" w:rsidP="0003515F">
            <w:pPr>
              <w:rPr>
                <w:sz w:val="28"/>
                <w:szCs w:val="28"/>
              </w:rPr>
            </w:pPr>
            <w:r w:rsidRPr="00996CEF">
              <w:rPr>
                <w:sz w:val="28"/>
                <w:szCs w:val="28"/>
              </w:rPr>
              <w:t>Текстовые задачи</w:t>
            </w:r>
          </w:p>
        </w:tc>
        <w:tc>
          <w:tcPr>
            <w:tcW w:w="0" w:type="auto"/>
            <w:shd w:val="clear" w:color="auto" w:fill="auto"/>
          </w:tcPr>
          <w:p w:rsidR="000A0066" w:rsidRPr="00996CEF" w:rsidRDefault="000A0066" w:rsidP="0003515F">
            <w:pPr>
              <w:rPr>
                <w:sz w:val="28"/>
                <w:szCs w:val="28"/>
              </w:rPr>
            </w:pPr>
            <w:r w:rsidRPr="00996CEF">
              <w:rPr>
                <w:sz w:val="28"/>
                <w:szCs w:val="28"/>
              </w:rPr>
              <w:t>12 часов</w:t>
            </w:r>
          </w:p>
        </w:tc>
        <w:tc>
          <w:tcPr>
            <w:tcW w:w="0" w:type="auto"/>
            <w:shd w:val="clear" w:color="auto" w:fill="auto"/>
          </w:tcPr>
          <w:p w:rsidR="000A0066" w:rsidRPr="00996CEF" w:rsidRDefault="000A0066" w:rsidP="0003515F">
            <w:pPr>
              <w:rPr>
                <w:sz w:val="28"/>
                <w:szCs w:val="28"/>
              </w:rPr>
            </w:pPr>
            <w:r w:rsidRPr="00996CEF">
              <w:rPr>
                <w:sz w:val="28"/>
                <w:szCs w:val="28"/>
              </w:rPr>
              <w:t>«Занимательная математика»</w:t>
            </w:r>
          </w:p>
          <w:p w:rsidR="000A0066" w:rsidRPr="00996CEF" w:rsidRDefault="000A0066" w:rsidP="0003515F">
            <w:pPr>
              <w:jc w:val="center"/>
              <w:rPr>
                <w:sz w:val="28"/>
                <w:szCs w:val="28"/>
              </w:rPr>
            </w:pPr>
            <w:r w:rsidRPr="00996CEF">
              <w:rPr>
                <w:sz w:val="28"/>
                <w:szCs w:val="28"/>
              </w:rPr>
              <w:t>(2 часа)</w:t>
            </w:r>
          </w:p>
        </w:tc>
        <w:tc>
          <w:tcPr>
            <w:tcW w:w="0" w:type="auto"/>
            <w:shd w:val="clear" w:color="auto" w:fill="auto"/>
          </w:tcPr>
          <w:p w:rsidR="000A0066" w:rsidRPr="00996CEF" w:rsidRDefault="000A0066" w:rsidP="0003515F">
            <w:pPr>
              <w:rPr>
                <w:sz w:val="28"/>
                <w:szCs w:val="28"/>
              </w:rPr>
            </w:pPr>
          </w:p>
        </w:tc>
        <w:tc>
          <w:tcPr>
            <w:tcW w:w="0" w:type="auto"/>
            <w:shd w:val="clear" w:color="auto" w:fill="auto"/>
          </w:tcPr>
          <w:p w:rsidR="000A0066" w:rsidRDefault="000A0066" w:rsidP="0003515F">
            <w:pPr>
              <w:rPr>
                <w:sz w:val="28"/>
                <w:szCs w:val="28"/>
              </w:rPr>
            </w:pPr>
            <w:r>
              <w:rPr>
                <w:sz w:val="28"/>
                <w:szCs w:val="28"/>
              </w:rPr>
              <w:t>30.01.-</w:t>
            </w:r>
          </w:p>
          <w:p w:rsidR="000A0066" w:rsidRPr="00996CEF" w:rsidRDefault="000A0066" w:rsidP="0003515F">
            <w:pPr>
              <w:rPr>
                <w:sz w:val="28"/>
                <w:szCs w:val="28"/>
              </w:rPr>
            </w:pPr>
            <w:r>
              <w:rPr>
                <w:sz w:val="28"/>
                <w:szCs w:val="28"/>
              </w:rPr>
              <w:t>25.02.</w:t>
            </w:r>
          </w:p>
        </w:tc>
      </w:tr>
      <w:tr w:rsidR="000A0066" w:rsidRPr="00996CEF" w:rsidTr="0003515F">
        <w:tc>
          <w:tcPr>
            <w:tcW w:w="0" w:type="auto"/>
            <w:shd w:val="clear" w:color="auto" w:fill="auto"/>
          </w:tcPr>
          <w:p w:rsidR="000A0066" w:rsidRPr="00996CEF" w:rsidRDefault="000A0066" w:rsidP="0003515F">
            <w:pPr>
              <w:rPr>
                <w:sz w:val="28"/>
                <w:szCs w:val="28"/>
              </w:rPr>
            </w:pPr>
            <w:r w:rsidRPr="00996CEF">
              <w:rPr>
                <w:sz w:val="28"/>
                <w:szCs w:val="28"/>
              </w:rPr>
              <w:t>4.</w:t>
            </w:r>
          </w:p>
        </w:tc>
        <w:tc>
          <w:tcPr>
            <w:tcW w:w="0" w:type="auto"/>
            <w:shd w:val="clear" w:color="auto" w:fill="auto"/>
          </w:tcPr>
          <w:p w:rsidR="000A0066" w:rsidRPr="00996CEF" w:rsidRDefault="000A0066" w:rsidP="0003515F">
            <w:pPr>
              <w:rPr>
                <w:sz w:val="28"/>
                <w:szCs w:val="28"/>
              </w:rPr>
            </w:pPr>
            <w:r w:rsidRPr="00996CEF">
              <w:rPr>
                <w:sz w:val="28"/>
                <w:szCs w:val="28"/>
              </w:rPr>
              <w:t xml:space="preserve"> Пространственные отношения.</w:t>
            </w:r>
          </w:p>
          <w:p w:rsidR="000A0066" w:rsidRPr="00996CEF" w:rsidRDefault="000A0066" w:rsidP="0003515F">
            <w:pPr>
              <w:rPr>
                <w:sz w:val="28"/>
                <w:szCs w:val="28"/>
              </w:rPr>
            </w:pPr>
            <w:r w:rsidRPr="00996CEF">
              <w:rPr>
                <w:sz w:val="28"/>
                <w:szCs w:val="28"/>
              </w:rPr>
              <w:t>Геометрические фигуры</w:t>
            </w:r>
          </w:p>
        </w:tc>
        <w:tc>
          <w:tcPr>
            <w:tcW w:w="0" w:type="auto"/>
            <w:shd w:val="clear" w:color="auto" w:fill="auto"/>
          </w:tcPr>
          <w:p w:rsidR="000A0066" w:rsidRPr="00996CEF" w:rsidRDefault="000A0066" w:rsidP="0003515F">
            <w:pPr>
              <w:rPr>
                <w:sz w:val="28"/>
                <w:szCs w:val="28"/>
              </w:rPr>
            </w:pPr>
            <w:r w:rsidRPr="00996CEF">
              <w:rPr>
                <w:sz w:val="28"/>
                <w:szCs w:val="28"/>
              </w:rPr>
              <w:t>28 часов</w:t>
            </w:r>
          </w:p>
        </w:tc>
        <w:tc>
          <w:tcPr>
            <w:tcW w:w="0" w:type="auto"/>
            <w:shd w:val="clear" w:color="auto" w:fill="auto"/>
          </w:tcPr>
          <w:p w:rsidR="000A0066" w:rsidRPr="00996CEF" w:rsidRDefault="000A0066" w:rsidP="0003515F">
            <w:pPr>
              <w:rPr>
                <w:sz w:val="28"/>
                <w:szCs w:val="28"/>
              </w:rPr>
            </w:pPr>
          </w:p>
        </w:tc>
        <w:tc>
          <w:tcPr>
            <w:tcW w:w="0" w:type="auto"/>
            <w:shd w:val="clear" w:color="auto" w:fill="auto"/>
          </w:tcPr>
          <w:p w:rsidR="000A0066" w:rsidRDefault="000A0066" w:rsidP="0003515F">
            <w:pPr>
              <w:rPr>
                <w:sz w:val="28"/>
                <w:szCs w:val="28"/>
              </w:rPr>
            </w:pPr>
            <w:r w:rsidRPr="00996CEF">
              <w:rPr>
                <w:sz w:val="28"/>
                <w:szCs w:val="28"/>
              </w:rPr>
              <w:t>«Наглядная геометрия»</w:t>
            </w:r>
          </w:p>
          <w:p w:rsidR="000A0066" w:rsidRPr="00996CEF" w:rsidRDefault="000A0066" w:rsidP="0003515F">
            <w:pPr>
              <w:jc w:val="center"/>
              <w:rPr>
                <w:sz w:val="28"/>
                <w:szCs w:val="28"/>
              </w:rPr>
            </w:pPr>
            <w:r>
              <w:rPr>
                <w:sz w:val="28"/>
                <w:szCs w:val="28"/>
              </w:rPr>
              <w:t>(6часов)</w:t>
            </w:r>
          </w:p>
        </w:tc>
        <w:tc>
          <w:tcPr>
            <w:tcW w:w="0" w:type="auto"/>
            <w:shd w:val="clear" w:color="auto" w:fill="auto"/>
          </w:tcPr>
          <w:p w:rsidR="000A0066" w:rsidRDefault="000A0066" w:rsidP="0003515F">
            <w:pPr>
              <w:rPr>
                <w:sz w:val="28"/>
                <w:szCs w:val="28"/>
              </w:rPr>
            </w:pPr>
            <w:r>
              <w:rPr>
                <w:sz w:val="28"/>
                <w:szCs w:val="28"/>
              </w:rPr>
              <w:t>26.02.-</w:t>
            </w:r>
          </w:p>
          <w:p w:rsidR="000A0066" w:rsidRPr="00996CEF" w:rsidRDefault="000A0066" w:rsidP="0003515F">
            <w:pPr>
              <w:rPr>
                <w:sz w:val="28"/>
                <w:szCs w:val="28"/>
              </w:rPr>
            </w:pPr>
            <w:r>
              <w:rPr>
                <w:sz w:val="28"/>
                <w:szCs w:val="28"/>
              </w:rPr>
              <w:t>22.04.</w:t>
            </w:r>
          </w:p>
        </w:tc>
      </w:tr>
      <w:tr w:rsidR="000A0066" w:rsidRPr="00996CEF" w:rsidTr="0003515F">
        <w:tc>
          <w:tcPr>
            <w:tcW w:w="0" w:type="auto"/>
            <w:shd w:val="clear" w:color="auto" w:fill="auto"/>
          </w:tcPr>
          <w:p w:rsidR="000A0066" w:rsidRPr="00996CEF" w:rsidRDefault="000A0066" w:rsidP="0003515F">
            <w:pPr>
              <w:rPr>
                <w:sz w:val="28"/>
                <w:szCs w:val="28"/>
              </w:rPr>
            </w:pPr>
            <w:r w:rsidRPr="00996CEF">
              <w:rPr>
                <w:sz w:val="28"/>
                <w:szCs w:val="28"/>
              </w:rPr>
              <w:t>5.</w:t>
            </w:r>
          </w:p>
        </w:tc>
        <w:tc>
          <w:tcPr>
            <w:tcW w:w="0" w:type="auto"/>
            <w:shd w:val="clear" w:color="auto" w:fill="auto"/>
          </w:tcPr>
          <w:p w:rsidR="000A0066" w:rsidRPr="00996CEF" w:rsidRDefault="000A0066" w:rsidP="0003515F">
            <w:pPr>
              <w:rPr>
                <w:sz w:val="28"/>
                <w:szCs w:val="28"/>
              </w:rPr>
            </w:pPr>
            <w:r w:rsidRPr="00996CEF">
              <w:rPr>
                <w:sz w:val="28"/>
                <w:szCs w:val="28"/>
              </w:rPr>
              <w:t>Геометрические величины</w:t>
            </w:r>
          </w:p>
        </w:tc>
        <w:tc>
          <w:tcPr>
            <w:tcW w:w="0" w:type="auto"/>
            <w:shd w:val="clear" w:color="auto" w:fill="auto"/>
          </w:tcPr>
          <w:p w:rsidR="000A0066" w:rsidRPr="00996CEF" w:rsidRDefault="000A0066" w:rsidP="0003515F">
            <w:pPr>
              <w:rPr>
                <w:sz w:val="28"/>
                <w:szCs w:val="28"/>
              </w:rPr>
            </w:pPr>
            <w:r w:rsidRPr="00996CEF">
              <w:rPr>
                <w:sz w:val="28"/>
                <w:szCs w:val="28"/>
              </w:rPr>
              <w:t>10 часов</w:t>
            </w:r>
          </w:p>
        </w:tc>
        <w:tc>
          <w:tcPr>
            <w:tcW w:w="0" w:type="auto"/>
            <w:shd w:val="clear" w:color="auto" w:fill="auto"/>
          </w:tcPr>
          <w:p w:rsidR="000A0066" w:rsidRPr="00996CEF" w:rsidRDefault="000A0066" w:rsidP="0003515F">
            <w:pPr>
              <w:rPr>
                <w:sz w:val="28"/>
                <w:szCs w:val="28"/>
              </w:rPr>
            </w:pPr>
          </w:p>
        </w:tc>
        <w:tc>
          <w:tcPr>
            <w:tcW w:w="0" w:type="auto"/>
            <w:shd w:val="clear" w:color="auto" w:fill="auto"/>
          </w:tcPr>
          <w:p w:rsidR="000A0066" w:rsidRDefault="000A0066" w:rsidP="0003515F">
            <w:pPr>
              <w:rPr>
                <w:sz w:val="28"/>
                <w:szCs w:val="28"/>
              </w:rPr>
            </w:pPr>
            <w:r w:rsidRPr="00996CEF">
              <w:rPr>
                <w:sz w:val="28"/>
                <w:szCs w:val="28"/>
              </w:rPr>
              <w:t>«Наглядная геометрия»</w:t>
            </w:r>
          </w:p>
          <w:p w:rsidR="000A0066" w:rsidRPr="00996CEF" w:rsidRDefault="000A0066" w:rsidP="0003515F">
            <w:pPr>
              <w:jc w:val="center"/>
              <w:rPr>
                <w:sz w:val="28"/>
                <w:szCs w:val="28"/>
              </w:rPr>
            </w:pPr>
            <w:r>
              <w:rPr>
                <w:sz w:val="28"/>
                <w:szCs w:val="28"/>
              </w:rPr>
              <w:t>(2часа)</w:t>
            </w:r>
          </w:p>
        </w:tc>
        <w:tc>
          <w:tcPr>
            <w:tcW w:w="0" w:type="auto"/>
            <w:shd w:val="clear" w:color="auto" w:fill="auto"/>
          </w:tcPr>
          <w:p w:rsidR="000A0066" w:rsidRDefault="000A0066" w:rsidP="0003515F">
            <w:pPr>
              <w:rPr>
                <w:sz w:val="28"/>
                <w:szCs w:val="28"/>
              </w:rPr>
            </w:pPr>
            <w:r>
              <w:rPr>
                <w:sz w:val="28"/>
                <w:szCs w:val="28"/>
              </w:rPr>
              <w:t>23.04.-</w:t>
            </w:r>
          </w:p>
          <w:p w:rsidR="000A0066" w:rsidRPr="00996CEF" w:rsidRDefault="000A0066" w:rsidP="0003515F">
            <w:pPr>
              <w:rPr>
                <w:sz w:val="28"/>
                <w:szCs w:val="28"/>
              </w:rPr>
            </w:pPr>
            <w:r>
              <w:rPr>
                <w:sz w:val="28"/>
                <w:szCs w:val="28"/>
              </w:rPr>
              <w:t>12.05.</w:t>
            </w:r>
          </w:p>
        </w:tc>
      </w:tr>
      <w:tr w:rsidR="000A0066" w:rsidRPr="00996CEF" w:rsidTr="0003515F">
        <w:tc>
          <w:tcPr>
            <w:tcW w:w="0" w:type="auto"/>
            <w:shd w:val="clear" w:color="auto" w:fill="auto"/>
          </w:tcPr>
          <w:p w:rsidR="000A0066" w:rsidRPr="00996CEF" w:rsidRDefault="000A0066" w:rsidP="0003515F">
            <w:pPr>
              <w:rPr>
                <w:sz w:val="28"/>
                <w:szCs w:val="28"/>
              </w:rPr>
            </w:pPr>
            <w:r w:rsidRPr="00996CEF">
              <w:rPr>
                <w:sz w:val="28"/>
                <w:szCs w:val="28"/>
              </w:rPr>
              <w:t>6.</w:t>
            </w:r>
          </w:p>
        </w:tc>
        <w:tc>
          <w:tcPr>
            <w:tcW w:w="0" w:type="auto"/>
            <w:shd w:val="clear" w:color="auto" w:fill="auto"/>
          </w:tcPr>
          <w:p w:rsidR="000A0066" w:rsidRPr="00996CEF" w:rsidRDefault="000A0066" w:rsidP="0003515F">
            <w:pPr>
              <w:rPr>
                <w:sz w:val="28"/>
                <w:szCs w:val="28"/>
              </w:rPr>
            </w:pPr>
            <w:r w:rsidRPr="00996CEF">
              <w:rPr>
                <w:sz w:val="28"/>
                <w:szCs w:val="28"/>
              </w:rPr>
              <w:t>Работа с данными</w:t>
            </w:r>
          </w:p>
        </w:tc>
        <w:tc>
          <w:tcPr>
            <w:tcW w:w="0" w:type="auto"/>
            <w:shd w:val="clear" w:color="auto" w:fill="auto"/>
          </w:tcPr>
          <w:p w:rsidR="000A0066" w:rsidRPr="00996CEF" w:rsidRDefault="000A0066" w:rsidP="0003515F">
            <w:pPr>
              <w:rPr>
                <w:sz w:val="28"/>
                <w:szCs w:val="28"/>
              </w:rPr>
            </w:pPr>
            <w:r w:rsidRPr="00996CEF">
              <w:rPr>
                <w:sz w:val="28"/>
                <w:szCs w:val="28"/>
              </w:rPr>
              <w:t>6часов</w:t>
            </w:r>
          </w:p>
        </w:tc>
        <w:tc>
          <w:tcPr>
            <w:tcW w:w="0" w:type="auto"/>
            <w:shd w:val="clear" w:color="auto" w:fill="auto"/>
          </w:tcPr>
          <w:p w:rsidR="000A0066" w:rsidRDefault="000A0066" w:rsidP="0003515F">
            <w:pPr>
              <w:jc w:val="center"/>
              <w:rPr>
                <w:sz w:val="28"/>
                <w:szCs w:val="28"/>
              </w:rPr>
            </w:pPr>
            <w:r w:rsidRPr="00996CEF">
              <w:rPr>
                <w:sz w:val="28"/>
                <w:szCs w:val="28"/>
              </w:rPr>
              <w:t>«Информатика»</w:t>
            </w:r>
          </w:p>
          <w:p w:rsidR="000A0066" w:rsidRPr="00996CEF" w:rsidRDefault="000A0066" w:rsidP="0003515F">
            <w:pPr>
              <w:jc w:val="center"/>
              <w:rPr>
                <w:sz w:val="28"/>
                <w:szCs w:val="28"/>
              </w:rPr>
            </w:pPr>
            <w:r>
              <w:rPr>
                <w:sz w:val="28"/>
                <w:szCs w:val="28"/>
              </w:rPr>
              <w:t>(2часа)</w:t>
            </w:r>
          </w:p>
        </w:tc>
        <w:tc>
          <w:tcPr>
            <w:tcW w:w="0" w:type="auto"/>
            <w:shd w:val="clear" w:color="auto" w:fill="auto"/>
          </w:tcPr>
          <w:p w:rsidR="000A0066" w:rsidRPr="00996CEF" w:rsidRDefault="000A0066" w:rsidP="0003515F">
            <w:pPr>
              <w:rPr>
                <w:sz w:val="28"/>
                <w:szCs w:val="28"/>
              </w:rPr>
            </w:pPr>
          </w:p>
        </w:tc>
        <w:tc>
          <w:tcPr>
            <w:tcW w:w="0" w:type="auto"/>
            <w:shd w:val="clear" w:color="auto" w:fill="auto"/>
          </w:tcPr>
          <w:p w:rsidR="000A0066" w:rsidRDefault="000A0066" w:rsidP="0003515F">
            <w:pPr>
              <w:rPr>
                <w:sz w:val="28"/>
                <w:szCs w:val="28"/>
              </w:rPr>
            </w:pPr>
            <w:r>
              <w:rPr>
                <w:sz w:val="28"/>
                <w:szCs w:val="28"/>
              </w:rPr>
              <w:t>13.05.-</w:t>
            </w:r>
          </w:p>
          <w:p w:rsidR="000A0066" w:rsidRPr="00996CEF" w:rsidRDefault="000A0066" w:rsidP="0003515F">
            <w:pPr>
              <w:rPr>
                <w:sz w:val="28"/>
                <w:szCs w:val="28"/>
              </w:rPr>
            </w:pPr>
            <w:r>
              <w:rPr>
                <w:sz w:val="28"/>
                <w:szCs w:val="28"/>
              </w:rPr>
              <w:t>21.05.</w:t>
            </w:r>
          </w:p>
        </w:tc>
      </w:tr>
    </w:tbl>
    <w:p w:rsidR="000A0066" w:rsidRDefault="000A0066" w:rsidP="000A0066">
      <w:pPr>
        <w:ind w:firstLine="397"/>
        <w:rPr>
          <w:sz w:val="28"/>
          <w:szCs w:val="28"/>
        </w:rPr>
      </w:pPr>
    </w:p>
    <w:p w:rsidR="000A0066" w:rsidRDefault="000A0066" w:rsidP="000A0066">
      <w:pPr>
        <w:ind w:firstLine="397"/>
        <w:rPr>
          <w:sz w:val="28"/>
          <w:szCs w:val="28"/>
        </w:rPr>
      </w:pPr>
    </w:p>
    <w:p w:rsidR="000A0066" w:rsidRPr="001E2533" w:rsidRDefault="000A0066" w:rsidP="000A0066">
      <w:pPr>
        <w:jc w:val="center"/>
        <w:rPr>
          <w:b/>
          <w:sz w:val="28"/>
          <w:szCs w:val="28"/>
        </w:rPr>
      </w:pPr>
    </w:p>
    <w:p w:rsidR="000A0066" w:rsidRDefault="000A0066" w:rsidP="000A0066">
      <w:pPr>
        <w:rPr>
          <w:b/>
          <w:sz w:val="28"/>
          <w:szCs w:val="28"/>
        </w:rPr>
      </w:pPr>
    </w:p>
    <w:p w:rsidR="000A0066" w:rsidRDefault="000A0066" w:rsidP="000A0066">
      <w:pPr>
        <w:jc w:val="center"/>
        <w:rPr>
          <w:b/>
          <w:sz w:val="28"/>
          <w:szCs w:val="28"/>
        </w:rPr>
      </w:pPr>
      <w:r>
        <w:rPr>
          <w:b/>
          <w:sz w:val="28"/>
          <w:szCs w:val="28"/>
        </w:rPr>
        <w:t>Календарно -</w:t>
      </w:r>
      <w:r w:rsidRPr="00124B93">
        <w:rPr>
          <w:b/>
          <w:sz w:val="28"/>
          <w:szCs w:val="28"/>
        </w:rPr>
        <w:t xml:space="preserve"> </w:t>
      </w:r>
      <w:r>
        <w:rPr>
          <w:b/>
          <w:sz w:val="28"/>
          <w:szCs w:val="28"/>
        </w:rPr>
        <w:t>тематическое планирование уроков</w:t>
      </w:r>
    </w:p>
    <w:tbl>
      <w:tblPr>
        <w:tblStyle w:val="af0"/>
        <w:tblW w:w="0" w:type="auto"/>
        <w:tblLayout w:type="fixed"/>
        <w:tblLook w:val="04A0"/>
      </w:tblPr>
      <w:tblGrid>
        <w:gridCol w:w="675"/>
        <w:gridCol w:w="1490"/>
        <w:gridCol w:w="920"/>
        <w:gridCol w:w="1559"/>
        <w:gridCol w:w="1418"/>
        <w:gridCol w:w="1665"/>
        <w:gridCol w:w="1630"/>
        <w:gridCol w:w="1808"/>
        <w:gridCol w:w="1839"/>
        <w:gridCol w:w="996"/>
        <w:gridCol w:w="786"/>
      </w:tblGrid>
      <w:tr w:rsidR="000A0066" w:rsidTr="00073F51">
        <w:tc>
          <w:tcPr>
            <w:tcW w:w="675" w:type="dxa"/>
            <w:vMerge w:val="restart"/>
          </w:tcPr>
          <w:p w:rsidR="000A0066" w:rsidRPr="000A0066" w:rsidRDefault="000A0066" w:rsidP="000A0066">
            <w:pPr>
              <w:jc w:val="center"/>
              <w:rPr>
                <w:b/>
                <w:sz w:val="22"/>
                <w:szCs w:val="22"/>
              </w:rPr>
            </w:pPr>
            <w:r w:rsidRPr="000A0066">
              <w:rPr>
                <w:b/>
                <w:sz w:val="22"/>
                <w:szCs w:val="22"/>
              </w:rPr>
              <w:t>№ урока</w:t>
            </w:r>
          </w:p>
        </w:tc>
        <w:tc>
          <w:tcPr>
            <w:tcW w:w="1490" w:type="dxa"/>
            <w:vMerge w:val="restart"/>
          </w:tcPr>
          <w:p w:rsidR="000A0066" w:rsidRPr="000A0066" w:rsidRDefault="000A0066" w:rsidP="000A0066">
            <w:pPr>
              <w:jc w:val="center"/>
              <w:rPr>
                <w:b/>
                <w:sz w:val="22"/>
                <w:szCs w:val="22"/>
              </w:rPr>
            </w:pPr>
            <w:r w:rsidRPr="000A0066">
              <w:rPr>
                <w:b/>
                <w:sz w:val="22"/>
                <w:szCs w:val="22"/>
              </w:rPr>
              <w:t>Тема</w:t>
            </w:r>
          </w:p>
        </w:tc>
        <w:tc>
          <w:tcPr>
            <w:tcW w:w="920" w:type="dxa"/>
            <w:vMerge w:val="restart"/>
          </w:tcPr>
          <w:p w:rsidR="000A0066" w:rsidRPr="000A0066" w:rsidRDefault="000A0066" w:rsidP="000A0066">
            <w:pPr>
              <w:jc w:val="center"/>
              <w:rPr>
                <w:b/>
                <w:sz w:val="22"/>
                <w:szCs w:val="22"/>
              </w:rPr>
            </w:pPr>
            <w:r w:rsidRPr="000A0066">
              <w:rPr>
                <w:b/>
                <w:sz w:val="22"/>
                <w:szCs w:val="22"/>
              </w:rPr>
              <w:t>Тип урока</w:t>
            </w:r>
          </w:p>
        </w:tc>
        <w:tc>
          <w:tcPr>
            <w:tcW w:w="8080" w:type="dxa"/>
            <w:gridSpan w:val="5"/>
          </w:tcPr>
          <w:p w:rsidR="000A0066" w:rsidRPr="000A0066" w:rsidRDefault="000A0066" w:rsidP="000A0066">
            <w:pPr>
              <w:jc w:val="center"/>
              <w:rPr>
                <w:b/>
                <w:sz w:val="22"/>
                <w:szCs w:val="22"/>
              </w:rPr>
            </w:pPr>
            <w:r w:rsidRPr="000A0066">
              <w:rPr>
                <w:b/>
                <w:sz w:val="22"/>
                <w:szCs w:val="22"/>
              </w:rPr>
              <w:t>Планируемые результаты</w:t>
            </w:r>
          </w:p>
        </w:tc>
        <w:tc>
          <w:tcPr>
            <w:tcW w:w="1839" w:type="dxa"/>
            <w:vMerge w:val="restart"/>
          </w:tcPr>
          <w:p w:rsidR="000A0066" w:rsidRPr="000A0066" w:rsidRDefault="000A0066" w:rsidP="000A0066">
            <w:pPr>
              <w:jc w:val="center"/>
              <w:rPr>
                <w:b/>
                <w:sz w:val="22"/>
                <w:szCs w:val="22"/>
              </w:rPr>
            </w:pPr>
            <w:r w:rsidRPr="000A0066">
              <w:rPr>
                <w:b/>
                <w:sz w:val="22"/>
                <w:szCs w:val="22"/>
              </w:rPr>
              <w:t>Возможные виды деятельности учащихся</w:t>
            </w:r>
          </w:p>
        </w:tc>
        <w:tc>
          <w:tcPr>
            <w:tcW w:w="996" w:type="dxa"/>
            <w:vMerge w:val="restart"/>
          </w:tcPr>
          <w:p w:rsidR="000A0066" w:rsidRPr="000A0066" w:rsidRDefault="000A0066" w:rsidP="000A0066">
            <w:pPr>
              <w:jc w:val="center"/>
              <w:rPr>
                <w:b/>
                <w:sz w:val="22"/>
                <w:szCs w:val="22"/>
              </w:rPr>
            </w:pPr>
            <w:r w:rsidRPr="000A0066">
              <w:rPr>
                <w:b/>
                <w:sz w:val="22"/>
                <w:szCs w:val="22"/>
              </w:rPr>
              <w:t>Учебные пособия</w:t>
            </w:r>
          </w:p>
        </w:tc>
        <w:tc>
          <w:tcPr>
            <w:tcW w:w="786" w:type="dxa"/>
            <w:vMerge w:val="restart"/>
          </w:tcPr>
          <w:p w:rsidR="000A0066" w:rsidRPr="000A0066" w:rsidRDefault="000A0066" w:rsidP="000A0066">
            <w:pPr>
              <w:jc w:val="center"/>
              <w:rPr>
                <w:b/>
                <w:sz w:val="22"/>
                <w:szCs w:val="22"/>
              </w:rPr>
            </w:pPr>
            <w:r w:rsidRPr="000A0066">
              <w:rPr>
                <w:b/>
                <w:sz w:val="22"/>
                <w:szCs w:val="22"/>
              </w:rPr>
              <w:t>Дата</w:t>
            </w:r>
          </w:p>
        </w:tc>
      </w:tr>
      <w:tr w:rsidR="00073F51" w:rsidTr="00073F51">
        <w:tc>
          <w:tcPr>
            <w:tcW w:w="675" w:type="dxa"/>
            <w:vMerge/>
          </w:tcPr>
          <w:p w:rsidR="000A0066" w:rsidRPr="000A0066" w:rsidRDefault="000A0066" w:rsidP="000A0066">
            <w:pPr>
              <w:jc w:val="center"/>
              <w:rPr>
                <w:b/>
                <w:sz w:val="22"/>
                <w:szCs w:val="22"/>
              </w:rPr>
            </w:pPr>
          </w:p>
        </w:tc>
        <w:tc>
          <w:tcPr>
            <w:tcW w:w="1490" w:type="dxa"/>
            <w:vMerge/>
          </w:tcPr>
          <w:p w:rsidR="000A0066" w:rsidRPr="000A0066" w:rsidRDefault="000A0066" w:rsidP="000A0066">
            <w:pPr>
              <w:jc w:val="center"/>
              <w:rPr>
                <w:b/>
                <w:sz w:val="22"/>
                <w:szCs w:val="22"/>
              </w:rPr>
            </w:pPr>
          </w:p>
        </w:tc>
        <w:tc>
          <w:tcPr>
            <w:tcW w:w="920" w:type="dxa"/>
            <w:vMerge/>
          </w:tcPr>
          <w:p w:rsidR="000A0066" w:rsidRPr="000A0066" w:rsidRDefault="000A0066" w:rsidP="000A0066">
            <w:pPr>
              <w:jc w:val="center"/>
              <w:rPr>
                <w:b/>
                <w:sz w:val="22"/>
                <w:szCs w:val="22"/>
              </w:rPr>
            </w:pPr>
          </w:p>
        </w:tc>
        <w:tc>
          <w:tcPr>
            <w:tcW w:w="2977" w:type="dxa"/>
            <w:gridSpan w:val="2"/>
          </w:tcPr>
          <w:p w:rsidR="000A0066" w:rsidRPr="000A0066" w:rsidRDefault="000A0066" w:rsidP="000A0066">
            <w:pPr>
              <w:jc w:val="center"/>
              <w:rPr>
                <w:b/>
                <w:sz w:val="22"/>
                <w:szCs w:val="22"/>
              </w:rPr>
            </w:pPr>
          </w:p>
        </w:tc>
        <w:tc>
          <w:tcPr>
            <w:tcW w:w="5103" w:type="dxa"/>
            <w:gridSpan w:val="3"/>
          </w:tcPr>
          <w:p w:rsidR="000A0066" w:rsidRPr="000A0066" w:rsidRDefault="000A0066" w:rsidP="000A0066">
            <w:pPr>
              <w:jc w:val="center"/>
              <w:rPr>
                <w:b/>
                <w:sz w:val="22"/>
                <w:szCs w:val="22"/>
              </w:rPr>
            </w:pPr>
            <w:proofErr w:type="spellStart"/>
            <w:r>
              <w:rPr>
                <w:b/>
                <w:sz w:val="22"/>
                <w:szCs w:val="22"/>
              </w:rPr>
              <w:t>Метапредметные</w:t>
            </w:r>
            <w:proofErr w:type="spellEnd"/>
            <w:r>
              <w:rPr>
                <w:b/>
                <w:sz w:val="22"/>
                <w:szCs w:val="22"/>
              </w:rPr>
              <w:t xml:space="preserve"> УУД</w:t>
            </w:r>
          </w:p>
        </w:tc>
        <w:tc>
          <w:tcPr>
            <w:tcW w:w="1839" w:type="dxa"/>
            <w:vMerge/>
          </w:tcPr>
          <w:p w:rsidR="000A0066" w:rsidRPr="000A0066" w:rsidRDefault="000A0066" w:rsidP="000A0066">
            <w:pPr>
              <w:jc w:val="center"/>
              <w:rPr>
                <w:b/>
                <w:sz w:val="22"/>
                <w:szCs w:val="22"/>
              </w:rPr>
            </w:pPr>
          </w:p>
        </w:tc>
        <w:tc>
          <w:tcPr>
            <w:tcW w:w="996" w:type="dxa"/>
            <w:vMerge/>
          </w:tcPr>
          <w:p w:rsidR="000A0066" w:rsidRPr="000A0066" w:rsidRDefault="000A0066" w:rsidP="000A0066">
            <w:pPr>
              <w:jc w:val="center"/>
              <w:rPr>
                <w:b/>
                <w:sz w:val="22"/>
                <w:szCs w:val="22"/>
              </w:rPr>
            </w:pPr>
          </w:p>
        </w:tc>
        <w:tc>
          <w:tcPr>
            <w:tcW w:w="786" w:type="dxa"/>
            <w:vMerge/>
          </w:tcPr>
          <w:p w:rsidR="000A0066" w:rsidRPr="000A0066" w:rsidRDefault="000A0066" w:rsidP="000A0066">
            <w:pPr>
              <w:jc w:val="center"/>
              <w:rPr>
                <w:b/>
                <w:sz w:val="22"/>
                <w:szCs w:val="22"/>
              </w:rPr>
            </w:pPr>
          </w:p>
        </w:tc>
      </w:tr>
      <w:tr w:rsidR="00073F51" w:rsidTr="00073F51">
        <w:tc>
          <w:tcPr>
            <w:tcW w:w="675" w:type="dxa"/>
            <w:vMerge/>
          </w:tcPr>
          <w:p w:rsidR="000A0066" w:rsidRPr="000A0066" w:rsidRDefault="000A0066" w:rsidP="000A0066">
            <w:pPr>
              <w:jc w:val="center"/>
              <w:rPr>
                <w:b/>
                <w:sz w:val="22"/>
                <w:szCs w:val="22"/>
              </w:rPr>
            </w:pPr>
          </w:p>
        </w:tc>
        <w:tc>
          <w:tcPr>
            <w:tcW w:w="1490" w:type="dxa"/>
            <w:vMerge/>
          </w:tcPr>
          <w:p w:rsidR="000A0066" w:rsidRPr="000A0066" w:rsidRDefault="000A0066" w:rsidP="000A0066">
            <w:pPr>
              <w:jc w:val="center"/>
              <w:rPr>
                <w:b/>
                <w:sz w:val="22"/>
                <w:szCs w:val="22"/>
              </w:rPr>
            </w:pPr>
          </w:p>
        </w:tc>
        <w:tc>
          <w:tcPr>
            <w:tcW w:w="920" w:type="dxa"/>
            <w:vMerge/>
          </w:tcPr>
          <w:p w:rsidR="000A0066" w:rsidRPr="000A0066" w:rsidRDefault="000A0066" w:rsidP="000A0066">
            <w:pPr>
              <w:jc w:val="center"/>
              <w:rPr>
                <w:b/>
                <w:sz w:val="22"/>
                <w:szCs w:val="22"/>
              </w:rPr>
            </w:pPr>
          </w:p>
        </w:tc>
        <w:tc>
          <w:tcPr>
            <w:tcW w:w="1559" w:type="dxa"/>
          </w:tcPr>
          <w:p w:rsidR="000A0066" w:rsidRPr="000A0066" w:rsidRDefault="000A0066" w:rsidP="000A0066">
            <w:pPr>
              <w:jc w:val="center"/>
              <w:rPr>
                <w:b/>
                <w:sz w:val="22"/>
                <w:szCs w:val="22"/>
              </w:rPr>
            </w:pPr>
            <w:r w:rsidRPr="000A0066">
              <w:rPr>
                <w:b/>
                <w:sz w:val="22"/>
                <w:szCs w:val="22"/>
              </w:rPr>
              <w:t>Предметные УУД</w:t>
            </w:r>
          </w:p>
        </w:tc>
        <w:tc>
          <w:tcPr>
            <w:tcW w:w="1418" w:type="dxa"/>
          </w:tcPr>
          <w:p w:rsidR="000A0066" w:rsidRPr="000A0066" w:rsidRDefault="000A0066" w:rsidP="000A0066">
            <w:pPr>
              <w:jc w:val="center"/>
              <w:rPr>
                <w:b/>
                <w:sz w:val="22"/>
                <w:szCs w:val="22"/>
              </w:rPr>
            </w:pPr>
            <w:r w:rsidRPr="000A0066">
              <w:rPr>
                <w:b/>
                <w:sz w:val="22"/>
                <w:szCs w:val="22"/>
              </w:rPr>
              <w:t>Личностные УУД</w:t>
            </w:r>
          </w:p>
        </w:tc>
        <w:tc>
          <w:tcPr>
            <w:tcW w:w="1665" w:type="dxa"/>
          </w:tcPr>
          <w:p w:rsidR="000A0066" w:rsidRPr="000A0066" w:rsidRDefault="000A0066" w:rsidP="000A0066">
            <w:pPr>
              <w:jc w:val="center"/>
              <w:rPr>
                <w:b/>
                <w:sz w:val="22"/>
                <w:szCs w:val="22"/>
              </w:rPr>
            </w:pPr>
            <w:r w:rsidRPr="000A0066">
              <w:rPr>
                <w:b/>
                <w:sz w:val="22"/>
                <w:szCs w:val="22"/>
              </w:rPr>
              <w:t>Познавательные УУД</w:t>
            </w:r>
          </w:p>
        </w:tc>
        <w:tc>
          <w:tcPr>
            <w:tcW w:w="1630" w:type="dxa"/>
          </w:tcPr>
          <w:p w:rsidR="000A0066" w:rsidRPr="000A0066" w:rsidRDefault="000A0066" w:rsidP="000A0066">
            <w:pPr>
              <w:jc w:val="center"/>
              <w:rPr>
                <w:b/>
                <w:sz w:val="22"/>
                <w:szCs w:val="22"/>
              </w:rPr>
            </w:pPr>
            <w:r w:rsidRPr="000A0066">
              <w:rPr>
                <w:b/>
                <w:sz w:val="22"/>
                <w:szCs w:val="22"/>
              </w:rPr>
              <w:t>Регулятивные УУД</w:t>
            </w:r>
          </w:p>
        </w:tc>
        <w:tc>
          <w:tcPr>
            <w:tcW w:w="1808" w:type="dxa"/>
          </w:tcPr>
          <w:p w:rsidR="000A0066" w:rsidRPr="000A0066" w:rsidRDefault="000A0066" w:rsidP="000A0066">
            <w:pPr>
              <w:jc w:val="center"/>
              <w:rPr>
                <w:b/>
                <w:sz w:val="22"/>
                <w:szCs w:val="22"/>
              </w:rPr>
            </w:pPr>
            <w:r w:rsidRPr="000A0066">
              <w:rPr>
                <w:b/>
                <w:sz w:val="22"/>
                <w:szCs w:val="22"/>
              </w:rPr>
              <w:t>Коммуникативные УУД</w:t>
            </w:r>
          </w:p>
        </w:tc>
        <w:tc>
          <w:tcPr>
            <w:tcW w:w="1839" w:type="dxa"/>
            <w:vMerge/>
          </w:tcPr>
          <w:p w:rsidR="000A0066" w:rsidRPr="000A0066" w:rsidRDefault="000A0066" w:rsidP="000A0066">
            <w:pPr>
              <w:jc w:val="center"/>
              <w:rPr>
                <w:b/>
                <w:sz w:val="22"/>
                <w:szCs w:val="22"/>
              </w:rPr>
            </w:pPr>
          </w:p>
        </w:tc>
        <w:tc>
          <w:tcPr>
            <w:tcW w:w="996" w:type="dxa"/>
            <w:vMerge/>
          </w:tcPr>
          <w:p w:rsidR="000A0066" w:rsidRPr="000A0066" w:rsidRDefault="000A0066" w:rsidP="000A0066">
            <w:pPr>
              <w:jc w:val="center"/>
              <w:rPr>
                <w:b/>
                <w:sz w:val="22"/>
                <w:szCs w:val="22"/>
              </w:rPr>
            </w:pPr>
          </w:p>
        </w:tc>
        <w:tc>
          <w:tcPr>
            <w:tcW w:w="786" w:type="dxa"/>
            <w:vMerge/>
          </w:tcPr>
          <w:p w:rsidR="000A0066" w:rsidRPr="000A0066" w:rsidRDefault="000A0066" w:rsidP="000A0066">
            <w:pPr>
              <w:jc w:val="center"/>
              <w:rPr>
                <w:b/>
                <w:sz w:val="22"/>
                <w:szCs w:val="22"/>
              </w:rPr>
            </w:pPr>
          </w:p>
        </w:tc>
      </w:tr>
      <w:tr w:rsidR="00073F51" w:rsidRPr="00073F51" w:rsidTr="00073F51">
        <w:tc>
          <w:tcPr>
            <w:tcW w:w="675" w:type="dxa"/>
          </w:tcPr>
          <w:p w:rsidR="00073F51" w:rsidRPr="00073F51" w:rsidRDefault="00073F51" w:rsidP="000A0066">
            <w:pPr>
              <w:rPr>
                <w:sz w:val="20"/>
                <w:szCs w:val="20"/>
              </w:rPr>
            </w:pPr>
            <w:r w:rsidRPr="00073F51">
              <w:rPr>
                <w:sz w:val="20"/>
                <w:szCs w:val="20"/>
              </w:rPr>
              <w:t>1</w:t>
            </w:r>
            <w:r w:rsidRPr="00073F51">
              <w:rPr>
                <w:b/>
                <w:sz w:val="20"/>
                <w:szCs w:val="20"/>
              </w:rPr>
              <w:t>.</w:t>
            </w:r>
          </w:p>
        </w:tc>
        <w:tc>
          <w:tcPr>
            <w:tcW w:w="1490" w:type="dxa"/>
          </w:tcPr>
          <w:p w:rsidR="00073F51" w:rsidRPr="00073F51" w:rsidRDefault="00073F51" w:rsidP="000A0066">
            <w:pPr>
              <w:snapToGrid w:val="0"/>
              <w:rPr>
                <w:b/>
                <w:sz w:val="20"/>
                <w:szCs w:val="20"/>
              </w:rPr>
            </w:pPr>
            <w:r w:rsidRPr="00073F51">
              <w:rPr>
                <w:b/>
                <w:sz w:val="20"/>
                <w:szCs w:val="20"/>
              </w:rPr>
              <w:t>Здравствуй, школа!</w:t>
            </w:r>
          </w:p>
          <w:p w:rsidR="00073F51" w:rsidRPr="00073F51" w:rsidRDefault="00073F51" w:rsidP="000A0066">
            <w:pPr>
              <w:rPr>
                <w:sz w:val="20"/>
                <w:szCs w:val="20"/>
              </w:rPr>
            </w:pPr>
          </w:p>
          <w:p w:rsidR="00073F51" w:rsidRPr="00073F51" w:rsidRDefault="00073F51" w:rsidP="000A0066">
            <w:pPr>
              <w:rPr>
                <w:sz w:val="20"/>
                <w:szCs w:val="20"/>
              </w:rPr>
            </w:pPr>
          </w:p>
        </w:tc>
        <w:tc>
          <w:tcPr>
            <w:tcW w:w="920" w:type="dxa"/>
          </w:tcPr>
          <w:p w:rsidR="00073F51" w:rsidRPr="00073F51" w:rsidRDefault="00073F51" w:rsidP="00073F51">
            <w:pPr>
              <w:rPr>
                <w:sz w:val="20"/>
                <w:szCs w:val="20"/>
              </w:rPr>
            </w:pPr>
            <w:r w:rsidRPr="00073F51">
              <w:rPr>
                <w:sz w:val="20"/>
                <w:szCs w:val="20"/>
              </w:rPr>
              <w:t>Первичное предъявление</w:t>
            </w:r>
          </w:p>
          <w:p w:rsidR="00073F51" w:rsidRPr="00073F51" w:rsidRDefault="00073F51" w:rsidP="00073F51">
            <w:pPr>
              <w:rPr>
                <w:sz w:val="20"/>
                <w:szCs w:val="20"/>
              </w:rPr>
            </w:pPr>
            <w:r w:rsidRPr="00073F51">
              <w:rPr>
                <w:sz w:val="20"/>
                <w:szCs w:val="20"/>
              </w:rPr>
              <w:t>знаний</w:t>
            </w:r>
          </w:p>
        </w:tc>
        <w:tc>
          <w:tcPr>
            <w:tcW w:w="1559" w:type="dxa"/>
          </w:tcPr>
          <w:p w:rsidR="00073F51" w:rsidRPr="00073F51" w:rsidRDefault="00073F51" w:rsidP="0003515F">
            <w:pPr>
              <w:snapToGrid w:val="0"/>
              <w:rPr>
                <w:sz w:val="20"/>
                <w:szCs w:val="20"/>
              </w:rPr>
            </w:pPr>
            <w:r w:rsidRPr="00073F51">
              <w:rPr>
                <w:sz w:val="20"/>
                <w:szCs w:val="20"/>
              </w:rPr>
              <w:t xml:space="preserve">Знакомство с предметом «математика». </w:t>
            </w:r>
          </w:p>
          <w:p w:rsidR="00073F51" w:rsidRPr="00073F51" w:rsidRDefault="00073F51" w:rsidP="0003515F">
            <w:pPr>
              <w:rPr>
                <w:sz w:val="20"/>
                <w:szCs w:val="20"/>
              </w:rPr>
            </w:pPr>
            <w:proofErr w:type="gramStart"/>
            <w:r w:rsidRPr="00073F51">
              <w:rPr>
                <w:i/>
                <w:iCs/>
                <w:sz w:val="20"/>
                <w:szCs w:val="20"/>
              </w:rPr>
              <w:t xml:space="preserve">Пропедевтика: </w:t>
            </w:r>
            <w:r w:rsidRPr="00073F51">
              <w:rPr>
                <w:sz w:val="20"/>
                <w:szCs w:val="20"/>
              </w:rPr>
              <w:t>вверху, внизу, под; номер; цвет (красный, синий, зеленый); сегодня; соотношение равенства (неравенства) на основании составления пар «мальчик - девочка».</w:t>
            </w:r>
            <w:proofErr w:type="gramEnd"/>
          </w:p>
        </w:tc>
        <w:tc>
          <w:tcPr>
            <w:tcW w:w="1418" w:type="dxa"/>
          </w:tcPr>
          <w:p w:rsidR="00073F51" w:rsidRPr="00073F51" w:rsidRDefault="00073F51" w:rsidP="0003515F">
            <w:pPr>
              <w:snapToGrid w:val="0"/>
              <w:rPr>
                <w:bCs/>
                <w:sz w:val="20"/>
                <w:szCs w:val="20"/>
              </w:rPr>
            </w:pPr>
            <w:r w:rsidRPr="00073F51">
              <w:rPr>
                <w:bCs/>
                <w:sz w:val="20"/>
                <w:szCs w:val="20"/>
              </w:rPr>
              <w:t>Формирование мотива изучать предмет, без которого нельзя даже познакомиться с одноклассниками, школой и т.д.</w:t>
            </w:r>
          </w:p>
          <w:p w:rsidR="00073F51" w:rsidRPr="00073F51" w:rsidRDefault="00073F51" w:rsidP="0003515F">
            <w:pPr>
              <w:rPr>
                <w:sz w:val="20"/>
                <w:szCs w:val="20"/>
              </w:rPr>
            </w:pPr>
          </w:p>
          <w:p w:rsidR="00073F51" w:rsidRPr="00073F51" w:rsidRDefault="00073F51" w:rsidP="0003515F">
            <w:pPr>
              <w:rPr>
                <w:sz w:val="20"/>
                <w:szCs w:val="20"/>
              </w:rPr>
            </w:pPr>
          </w:p>
        </w:tc>
        <w:tc>
          <w:tcPr>
            <w:tcW w:w="1665" w:type="dxa"/>
          </w:tcPr>
          <w:p w:rsidR="00073F51" w:rsidRPr="00073F51" w:rsidRDefault="00073F51" w:rsidP="0003515F">
            <w:pPr>
              <w:snapToGrid w:val="0"/>
              <w:rPr>
                <w:sz w:val="20"/>
                <w:szCs w:val="20"/>
              </w:rPr>
            </w:pPr>
            <w:proofErr w:type="gramStart"/>
            <w:r w:rsidRPr="00073F51">
              <w:rPr>
                <w:sz w:val="20"/>
                <w:szCs w:val="20"/>
              </w:rPr>
              <w:t>Формирование  первичного умения проводить сравнение, отвечая на вопросы, приемов работы с учебником (знакомство с местоположением на странице учебника номера страницы; с первым знаком-помощником учебника «Расскажи» (</w:t>
            </w:r>
            <w:r w:rsidRPr="00073F51">
              <w:rPr>
                <w:i/>
                <w:iCs/>
                <w:sz w:val="20"/>
                <w:szCs w:val="20"/>
              </w:rPr>
              <w:t>Расскажи, но прежде рассмотри внимательно рисунок и внимательно выслушай вопрос учителя</w:t>
            </w:r>
            <w:r w:rsidRPr="00073F51">
              <w:rPr>
                <w:sz w:val="20"/>
                <w:szCs w:val="20"/>
              </w:rPr>
              <w:t>).</w:t>
            </w:r>
            <w:proofErr w:type="gramEnd"/>
          </w:p>
        </w:tc>
        <w:tc>
          <w:tcPr>
            <w:tcW w:w="1630" w:type="dxa"/>
          </w:tcPr>
          <w:p w:rsidR="00073F51" w:rsidRPr="00073F51" w:rsidRDefault="00073F51" w:rsidP="0003515F">
            <w:pPr>
              <w:snapToGrid w:val="0"/>
              <w:rPr>
                <w:sz w:val="20"/>
                <w:szCs w:val="20"/>
              </w:rPr>
            </w:pPr>
            <w:r w:rsidRPr="00073F51">
              <w:rPr>
                <w:sz w:val="20"/>
                <w:szCs w:val="20"/>
              </w:rPr>
              <w:t>Следование точной инструкции учителя.</w:t>
            </w:r>
          </w:p>
        </w:tc>
        <w:tc>
          <w:tcPr>
            <w:tcW w:w="1808" w:type="dxa"/>
          </w:tcPr>
          <w:p w:rsidR="00073F51" w:rsidRPr="00073F51" w:rsidRDefault="00073F51" w:rsidP="0003515F">
            <w:pPr>
              <w:snapToGrid w:val="0"/>
              <w:rPr>
                <w:sz w:val="20"/>
                <w:szCs w:val="20"/>
              </w:rPr>
            </w:pPr>
            <w:r w:rsidRPr="00073F51">
              <w:rPr>
                <w:sz w:val="20"/>
                <w:szCs w:val="20"/>
              </w:rPr>
              <w:t xml:space="preserve">Формирование первичного умения слушать и вступать в диалог. </w:t>
            </w:r>
          </w:p>
        </w:tc>
        <w:tc>
          <w:tcPr>
            <w:tcW w:w="1839" w:type="dxa"/>
          </w:tcPr>
          <w:p w:rsidR="00073F51" w:rsidRPr="00073F51" w:rsidRDefault="00073F51" w:rsidP="0003515F">
            <w:pPr>
              <w:snapToGrid w:val="0"/>
              <w:rPr>
                <w:i/>
                <w:iCs/>
                <w:sz w:val="20"/>
                <w:szCs w:val="20"/>
              </w:rPr>
            </w:pPr>
            <w:proofErr w:type="gramStart"/>
            <w:r w:rsidRPr="00073F51">
              <w:rPr>
                <w:sz w:val="20"/>
                <w:szCs w:val="20"/>
              </w:rPr>
              <w:t>Отвечают на вопросы (</w:t>
            </w:r>
            <w:r w:rsidRPr="00073F51">
              <w:rPr>
                <w:i/>
                <w:iCs/>
                <w:sz w:val="20"/>
                <w:szCs w:val="20"/>
              </w:rPr>
              <w:t>Чем дети писали раньше?</w:t>
            </w:r>
            <w:proofErr w:type="gramEnd"/>
            <w:r w:rsidRPr="00073F51">
              <w:rPr>
                <w:i/>
                <w:iCs/>
                <w:sz w:val="20"/>
                <w:szCs w:val="20"/>
              </w:rPr>
              <w:t xml:space="preserve"> А чем пишут сейчас? </w:t>
            </w:r>
            <w:proofErr w:type="gramStart"/>
            <w:r w:rsidRPr="00073F51">
              <w:rPr>
                <w:i/>
                <w:iCs/>
                <w:sz w:val="20"/>
                <w:szCs w:val="20"/>
              </w:rPr>
              <w:t>Как ты думаешь…?).</w:t>
            </w:r>
            <w:proofErr w:type="gramEnd"/>
          </w:p>
          <w:p w:rsidR="00073F51" w:rsidRPr="00073F51" w:rsidRDefault="00073F51" w:rsidP="0003515F">
            <w:pPr>
              <w:rPr>
                <w:iCs/>
                <w:sz w:val="20"/>
                <w:szCs w:val="20"/>
              </w:rPr>
            </w:pPr>
            <w:r w:rsidRPr="00073F51">
              <w:rPr>
                <w:iCs/>
                <w:sz w:val="20"/>
                <w:szCs w:val="20"/>
              </w:rPr>
              <w:t>Листают учебник.</w:t>
            </w:r>
          </w:p>
          <w:p w:rsidR="00073F51" w:rsidRPr="00073F51" w:rsidRDefault="00073F51" w:rsidP="0003515F">
            <w:pPr>
              <w:rPr>
                <w:iCs/>
                <w:sz w:val="20"/>
                <w:szCs w:val="20"/>
              </w:rPr>
            </w:pPr>
            <w:r w:rsidRPr="00073F51">
              <w:rPr>
                <w:iCs/>
                <w:sz w:val="20"/>
                <w:szCs w:val="20"/>
              </w:rPr>
              <w:t>Рассматривают иллюстрации.</w:t>
            </w:r>
          </w:p>
        </w:tc>
        <w:tc>
          <w:tcPr>
            <w:tcW w:w="996" w:type="dxa"/>
          </w:tcPr>
          <w:p w:rsidR="00073F51" w:rsidRPr="00073F51" w:rsidRDefault="00073F51" w:rsidP="00073F51">
            <w:pPr>
              <w:rPr>
                <w:sz w:val="20"/>
                <w:szCs w:val="20"/>
              </w:rPr>
            </w:pPr>
            <w:r w:rsidRPr="00073F51">
              <w:rPr>
                <w:sz w:val="20"/>
                <w:szCs w:val="20"/>
              </w:rPr>
              <w:t>(</w:t>
            </w:r>
            <w:r w:rsidRPr="00073F51">
              <w:rPr>
                <w:i/>
                <w:sz w:val="20"/>
                <w:szCs w:val="20"/>
              </w:rPr>
              <w:t>У-1, с.3</w:t>
            </w:r>
            <w:r w:rsidRPr="00073F51">
              <w:rPr>
                <w:sz w:val="20"/>
                <w:szCs w:val="20"/>
              </w:rPr>
              <w:t>)</w:t>
            </w:r>
          </w:p>
          <w:p w:rsidR="00073F51" w:rsidRPr="00073F51" w:rsidRDefault="00073F51" w:rsidP="000A0066">
            <w:pPr>
              <w:rPr>
                <w:sz w:val="20"/>
                <w:szCs w:val="20"/>
              </w:rPr>
            </w:pPr>
          </w:p>
        </w:tc>
        <w:tc>
          <w:tcPr>
            <w:tcW w:w="786" w:type="dxa"/>
          </w:tcPr>
          <w:p w:rsidR="00073F51" w:rsidRPr="00073F51" w:rsidRDefault="00073F51" w:rsidP="00073F51">
            <w:pPr>
              <w:snapToGrid w:val="0"/>
              <w:rPr>
                <w:sz w:val="20"/>
                <w:szCs w:val="20"/>
              </w:rPr>
            </w:pPr>
            <w:r w:rsidRPr="00073F51">
              <w:rPr>
                <w:sz w:val="20"/>
                <w:szCs w:val="20"/>
              </w:rPr>
              <w:t>02.09</w:t>
            </w:r>
          </w:p>
        </w:tc>
      </w:tr>
      <w:tr w:rsidR="00073F51" w:rsidTr="00073F51">
        <w:tc>
          <w:tcPr>
            <w:tcW w:w="675" w:type="dxa"/>
          </w:tcPr>
          <w:p w:rsidR="00073F51" w:rsidRPr="00073F51" w:rsidRDefault="00073F51" w:rsidP="000A0066">
            <w:pPr>
              <w:rPr>
                <w:sz w:val="20"/>
                <w:szCs w:val="20"/>
              </w:rPr>
            </w:pPr>
            <w:r w:rsidRPr="00073F51">
              <w:rPr>
                <w:sz w:val="20"/>
                <w:szCs w:val="20"/>
              </w:rPr>
              <w:t>2.</w:t>
            </w:r>
          </w:p>
        </w:tc>
        <w:tc>
          <w:tcPr>
            <w:tcW w:w="1490" w:type="dxa"/>
          </w:tcPr>
          <w:p w:rsidR="00073F51" w:rsidRPr="00073F51" w:rsidRDefault="00073F51" w:rsidP="00073F51">
            <w:pPr>
              <w:snapToGrid w:val="0"/>
              <w:rPr>
                <w:b/>
                <w:sz w:val="20"/>
                <w:szCs w:val="20"/>
              </w:rPr>
            </w:pPr>
            <w:r w:rsidRPr="00073F51">
              <w:rPr>
                <w:b/>
                <w:sz w:val="20"/>
                <w:szCs w:val="20"/>
              </w:rPr>
              <w:t>Этот разноцветный мир</w:t>
            </w:r>
          </w:p>
          <w:p w:rsidR="00073F51" w:rsidRPr="00073F51" w:rsidRDefault="00073F51" w:rsidP="00073F51">
            <w:pPr>
              <w:rPr>
                <w:sz w:val="20"/>
                <w:szCs w:val="20"/>
              </w:rPr>
            </w:pPr>
          </w:p>
          <w:p w:rsidR="00073F51" w:rsidRPr="00073F51" w:rsidRDefault="00073F51" w:rsidP="00073F51">
            <w:pPr>
              <w:rPr>
                <w:sz w:val="20"/>
                <w:szCs w:val="20"/>
              </w:rPr>
            </w:pPr>
          </w:p>
        </w:tc>
        <w:tc>
          <w:tcPr>
            <w:tcW w:w="920" w:type="dxa"/>
          </w:tcPr>
          <w:p w:rsidR="00073F51" w:rsidRPr="00073F51" w:rsidRDefault="00073F51" w:rsidP="00073F51">
            <w:pPr>
              <w:rPr>
                <w:sz w:val="20"/>
                <w:szCs w:val="20"/>
              </w:rPr>
            </w:pPr>
            <w:r w:rsidRPr="00073F51">
              <w:rPr>
                <w:sz w:val="20"/>
                <w:szCs w:val="20"/>
              </w:rPr>
              <w:t>Первичное предъявление</w:t>
            </w:r>
          </w:p>
          <w:p w:rsidR="00073F51" w:rsidRPr="00073F51" w:rsidRDefault="00073F51" w:rsidP="00073F51">
            <w:pPr>
              <w:rPr>
                <w:sz w:val="20"/>
                <w:szCs w:val="20"/>
              </w:rPr>
            </w:pPr>
            <w:r w:rsidRPr="00073F51">
              <w:rPr>
                <w:sz w:val="20"/>
                <w:szCs w:val="20"/>
              </w:rPr>
              <w:t>знаний</w:t>
            </w:r>
          </w:p>
        </w:tc>
        <w:tc>
          <w:tcPr>
            <w:tcW w:w="1559" w:type="dxa"/>
          </w:tcPr>
          <w:p w:rsidR="00073F51" w:rsidRPr="00073F51" w:rsidRDefault="00073F51" w:rsidP="0003515F">
            <w:pPr>
              <w:snapToGrid w:val="0"/>
              <w:rPr>
                <w:sz w:val="20"/>
                <w:szCs w:val="20"/>
              </w:rPr>
            </w:pPr>
            <w:r w:rsidRPr="00073F51">
              <w:rPr>
                <w:sz w:val="20"/>
                <w:szCs w:val="20"/>
              </w:rPr>
              <w:t>Новые термины: разворот учебника, палитра и др.</w:t>
            </w:r>
          </w:p>
          <w:p w:rsidR="00073F51" w:rsidRPr="00073F51" w:rsidRDefault="00073F51" w:rsidP="0003515F">
            <w:pPr>
              <w:rPr>
                <w:sz w:val="20"/>
                <w:szCs w:val="20"/>
              </w:rPr>
            </w:pPr>
            <w:proofErr w:type="gramStart"/>
            <w:r w:rsidRPr="00073F51">
              <w:rPr>
                <w:i/>
                <w:iCs/>
                <w:sz w:val="20"/>
                <w:szCs w:val="20"/>
              </w:rPr>
              <w:t xml:space="preserve">Пропедевтика: </w:t>
            </w:r>
            <w:r w:rsidRPr="00073F51">
              <w:rPr>
                <w:sz w:val="20"/>
                <w:szCs w:val="20"/>
              </w:rPr>
              <w:t xml:space="preserve">следующий (урок), верхняя часть, нижняя </w:t>
            </w:r>
            <w:r w:rsidRPr="00073F51">
              <w:rPr>
                <w:sz w:val="20"/>
                <w:szCs w:val="20"/>
              </w:rPr>
              <w:lastRenderedPageBreak/>
              <w:t>часть (страницы учебника), верхний (угол стола), правая рука, второй (вторая картинка).</w:t>
            </w:r>
            <w:proofErr w:type="gramEnd"/>
          </w:p>
        </w:tc>
        <w:tc>
          <w:tcPr>
            <w:tcW w:w="1418" w:type="dxa"/>
          </w:tcPr>
          <w:p w:rsidR="00073F51" w:rsidRPr="00073F51" w:rsidRDefault="00073F51" w:rsidP="0003515F">
            <w:pPr>
              <w:snapToGrid w:val="0"/>
              <w:rPr>
                <w:sz w:val="20"/>
                <w:szCs w:val="20"/>
                <w:shd w:val="clear" w:color="auto" w:fill="FFFF00"/>
              </w:rPr>
            </w:pPr>
            <w:r w:rsidRPr="00073F51">
              <w:rPr>
                <w:sz w:val="20"/>
                <w:szCs w:val="20"/>
              </w:rPr>
              <w:lastRenderedPageBreak/>
              <w:t xml:space="preserve">Мотивация учебной деятельности («волшебное» превращение цвета, №4). </w:t>
            </w:r>
            <w:r w:rsidRPr="00073F51">
              <w:rPr>
                <w:sz w:val="20"/>
                <w:szCs w:val="20"/>
                <w:shd w:val="clear" w:color="auto" w:fill="FFFF00"/>
              </w:rPr>
              <w:t xml:space="preserve"> </w:t>
            </w:r>
          </w:p>
        </w:tc>
        <w:tc>
          <w:tcPr>
            <w:tcW w:w="1665" w:type="dxa"/>
          </w:tcPr>
          <w:p w:rsidR="00073F51" w:rsidRPr="00073F51" w:rsidRDefault="00073F51" w:rsidP="0003515F">
            <w:pPr>
              <w:snapToGrid w:val="0"/>
              <w:rPr>
                <w:i/>
                <w:sz w:val="20"/>
                <w:szCs w:val="20"/>
              </w:rPr>
            </w:pPr>
            <w:r w:rsidRPr="00073F51">
              <w:rPr>
                <w:sz w:val="20"/>
                <w:szCs w:val="20"/>
              </w:rPr>
              <w:t xml:space="preserve">Формирование приемов работы с учебником (знакомство с местоположением на странице учебника номера страницы). </w:t>
            </w:r>
            <w:r w:rsidRPr="00073F51">
              <w:rPr>
                <w:sz w:val="20"/>
                <w:szCs w:val="20"/>
              </w:rPr>
              <w:lastRenderedPageBreak/>
              <w:t>Выполнять задания на основе рисунков и схем, выполненных самостоятельно (Т-1, №2). Выполнять задания с использованием рисунков (</w:t>
            </w:r>
            <w:r w:rsidRPr="00073F51">
              <w:rPr>
                <w:i/>
                <w:sz w:val="20"/>
                <w:szCs w:val="20"/>
              </w:rPr>
              <w:t>У-1,.№1,2,3,4,5, Т-1, … №1).</w:t>
            </w:r>
            <w:r w:rsidRPr="00073F51">
              <w:rPr>
                <w:sz w:val="20"/>
                <w:szCs w:val="20"/>
              </w:rPr>
              <w:t xml:space="preserve"> Проводить сравнение предметов по цвету, находить сходства и отличия между рисунками (</w:t>
            </w:r>
            <w:r w:rsidRPr="00073F51">
              <w:rPr>
                <w:i/>
                <w:sz w:val="20"/>
                <w:szCs w:val="20"/>
              </w:rPr>
              <w:t>У-1, с….№3,4,5, Т-1.  №1).</w:t>
            </w:r>
          </w:p>
        </w:tc>
        <w:tc>
          <w:tcPr>
            <w:tcW w:w="1630" w:type="dxa"/>
          </w:tcPr>
          <w:p w:rsidR="00073F51" w:rsidRPr="00073F51" w:rsidRDefault="00073F51" w:rsidP="0003515F">
            <w:pPr>
              <w:snapToGrid w:val="0"/>
              <w:rPr>
                <w:sz w:val="20"/>
                <w:szCs w:val="20"/>
              </w:rPr>
            </w:pPr>
            <w:r w:rsidRPr="00073F51">
              <w:rPr>
                <w:sz w:val="20"/>
                <w:szCs w:val="20"/>
              </w:rPr>
              <w:lastRenderedPageBreak/>
              <w:t>Формирование дисциплинарных традиций: краткие, развернутые, хоровые, ответы.</w:t>
            </w:r>
          </w:p>
        </w:tc>
        <w:tc>
          <w:tcPr>
            <w:tcW w:w="1808" w:type="dxa"/>
          </w:tcPr>
          <w:p w:rsidR="00073F51" w:rsidRPr="00073F51" w:rsidRDefault="00073F51" w:rsidP="0003515F">
            <w:pPr>
              <w:snapToGrid w:val="0"/>
              <w:rPr>
                <w:sz w:val="20"/>
                <w:szCs w:val="20"/>
              </w:rPr>
            </w:pPr>
            <w:r w:rsidRPr="00073F51">
              <w:rPr>
                <w:sz w:val="20"/>
                <w:szCs w:val="20"/>
              </w:rPr>
              <w:t>Умение слушать и вступать в диалог, строить монологическое высказывание (У-1. № 1, 2, 4,5).</w:t>
            </w:r>
          </w:p>
        </w:tc>
        <w:tc>
          <w:tcPr>
            <w:tcW w:w="1839" w:type="dxa"/>
          </w:tcPr>
          <w:p w:rsidR="00073F51" w:rsidRPr="00073F51" w:rsidRDefault="00073F51" w:rsidP="0003515F">
            <w:pPr>
              <w:snapToGrid w:val="0"/>
              <w:rPr>
                <w:i/>
                <w:sz w:val="20"/>
                <w:szCs w:val="20"/>
              </w:rPr>
            </w:pPr>
            <w:r w:rsidRPr="00073F51">
              <w:rPr>
                <w:sz w:val="20"/>
                <w:szCs w:val="20"/>
              </w:rPr>
              <w:t>Отвечают на вопросы, сравнивают рисунки, рассуждают, слушают,  высказывают предположения, раскрашивают (Т-</w:t>
            </w:r>
            <w:r w:rsidRPr="00073F51">
              <w:rPr>
                <w:sz w:val="20"/>
                <w:szCs w:val="20"/>
              </w:rPr>
              <w:lastRenderedPageBreak/>
              <w:t>1 №1), рисуют (Т-1 №2). Самостоятельная работа (Т-</w:t>
            </w:r>
            <w:r w:rsidRPr="00073F51">
              <w:rPr>
                <w:i/>
                <w:sz w:val="20"/>
                <w:szCs w:val="20"/>
              </w:rPr>
              <w:t>1, №1,2)</w:t>
            </w:r>
          </w:p>
        </w:tc>
        <w:tc>
          <w:tcPr>
            <w:tcW w:w="996" w:type="dxa"/>
          </w:tcPr>
          <w:p w:rsidR="00073F51" w:rsidRPr="00073F51" w:rsidRDefault="00073F51" w:rsidP="00073F51">
            <w:pPr>
              <w:rPr>
                <w:sz w:val="20"/>
                <w:szCs w:val="20"/>
              </w:rPr>
            </w:pPr>
            <w:r w:rsidRPr="00073F51">
              <w:rPr>
                <w:sz w:val="20"/>
                <w:szCs w:val="20"/>
              </w:rPr>
              <w:lastRenderedPageBreak/>
              <w:t>(</w:t>
            </w:r>
            <w:r w:rsidRPr="00073F51">
              <w:rPr>
                <w:i/>
                <w:sz w:val="20"/>
                <w:szCs w:val="20"/>
              </w:rPr>
              <w:t>У-1, с.4-5</w:t>
            </w:r>
            <w:r w:rsidRPr="00073F51">
              <w:rPr>
                <w:sz w:val="20"/>
                <w:szCs w:val="20"/>
              </w:rPr>
              <w:t>, Т-1 с.2)</w:t>
            </w:r>
          </w:p>
          <w:p w:rsidR="00073F51" w:rsidRPr="00073F51" w:rsidRDefault="00073F51" w:rsidP="000A0066">
            <w:pPr>
              <w:rPr>
                <w:sz w:val="20"/>
                <w:szCs w:val="20"/>
              </w:rPr>
            </w:pPr>
          </w:p>
        </w:tc>
        <w:tc>
          <w:tcPr>
            <w:tcW w:w="786" w:type="dxa"/>
          </w:tcPr>
          <w:p w:rsidR="00073F51" w:rsidRPr="00073F51" w:rsidRDefault="00073F51" w:rsidP="00073F51">
            <w:pPr>
              <w:snapToGrid w:val="0"/>
              <w:rPr>
                <w:sz w:val="20"/>
                <w:szCs w:val="20"/>
              </w:rPr>
            </w:pPr>
            <w:r w:rsidRPr="00073F51">
              <w:rPr>
                <w:sz w:val="20"/>
                <w:szCs w:val="20"/>
              </w:rPr>
              <w:t>03.09.</w:t>
            </w:r>
          </w:p>
        </w:tc>
      </w:tr>
      <w:tr w:rsidR="00073F51" w:rsidTr="00073F51">
        <w:tc>
          <w:tcPr>
            <w:tcW w:w="675" w:type="dxa"/>
          </w:tcPr>
          <w:p w:rsidR="00073F51" w:rsidRDefault="00073F51" w:rsidP="000A0066">
            <w:pPr>
              <w:rPr>
                <w:sz w:val="28"/>
                <w:szCs w:val="28"/>
              </w:rPr>
            </w:pPr>
            <w:r w:rsidRPr="00073F51">
              <w:rPr>
                <w:sz w:val="20"/>
                <w:szCs w:val="20"/>
              </w:rPr>
              <w:lastRenderedPageBreak/>
              <w:t>3</w:t>
            </w:r>
            <w:r w:rsidRPr="00073F51">
              <w:rPr>
                <w:b/>
                <w:sz w:val="20"/>
                <w:szCs w:val="20"/>
              </w:rPr>
              <w:t>.</w:t>
            </w:r>
          </w:p>
        </w:tc>
        <w:tc>
          <w:tcPr>
            <w:tcW w:w="1490" w:type="dxa"/>
          </w:tcPr>
          <w:p w:rsidR="00073F51" w:rsidRPr="00073F51" w:rsidRDefault="00073F51" w:rsidP="00073F51">
            <w:pPr>
              <w:snapToGrid w:val="0"/>
              <w:rPr>
                <w:sz w:val="20"/>
                <w:szCs w:val="20"/>
              </w:rPr>
            </w:pPr>
            <w:proofErr w:type="gramStart"/>
            <w:r w:rsidRPr="00073F51">
              <w:rPr>
                <w:b/>
                <w:sz w:val="20"/>
                <w:szCs w:val="20"/>
              </w:rPr>
              <w:t>Одинаковые</w:t>
            </w:r>
            <w:proofErr w:type="gramEnd"/>
            <w:r w:rsidRPr="00073F51">
              <w:rPr>
                <w:b/>
                <w:sz w:val="20"/>
                <w:szCs w:val="20"/>
              </w:rPr>
              <w:t xml:space="preserve"> и разные по форме </w:t>
            </w:r>
          </w:p>
          <w:p w:rsidR="00073F51" w:rsidRPr="00073F51" w:rsidRDefault="00073F51" w:rsidP="00073F51">
            <w:pPr>
              <w:rPr>
                <w:sz w:val="20"/>
                <w:szCs w:val="20"/>
              </w:rPr>
            </w:pPr>
          </w:p>
          <w:p w:rsidR="00073F51" w:rsidRDefault="00073F51" w:rsidP="00073F51">
            <w:pPr>
              <w:rPr>
                <w:sz w:val="28"/>
                <w:szCs w:val="28"/>
              </w:rPr>
            </w:pPr>
          </w:p>
        </w:tc>
        <w:tc>
          <w:tcPr>
            <w:tcW w:w="920" w:type="dxa"/>
          </w:tcPr>
          <w:p w:rsidR="00073F51" w:rsidRPr="00073F51" w:rsidRDefault="00073F51" w:rsidP="00073F51">
            <w:pPr>
              <w:rPr>
                <w:sz w:val="20"/>
                <w:szCs w:val="20"/>
              </w:rPr>
            </w:pPr>
            <w:r w:rsidRPr="00073F51">
              <w:rPr>
                <w:sz w:val="20"/>
                <w:szCs w:val="20"/>
              </w:rPr>
              <w:t>Первичное предъявление</w:t>
            </w:r>
          </w:p>
          <w:p w:rsidR="00073F51" w:rsidRDefault="00073F51" w:rsidP="00073F51">
            <w:pPr>
              <w:rPr>
                <w:sz w:val="28"/>
                <w:szCs w:val="28"/>
              </w:rPr>
            </w:pPr>
            <w:r w:rsidRPr="00073F51">
              <w:rPr>
                <w:sz w:val="20"/>
                <w:szCs w:val="20"/>
              </w:rPr>
              <w:t>знаний</w:t>
            </w:r>
          </w:p>
        </w:tc>
        <w:tc>
          <w:tcPr>
            <w:tcW w:w="1559" w:type="dxa"/>
          </w:tcPr>
          <w:p w:rsidR="00073F51" w:rsidRPr="00073F51" w:rsidRDefault="00073F51" w:rsidP="0003515F">
            <w:pPr>
              <w:snapToGrid w:val="0"/>
              <w:rPr>
                <w:sz w:val="20"/>
                <w:szCs w:val="20"/>
              </w:rPr>
            </w:pPr>
            <w:r w:rsidRPr="00073F51">
              <w:rPr>
                <w:sz w:val="20"/>
                <w:szCs w:val="20"/>
              </w:rPr>
              <w:t>Формирование понятия «форма предмета», сравнение изображенных предметов по форме.</w:t>
            </w:r>
            <w:r w:rsidRPr="00073F51">
              <w:rPr>
                <w:i/>
                <w:iCs/>
                <w:sz w:val="20"/>
                <w:szCs w:val="20"/>
              </w:rPr>
              <w:t xml:space="preserve"> </w:t>
            </w:r>
            <w:proofErr w:type="gramStart"/>
            <w:r w:rsidRPr="00073F51">
              <w:rPr>
                <w:i/>
                <w:iCs/>
                <w:sz w:val="20"/>
                <w:szCs w:val="20"/>
              </w:rPr>
              <w:t>Пропедевтика:</w:t>
            </w:r>
            <w:r w:rsidRPr="00073F51">
              <w:rPr>
                <w:sz w:val="20"/>
                <w:szCs w:val="20"/>
              </w:rPr>
              <w:t xml:space="preserve"> геометрические фигуры (круг, прямоугольник), следующий, предыдущий (следующая, предыдущая страница учебника), левый, правый, ближе, дальше, большой, маленький.</w:t>
            </w:r>
            <w:proofErr w:type="gramEnd"/>
          </w:p>
        </w:tc>
        <w:tc>
          <w:tcPr>
            <w:tcW w:w="1418" w:type="dxa"/>
          </w:tcPr>
          <w:p w:rsidR="00073F51" w:rsidRPr="00073F51" w:rsidRDefault="00073F51" w:rsidP="0003515F">
            <w:pPr>
              <w:snapToGrid w:val="0"/>
              <w:rPr>
                <w:sz w:val="20"/>
                <w:szCs w:val="20"/>
              </w:rPr>
            </w:pPr>
            <w:r w:rsidRPr="00073F51">
              <w:rPr>
                <w:sz w:val="20"/>
                <w:szCs w:val="20"/>
              </w:rPr>
              <w:t>Проявлять познавательную инициативу в оказании помощи соседу по парте (№1). Развитие готовности к сотрудничеству.</w:t>
            </w:r>
          </w:p>
        </w:tc>
        <w:tc>
          <w:tcPr>
            <w:tcW w:w="1665" w:type="dxa"/>
          </w:tcPr>
          <w:p w:rsidR="00073F51" w:rsidRPr="00073F51" w:rsidRDefault="00073F51" w:rsidP="0003515F">
            <w:pPr>
              <w:snapToGrid w:val="0"/>
              <w:rPr>
                <w:sz w:val="20"/>
                <w:szCs w:val="20"/>
              </w:rPr>
            </w:pPr>
            <w:proofErr w:type="gramStart"/>
            <w:r w:rsidRPr="00073F51">
              <w:rPr>
                <w:sz w:val="20"/>
                <w:szCs w:val="20"/>
              </w:rPr>
              <w:t>Формирование приемов работы с учебником (знакомство с новым знаком - помощником (</w:t>
            </w:r>
            <w:r w:rsidRPr="00073F51">
              <w:rPr>
                <w:i/>
                <w:sz w:val="20"/>
                <w:szCs w:val="20"/>
              </w:rPr>
              <w:t>У-1, с.6-7)</w:t>
            </w:r>
            <w:r w:rsidRPr="00073F51">
              <w:rPr>
                <w:sz w:val="20"/>
                <w:szCs w:val="20"/>
              </w:rPr>
              <w:t>.</w:t>
            </w:r>
            <w:proofErr w:type="gramEnd"/>
          </w:p>
          <w:p w:rsidR="00073F51" w:rsidRPr="00073F51" w:rsidRDefault="00073F51" w:rsidP="0003515F">
            <w:pPr>
              <w:rPr>
                <w:sz w:val="20"/>
                <w:szCs w:val="20"/>
              </w:rPr>
            </w:pPr>
            <w:r w:rsidRPr="00073F51">
              <w:rPr>
                <w:sz w:val="20"/>
                <w:szCs w:val="20"/>
              </w:rPr>
              <w:t>Подведение под понятие на основе выделения существенных признаков (</w:t>
            </w:r>
            <w:r w:rsidRPr="00073F51">
              <w:rPr>
                <w:i/>
                <w:sz w:val="20"/>
                <w:szCs w:val="20"/>
              </w:rPr>
              <w:t>У-1, №2,6</w:t>
            </w:r>
            <w:r w:rsidRPr="00073F51">
              <w:rPr>
                <w:sz w:val="20"/>
                <w:szCs w:val="20"/>
              </w:rPr>
              <w:t>).</w:t>
            </w:r>
          </w:p>
          <w:p w:rsidR="00073F51" w:rsidRPr="00073F51" w:rsidRDefault="00073F51" w:rsidP="0003515F">
            <w:pPr>
              <w:rPr>
                <w:sz w:val="20"/>
                <w:szCs w:val="20"/>
              </w:rPr>
            </w:pPr>
            <w:r w:rsidRPr="00073F51">
              <w:rPr>
                <w:sz w:val="20"/>
                <w:szCs w:val="20"/>
              </w:rPr>
              <w:t>Выполнять задания с использованием рисунков (</w:t>
            </w:r>
            <w:r w:rsidRPr="00073F51">
              <w:rPr>
                <w:i/>
                <w:sz w:val="20"/>
                <w:szCs w:val="20"/>
              </w:rPr>
              <w:t>У-1, №1,2,3,4,6</w:t>
            </w:r>
            <w:r w:rsidRPr="00073F51">
              <w:rPr>
                <w:sz w:val="20"/>
                <w:szCs w:val="20"/>
              </w:rPr>
              <w:t xml:space="preserve">). </w:t>
            </w:r>
          </w:p>
          <w:p w:rsidR="00073F51" w:rsidRPr="00073F51" w:rsidRDefault="00073F51" w:rsidP="0003515F">
            <w:pPr>
              <w:rPr>
                <w:i/>
                <w:sz w:val="20"/>
                <w:szCs w:val="20"/>
              </w:rPr>
            </w:pPr>
            <w:proofErr w:type="gramStart"/>
            <w:r w:rsidRPr="00073F51">
              <w:rPr>
                <w:sz w:val="20"/>
                <w:szCs w:val="20"/>
              </w:rPr>
              <w:t xml:space="preserve">Проводить сравнение предметов по </w:t>
            </w:r>
            <w:r w:rsidRPr="00073F51">
              <w:rPr>
                <w:sz w:val="20"/>
                <w:szCs w:val="20"/>
              </w:rPr>
              <w:lastRenderedPageBreak/>
              <w:t>форме, находить различия между рисунками (</w:t>
            </w:r>
            <w:r w:rsidRPr="00073F51">
              <w:rPr>
                <w:i/>
                <w:sz w:val="20"/>
                <w:szCs w:val="20"/>
              </w:rPr>
              <w:t>У-1, №3,4,5:</w:t>
            </w:r>
            <w:proofErr w:type="gramEnd"/>
            <w:r w:rsidRPr="00073F51">
              <w:rPr>
                <w:i/>
                <w:sz w:val="20"/>
                <w:szCs w:val="20"/>
              </w:rPr>
              <w:t xml:space="preserve"> Т-1 №1). </w:t>
            </w:r>
          </w:p>
          <w:p w:rsidR="00073F51" w:rsidRPr="00073F51" w:rsidRDefault="00073F51" w:rsidP="0003515F">
            <w:pPr>
              <w:rPr>
                <w:sz w:val="20"/>
                <w:szCs w:val="20"/>
              </w:rPr>
            </w:pPr>
            <w:r w:rsidRPr="00073F51">
              <w:rPr>
                <w:sz w:val="20"/>
                <w:szCs w:val="20"/>
              </w:rPr>
              <w:t>Учатся выдвигать основание для классификации (</w:t>
            </w:r>
            <w:r w:rsidRPr="00073F51">
              <w:rPr>
                <w:i/>
                <w:iCs/>
                <w:sz w:val="20"/>
                <w:szCs w:val="20"/>
              </w:rPr>
              <w:t>У-1, №2,3, Т-1 №1)</w:t>
            </w:r>
            <w:r w:rsidRPr="00073F51">
              <w:rPr>
                <w:sz w:val="20"/>
                <w:szCs w:val="20"/>
              </w:rPr>
              <w:t>.</w:t>
            </w:r>
          </w:p>
          <w:p w:rsidR="00073F51" w:rsidRPr="00073F51" w:rsidRDefault="00073F51" w:rsidP="0003515F">
            <w:pPr>
              <w:rPr>
                <w:i/>
                <w:sz w:val="20"/>
                <w:szCs w:val="20"/>
              </w:rPr>
            </w:pPr>
            <w:r w:rsidRPr="00073F51">
              <w:rPr>
                <w:sz w:val="20"/>
                <w:szCs w:val="20"/>
              </w:rPr>
              <w:t xml:space="preserve">Выполнять задания с использованием материальных объектов (фишек) </w:t>
            </w:r>
            <w:r w:rsidRPr="00073F51">
              <w:rPr>
                <w:i/>
                <w:sz w:val="20"/>
                <w:szCs w:val="20"/>
              </w:rPr>
              <w:t>(У-1, №3,4,6).</w:t>
            </w:r>
          </w:p>
          <w:p w:rsidR="00073F51" w:rsidRPr="00073F51" w:rsidRDefault="00073F51" w:rsidP="0003515F">
            <w:pPr>
              <w:rPr>
                <w:sz w:val="20"/>
                <w:szCs w:val="20"/>
              </w:rPr>
            </w:pPr>
            <w:r w:rsidRPr="00073F51">
              <w:rPr>
                <w:sz w:val="20"/>
                <w:szCs w:val="20"/>
              </w:rPr>
              <w:t>Выполнять задания на основе рисунков и схем, выполненных самостоятельно (Т-1 №2).</w:t>
            </w:r>
          </w:p>
        </w:tc>
        <w:tc>
          <w:tcPr>
            <w:tcW w:w="1630" w:type="dxa"/>
          </w:tcPr>
          <w:p w:rsidR="00073F51" w:rsidRPr="00073F51" w:rsidRDefault="00073F51" w:rsidP="0003515F">
            <w:pPr>
              <w:snapToGrid w:val="0"/>
              <w:rPr>
                <w:sz w:val="20"/>
                <w:szCs w:val="20"/>
              </w:rPr>
            </w:pPr>
            <w:r w:rsidRPr="00073F51">
              <w:rPr>
                <w:sz w:val="20"/>
                <w:szCs w:val="20"/>
              </w:rPr>
              <w:lastRenderedPageBreak/>
              <w:t>Проверка правильности выполнения заданий, контроль деятельности при выполнении заданий.</w:t>
            </w:r>
          </w:p>
          <w:p w:rsidR="00073F51" w:rsidRPr="00073F51" w:rsidRDefault="00073F51" w:rsidP="0003515F">
            <w:pPr>
              <w:rPr>
                <w:sz w:val="20"/>
                <w:szCs w:val="20"/>
              </w:rPr>
            </w:pPr>
            <w:r w:rsidRPr="00073F51">
              <w:rPr>
                <w:sz w:val="20"/>
                <w:szCs w:val="20"/>
              </w:rPr>
              <w:t xml:space="preserve">Следование точной инструкции учителя (подготовка к уроку, поднятая правая рука при желании ответить). </w:t>
            </w:r>
          </w:p>
        </w:tc>
        <w:tc>
          <w:tcPr>
            <w:tcW w:w="1808" w:type="dxa"/>
          </w:tcPr>
          <w:p w:rsidR="00073F51" w:rsidRPr="00073F51" w:rsidRDefault="00073F51" w:rsidP="0003515F">
            <w:pPr>
              <w:snapToGrid w:val="0"/>
              <w:rPr>
                <w:i/>
                <w:iCs/>
                <w:sz w:val="20"/>
                <w:szCs w:val="20"/>
              </w:rPr>
            </w:pPr>
            <w:r w:rsidRPr="00073F51">
              <w:rPr>
                <w:sz w:val="20"/>
                <w:szCs w:val="20"/>
              </w:rPr>
              <w:t>Задавать вопросы. Строить понятные для партнера высказывания (</w:t>
            </w:r>
            <w:r w:rsidRPr="00073F51">
              <w:rPr>
                <w:i/>
                <w:sz w:val="20"/>
                <w:szCs w:val="20"/>
              </w:rPr>
              <w:t xml:space="preserve">У-1, №5). </w:t>
            </w:r>
            <w:r w:rsidRPr="00073F51">
              <w:rPr>
                <w:iCs/>
                <w:sz w:val="20"/>
                <w:szCs w:val="20"/>
              </w:rPr>
              <w:t>Учатся</w:t>
            </w:r>
            <w:r w:rsidRPr="00073F51">
              <w:rPr>
                <w:sz w:val="20"/>
                <w:szCs w:val="20"/>
              </w:rPr>
              <w:t xml:space="preserve"> договариваться о распределении ролей в совместной деятельности (</w:t>
            </w:r>
            <w:r w:rsidRPr="00073F51">
              <w:rPr>
                <w:i/>
                <w:sz w:val="20"/>
                <w:szCs w:val="20"/>
              </w:rPr>
              <w:t xml:space="preserve">У-1, </w:t>
            </w:r>
            <w:r w:rsidRPr="00073F51">
              <w:rPr>
                <w:i/>
                <w:iCs/>
                <w:sz w:val="20"/>
                <w:szCs w:val="20"/>
              </w:rPr>
              <w:t>№1).</w:t>
            </w:r>
          </w:p>
        </w:tc>
        <w:tc>
          <w:tcPr>
            <w:tcW w:w="1839" w:type="dxa"/>
          </w:tcPr>
          <w:p w:rsidR="00073F51" w:rsidRPr="00073F51" w:rsidRDefault="00073F51" w:rsidP="0003515F">
            <w:pPr>
              <w:snapToGrid w:val="0"/>
              <w:rPr>
                <w:sz w:val="20"/>
                <w:szCs w:val="20"/>
              </w:rPr>
            </w:pPr>
            <w:r w:rsidRPr="00073F51">
              <w:rPr>
                <w:sz w:val="20"/>
                <w:szCs w:val="20"/>
              </w:rPr>
              <w:t xml:space="preserve">Высказывают предположения </w:t>
            </w:r>
            <w:r w:rsidRPr="00073F51">
              <w:rPr>
                <w:i/>
                <w:iCs/>
                <w:sz w:val="20"/>
                <w:szCs w:val="20"/>
              </w:rPr>
              <w:t>(почему говорят, что доска плоская</w:t>
            </w:r>
            <w:proofErr w:type="gramStart"/>
            <w:r w:rsidRPr="00073F51">
              <w:rPr>
                <w:i/>
                <w:iCs/>
                <w:sz w:val="20"/>
                <w:szCs w:val="20"/>
              </w:rPr>
              <w:t xml:space="preserve">?, </w:t>
            </w:r>
            <w:proofErr w:type="gramEnd"/>
            <w:r w:rsidRPr="00073F51">
              <w:rPr>
                <w:i/>
                <w:iCs/>
                <w:sz w:val="20"/>
                <w:szCs w:val="20"/>
              </w:rPr>
              <w:t xml:space="preserve">У-1, </w:t>
            </w:r>
            <w:r w:rsidRPr="00073F51">
              <w:rPr>
                <w:sz w:val="20"/>
                <w:szCs w:val="20"/>
              </w:rPr>
              <w:t xml:space="preserve">№5), сопоставляют предметы, рассуждают, сравнивают предметы по форме, учатся работать в паре </w:t>
            </w:r>
            <w:r w:rsidRPr="00073F51">
              <w:rPr>
                <w:i/>
                <w:sz w:val="20"/>
                <w:szCs w:val="20"/>
              </w:rPr>
              <w:t>(У-1, №1</w:t>
            </w:r>
            <w:r w:rsidRPr="00073F51">
              <w:rPr>
                <w:sz w:val="20"/>
                <w:szCs w:val="20"/>
              </w:rPr>
              <w:t>). Раскрашивают (Т-1 №1). Рисуют (Т-1 №2).</w:t>
            </w:r>
          </w:p>
        </w:tc>
        <w:tc>
          <w:tcPr>
            <w:tcW w:w="996" w:type="dxa"/>
          </w:tcPr>
          <w:p w:rsidR="00073F51" w:rsidRDefault="00073F51" w:rsidP="000A0066">
            <w:pPr>
              <w:rPr>
                <w:sz w:val="28"/>
                <w:szCs w:val="28"/>
              </w:rPr>
            </w:pPr>
            <w:r w:rsidRPr="00073F51">
              <w:rPr>
                <w:b/>
                <w:sz w:val="20"/>
                <w:szCs w:val="20"/>
              </w:rPr>
              <w:t>(</w:t>
            </w:r>
            <w:r w:rsidRPr="00073F51">
              <w:rPr>
                <w:i/>
                <w:sz w:val="20"/>
                <w:szCs w:val="20"/>
              </w:rPr>
              <w:t>У-1, с.6-7</w:t>
            </w:r>
            <w:r w:rsidRPr="00073F51">
              <w:rPr>
                <w:sz w:val="20"/>
                <w:szCs w:val="20"/>
              </w:rPr>
              <w:t>, Т-1 с.3)</w:t>
            </w:r>
          </w:p>
        </w:tc>
        <w:tc>
          <w:tcPr>
            <w:tcW w:w="786" w:type="dxa"/>
          </w:tcPr>
          <w:p w:rsidR="00073F51" w:rsidRPr="00073F51" w:rsidRDefault="00073F51" w:rsidP="000A0066">
            <w:pPr>
              <w:rPr>
                <w:sz w:val="28"/>
                <w:szCs w:val="28"/>
              </w:rPr>
            </w:pPr>
            <w:r w:rsidRPr="00073F51">
              <w:rPr>
                <w:sz w:val="20"/>
                <w:szCs w:val="20"/>
              </w:rPr>
              <w:t>04.09.</w:t>
            </w:r>
          </w:p>
        </w:tc>
      </w:tr>
      <w:tr w:rsidR="00073F51" w:rsidTr="00073F51">
        <w:tc>
          <w:tcPr>
            <w:tcW w:w="675" w:type="dxa"/>
          </w:tcPr>
          <w:p w:rsidR="00073F51" w:rsidRPr="00073F51" w:rsidRDefault="00073F51" w:rsidP="00073F51">
            <w:pPr>
              <w:snapToGrid w:val="0"/>
              <w:rPr>
                <w:sz w:val="20"/>
                <w:szCs w:val="20"/>
              </w:rPr>
            </w:pPr>
            <w:r w:rsidRPr="00073F51">
              <w:rPr>
                <w:sz w:val="20"/>
                <w:szCs w:val="20"/>
              </w:rPr>
              <w:lastRenderedPageBreak/>
              <w:t>4</w:t>
            </w:r>
            <w:r w:rsidRPr="00073F51">
              <w:rPr>
                <w:b/>
                <w:sz w:val="20"/>
                <w:szCs w:val="20"/>
              </w:rPr>
              <w:t>.</w:t>
            </w:r>
          </w:p>
        </w:tc>
        <w:tc>
          <w:tcPr>
            <w:tcW w:w="1490" w:type="dxa"/>
          </w:tcPr>
          <w:p w:rsidR="00073F51" w:rsidRPr="00073F51" w:rsidRDefault="00A6270C" w:rsidP="00073F51">
            <w:pPr>
              <w:rPr>
                <w:sz w:val="20"/>
                <w:szCs w:val="20"/>
              </w:rPr>
            </w:pPr>
            <w:proofErr w:type="spellStart"/>
            <w:r>
              <w:rPr>
                <w:sz w:val="20"/>
                <w:szCs w:val="20"/>
              </w:rPr>
              <w:t>Вн</w:t>
            </w:r>
            <w:proofErr w:type="spellEnd"/>
            <w:r>
              <w:rPr>
                <w:sz w:val="20"/>
                <w:szCs w:val="20"/>
              </w:rPr>
              <w:t>/модуль «Наглядная геометрия»</w:t>
            </w:r>
          </w:p>
          <w:p w:rsidR="00A6270C" w:rsidRPr="00073F51" w:rsidRDefault="00A6270C" w:rsidP="00A6270C">
            <w:pPr>
              <w:snapToGrid w:val="0"/>
              <w:rPr>
                <w:b/>
                <w:sz w:val="20"/>
                <w:szCs w:val="20"/>
              </w:rPr>
            </w:pPr>
            <w:r w:rsidRPr="00073F51">
              <w:rPr>
                <w:b/>
                <w:sz w:val="20"/>
                <w:szCs w:val="20"/>
              </w:rPr>
              <w:t xml:space="preserve">Слева и справа, вверху и внизу </w:t>
            </w:r>
          </w:p>
          <w:p w:rsidR="00073F51" w:rsidRDefault="00073F51" w:rsidP="00073F51">
            <w:pPr>
              <w:rPr>
                <w:sz w:val="28"/>
                <w:szCs w:val="28"/>
              </w:rPr>
            </w:pPr>
          </w:p>
        </w:tc>
        <w:tc>
          <w:tcPr>
            <w:tcW w:w="920" w:type="dxa"/>
          </w:tcPr>
          <w:p w:rsidR="00073F51" w:rsidRPr="00073F51" w:rsidRDefault="00073F51" w:rsidP="00073F51">
            <w:pPr>
              <w:rPr>
                <w:sz w:val="20"/>
                <w:szCs w:val="20"/>
              </w:rPr>
            </w:pPr>
            <w:r w:rsidRPr="00073F51">
              <w:rPr>
                <w:sz w:val="20"/>
                <w:szCs w:val="20"/>
              </w:rPr>
              <w:t>Овладение новыми умениями</w:t>
            </w:r>
          </w:p>
          <w:p w:rsidR="00073F51" w:rsidRDefault="00073F51" w:rsidP="000A0066">
            <w:pPr>
              <w:rPr>
                <w:sz w:val="28"/>
                <w:szCs w:val="28"/>
              </w:rPr>
            </w:pPr>
          </w:p>
        </w:tc>
        <w:tc>
          <w:tcPr>
            <w:tcW w:w="1559" w:type="dxa"/>
          </w:tcPr>
          <w:p w:rsidR="00073F51" w:rsidRPr="00073F51" w:rsidRDefault="00073F51" w:rsidP="0003515F">
            <w:pPr>
              <w:snapToGrid w:val="0"/>
              <w:rPr>
                <w:sz w:val="20"/>
                <w:szCs w:val="20"/>
              </w:rPr>
            </w:pPr>
            <w:proofErr w:type="gramStart"/>
            <w:r w:rsidRPr="00073F51">
              <w:rPr>
                <w:sz w:val="20"/>
                <w:szCs w:val="20"/>
              </w:rPr>
              <w:t xml:space="preserve">Формирование пространственных отношений: над, под, левее (слева от), правее (справа от), между. </w:t>
            </w:r>
            <w:proofErr w:type="gramEnd"/>
          </w:p>
          <w:p w:rsidR="00073F51" w:rsidRPr="00073F51" w:rsidRDefault="00073F51" w:rsidP="0003515F">
            <w:pPr>
              <w:rPr>
                <w:sz w:val="20"/>
                <w:szCs w:val="20"/>
              </w:rPr>
            </w:pPr>
            <w:r w:rsidRPr="00073F51">
              <w:rPr>
                <w:i/>
                <w:iCs/>
                <w:sz w:val="20"/>
                <w:szCs w:val="20"/>
              </w:rPr>
              <w:t>Пропедевтика:</w:t>
            </w:r>
            <w:r w:rsidRPr="00073F51">
              <w:rPr>
                <w:sz w:val="20"/>
                <w:szCs w:val="20"/>
              </w:rPr>
              <w:t xml:space="preserve"> </w:t>
            </w:r>
            <w:proofErr w:type="gramStart"/>
            <w:r w:rsidRPr="00073F51">
              <w:rPr>
                <w:sz w:val="20"/>
                <w:szCs w:val="20"/>
              </w:rPr>
              <w:t>предшествующий</w:t>
            </w:r>
            <w:proofErr w:type="gramEnd"/>
            <w:r w:rsidRPr="00073F51">
              <w:rPr>
                <w:sz w:val="20"/>
                <w:szCs w:val="20"/>
              </w:rPr>
              <w:t xml:space="preserve"> (предшествующая страница).</w:t>
            </w:r>
          </w:p>
        </w:tc>
        <w:tc>
          <w:tcPr>
            <w:tcW w:w="1418" w:type="dxa"/>
          </w:tcPr>
          <w:p w:rsidR="00073F51" w:rsidRPr="00073F51" w:rsidRDefault="00073F51" w:rsidP="0003515F">
            <w:pPr>
              <w:snapToGrid w:val="0"/>
              <w:rPr>
                <w:sz w:val="20"/>
                <w:szCs w:val="20"/>
              </w:rPr>
            </w:pPr>
            <w:r w:rsidRPr="00073F51">
              <w:rPr>
                <w:sz w:val="20"/>
                <w:szCs w:val="20"/>
              </w:rPr>
              <w:t>Мотивация учебной деятельности (использование игрового момента при отработке терминов «левее», «правее», «между» и др., через работу с фишками).</w:t>
            </w:r>
          </w:p>
        </w:tc>
        <w:tc>
          <w:tcPr>
            <w:tcW w:w="1665" w:type="dxa"/>
          </w:tcPr>
          <w:p w:rsidR="00073F51" w:rsidRPr="00073F51" w:rsidRDefault="00073F51" w:rsidP="0003515F">
            <w:pPr>
              <w:snapToGrid w:val="0"/>
              <w:rPr>
                <w:sz w:val="20"/>
                <w:szCs w:val="20"/>
              </w:rPr>
            </w:pPr>
            <w:r w:rsidRPr="00073F51">
              <w:rPr>
                <w:sz w:val="20"/>
                <w:szCs w:val="20"/>
              </w:rPr>
              <w:t xml:space="preserve">Формирование приемов работы с учебником (поиск и выделение необходимой информации в учебнике и тетради по указанию учителя, условные обозначения учебника). </w:t>
            </w:r>
          </w:p>
          <w:p w:rsidR="00073F51" w:rsidRPr="00073F51" w:rsidRDefault="00073F51" w:rsidP="0003515F">
            <w:pPr>
              <w:rPr>
                <w:sz w:val="20"/>
                <w:szCs w:val="20"/>
              </w:rPr>
            </w:pPr>
            <w:r w:rsidRPr="00073F51">
              <w:rPr>
                <w:sz w:val="20"/>
                <w:szCs w:val="20"/>
              </w:rPr>
              <w:t>Выполнять задания с использованием рисунков (</w:t>
            </w:r>
            <w:r w:rsidRPr="00073F51">
              <w:rPr>
                <w:i/>
                <w:sz w:val="20"/>
                <w:szCs w:val="20"/>
              </w:rPr>
              <w:t>У-1,№1,2,3</w:t>
            </w:r>
            <w:r w:rsidRPr="00073F51">
              <w:rPr>
                <w:sz w:val="20"/>
                <w:szCs w:val="20"/>
              </w:rPr>
              <w:t>).</w:t>
            </w:r>
          </w:p>
          <w:p w:rsidR="00073F51" w:rsidRPr="00073F51" w:rsidRDefault="00073F51" w:rsidP="0003515F">
            <w:pPr>
              <w:rPr>
                <w:sz w:val="20"/>
                <w:szCs w:val="20"/>
              </w:rPr>
            </w:pPr>
            <w:r w:rsidRPr="00073F51">
              <w:rPr>
                <w:sz w:val="20"/>
                <w:szCs w:val="20"/>
              </w:rPr>
              <w:t xml:space="preserve">Проводить </w:t>
            </w:r>
            <w:r w:rsidRPr="00073F51">
              <w:rPr>
                <w:sz w:val="20"/>
                <w:szCs w:val="20"/>
              </w:rPr>
              <w:lastRenderedPageBreak/>
              <w:t>сравнение объектов по их местоположению (</w:t>
            </w:r>
            <w:r w:rsidRPr="00073F51">
              <w:rPr>
                <w:i/>
                <w:sz w:val="20"/>
                <w:szCs w:val="20"/>
              </w:rPr>
              <w:t>У-1,№2</w:t>
            </w:r>
            <w:r w:rsidRPr="00073F51">
              <w:rPr>
                <w:sz w:val="20"/>
                <w:szCs w:val="20"/>
              </w:rPr>
              <w:t>), по цвету (</w:t>
            </w:r>
            <w:r w:rsidRPr="00073F51">
              <w:rPr>
                <w:i/>
                <w:sz w:val="20"/>
                <w:szCs w:val="20"/>
              </w:rPr>
              <w:t>У-1,№3</w:t>
            </w:r>
            <w:r w:rsidRPr="00073F51">
              <w:rPr>
                <w:sz w:val="20"/>
                <w:szCs w:val="20"/>
              </w:rPr>
              <w:t>).</w:t>
            </w:r>
          </w:p>
          <w:p w:rsidR="00073F51" w:rsidRPr="00073F51" w:rsidRDefault="00073F51" w:rsidP="0003515F">
            <w:pPr>
              <w:rPr>
                <w:sz w:val="20"/>
                <w:szCs w:val="20"/>
              </w:rPr>
            </w:pPr>
            <w:r w:rsidRPr="00073F51">
              <w:rPr>
                <w:sz w:val="20"/>
                <w:szCs w:val="20"/>
              </w:rPr>
              <w:t>Выполнять задания с использованием материальных объектов (фишек) (</w:t>
            </w:r>
            <w:r w:rsidRPr="00073F51">
              <w:rPr>
                <w:i/>
                <w:sz w:val="20"/>
                <w:szCs w:val="20"/>
              </w:rPr>
              <w:t>У-1,№3</w:t>
            </w:r>
            <w:r w:rsidRPr="00073F51">
              <w:rPr>
                <w:sz w:val="20"/>
                <w:szCs w:val="20"/>
              </w:rPr>
              <w:t>).</w:t>
            </w:r>
          </w:p>
        </w:tc>
        <w:tc>
          <w:tcPr>
            <w:tcW w:w="1630" w:type="dxa"/>
          </w:tcPr>
          <w:p w:rsidR="00073F51" w:rsidRPr="00073F51" w:rsidRDefault="00073F51" w:rsidP="0003515F">
            <w:pPr>
              <w:snapToGrid w:val="0"/>
              <w:rPr>
                <w:sz w:val="20"/>
                <w:szCs w:val="20"/>
              </w:rPr>
            </w:pPr>
            <w:r w:rsidRPr="00073F51">
              <w:rPr>
                <w:sz w:val="20"/>
                <w:szCs w:val="20"/>
              </w:rPr>
              <w:lastRenderedPageBreak/>
              <w:t>Следование точной инструкции учителя (подготовка к уроку, поднятая правая рука при желании ответить). Проверка правильности выполнения заданий по рисунку.</w:t>
            </w:r>
          </w:p>
        </w:tc>
        <w:tc>
          <w:tcPr>
            <w:tcW w:w="1808" w:type="dxa"/>
          </w:tcPr>
          <w:p w:rsidR="00073F51" w:rsidRPr="00073F51" w:rsidRDefault="00073F51" w:rsidP="0003515F">
            <w:pPr>
              <w:snapToGrid w:val="0"/>
              <w:rPr>
                <w:sz w:val="20"/>
                <w:szCs w:val="20"/>
              </w:rPr>
            </w:pPr>
            <w:r w:rsidRPr="00073F51">
              <w:rPr>
                <w:sz w:val="20"/>
                <w:szCs w:val="20"/>
              </w:rPr>
              <w:t>Умение слушать и вступать в диалог. Формулировать развернутые ответы с использованием предлогов и нового  термина «между» (</w:t>
            </w:r>
            <w:r w:rsidRPr="00073F51">
              <w:rPr>
                <w:i/>
                <w:sz w:val="20"/>
                <w:szCs w:val="20"/>
              </w:rPr>
              <w:t>У-1,№1,2</w:t>
            </w:r>
            <w:r w:rsidRPr="00073F51">
              <w:rPr>
                <w:sz w:val="20"/>
                <w:szCs w:val="20"/>
              </w:rPr>
              <w:t>), обращаться за помощью.</w:t>
            </w:r>
          </w:p>
          <w:p w:rsidR="00073F51" w:rsidRPr="00073F51" w:rsidRDefault="00073F51" w:rsidP="0003515F">
            <w:pPr>
              <w:rPr>
                <w:sz w:val="20"/>
                <w:szCs w:val="20"/>
              </w:rPr>
            </w:pPr>
          </w:p>
        </w:tc>
        <w:tc>
          <w:tcPr>
            <w:tcW w:w="1839" w:type="dxa"/>
          </w:tcPr>
          <w:p w:rsidR="00073F51" w:rsidRPr="00073F51" w:rsidRDefault="00073F51" w:rsidP="0003515F">
            <w:pPr>
              <w:snapToGrid w:val="0"/>
              <w:rPr>
                <w:sz w:val="20"/>
                <w:szCs w:val="20"/>
              </w:rPr>
            </w:pPr>
            <w:r w:rsidRPr="00073F51">
              <w:rPr>
                <w:sz w:val="20"/>
                <w:szCs w:val="20"/>
              </w:rPr>
              <w:t>Отвечают на вопросы, сравнивают предметы по их местоположению и цвету, рассуждают (</w:t>
            </w:r>
            <w:r w:rsidRPr="00073F51">
              <w:rPr>
                <w:i/>
                <w:sz w:val="20"/>
                <w:szCs w:val="20"/>
              </w:rPr>
              <w:t>У-1</w:t>
            </w:r>
            <w:r w:rsidRPr="00073F51">
              <w:rPr>
                <w:iCs/>
                <w:sz w:val="20"/>
                <w:szCs w:val="20"/>
              </w:rPr>
              <w:t>,№1,2</w:t>
            </w:r>
            <w:r w:rsidRPr="00073F51">
              <w:rPr>
                <w:sz w:val="20"/>
                <w:szCs w:val="20"/>
              </w:rPr>
              <w:t>), слушают,  высказывают предположения, проверяют правильность выполнения задания. Рисуют по инструкции (</w:t>
            </w:r>
            <w:r w:rsidRPr="00073F51">
              <w:rPr>
                <w:i/>
                <w:iCs/>
                <w:sz w:val="20"/>
                <w:szCs w:val="20"/>
              </w:rPr>
              <w:t>Т-1 №1-3).</w:t>
            </w:r>
            <w:r w:rsidRPr="00073F51">
              <w:rPr>
                <w:sz w:val="20"/>
                <w:szCs w:val="20"/>
              </w:rPr>
              <w:t xml:space="preserve"> Выполняют задания с помощью фишек. </w:t>
            </w:r>
          </w:p>
        </w:tc>
        <w:tc>
          <w:tcPr>
            <w:tcW w:w="996" w:type="dxa"/>
          </w:tcPr>
          <w:p w:rsidR="00073F51" w:rsidRPr="00073F51" w:rsidRDefault="00073F51" w:rsidP="00073F51">
            <w:pPr>
              <w:rPr>
                <w:sz w:val="20"/>
                <w:szCs w:val="20"/>
              </w:rPr>
            </w:pPr>
            <w:r w:rsidRPr="00073F51">
              <w:rPr>
                <w:sz w:val="20"/>
                <w:szCs w:val="20"/>
              </w:rPr>
              <w:t>(</w:t>
            </w:r>
            <w:r w:rsidRPr="00073F51">
              <w:rPr>
                <w:i/>
                <w:sz w:val="20"/>
                <w:szCs w:val="20"/>
              </w:rPr>
              <w:t>У-1,</w:t>
            </w:r>
            <w:r w:rsidRPr="00073F51">
              <w:rPr>
                <w:sz w:val="20"/>
                <w:szCs w:val="20"/>
              </w:rPr>
              <w:t xml:space="preserve">с.9, </w:t>
            </w:r>
            <w:r w:rsidRPr="00073F51">
              <w:rPr>
                <w:i/>
                <w:iCs/>
                <w:sz w:val="20"/>
                <w:szCs w:val="20"/>
              </w:rPr>
              <w:t>Т-1</w:t>
            </w:r>
            <w:r w:rsidRPr="00073F51">
              <w:rPr>
                <w:sz w:val="20"/>
                <w:szCs w:val="20"/>
              </w:rPr>
              <w:t xml:space="preserve"> с.5)</w:t>
            </w:r>
          </w:p>
          <w:p w:rsidR="00073F51" w:rsidRDefault="00073F51" w:rsidP="000A0066">
            <w:pPr>
              <w:rPr>
                <w:sz w:val="28"/>
                <w:szCs w:val="28"/>
              </w:rPr>
            </w:pPr>
          </w:p>
        </w:tc>
        <w:tc>
          <w:tcPr>
            <w:tcW w:w="786" w:type="dxa"/>
          </w:tcPr>
          <w:p w:rsidR="00073F51" w:rsidRPr="00073F51" w:rsidRDefault="00073F51" w:rsidP="000A0066">
            <w:pPr>
              <w:rPr>
                <w:sz w:val="28"/>
                <w:szCs w:val="28"/>
              </w:rPr>
            </w:pPr>
            <w:r w:rsidRPr="00073F51">
              <w:rPr>
                <w:sz w:val="20"/>
                <w:szCs w:val="20"/>
              </w:rPr>
              <w:t>05.09.</w:t>
            </w:r>
          </w:p>
        </w:tc>
      </w:tr>
      <w:tr w:rsidR="00691436" w:rsidTr="00073F51">
        <w:tc>
          <w:tcPr>
            <w:tcW w:w="675" w:type="dxa"/>
          </w:tcPr>
          <w:p w:rsidR="00691436" w:rsidRPr="00073F51" w:rsidRDefault="00691436" w:rsidP="00691436">
            <w:pPr>
              <w:snapToGrid w:val="0"/>
              <w:rPr>
                <w:sz w:val="20"/>
                <w:szCs w:val="20"/>
              </w:rPr>
            </w:pPr>
            <w:r w:rsidRPr="00073F51">
              <w:rPr>
                <w:sz w:val="20"/>
                <w:szCs w:val="20"/>
              </w:rPr>
              <w:lastRenderedPageBreak/>
              <w:t xml:space="preserve">5. </w:t>
            </w:r>
          </w:p>
          <w:p w:rsidR="00691436" w:rsidRDefault="00691436" w:rsidP="000A0066">
            <w:pPr>
              <w:rPr>
                <w:sz w:val="28"/>
                <w:szCs w:val="28"/>
              </w:rPr>
            </w:pPr>
          </w:p>
        </w:tc>
        <w:tc>
          <w:tcPr>
            <w:tcW w:w="1490" w:type="dxa"/>
          </w:tcPr>
          <w:p w:rsidR="00691436" w:rsidRPr="00073F51" w:rsidRDefault="00691436" w:rsidP="00073F51">
            <w:pPr>
              <w:snapToGrid w:val="0"/>
              <w:rPr>
                <w:sz w:val="20"/>
                <w:szCs w:val="20"/>
              </w:rPr>
            </w:pPr>
            <w:r w:rsidRPr="00073F51">
              <w:rPr>
                <w:b/>
                <w:sz w:val="20"/>
                <w:szCs w:val="20"/>
              </w:rPr>
              <w:t>Плоские геометрические фигуры</w:t>
            </w:r>
            <w:r w:rsidRPr="00073F51">
              <w:rPr>
                <w:sz w:val="20"/>
                <w:szCs w:val="20"/>
              </w:rPr>
              <w:t xml:space="preserve"> </w:t>
            </w:r>
          </w:p>
          <w:p w:rsidR="00691436" w:rsidRPr="00073F51" w:rsidRDefault="00691436" w:rsidP="00073F51">
            <w:pPr>
              <w:rPr>
                <w:sz w:val="20"/>
                <w:szCs w:val="20"/>
              </w:rPr>
            </w:pPr>
          </w:p>
          <w:p w:rsidR="00691436" w:rsidRDefault="00691436" w:rsidP="00073F51">
            <w:pPr>
              <w:rPr>
                <w:sz w:val="28"/>
                <w:szCs w:val="28"/>
              </w:rPr>
            </w:pPr>
          </w:p>
        </w:tc>
        <w:tc>
          <w:tcPr>
            <w:tcW w:w="920" w:type="dxa"/>
          </w:tcPr>
          <w:p w:rsidR="00691436" w:rsidRPr="00073F51" w:rsidRDefault="00691436" w:rsidP="00073F51">
            <w:pPr>
              <w:rPr>
                <w:sz w:val="20"/>
                <w:szCs w:val="20"/>
              </w:rPr>
            </w:pPr>
            <w:r w:rsidRPr="00073F51">
              <w:rPr>
                <w:sz w:val="20"/>
                <w:szCs w:val="20"/>
              </w:rPr>
              <w:t>Первичное предъявление</w:t>
            </w:r>
          </w:p>
          <w:p w:rsidR="00691436" w:rsidRDefault="00691436" w:rsidP="00073F51">
            <w:pPr>
              <w:rPr>
                <w:sz w:val="28"/>
                <w:szCs w:val="28"/>
              </w:rPr>
            </w:pPr>
            <w:r w:rsidRPr="00073F51">
              <w:rPr>
                <w:sz w:val="20"/>
                <w:szCs w:val="20"/>
              </w:rPr>
              <w:t>знаний</w:t>
            </w:r>
          </w:p>
        </w:tc>
        <w:tc>
          <w:tcPr>
            <w:tcW w:w="1559" w:type="dxa"/>
          </w:tcPr>
          <w:p w:rsidR="00691436" w:rsidRPr="00073F51" w:rsidRDefault="00691436" w:rsidP="0003515F">
            <w:pPr>
              <w:snapToGrid w:val="0"/>
              <w:rPr>
                <w:sz w:val="20"/>
                <w:szCs w:val="20"/>
              </w:rPr>
            </w:pPr>
            <w:r w:rsidRPr="00073F51">
              <w:rPr>
                <w:sz w:val="20"/>
                <w:szCs w:val="20"/>
              </w:rPr>
              <w:t>Распознавание геометрических фигур: треугольник, круг, прямоугольник.</w:t>
            </w:r>
          </w:p>
          <w:p w:rsidR="00691436" w:rsidRPr="00073F51" w:rsidRDefault="00691436" w:rsidP="0003515F">
            <w:pPr>
              <w:rPr>
                <w:sz w:val="20"/>
                <w:szCs w:val="20"/>
              </w:rPr>
            </w:pPr>
            <w:r w:rsidRPr="00073F51">
              <w:rPr>
                <w:i/>
                <w:iCs/>
                <w:sz w:val="20"/>
                <w:szCs w:val="20"/>
              </w:rPr>
              <w:t xml:space="preserve">Пропедевтика: </w:t>
            </w:r>
            <w:r w:rsidRPr="00073F51">
              <w:rPr>
                <w:sz w:val="20"/>
                <w:szCs w:val="20"/>
              </w:rPr>
              <w:t xml:space="preserve">первый, вверх, вниз, следующий, последний, предшествующий. </w:t>
            </w:r>
          </w:p>
        </w:tc>
        <w:tc>
          <w:tcPr>
            <w:tcW w:w="1418" w:type="dxa"/>
          </w:tcPr>
          <w:p w:rsidR="00691436" w:rsidRPr="00073F51" w:rsidRDefault="00691436" w:rsidP="0003515F">
            <w:pPr>
              <w:snapToGrid w:val="0"/>
              <w:rPr>
                <w:i/>
                <w:iCs/>
                <w:sz w:val="20"/>
                <w:szCs w:val="20"/>
              </w:rPr>
            </w:pPr>
            <w:r w:rsidRPr="00073F51">
              <w:rPr>
                <w:sz w:val="20"/>
                <w:szCs w:val="20"/>
              </w:rPr>
              <w:t xml:space="preserve">Мотивация учебной деятельности на основе имеющихся знаний - </w:t>
            </w:r>
            <w:proofErr w:type="gramStart"/>
            <w:r w:rsidRPr="00073F51">
              <w:rPr>
                <w:i/>
                <w:iCs/>
                <w:sz w:val="20"/>
                <w:szCs w:val="20"/>
              </w:rPr>
              <w:t>Названия</w:t>
            </w:r>
            <w:proofErr w:type="gramEnd"/>
            <w:r w:rsidRPr="00073F51">
              <w:rPr>
                <w:i/>
                <w:iCs/>
                <w:sz w:val="20"/>
                <w:szCs w:val="20"/>
              </w:rPr>
              <w:t xml:space="preserve"> каких фигур тебе известны?</w:t>
            </w:r>
          </w:p>
        </w:tc>
        <w:tc>
          <w:tcPr>
            <w:tcW w:w="1665" w:type="dxa"/>
          </w:tcPr>
          <w:p w:rsidR="00691436" w:rsidRPr="00073F51" w:rsidRDefault="00691436" w:rsidP="0003515F">
            <w:pPr>
              <w:snapToGrid w:val="0"/>
              <w:rPr>
                <w:sz w:val="20"/>
                <w:szCs w:val="20"/>
              </w:rPr>
            </w:pPr>
            <w:r w:rsidRPr="00073F51">
              <w:rPr>
                <w:sz w:val="20"/>
                <w:szCs w:val="20"/>
              </w:rPr>
              <w:t xml:space="preserve">Формирование приемов работы с учебником (поиск и выделение необходимой информации в учебнике и тетради по указанию учителя, усвоение условных обозначений учебника). </w:t>
            </w:r>
          </w:p>
          <w:p w:rsidR="00691436" w:rsidRPr="00073F51" w:rsidRDefault="00691436" w:rsidP="0003515F">
            <w:pPr>
              <w:rPr>
                <w:sz w:val="20"/>
                <w:szCs w:val="20"/>
              </w:rPr>
            </w:pPr>
            <w:r w:rsidRPr="00073F51">
              <w:rPr>
                <w:sz w:val="20"/>
                <w:szCs w:val="20"/>
              </w:rPr>
              <w:t>Выполнять задания на основе рисунков и схем, выполненных самостоятельно (Т-1 №1).</w:t>
            </w:r>
          </w:p>
          <w:p w:rsidR="00691436" w:rsidRPr="00073F51" w:rsidRDefault="00691436" w:rsidP="0003515F">
            <w:pPr>
              <w:rPr>
                <w:sz w:val="20"/>
                <w:szCs w:val="20"/>
              </w:rPr>
            </w:pPr>
            <w:r w:rsidRPr="00073F51">
              <w:rPr>
                <w:sz w:val="20"/>
                <w:szCs w:val="20"/>
              </w:rPr>
              <w:t>Выполнять задания с использованием рисунков (</w:t>
            </w:r>
            <w:r w:rsidRPr="00073F51">
              <w:rPr>
                <w:i/>
                <w:sz w:val="20"/>
                <w:szCs w:val="20"/>
              </w:rPr>
              <w:t>У-1,</w:t>
            </w:r>
            <w:r w:rsidRPr="00073F51">
              <w:rPr>
                <w:sz w:val="20"/>
                <w:szCs w:val="20"/>
              </w:rPr>
              <w:t>№1,2, 3,4).</w:t>
            </w:r>
          </w:p>
          <w:p w:rsidR="00691436" w:rsidRPr="00073F51" w:rsidRDefault="00691436" w:rsidP="0003515F">
            <w:pPr>
              <w:rPr>
                <w:sz w:val="20"/>
                <w:szCs w:val="20"/>
              </w:rPr>
            </w:pPr>
            <w:r w:rsidRPr="00073F51">
              <w:rPr>
                <w:sz w:val="20"/>
                <w:szCs w:val="20"/>
              </w:rPr>
              <w:t xml:space="preserve">Выполнять задания с использованием материальных объектов </w:t>
            </w:r>
            <w:r w:rsidRPr="00073F51">
              <w:rPr>
                <w:sz w:val="20"/>
                <w:szCs w:val="20"/>
              </w:rPr>
              <w:lastRenderedPageBreak/>
              <w:t>(фишек) (</w:t>
            </w:r>
            <w:r w:rsidRPr="00073F51">
              <w:rPr>
                <w:i/>
                <w:sz w:val="20"/>
                <w:szCs w:val="20"/>
              </w:rPr>
              <w:t>У-1,</w:t>
            </w:r>
            <w:r w:rsidRPr="00073F51">
              <w:rPr>
                <w:sz w:val="20"/>
                <w:szCs w:val="20"/>
              </w:rPr>
              <w:t>№2,3).</w:t>
            </w:r>
          </w:p>
          <w:p w:rsidR="00691436" w:rsidRPr="00073F51" w:rsidRDefault="00691436" w:rsidP="0003515F">
            <w:pPr>
              <w:rPr>
                <w:sz w:val="20"/>
                <w:szCs w:val="20"/>
              </w:rPr>
            </w:pPr>
            <w:r w:rsidRPr="00073F51">
              <w:rPr>
                <w:sz w:val="20"/>
                <w:szCs w:val="20"/>
              </w:rPr>
              <w:t>Проводить сравнение объектов по их форме (</w:t>
            </w:r>
            <w:r w:rsidRPr="00073F51">
              <w:rPr>
                <w:i/>
                <w:sz w:val="20"/>
                <w:szCs w:val="20"/>
              </w:rPr>
              <w:t>У-1,</w:t>
            </w:r>
            <w:r w:rsidRPr="00073F51">
              <w:rPr>
                <w:sz w:val="20"/>
                <w:szCs w:val="20"/>
              </w:rPr>
              <w:t>№2); сопоставлять изображения геометрических фигур с предметами, имеющими определенную форму (</w:t>
            </w:r>
            <w:r w:rsidRPr="00073F51">
              <w:rPr>
                <w:i/>
                <w:sz w:val="20"/>
                <w:szCs w:val="20"/>
              </w:rPr>
              <w:t>У-1,</w:t>
            </w:r>
            <w:r w:rsidRPr="00073F51">
              <w:rPr>
                <w:sz w:val="20"/>
                <w:szCs w:val="20"/>
              </w:rPr>
              <w:t>№2); соотносить геометрическую фигуру с цветом фишки (</w:t>
            </w:r>
            <w:r w:rsidRPr="00073F51">
              <w:rPr>
                <w:i/>
                <w:sz w:val="20"/>
                <w:szCs w:val="20"/>
              </w:rPr>
              <w:t>У-1,</w:t>
            </w:r>
            <w:r w:rsidRPr="00073F51">
              <w:rPr>
                <w:sz w:val="20"/>
                <w:szCs w:val="20"/>
              </w:rPr>
              <w:t>№2,3). Извлечение информации из иллюстративного материала учебника и тетради (Анализ рисунков с выделением в нем геометрических фигур (</w:t>
            </w:r>
            <w:r w:rsidRPr="00073F51">
              <w:rPr>
                <w:i/>
                <w:sz w:val="20"/>
                <w:szCs w:val="20"/>
              </w:rPr>
              <w:t>У-1,</w:t>
            </w:r>
            <w:r w:rsidRPr="00073F51">
              <w:rPr>
                <w:sz w:val="20"/>
                <w:szCs w:val="20"/>
              </w:rPr>
              <w:t>№4)).</w:t>
            </w:r>
          </w:p>
        </w:tc>
        <w:tc>
          <w:tcPr>
            <w:tcW w:w="1630" w:type="dxa"/>
          </w:tcPr>
          <w:p w:rsidR="00691436" w:rsidRPr="00073F51" w:rsidRDefault="00691436" w:rsidP="0003515F">
            <w:pPr>
              <w:snapToGrid w:val="0"/>
              <w:rPr>
                <w:sz w:val="20"/>
                <w:szCs w:val="20"/>
              </w:rPr>
            </w:pPr>
            <w:r w:rsidRPr="00073F51">
              <w:rPr>
                <w:sz w:val="20"/>
                <w:szCs w:val="20"/>
              </w:rPr>
              <w:lastRenderedPageBreak/>
              <w:t xml:space="preserve">Планирование учебной деятельности (определение последовательности работы на уроке). </w:t>
            </w:r>
          </w:p>
        </w:tc>
        <w:tc>
          <w:tcPr>
            <w:tcW w:w="1808" w:type="dxa"/>
          </w:tcPr>
          <w:p w:rsidR="00691436" w:rsidRPr="00073F51" w:rsidRDefault="00691436" w:rsidP="0003515F">
            <w:pPr>
              <w:snapToGrid w:val="0"/>
              <w:rPr>
                <w:sz w:val="20"/>
                <w:szCs w:val="20"/>
              </w:rPr>
            </w:pPr>
            <w:r w:rsidRPr="00073F51">
              <w:rPr>
                <w:iCs/>
                <w:sz w:val="20"/>
                <w:szCs w:val="20"/>
              </w:rPr>
              <w:t>Учатся</w:t>
            </w:r>
            <w:r w:rsidRPr="00073F51">
              <w:rPr>
                <w:sz w:val="20"/>
                <w:szCs w:val="20"/>
              </w:rPr>
              <w:t xml:space="preserve"> договариваться о распределении ролей в совместной деятельности (</w:t>
            </w:r>
            <w:r w:rsidRPr="00073F51">
              <w:rPr>
                <w:i/>
                <w:sz w:val="20"/>
                <w:szCs w:val="20"/>
              </w:rPr>
              <w:t>У-1,</w:t>
            </w:r>
            <w:r w:rsidRPr="00073F51">
              <w:rPr>
                <w:sz w:val="20"/>
                <w:szCs w:val="20"/>
              </w:rPr>
              <w:t xml:space="preserve">№4). </w:t>
            </w:r>
          </w:p>
        </w:tc>
        <w:tc>
          <w:tcPr>
            <w:tcW w:w="1839" w:type="dxa"/>
          </w:tcPr>
          <w:p w:rsidR="00691436" w:rsidRPr="00073F51" w:rsidRDefault="00691436" w:rsidP="0003515F">
            <w:pPr>
              <w:snapToGrid w:val="0"/>
              <w:rPr>
                <w:sz w:val="20"/>
                <w:szCs w:val="20"/>
              </w:rPr>
            </w:pPr>
            <w:r w:rsidRPr="00073F51">
              <w:rPr>
                <w:sz w:val="20"/>
                <w:szCs w:val="20"/>
              </w:rPr>
              <w:t>Планируют работу по условным обозначениям учебника. Высказывают предположения (</w:t>
            </w:r>
            <w:r w:rsidRPr="00073F51">
              <w:rPr>
                <w:i/>
                <w:iCs/>
                <w:sz w:val="20"/>
                <w:szCs w:val="20"/>
              </w:rPr>
              <w:t xml:space="preserve">Назови предмет, который может быть в пустой рамке, </w:t>
            </w:r>
            <w:r w:rsidRPr="00073F51">
              <w:rPr>
                <w:i/>
                <w:sz w:val="20"/>
                <w:szCs w:val="20"/>
              </w:rPr>
              <w:t>У-1,</w:t>
            </w:r>
            <w:r w:rsidRPr="00073F51">
              <w:rPr>
                <w:sz w:val="20"/>
                <w:szCs w:val="20"/>
              </w:rPr>
              <w:t>№2), рассуждают, сравнивают, учатся работать в паре, рисуют геометрические фигуры определенной формы (Т-1 №1). Беседуют по иллюстрациям учебника. Выполняют задания с помощью фишек.</w:t>
            </w:r>
          </w:p>
        </w:tc>
        <w:tc>
          <w:tcPr>
            <w:tcW w:w="996" w:type="dxa"/>
          </w:tcPr>
          <w:p w:rsidR="00691436" w:rsidRDefault="00691436" w:rsidP="000A0066">
            <w:pPr>
              <w:rPr>
                <w:sz w:val="28"/>
                <w:szCs w:val="28"/>
              </w:rPr>
            </w:pPr>
            <w:r w:rsidRPr="00073F51">
              <w:rPr>
                <w:sz w:val="20"/>
                <w:szCs w:val="20"/>
              </w:rPr>
              <w:t>(</w:t>
            </w:r>
            <w:r w:rsidRPr="00073F51">
              <w:rPr>
                <w:i/>
                <w:sz w:val="20"/>
                <w:szCs w:val="20"/>
              </w:rPr>
              <w:t>У-1,</w:t>
            </w:r>
            <w:r w:rsidRPr="00073F51">
              <w:rPr>
                <w:sz w:val="20"/>
                <w:szCs w:val="20"/>
              </w:rPr>
              <w:t>с.10-11, Т-1 с.6)</w:t>
            </w:r>
          </w:p>
        </w:tc>
        <w:tc>
          <w:tcPr>
            <w:tcW w:w="786" w:type="dxa"/>
          </w:tcPr>
          <w:p w:rsidR="00691436" w:rsidRPr="00691436" w:rsidRDefault="00691436" w:rsidP="000A0066">
            <w:pPr>
              <w:rPr>
                <w:sz w:val="28"/>
                <w:szCs w:val="28"/>
              </w:rPr>
            </w:pPr>
            <w:r w:rsidRPr="00691436">
              <w:rPr>
                <w:sz w:val="20"/>
                <w:szCs w:val="20"/>
              </w:rPr>
              <w:t>09. 09.</w:t>
            </w:r>
          </w:p>
        </w:tc>
      </w:tr>
      <w:tr w:rsidR="00691436" w:rsidTr="00073F51">
        <w:tc>
          <w:tcPr>
            <w:tcW w:w="675" w:type="dxa"/>
          </w:tcPr>
          <w:p w:rsidR="00691436" w:rsidRPr="00691436" w:rsidRDefault="00691436" w:rsidP="00691436">
            <w:pPr>
              <w:snapToGrid w:val="0"/>
              <w:rPr>
                <w:sz w:val="20"/>
                <w:szCs w:val="20"/>
              </w:rPr>
            </w:pPr>
            <w:r w:rsidRPr="00073F51">
              <w:rPr>
                <w:sz w:val="20"/>
                <w:szCs w:val="20"/>
              </w:rPr>
              <w:lastRenderedPageBreak/>
              <w:t>6</w:t>
            </w:r>
            <w:r w:rsidRPr="00073F51">
              <w:rPr>
                <w:b/>
                <w:sz w:val="20"/>
                <w:szCs w:val="20"/>
              </w:rPr>
              <w:t>.</w:t>
            </w:r>
          </w:p>
        </w:tc>
        <w:tc>
          <w:tcPr>
            <w:tcW w:w="1490" w:type="dxa"/>
          </w:tcPr>
          <w:p w:rsidR="00A6270C" w:rsidRPr="00A6270C" w:rsidRDefault="00A6270C" w:rsidP="00A6270C">
            <w:pPr>
              <w:snapToGrid w:val="0"/>
              <w:rPr>
                <w:sz w:val="20"/>
                <w:szCs w:val="20"/>
              </w:rPr>
            </w:pPr>
            <w:proofErr w:type="spellStart"/>
            <w:r w:rsidRPr="00A6270C">
              <w:rPr>
                <w:sz w:val="20"/>
                <w:szCs w:val="20"/>
              </w:rPr>
              <w:t>Вн</w:t>
            </w:r>
            <w:proofErr w:type="spellEnd"/>
            <w:r w:rsidRPr="00A6270C">
              <w:rPr>
                <w:sz w:val="20"/>
                <w:szCs w:val="20"/>
              </w:rPr>
              <w:t>/модуль «Наглядная геометрия»</w:t>
            </w:r>
          </w:p>
          <w:p w:rsidR="00A6270C" w:rsidRPr="00073F51" w:rsidRDefault="00A6270C" w:rsidP="00A6270C">
            <w:pPr>
              <w:snapToGrid w:val="0"/>
              <w:rPr>
                <w:b/>
                <w:sz w:val="20"/>
                <w:szCs w:val="20"/>
              </w:rPr>
            </w:pPr>
            <w:r w:rsidRPr="00073F51">
              <w:rPr>
                <w:b/>
                <w:sz w:val="20"/>
                <w:szCs w:val="20"/>
              </w:rPr>
              <w:t>Над, под, левее, правее, между</w:t>
            </w:r>
          </w:p>
          <w:p w:rsidR="00691436" w:rsidRDefault="00691436" w:rsidP="00691436">
            <w:pPr>
              <w:rPr>
                <w:sz w:val="28"/>
                <w:szCs w:val="28"/>
              </w:rPr>
            </w:pPr>
          </w:p>
        </w:tc>
        <w:tc>
          <w:tcPr>
            <w:tcW w:w="920" w:type="dxa"/>
          </w:tcPr>
          <w:p w:rsidR="00691436" w:rsidRPr="00073F51" w:rsidRDefault="00691436" w:rsidP="00691436">
            <w:pPr>
              <w:rPr>
                <w:sz w:val="20"/>
                <w:szCs w:val="20"/>
              </w:rPr>
            </w:pPr>
            <w:r w:rsidRPr="00073F51">
              <w:rPr>
                <w:sz w:val="20"/>
                <w:szCs w:val="20"/>
              </w:rPr>
              <w:t>Овладение новыми умениями</w:t>
            </w:r>
          </w:p>
          <w:p w:rsidR="00691436" w:rsidRDefault="00691436" w:rsidP="000A0066">
            <w:pPr>
              <w:rPr>
                <w:sz w:val="28"/>
                <w:szCs w:val="28"/>
              </w:rPr>
            </w:pPr>
          </w:p>
        </w:tc>
        <w:tc>
          <w:tcPr>
            <w:tcW w:w="1559" w:type="dxa"/>
          </w:tcPr>
          <w:p w:rsidR="00691436" w:rsidRPr="00073F51" w:rsidRDefault="00691436" w:rsidP="0003515F">
            <w:pPr>
              <w:snapToGrid w:val="0"/>
              <w:rPr>
                <w:sz w:val="20"/>
                <w:szCs w:val="20"/>
              </w:rPr>
            </w:pPr>
            <w:r w:rsidRPr="00073F51">
              <w:rPr>
                <w:sz w:val="20"/>
                <w:szCs w:val="20"/>
              </w:rPr>
              <w:t xml:space="preserve">Формирование пространственных отношений: слева, справа, верху, внизу. </w:t>
            </w:r>
          </w:p>
          <w:p w:rsidR="00691436" w:rsidRPr="00073F51" w:rsidRDefault="00691436" w:rsidP="0003515F">
            <w:pPr>
              <w:rPr>
                <w:i/>
                <w:iCs/>
                <w:sz w:val="20"/>
                <w:szCs w:val="20"/>
              </w:rPr>
            </w:pPr>
            <w:r w:rsidRPr="00073F51">
              <w:rPr>
                <w:i/>
                <w:iCs/>
                <w:sz w:val="20"/>
                <w:szCs w:val="20"/>
              </w:rPr>
              <w:t>Пропедевтика:</w:t>
            </w:r>
          </w:p>
          <w:p w:rsidR="00691436" w:rsidRPr="00073F51" w:rsidRDefault="00691436" w:rsidP="0003515F">
            <w:pPr>
              <w:rPr>
                <w:sz w:val="20"/>
                <w:szCs w:val="20"/>
              </w:rPr>
            </w:pPr>
            <w:r w:rsidRPr="00073F51">
              <w:rPr>
                <w:sz w:val="20"/>
                <w:szCs w:val="20"/>
              </w:rPr>
              <w:t>предшествующий, треугольник.</w:t>
            </w:r>
          </w:p>
        </w:tc>
        <w:tc>
          <w:tcPr>
            <w:tcW w:w="1418" w:type="dxa"/>
          </w:tcPr>
          <w:p w:rsidR="00691436" w:rsidRPr="00073F51" w:rsidRDefault="00691436" w:rsidP="0003515F">
            <w:pPr>
              <w:snapToGrid w:val="0"/>
              <w:rPr>
                <w:i/>
                <w:iCs/>
                <w:sz w:val="20"/>
                <w:szCs w:val="20"/>
              </w:rPr>
            </w:pPr>
            <w:r w:rsidRPr="00073F51">
              <w:rPr>
                <w:sz w:val="20"/>
                <w:szCs w:val="20"/>
              </w:rPr>
              <w:t>Умение идентифицировать себя с героями интриги при определении правой и левой руки в зеркальном отражении (</w:t>
            </w:r>
            <w:r w:rsidRPr="00073F51">
              <w:rPr>
                <w:i/>
                <w:sz w:val="20"/>
                <w:szCs w:val="20"/>
              </w:rPr>
              <w:t xml:space="preserve">У-1, </w:t>
            </w:r>
            <w:r w:rsidRPr="00073F51">
              <w:rPr>
                <w:i/>
                <w:iCs/>
                <w:sz w:val="20"/>
                <w:szCs w:val="20"/>
              </w:rPr>
              <w:t>№2).</w:t>
            </w:r>
          </w:p>
        </w:tc>
        <w:tc>
          <w:tcPr>
            <w:tcW w:w="1665" w:type="dxa"/>
          </w:tcPr>
          <w:p w:rsidR="00691436" w:rsidRPr="00073F51" w:rsidRDefault="00691436" w:rsidP="0003515F">
            <w:pPr>
              <w:snapToGrid w:val="0"/>
              <w:rPr>
                <w:sz w:val="20"/>
                <w:szCs w:val="20"/>
              </w:rPr>
            </w:pPr>
            <w:r w:rsidRPr="00073F51">
              <w:rPr>
                <w:sz w:val="20"/>
                <w:szCs w:val="20"/>
              </w:rPr>
              <w:t xml:space="preserve">Формирование приемов работы с учебником (поиск и выделение необходимой информации в учебнике и тетради по указанию учителя, условные обозначения </w:t>
            </w:r>
            <w:r w:rsidRPr="00073F51">
              <w:rPr>
                <w:sz w:val="20"/>
                <w:szCs w:val="20"/>
              </w:rPr>
              <w:lastRenderedPageBreak/>
              <w:t xml:space="preserve">учебника). </w:t>
            </w:r>
          </w:p>
          <w:p w:rsidR="00691436" w:rsidRPr="00073F51" w:rsidRDefault="00691436" w:rsidP="0003515F">
            <w:pPr>
              <w:rPr>
                <w:i/>
                <w:iCs/>
                <w:sz w:val="20"/>
                <w:szCs w:val="20"/>
              </w:rPr>
            </w:pPr>
            <w:r w:rsidRPr="00073F51">
              <w:rPr>
                <w:sz w:val="20"/>
                <w:szCs w:val="20"/>
              </w:rPr>
              <w:t>Выполнять задания с использованием рисунков (</w:t>
            </w:r>
            <w:r w:rsidRPr="00073F51">
              <w:rPr>
                <w:i/>
                <w:sz w:val="20"/>
                <w:szCs w:val="20"/>
              </w:rPr>
              <w:t xml:space="preserve">У-1, </w:t>
            </w:r>
            <w:r w:rsidRPr="00073F51">
              <w:rPr>
                <w:i/>
                <w:iCs/>
                <w:sz w:val="20"/>
                <w:szCs w:val="20"/>
              </w:rPr>
              <w:t>№1,2,3).</w:t>
            </w:r>
          </w:p>
          <w:p w:rsidR="00691436" w:rsidRPr="00073F51" w:rsidRDefault="00691436" w:rsidP="0003515F">
            <w:pPr>
              <w:rPr>
                <w:sz w:val="20"/>
                <w:szCs w:val="20"/>
              </w:rPr>
            </w:pPr>
            <w:r w:rsidRPr="00073F51">
              <w:rPr>
                <w:sz w:val="20"/>
                <w:szCs w:val="20"/>
              </w:rPr>
              <w:t>Умение сравнивать местоположение изображенных на картинке  предметов и их местоположение в реальном мире посредством представления (</w:t>
            </w:r>
            <w:r w:rsidRPr="00073F51">
              <w:rPr>
                <w:i/>
                <w:sz w:val="20"/>
                <w:szCs w:val="20"/>
              </w:rPr>
              <w:t>У-1, №3</w:t>
            </w:r>
            <w:r w:rsidRPr="00073F51">
              <w:rPr>
                <w:sz w:val="20"/>
                <w:szCs w:val="20"/>
              </w:rPr>
              <w:t>).</w:t>
            </w:r>
          </w:p>
        </w:tc>
        <w:tc>
          <w:tcPr>
            <w:tcW w:w="1630" w:type="dxa"/>
          </w:tcPr>
          <w:p w:rsidR="00691436" w:rsidRPr="00073F51" w:rsidRDefault="00691436" w:rsidP="0003515F">
            <w:pPr>
              <w:snapToGrid w:val="0"/>
              <w:rPr>
                <w:i/>
                <w:sz w:val="20"/>
                <w:szCs w:val="20"/>
              </w:rPr>
            </w:pPr>
            <w:r w:rsidRPr="00073F51">
              <w:rPr>
                <w:sz w:val="20"/>
                <w:szCs w:val="20"/>
              </w:rPr>
              <w:lastRenderedPageBreak/>
              <w:t xml:space="preserve">Следование точной инструкции учителя (подготовка к уроку, поднятая правая рука при желании ответить). Контроль деятельности при выполнении </w:t>
            </w:r>
            <w:r w:rsidRPr="00073F51">
              <w:rPr>
                <w:sz w:val="20"/>
                <w:szCs w:val="20"/>
              </w:rPr>
              <w:lastRenderedPageBreak/>
              <w:t>заданий, проверка правильности  их выполнения по образцу (</w:t>
            </w:r>
            <w:r w:rsidRPr="00073F51">
              <w:rPr>
                <w:i/>
                <w:sz w:val="20"/>
                <w:szCs w:val="20"/>
              </w:rPr>
              <w:t>У-1,№2).</w:t>
            </w:r>
          </w:p>
        </w:tc>
        <w:tc>
          <w:tcPr>
            <w:tcW w:w="1808" w:type="dxa"/>
          </w:tcPr>
          <w:p w:rsidR="00691436" w:rsidRPr="00073F51" w:rsidRDefault="00691436" w:rsidP="0003515F">
            <w:pPr>
              <w:snapToGrid w:val="0"/>
              <w:rPr>
                <w:i/>
                <w:sz w:val="20"/>
                <w:szCs w:val="20"/>
              </w:rPr>
            </w:pPr>
            <w:r w:rsidRPr="00073F51">
              <w:rPr>
                <w:sz w:val="20"/>
                <w:szCs w:val="20"/>
              </w:rPr>
              <w:lastRenderedPageBreak/>
              <w:t>Обращаться за помощью, формулировать  свои затруднения, слушать собеседника, формулировать развернутые ответы с использованием новых  терминов (</w:t>
            </w:r>
            <w:r w:rsidRPr="00073F51">
              <w:rPr>
                <w:i/>
                <w:sz w:val="20"/>
                <w:szCs w:val="20"/>
              </w:rPr>
              <w:t>У-1, №1, 2, 3).</w:t>
            </w:r>
          </w:p>
          <w:p w:rsidR="00691436" w:rsidRPr="00073F51" w:rsidRDefault="00691436" w:rsidP="0003515F">
            <w:pPr>
              <w:rPr>
                <w:sz w:val="20"/>
                <w:szCs w:val="20"/>
              </w:rPr>
            </w:pPr>
          </w:p>
        </w:tc>
        <w:tc>
          <w:tcPr>
            <w:tcW w:w="1839" w:type="dxa"/>
          </w:tcPr>
          <w:p w:rsidR="00691436" w:rsidRPr="00073F51" w:rsidRDefault="00691436" w:rsidP="0003515F">
            <w:pPr>
              <w:snapToGrid w:val="0"/>
              <w:rPr>
                <w:sz w:val="20"/>
                <w:szCs w:val="20"/>
              </w:rPr>
            </w:pPr>
            <w:r w:rsidRPr="00073F51">
              <w:rPr>
                <w:sz w:val="20"/>
                <w:szCs w:val="20"/>
              </w:rPr>
              <w:t>Высказывают предположения, рассказывают, рассуждают, сравнивают местоположение предметов на картинках (</w:t>
            </w:r>
            <w:r w:rsidRPr="00073F51">
              <w:rPr>
                <w:i/>
                <w:sz w:val="20"/>
                <w:szCs w:val="20"/>
              </w:rPr>
              <w:t>У-1,№1,2,3),</w:t>
            </w:r>
            <w:r w:rsidRPr="00073F51">
              <w:rPr>
                <w:sz w:val="20"/>
                <w:szCs w:val="20"/>
              </w:rPr>
              <w:t xml:space="preserve"> учатся работать в паре (</w:t>
            </w:r>
            <w:r w:rsidRPr="00073F51">
              <w:rPr>
                <w:i/>
                <w:sz w:val="20"/>
                <w:szCs w:val="20"/>
              </w:rPr>
              <w:t>У-1,№2</w:t>
            </w:r>
            <w:r w:rsidRPr="00073F51">
              <w:rPr>
                <w:iCs/>
                <w:sz w:val="20"/>
                <w:szCs w:val="20"/>
              </w:rPr>
              <w:t>).</w:t>
            </w:r>
            <w:r w:rsidRPr="00073F51">
              <w:rPr>
                <w:sz w:val="20"/>
                <w:szCs w:val="20"/>
              </w:rPr>
              <w:t xml:space="preserve"> Раскрашивают по инструкции (</w:t>
            </w:r>
            <w:r w:rsidRPr="00073F51">
              <w:rPr>
                <w:i/>
                <w:iCs/>
                <w:sz w:val="20"/>
                <w:szCs w:val="20"/>
              </w:rPr>
              <w:t xml:space="preserve">Т-1 </w:t>
            </w:r>
            <w:r w:rsidRPr="00073F51">
              <w:rPr>
                <w:i/>
                <w:iCs/>
                <w:sz w:val="20"/>
                <w:szCs w:val="20"/>
              </w:rPr>
              <w:lastRenderedPageBreak/>
              <w:t>№1,2</w:t>
            </w:r>
            <w:r w:rsidRPr="00073F51">
              <w:rPr>
                <w:sz w:val="20"/>
                <w:szCs w:val="20"/>
              </w:rPr>
              <w:t xml:space="preserve">). Беседуют по иллюстрациям учебника. </w:t>
            </w:r>
          </w:p>
        </w:tc>
        <w:tc>
          <w:tcPr>
            <w:tcW w:w="996" w:type="dxa"/>
          </w:tcPr>
          <w:p w:rsidR="00691436" w:rsidRPr="00073F51" w:rsidRDefault="00691436" w:rsidP="00691436">
            <w:pPr>
              <w:rPr>
                <w:sz w:val="20"/>
                <w:szCs w:val="20"/>
              </w:rPr>
            </w:pPr>
            <w:r w:rsidRPr="00073F51">
              <w:rPr>
                <w:sz w:val="20"/>
                <w:szCs w:val="20"/>
              </w:rPr>
              <w:lastRenderedPageBreak/>
              <w:t>(</w:t>
            </w:r>
            <w:r w:rsidRPr="00073F51">
              <w:rPr>
                <w:i/>
                <w:sz w:val="20"/>
                <w:szCs w:val="20"/>
              </w:rPr>
              <w:t>У-1,</w:t>
            </w:r>
            <w:r w:rsidRPr="00073F51">
              <w:rPr>
                <w:sz w:val="20"/>
                <w:szCs w:val="20"/>
              </w:rPr>
              <w:t>с.8, Т-1, с.4)</w:t>
            </w:r>
          </w:p>
          <w:p w:rsidR="00691436" w:rsidRDefault="00691436" w:rsidP="000A0066">
            <w:pPr>
              <w:rPr>
                <w:sz w:val="28"/>
                <w:szCs w:val="28"/>
              </w:rPr>
            </w:pPr>
          </w:p>
        </w:tc>
        <w:tc>
          <w:tcPr>
            <w:tcW w:w="786" w:type="dxa"/>
          </w:tcPr>
          <w:p w:rsidR="00691436" w:rsidRPr="00691436" w:rsidRDefault="00691436" w:rsidP="000A0066">
            <w:pPr>
              <w:rPr>
                <w:sz w:val="28"/>
                <w:szCs w:val="28"/>
              </w:rPr>
            </w:pPr>
            <w:r w:rsidRPr="00691436">
              <w:rPr>
                <w:sz w:val="20"/>
                <w:szCs w:val="20"/>
              </w:rPr>
              <w:t>10.09.</w:t>
            </w:r>
          </w:p>
        </w:tc>
      </w:tr>
      <w:tr w:rsidR="00691436" w:rsidTr="00073F51">
        <w:tc>
          <w:tcPr>
            <w:tcW w:w="675" w:type="dxa"/>
          </w:tcPr>
          <w:p w:rsidR="00691436" w:rsidRPr="00073F51" w:rsidRDefault="00691436" w:rsidP="00691436">
            <w:pPr>
              <w:snapToGrid w:val="0"/>
              <w:rPr>
                <w:sz w:val="20"/>
                <w:szCs w:val="20"/>
              </w:rPr>
            </w:pPr>
            <w:r w:rsidRPr="00073F51">
              <w:rPr>
                <w:sz w:val="20"/>
                <w:szCs w:val="20"/>
              </w:rPr>
              <w:lastRenderedPageBreak/>
              <w:t>7-8</w:t>
            </w:r>
            <w:r w:rsidRPr="00073F51">
              <w:rPr>
                <w:b/>
                <w:sz w:val="20"/>
                <w:szCs w:val="20"/>
              </w:rPr>
              <w:t>.</w:t>
            </w:r>
          </w:p>
          <w:p w:rsidR="00691436" w:rsidRDefault="00691436" w:rsidP="000A0066">
            <w:pPr>
              <w:rPr>
                <w:sz w:val="28"/>
                <w:szCs w:val="28"/>
              </w:rPr>
            </w:pPr>
          </w:p>
        </w:tc>
        <w:tc>
          <w:tcPr>
            <w:tcW w:w="1490" w:type="dxa"/>
          </w:tcPr>
          <w:p w:rsidR="00A6270C" w:rsidRPr="00A6270C" w:rsidRDefault="00A6270C" w:rsidP="00691436">
            <w:pPr>
              <w:snapToGrid w:val="0"/>
              <w:rPr>
                <w:sz w:val="20"/>
                <w:szCs w:val="20"/>
              </w:rPr>
            </w:pPr>
            <w:proofErr w:type="spellStart"/>
            <w:r w:rsidRPr="00A6270C">
              <w:rPr>
                <w:sz w:val="20"/>
                <w:szCs w:val="20"/>
              </w:rPr>
              <w:t>Вн</w:t>
            </w:r>
            <w:proofErr w:type="spellEnd"/>
            <w:r w:rsidRPr="00A6270C">
              <w:rPr>
                <w:sz w:val="20"/>
                <w:szCs w:val="20"/>
              </w:rPr>
              <w:t>/модуль «Наглядная геометрия»</w:t>
            </w:r>
          </w:p>
          <w:p w:rsidR="00691436" w:rsidRPr="00073F51" w:rsidRDefault="00691436" w:rsidP="00691436">
            <w:pPr>
              <w:snapToGrid w:val="0"/>
              <w:rPr>
                <w:b/>
                <w:sz w:val="20"/>
                <w:szCs w:val="20"/>
              </w:rPr>
            </w:pPr>
            <w:r w:rsidRPr="00073F51">
              <w:rPr>
                <w:b/>
                <w:sz w:val="20"/>
                <w:szCs w:val="20"/>
              </w:rPr>
              <w:t>Прямые и кривые</w:t>
            </w:r>
          </w:p>
          <w:p w:rsidR="00691436" w:rsidRPr="00073F51" w:rsidRDefault="00691436" w:rsidP="00691436">
            <w:pPr>
              <w:rPr>
                <w:sz w:val="20"/>
                <w:szCs w:val="20"/>
              </w:rPr>
            </w:pPr>
          </w:p>
          <w:p w:rsidR="00691436" w:rsidRDefault="00691436" w:rsidP="00691436">
            <w:pPr>
              <w:rPr>
                <w:sz w:val="28"/>
                <w:szCs w:val="28"/>
              </w:rPr>
            </w:pPr>
          </w:p>
        </w:tc>
        <w:tc>
          <w:tcPr>
            <w:tcW w:w="920" w:type="dxa"/>
          </w:tcPr>
          <w:p w:rsidR="00691436" w:rsidRPr="00073F51" w:rsidRDefault="00691436" w:rsidP="00691436">
            <w:pPr>
              <w:rPr>
                <w:sz w:val="20"/>
                <w:szCs w:val="20"/>
              </w:rPr>
            </w:pPr>
            <w:r w:rsidRPr="00073F51">
              <w:rPr>
                <w:sz w:val="20"/>
                <w:szCs w:val="20"/>
              </w:rPr>
              <w:t>Первичное предъявление</w:t>
            </w:r>
          </w:p>
          <w:p w:rsidR="00691436" w:rsidRDefault="00691436" w:rsidP="00691436">
            <w:pPr>
              <w:rPr>
                <w:sz w:val="28"/>
                <w:szCs w:val="28"/>
              </w:rPr>
            </w:pPr>
            <w:r w:rsidRPr="00073F51">
              <w:rPr>
                <w:sz w:val="20"/>
                <w:szCs w:val="20"/>
              </w:rPr>
              <w:t>знаний</w:t>
            </w:r>
          </w:p>
        </w:tc>
        <w:tc>
          <w:tcPr>
            <w:tcW w:w="1559" w:type="dxa"/>
          </w:tcPr>
          <w:p w:rsidR="00691436" w:rsidRPr="00073F51" w:rsidRDefault="00691436" w:rsidP="0003515F">
            <w:pPr>
              <w:snapToGrid w:val="0"/>
              <w:rPr>
                <w:sz w:val="20"/>
                <w:szCs w:val="20"/>
              </w:rPr>
            </w:pPr>
            <w:r w:rsidRPr="00073F51">
              <w:rPr>
                <w:sz w:val="20"/>
                <w:szCs w:val="20"/>
              </w:rPr>
              <w:t xml:space="preserve">Формирование понятия линия на основе сопоставления прямых и кривых линий. </w:t>
            </w:r>
          </w:p>
          <w:p w:rsidR="00691436" w:rsidRPr="00073F51" w:rsidRDefault="00691436" w:rsidP="0003515F">
            <w:pPr>
              <w:rPr>
                <w:sz w:val="20"/>
                <w:szCs w:val="20"/>
              </w:rPr>
            </w:pPr>
            <w:r w:rsidRPr="00073F51">
              <w:rPr>
                <w:i/>
                <w:iCs/>
                <w:sz w:val="20"/>
                <w:szCs w:val="20"/>
              </w:rPr>
              <w:t xml:space="preserve">Пропедевтика: </w:t>
            </w:r>
            <w:r w:rsidRPr="00073F51">
              <w:rPr>
                <w:sz w:val="20"/>
                <w:szCs w:val="20"/>
              </w:rPr>
              <w:t>направление (прямой линии), следующая, предшествующая.</w:t>
            </w:r>
          </w:p>
        </w:tc>
        <w:tc>
          <w:tcPr>
            <w:tcW w:w="1418" w:type="dxa"/>
          </w:tcPr>
          <w:p w:rsidR="00691436" w:rsidRPr="00073F51" w:rsidRDefault="00691436" w:rsidP="0003515F">
            <w:pPr>
              <w:snapToGrid w:val="0"/>
              <w:rPr>
                <w:sz w:val="20"/>
                <w:szCs w:val="20"/>
              </w:rPr>
            </w:pPr>
            <w:r w:rsidRPr="00073F51">
              <w:rPr>
                <w:sz w:val="20"/>
                <w:szCs w:val="20"/>
              </w:rPr>
              <w:t xml:space="preserve">Мотивация учебной деятельности (введение задания занимательного характера с использованием фишек, </w:t>
            </w:r>
            <w:r w:rsidRPr="00073F51">
              <w:rPr>
                <w:i/>
                <w:sz w:val="20"/>
                <w:szCs w:val="20"/>
              </w:rPr>
              <w:t>У-1,</w:t>
            </w:r>
            <w:r w:rsidRPr="00073F51">
              <w:rPr>
                <w:sz w:val="20"/>
                <w:szCs w:val="20"/>
              </w:rPr>
              <w:t>№6).</w:t>
            </w:r>
          </w:p>
        </w:tc>
        <w:tc>
          <w:tcPr>
            <w:tcW w:w="1665" w:type="dxa"/>
          </w:tcPr>
          <w:p w:rsidR="00691436" w:rsidRPr="00073F51" w:rsidRDefault="00691436" w:rsidP="0003515F">
            <w:pPr>
              <w:snapToGrid w:val="0"/>
              <w:rPr>
                <w:sz w:val="20"/>
                <w:szCs w:val="20"/>
              </w:rPr>
            </w:pPr>
            <w:r w:rsidRPr="00073F51">
              <w:rPr>
                <w:sz w:val="20"/>
                <w:szCs w:val="20"/>
              </w:rPr>
              <w:t xml:space="preserve">Формирование приемов работы с учебником (знакомство с новым знаком-помощником  «Выполни задание в тетради»). </w:t>
            </w:r>
          </w:p>
          <w:p w:rsidR="00691436" w:rsidRPr="00073F51" w:rsidRDefault="00691436" w:rsidP="0003515F">
            <w:pPr>
              <w:rPr>
                <w:sz w:val="20"/>
                <w:szCs w:val="20"/>
              </w:rPr>
            </w:pPr>
            <w:r w:rsidRPr="00073F51">
              <w:rPr>
                <w:sz w:val="20"/>
                <w:szCs w:val="20"/>
              </w:rPr>
              <w:t>Использование трех источников информации (У-1, Т-1, РТ).</w:t>
            </w:r>
          </w:p>
          <w:p w:rsidR="00691436" w:rsidRPr="00073F51" w:rsidRDefault="00691436" w:rsidP="0003515F">
            <w:pPr>
              <w:rPr>
                <w:sz w:val="20"/>
                <w:szCs w:val="20"/>
              </w:rPr>
            </w:pPr>
            <w:r w:rsidRPr="00073F51">
              <w:rPr>
                <w:sz w:val="20"/>
                <w:szCs w:val="20"/>
              </w:rPr>
              <w:t>Формирование умения проводить прямые линии по линейке (</w:t>
            </w:r>
            <w:r w:rsidRPr="00073F51">
              <w:rPr>
                <w:i/>
                <w:sz w:val="20"/>
                <w:szCs w:val="20"/>
              </w:rPr>
              <w:t>У-1,</w:t>
            </w:r>
            <w:r w:rsidRPr="00073F51">
              <w:rPr>
                <w:sz w:val="20"/>
                <w:szCs w:val="20"/>
              </w:rPr>
              <w:t>№3, 4, 5; Т-1 № 2)</w:t>
            </w:r>
          </w:p>
          <w:p w:rsidR="00691436" w:rsidRPr="00073F51" w:rsidRDefault="00691436" w:rsidP="0003515F">
            <w:pPr>
              <w:rPr>
                <w:sz w:val="20"/>
                <w:szCs w:val="20"/>
              </w:rPr>
            </w:pPr>
            <w:r w:rsidRPr="00073F51">
              <w:rPr>
                <w:sz w:val="20"/>
                <w:szCs w:val="20"/>
              </w:rPr>
              <w:t>Выполнять задания с использованием материальных объектов (фишек) (</w:t>
            </w:r>
            <w:r w:rsidRPr="00073F51">
              <w:rPr>
                <w:i/>
                <w:sz w:val="20"/>
                <w:szCs w:val="20"/>
              </w:rPr>
              <w:t>У-1,</w:t>
            </w:r>
            <w:r w:rsidRPr="00073F51">
              <w:rPr>
                <w:sz w:val="20"/>
                <w:szCs w:val="20"/>
              </w:rPr>
              <w:t xml:space="preserve">№1,2,6). </w:t>
            </w:r>
          </w:p>
          <w:p w:rsidR="00691436" w:rsidRPr="00073F51" w:rsidRDefault="00691436" w:rsidP="0003515F">
            <w:pPr>
              <w:rPr>
                <w:sz w:val="20"/>
                <w:szCs w:val="20"/>
              </w:rPr>
            </w:pPr>
            <w:r w:rsidRPr="00073F51">
              <w:rPr>
                <w:sz w:val="20"/>
                <w:szCs w:val="20"/>
              </w:rPr>
              <w:lastRenderedPageBreak/>
              <w:t>Соотносить  назначение инструмента и линию, которую он оставляет, опираясь на собственный опыт (</w:t>
            </w:r>
            <w:r w:rsidRPr="00073F51">
              <w:rPr>
                <w:i/>
                <w:sz w:val="20"/>
                <w:szCs w:val="20"/>
              </w:rPr>
              <w:t>У-1,</w:t>
            </w:r>
            <w:r w:rsidRPr="00073F51">
              <w:rPr>
                <w:sz w:val="20"/>
                <w:szCs w:val="20"/>
              </w:rPr>
              <w:t xml:space="preserve">№3,4, Т-1 №2). </w:t>
            </w:r>
          </w:p>
        </w:tc>
        <w:tc>
          <w:tcPr>
            <w:tcW w:w="1630" w:type="dxa"/>
          </w:tcPr>
          <w:p w:rsidR="00691436" w:rsidRPr="00073F51" w:rsidRDefault="00691436" w:rsidP="0003515F">
            <w:pPr>
              <w:snapToGrid w:val="0"/>
              <w:rPr>
                <w:sz w:val="20"/>
                <w:szCs w:val="20"/>
              </w:rPr>
            </w:pPr>
            <w:r w:rsidRPr="00073F51">
              <w:rPr>
                <w:sz w:val="20"/>
                <w:szCs w:val="20"/>
              </w:rPr>
              <w:lastRenderedPageBreak/>
              <w:t>Следование точной инструкции учителя (подготовка к уроку, поднятая правая рука при желании ответить).</w:t>
            </w:r>
          </w:p>
        </w:tc>
        <w:tc>
          <w:tcPr>
            <w:tcW w:w="1808" w:type="dxa"/>
          </w:tcPr>
          <w:p w:rsidR="00691436" w:rsidRPr="00073F51" w:rsidRDefault="00691436" w:rsidP="0003515F">
            <w:pPr>
              <w:snapToGrid w:val="0"/>
              <w:rPr>
                <w:sz w:val="20"/>
                <w:szCs w:val="20"/>
              </w:rPr>
            </w:pPr>
            <w:r w:rsidRPr="00073F51">
              <w:rPr>
                <w:sz w:val="20"/>
                <w:szCs w:val="20"/>
              </w:rPr>
              <w:t>Умение слушать, обращаться за помощью.</w:t>
            </w:r>
          </w:p>
          <w:p w:rsidR="00691436" w:rsidRPr="00073F51" w:rsidRDefault="00691436" w:rsidP="0003515F">
            <w:pPr>
              <w:rPr>
                <w:sz w:val="20"/>
                <w:szCs w:val="20"/>
              </w:rPr>
            </w:pPr>
            <w:r w:rsidRPr="00073F51">
              <w:rPr>
                <w:sz w:val="20"/>
                <w:szCs w:val="20"/>
              </w:rPr>
              <w:t xml:space="preserve">Умение строить понятные для партнёра высказывания (У-1 № 1,2). </w:t>
            </w:r>
          </w:p>
        </w:tc>
        <w:tc>
          <w:tcPr>
            <w:tcW w:w="1839" w:type="dxa"/>
          </w:tcPr>
          <w:p w:rsidR="00691436" w:rsidRPr="00073F51" w:rsidRDefault="00691436" w:rsidP="0003515F">
            <w:pPr>
              <w:snapToGrid w:val="0"/>
              <w:rPr>
                <w:sz w:val="20"/>
                <w:szCs w:val="20"/>
              </w:rPr>
            </w:pPr>
            <w:r w:rsidRPr="00073F51">
              <w:rPr>
                <w:sz w:val="20"/>
                <w:szCs w:val="20"/>
              </w:rPr>
              <w:t>Отвечают на вопросы, сравнивают прямые и кривые линии (</w:t>
            </w:r>
            <w:r w:rsidRPr="00073F51">
              <w:rPr>
                <w:i/>
                <w:sz w:val="20"/>
                <w:szCs w:val="20"/>
              </w:rPr>
              <w:t>У-1,</w:t>
            </w:r>
            <w:r w:rsidRPr="00073F51">
              <w:rPr>
                <w:sz w:val="20"/>
                <w:szCs w:val="20"/>
              </w:rPr>
              <w:t>№2), рассуждают, слушают,  высказывают предположения (</w:t>
            </w:r>
            <w:r w:rsidRPr="00073F51">
              <w:rPr>
                <w:i/>
                <w:sz w:val="20"/>
                <w:szCs w:val="20"/>
              </w:rPr>
              <w:t>У-1,</w:t>
            </w:r>
            <w:r w:rsidRPr="00073F51">
              <w:rPr>
                <w:sz w:val="20"/>
                <w:szCs w:val="20"/>
              </w:rPr>
              <w:t>№1, Т-1 №1), проводят линии от руки и с помощью линейки (</w:t>
            </w:r>
            <w:r w:rsidRPr="00073F51">
              <w:rPr>
                <w:i/>
                <w:sz w:val="20"/>
                <w:szCs w:val="20"/>
              </w:rPr>
              <w:t>У-1,</w:t>
            </w:r>
            <w:r w:rsidRPr="00073F51">
              <w:rPr>
                <w:sz w:val="20"/>
                <w:szCs w:val="20"/>
              </w:rPr>
              <w:t>№3,4, Т-1 №2), рисуют кривые линии (</w:t>
            </w:r>
            <w:r w:rsidRPr="00073F51">
              <w:rPr>
                <w:i/>
                <w:sz w:val="20"/>
                <w:szCs w:val="20"/>
              </w:rPr>
              <w:t>У-1,</w:t>
            </w:r>
            <w:r w:rsidRPr="00073F51">
              <w:rPr>
                <w:sz w:val="20"/>
                <w:szCs w:val="20"/>
              </w:rPr>
              <w:t>№4). Выполняют задания с помощью фишек. Беседуют по иллюстрациям учебника.</w:t>
            </w:r>
          </w:p>
        </w:tc>
        <w:tc>
          <w:tcPr>
            <w:tcW w:w="996" w:type="dxa"/>
          </w:tcPr>
          <w:p w:rsidR="00691436" w:rsidRPr="00073F51" w:rsidRDefault="00691436" w:rsidP="00691436">
            <w:pPr>
              <w:rPr>
                <w:sz w:val="20"/>
                <w:szCs w:val="20"/>
              </w:rPr>
            </w:pPr>
            <w:r w:rsidRPr="00073F51">
              <w:rPr>
                <w:sz w:val="20"/>
                <w:szCs w:val="20"/>
              </w:rPr>
              <w:t>(</w:t>
            </w:r>
            <w:r w:rsidRPr="00073F51">
              <w:rPr>
                <w:i/>
                <w:sz w:val="20"/>
                <w:szCs w:val="20"/>
              </w:rPr>
              <w:t>У-1,</w:t>
            </w:r>
            <w:r w:rsidRPr="00073F51">
              <w:rPr>
                <w:sz w:val="20"/>
                <w:szCs w:val="20"/>
              </w:rPr>
              <w:t>с.12-13, Т-1 с.7, РТ).</w:t>
            </w:r>
          </w:p>
          <w:p w:rsidR="00691436" w:rsidRDefault="00691436" w:rsidP="000A0066">
            <w:pPr>
              <w:rPr>
                <w:sz w:val="28"/>
                <w:szCs w:val="28"/>
              </w:rPr>
            </w:pPr>
          </w:p>
        </w:tc>
        <w:tc>
          <w:tcPr>
            <w:tcW w:w="786" w:type="dxa"/>
          </w:tcPr>
          <w:p w:rsidR="00691436" w:rsidRPr="00691436" w:rsidRDefault="00691436" w:rsidP="000A0066">
            <w:pPr>
              <w:rPr>
                <w:sz w:val="28"/>
                <w:szCs w:val="28"/>
              </w:rPr>
            </w:pPr>
            <w:r w:rsidRPr="00691436">
              <w:rPr>
                <w:sz w:val="20"/>
                <w:szCs w:val="20"/>
              </w:rPr>
              <w:t>11.09.12.09.</w:t>
            </w:r>
          </w:p>
        </w:tc>
      </w:tr>
      <w:tr w:rsidR="00691436" w:rsidTr="00073F51">
        <w:tc>
          <w:tcPr>
            <w:tcW w:w="675" w:type="dxa"/>
          </w:tcPr>
          <w:p w:rsidR="00691436" w:rsidRPr="00073F51" w:rsidRDefault="00691436" w:rsidP="00691436">
            <w:pPr>
              <w:shd w:val="clear" w:color="auto" w:fill="FFFFFF"/>
              <w:snapToGrid w:val="0"/>
              <w:rPr>
                <w:sz w:val="20"/>
                <w:szCs w:val="20"/>
              </w:rPr>
            </w:pPr>
            <w:r w:rsidRPr="00073F51">
              <w:rPr>
                <w:sz w:val="20"/>
                <w:szCs w:val="20"/>
              </w:rPr>
              <w:lastRenderedPageBreak/>
              <w:t xml:space="preserve">9. </w:t>
            </w:r>
          </w:p>
          <w:p w:rsidR="00691436" w:rsidRDefault="00691436" w:rsidP="000A0066">
            <w:pPr>
              <w:rPr>
                <w:sz w:val="28"/>
                <w:szCs w:val="28"/>
              </w:rPr>
            </w:pPr>
          </w:p>
        </w:tc>
        <w:tc>
          <w:tcPr>
            <w:tcW w:w="1490" w:type="dxa"/>
          </w:tcPr>
          <w:p w:rsidR="00691436" w:rsidRPr="00073F51" w:rsidRDefault="00691436" w:rsidP="00691436">
            <w:pPr>
              <w:shd w:val="clear" w:color="auto" w:fill="FFFFFF"/>
              <w:snapToGrid w:val="0"/>
              <w:rPr>
                <w:b/>
                <w:sz w:val="20"/>
                <w:szCs w:val="20"/>
              </w:rPr>
            </w:pPr>
            <w:r w:rsidRPr="00073F51">
              <w:rPr>
                <w:b/>
                <w:sz w:val="20"/>
                <w:szCs w:val="20"/>
              </w:rPr>
              <w:t>Впереди и позади</w:t>
            </w:r>
          </w:p>
          <w:p w:rsidR="00691436" w:rsidRPr="00073F51" w:rsidRDefault="00691436" w:rsidP="00691436">
            <w:pPr>
              <w:shd w:val="clear" w:color="auto" w:fill="FFFFFF"/>
              <w:rPr>
                <w:sz w:val="20"/>
                <w:szCs w:val="20"/>
              </w:rPr>
            </w:pPr>
          </w:p>
          <w:p w:rsidR="00691436" w:rsidRDefault="00691436" w:rsidP="00691436">
            <w:pPr>
              <w:rPr>
                <w:sz w:val="28"/>
                <w:szCs w:val="28"/>
              </w:rPr>
            </w:pPr>
          </w:p>
        </w:tc>
        <w:tc>
          <w:tcPr>
            <w:tcW w:w="920" w:type="dxa"/>
          </w:tcPr>
          <w:p w:rsidR="00691436" w:rsidRPr="00073F51" w:rsidRDefault="00691436" w:rsidP="00691436">
            <w:pPr>
              <w:rPr>
                <w:sz w:val="20"/>
                <w:szCs w:val="20"/>
              </w:rPr>
            </w:pPr>
            <w:r w:rsidRPr="00073F51">
              <w:rPr>
                <w:sz w:val="20"/>
                <w:szCs w:val="20"/>
              </w:rPr>
              <w:t>Первичное предъявление</w:t>
            </w:r>
          </w:p>
          <w:p w:rsidR="00691436" w:rsidRDefault="00691436" w:rsidP="00691436">
            <w:pPr>
              <w:rPr>
                <w:sz w:val="28"/>
                <w:szCs w:val="28"/>
              </w:rPr>
            </w:pPr>
            <w:r w:rsidRPr="00073F51">
              <w:rPr>
                <w:sz w:val="20"/>
                <w:szCs w:val="20"/>
              </w:rPr>
              <w:t>знаний</w:t>
            </w:r>
          </w:p>
        </w:tc>
        <w:tc>
          <w:tcPr>
            <w:tcW w:w="1559" w:type="dxa"/>
          </w:tcPr>
          <w:p w:rsidR="00691436" w:rsidRPr="00073F51" w:rsidRDefault="00691436" w:rsidP="0003515F">
            <w:pPr>
              <w:shd w:val="clear" w:color="auto" w:fill="FFFFFF"/>
              <w:snapToGrid w:val="0"/>
              <w:rPr>
                <w:sz w:val="20"/>
                <w:szCs w:val="20"/>
              </w:rPr>
            </w:pPr>
            <w:r w:rsidRPr="00073F51">
              <w:rPr>
                <w:sz w:val="20"/>
                <w:szCs w:val="20"/>
              </w:rPr>
              <w:t xml:space="preserve">Формирование пространственных отношений, связанных с ориентировкой в пространстве и на плоскости: «впереди» и «позади». </w:t>
            </w:r>
          </w:p>
          <w:p w:rsidR="00691436" w:rsidRPr="00073F51" w:rsidRDefault="00691436" w:rsidP="0003515F">
            <w:pPr>
              <w:shd w:val="clear" w:color="auto" w:fill="FFFFFF"/>
              <w:rPr>
                <w:sz w:val="20"/>
                <w:szCs w:val="20"/>
              </w:rPr>
            </w:pPr>
            <w:r w:rsidRPr="00073F51">
              <w:rPr>
                <w:i/>
                <w:iCs/>
                <w:sz w:val="20"/>
                <w:szCs w:val="20"/>
              </w:rPr>
              <w:t>Пропедевтика:</w:t>
            </w:r>
            <w:r w:rsidRPr="00073F51">
              <w:rPr>
                <w:sz w:val="20"/>
                <w:szCs w:val="20"/>
              </w:rPr>
              <w:t xml:space="preserve"> следующая, предшествующая, первый (первое задание), ближе, дальше. </w:t>
            </w:r>
          </w:p>
        </w:tc>
        <w:tc>
          <w:tcPr>
            <w:tcW w:w="1418" w:type="dxa"/>
          </w:tcPr>
          <w:p w:rsidR="00691436" w:rsidRPr="00073F51" w:rsidRDefault="00691436" w:rsidP="0003515F">
            <w:pPr>
              <w:shd w:val="clear" w:color="auto" w:fill="FFFFFF"/>
              <w:snapToGrid w:val="0"/>
              <w:rPr>
                <w:sz w:val="20"/>
                <w:szCs w:val="20"/>
              </w:rPr>
            </w:pPr>
            <w:r w:rsidRPr="00073F51">
              <w:rPr>
                <w:sz w:val="20"/>
                <w:szCs w:val="20"/>
              </w:rPr>
              <w:t>Проявлять познавательную инициативу  в оказании помощи соученикам посредством системы заданий (У-1, № 1). Использовать  зеркала У-1, №3).</w:t>
            </w:r>
          </w:p>
        </w:tc>
        <w:tc>
          <w:tcPr>
            <w:tcW w:w="1665" w:type="dxa"/>
          </w:tcPr>
          <w:p w:rsidR="00691436" w:rsidRPr="00073F51" w:rsidRDefault="00691436" w:rsidP="0003515F">
            <w:pPr>
              <w:snapToGrid w:val="0"/>
              <w:rPr>
                <w:sz w:val="20"/>
                <w:szCs w:val="20"/>
              </w:rPr>
            </w:pPr>
            <w:r w:rsidRPr="00073F51">
              <w:rPr>
                <w:sz w:val="20"/>
                <w:szCs w:val="20"/>
              </w:rPr>
              <w:t xml:space="preserve">Формирование приемов работы с учебником (местоположение номера задания, назначение двух знаков-помощников, стоящих под одним номером задания). </w:t>
            </w:r>
          </w:p>
          <w:p w:rsidR="00691436" w:rsidRPr="00073F51" w:rsidRDefault="00691436" w:rsidP="0003515F">
            <w:pPr>
              <w:rPr>
                <w:sz w:val="20"/>
                <w:szCs w:val="20"/>
              </w:rPr>
            </w:pPr>
            <w:r w:rsidRPr="00073F51">
              <w:rPr>
                <w:sz w:val="20"/>
                <w:szCs w:val="20"/>
              </w:rPr>
              <w:t>Работа с двумя источниками информации (сначала с учебником, затем с тетрадью).</w:t>
            </w:r>
          </w:p>
          <w:p w:rsidR="00691436" w:rsidRPr="00073F51" w:rsidRDefault="00691436" w:rsidP="0003515F">
            <w:pPr>
              <w:ind w:left="11"/>
              <w:rPr>
                <w:sz w:val="20"/>
                <w:szCs w:val="20"/>
              </w:rPr>
            </w:pPr>
            <w:r w:rsidRPr="00073F51">
              <w:rPr>
                <w:sz w:val="20"/>
                <w:szCs w:val="20"/>
              </w:rPr>
              <w:t>Овладение общими приемами выполнения заданий с использованием материальных объектов (фишек) (</w:t>
            </w:r>
            <w:r w:rsidRPr="00073F51">
              <w:rPr>
                <w:i/>
                <w:sz w:val="20"/>
                <w:szCs w:val="20"/>
              </w:rPr>
              <w:t>У-1,</w:t>
            </w:r>
            <w:r w:rsidRPr="00073F51">
              <w:rPr>
                <w:sz w:val="20"/>
                <w:szCs w:val="20"/>
              </w:rPr>
              <w:t>№1,3), выполнение заданий с использованием рисунков (</w:t>
            </w:r>
            <w:r w:rsidRPr="00073F51">
              <w:rPr>
                <w:i/>
                <w:sz w:val="20"/>
                <w:szCs w:val="20"/>
              </w:rPr>
              <w:t>У-1,</w:t>
            </w:r>
            <w:r w:rsidRPr="00073F51">
              <w:rPr>
                <w:sz w:val="20"/>
                <w:szCs w:val="20"/>
              </w:rPr>
              <w:t xml:space="preserve">№1,2,3, Т-1 №1,2). </w:t>
            </w:r>
          </w:p>
        </w:tc>
        <w:tc>
          <w:tcPr>
            <w:tcW w:w="1630" w:type="dxa"/>
          </w:tcPr>
          <w:p w:rsidR="00691436" w:rsidRPr="00073F51" w:rsidRDefault="00691436" w:rsidP="0003515F">
            <w:pPr>
              <w:shd w:val="clear" w:color="auto" w:fill="FFFFFF"/>
              <w:snapToGrid w:val="0"/>
              <w:rPr>
                <w:sz w:val="20"/>
                <w:szCs w:val="20"/>
              </w:rPr>
            </w:pPr>
            <w:r w:rsidRPr="00073F51">
              <w:rPr>
                <w:sz w:val="20"/>
                <w:szCs w:val="20"/>
              </w:rPr>
              <w:t>Следование точной инструкции учителя (подготовка к уроку, поднятая правая рука при желании ответить).</w:t>
            </w:r>
          </w:p>
          <w:p w:rsidR="00691436" w:rsidRPr="00073F51" w:rsidRDefault="00691436" w:rsidP="0003515F">
            <w:pPr>
              <w:shd w:val="clear" w:color="auto" w:fill="FFFFFF"/>
              <w:rPr>
                <w:sz w:val="20"/>
                <w:szCs w:val="20"/>
              </w:rPr>
            </w:pPr>
          </w:p>
        </w:tc>
        <w:tc>
          <w:tcPr>
            <w:tcW w:w="1808" w:type="dxa"/>
          </w:tcPr>
          <w:p w:rsidR="00691436" w:rsidRPr="00073F51" w:rsidRDefault="00691436" w:rsidP="0003515F">
            <w:pPr>
              <w:shd w:val="clear" w:color="auto" w:fill="FFFFFF"/>
              <w:snapToGrid w:val="0"/>
              <w:rPr>
                <w:sz w:val="20"/>
                <w:szCs w:val="20"/>
              </w:rPr>
            </w:pPr>
            <w:r w:rsidRPr="00073F51">
              <w:rPr>
                <w:sz w:val="20"/>
                <w:szCs w:val="20"/>
              </w:rPr>
              <w:t>Развитие навыков сотрудничества со сверстниками; умение распределять работу с соседом по парте (</w:t>
            </w:r>
            <w:r w:rsidRPr="00073F51">
              <w:rPr>
                <w:i/>
                <w:sz w:val="20"/>
                <w:szCs w:val="20"/>
              </w:rPr>
              <w:t>У-1,</w:t>
            </w:r>
            <w:r w:rsidRPr="00073F51">
              <w:rPr>
                <w:sz w:val="20"/>
                <w:szCs w:val="20"/>
              </w:rPr>
              <w:t xml:space="preserve">№1); умение слушать собеседника. Развитие математической речи (развернутые ответы). </w:t>
            </w:r>
          </w:p>
        </w:tc>
        <w:tc>
          <w:tcPr>
            <w:tcW w:w="1839" w:type="dxa"/>
          </w:tcPr>
          <w:p w:rsidR="00691436" w:rsidRPr="00073F51" w:rsidRDefault="00691436" w:rsidP="0003515F">
            <w:pPr>
              <w:shd w:val="clear" w:color="auto" w:fill="FFFFFF"/>
              <w:snapToGrid w:val="0"/>
              <w:rPr>
                <w:sz w:val="20"/>
                <w:szCs w:val="20"/>
              </w:rPr>
            </w:pPr>
            <w:r w:rsidRPr="00073F51">
              <w:rPr>
                <w:sz w:val="20"/>
                <w:szCs w:val="20"/>
              </w:rPr>
              <w:t>Отвечают на вопросы, рассуждают (</w:t>
            </w:r>
            <w:r w:rsidRPr="00073F51">
              <w:rPr>
                <w:i/>
                <w:sz w:val="20"/>
                <w:szCs w:val="20"/>
              </w:rPr>
              <w:t>У-1,</w:t>
            </w:r>
            <w:r w:rsidRPr="00073F51">
              <w:rPr>
                <w:sz w:val="20"/>
                <w:szCs w:val="20"/>
              </w:rPr>
              <w:t>№2), слушают,</w:t>
            </w:r>
            <w:proofErr w:type="gramStart"/>
            <w:r w:rsidRPr="00073F51">
              <w:rPr>
                <w:sz w:val="20"/>
                <w:szCs w:val="20"/>
              </w:rPr>
              <w:t xml:space="preserve"> ,</w:t>
            </w:r>
            <w:proofErr w:type="gramEnd"/>
            <w:r w:rsidRPr="00073F51">
              <w:rPr>
                <w:sz w:val="20"/>
                <w:szCs w:val="20"/>
              </w:rPr>
              <w:t xml:space="preserve"> работают в парах (</w:t>
            </w:r>
            <w:r w:rsidRPr="00073F51">
              <w:rPr>
                <w:i/>
                <w:sz w:val="20"/>
                <w:szCs w:val="20"/>
              </w:rPr>
              <w:t>У-1,</w:t>
            </w:r>
            <w:r w:rsidRPr="00073F51">
              <w:rPr>
                <w:sz w:val="20"/>
                <w:szCs w:val="20"/>
              </w:rPr>
              <w:t>№1), беседуют по иллюстрациям учебника (</w:t>
            </w:r>
            <w:r w:rsidRPr="00073F51">
              <w:rPr>
                <w:i/>
                <w:sz w:val="20"/>
                <w:szCs w:val="20"/>
              </w:rPr>
              <w:t>У-1,</w:t>
            </w:r>
            <w:r w:rsidRPr="00073F51">
              <w:rPr>
                <w:sz w:val="20"/>
                <w:szCs w:val="20"/>
              </w:rPr>
              <w:t>№1,2,3, Т-1 №1,2), раскрашивают части картинки по заданию (Т-1 №1,2). Выполняют задания с помощью фишек.</w:t>
            </w:r>
          </w:p>
        </w:tc>
        <w:tc>
          <w:tcPr>
            <w:tcW w:w="996" w:type="dxa"/>
          </w:tcPr>
          <w:p w:rsidR="00691436" w:rsidRPr="00073F51" w:rsidRDefault="00691436" w:rsidP="00691436">
            <w:pPr>
              <w:shd w:val="clear" w:color="auto" w:fill="FFFFFF"/>
              <w:rPr>
                <w:sz w:val="20"/>
                <w:szCs w:val="20"/>
              </w:rPr>
            </w:pPr>
            <w:r w:rsidRPr="00073F51">
              <w:rPr>
                <w:sz w:val="20"/>
                <w:szCs w:val="20"/>
              </w:rPr>
              <w:t>(</w:t>
            </w:r>
            <w:r w:rsidRPr="00073F51">
              <w:rPr>
                <w:i/>
                <w:sz w:val="20"/>
                <w:szCs w:val="20"/>
              </w:rPr>
              <w:t>У-1,</w:t>
            </w:r>
            <w:r w:rsidRPr="00073F51">
              <w:rPr>
                <w:sz w:val="20"/>
                <w:szCs w:val="20"/>
              </w:rPr>
              <w:t>с. 14, Т-1 с.8)</w:t>
            </w:r>
          </w:p>
          <w:p w:rsidR="00691436" w:rsidRDefault="00691436" w:rsidP="000A0066">
            <w:pPr>
              <w:rPr>
                <w:sz w:val="28"/>
                <w:szCs w:val="28"/>
              </w:rPr>
            </w:pPr>
          </w:p>
        </w:tc>
        <w:tc>
          <w:tcPr>
            <w:tcW w:w="786" w:type="dxa"/>
          </w:tcPr>
          <w:p w:rsidR="00691436" w:rsidRPr="00691436" w:rsidRDefault="00691436" w:rsidP="000A0066">
            <w:pPr>
              <w:rPr>
                <w:sz w:val="28"/>
                <w:szCs w:val="28"/>
              </w:rPr>
            </w:pPr>
            <w:r w:rsidRPr="00691436">
              <w:rPr>
                <w:sz w:val="20"/>
                <w:szCs w:val="20"/>
              </w:rPr>
              <w:t>16.09.</w:t>
            </w:r>
          </w:p>
        </w:tc>
      </w:tr>
      <w:tr w:rsidR="00691436" w:rsidTr="00073F51">
        <w:tc>
          <w:tcPr>
            <w:tcW w:w="675" w:type="dxa"/>
          </w:tcPr>
          <w:p w:rsidR="00691436" w:rsidRPr="00691436" w:rsidRDefault="00691436" w:rsidP="00691436">
            <w:pPr>
              <w:shd w:val="clear" w:color="auto" w:fill="FFFFFF"/>
              <w:snapToGrid w:val="0"/>
              <w:rPr>
                <w:sz w:val="20"/>
                <w:szCs w:val="20"/>
              </w:rPr>
            </w:pPr>
            <w:r w:rsidRPr="00073F51">
              <w:rPr>
                <w:sz w:val="20"/>
                <w:szCs w:val="20"/>
              </w:rPr>
              <w:lastRenderedPageBreak/>
              <w:t>10</w:t>
            </w:r>
            <w:r w:rsidRPr="00073F51">
              <w:rPr>
                <w:b/>
                <w:sz w:val="20"/>
                <w:szCs w:val="20"/>
              </w:rPr>
              <w:t>.</w:t>
            </w:r>
          </w:p>
        </w:tc>
        <w:tc>
          <w:tcPr>
            <w:tcW w:w="1490" w:type="dxa"/>
          </w:tcPr>
          <w:p w:rsidR="00691436" w:rsidRPr="00073F51" w:rsidRDefault="00691436" w:rsidP="00691436">
            <w:pPr>
              <w:shd w:val="clear" w:color="auto" w:fill="FFFFFF"/>
              <w:snapToGrid w:val="0"/>
              <w:rPr>
                <w:b/>
                <w:sz w:val="20"/>
                <w:szCs w:val="20"/>
              </w:rPr>
            </w:pPr>
            <w:r w:rsidRPr="00073F51">
              <w:rPr>
                <w:b/>
                <w:sz w:val="20"/>
                <w:szCs w:val="20"/>
              </w:rPr>
              <w:t>Точки</w:t>
            </w:r>
          </w:p>
          <w:p w:rsidR="00691436" w:rsidRPr="00073F51" w:rsidRDefault="00691436" w:rsidP="00691436">
            <w:pPr>
              <w:shd w:val="clear" w:color="auto" w:fill="FFFFFF"/>
              <w:rPr>
                <w:sz w:val="20"/>
                <w:szCs w:val="20"/>
              </w:rPr>
            </w:pPr>
          </w:p>
          <w:p w:rsidR="00691436" w:rsidRDefault="00691436" w:rsidP="00691436">
            <w:pPr>
              <w:rPr>
                <w:sz w:val="28"/>
                <w:szCs w:val="28"/>
              </w:rPr>
            </w:pPr>
          </w:p>
        </w:tc>
        <w:tc>
          <w:tcPr>
            <w:tcW w:w="920" w:type="dxa"/>
          </w:tcPr>
          <w:p w:rsidR="00691436" w:rsidRPr="00073F51" w:rsidRDefault="00691436" w:rsidP="00691436">
            <w:pPr>
              <w:rPr>
                <w:sz w:val="20"/>
                <w:szCs w:val="20"/>
              </w:rPr>
            </w:pPr>
            <w:r w:rsidRPr="00073F51">
              <w:rPr>
                <w:sz w:val="20"/>
                <w:szCs w:val="20"/>
              </w:rPr>
              <w:t>Первичное предъявление</w:t>
            </w:r>
          </w:p>
          <w:p w:rsidR="00691436" w:rsidRDefault="00691436" w:rsidP="00691436">
            <w:pPr>
              <w:rPr>
                <w:sz w:val="28"/>
                <w:szCs w:val="28"/>
              </w:rPr>
            </w:pPr>
            <w:r w:rsidRPr="00073F51">
              <w:rPr>
                <w:sz w:val="20"/>
                <w:szCs w:val="20"/>
              </w:rPr>
              <w:t>знаний</w:t>
            </w:r>
          </w:p>
        </w:tc>
        <w:tc>
          <w:tcPr>
            <w:tcW w:w="1559" w:type="dxa"/>
          </w:tcPr>
          <w:p w:rsidR="00691436" w:rsidRPr="00073F51" w:rsidRDefault="00691436" w:rsidP="0003515F">
            <w:pPr>
              <w:shd w:val="clear" w:color="auto" w:fill="FFFFFF"/>
              <w:snapToGrid w:val="0"/>
              <w:rPr>
                <w:sz w:val="20"/>
                <w:szCs w:val="20"/>
              </w:rPr>
            </w:pPr>
            <w:r w:rsidRPr="00073F51">
              <w:rPr>
                <w:sz w:val="20"/>
                <w:szCs w:val="20"/>
              </w:rPr>
              <w:t>Формирование понятия «точка».</w:t>
            </w:r>
          </w:p>
          <w:p w:rsidR="00691436" w:rsidRPr="00073F51" w:rsidRDefault="00691436" w:rsidP="0003515F">
            <w:pPr>
              <w:shd w:val="clear" w:color="auto" w:fill="FFFFFF"/>
              <w:rPr>
                <w:sz w:val="20"/>
                <w:szCs w:val="20"/>
              </w:rPr>
            </w:pPr>
            <w:proofErr w:type="gramStart"/>
            <w:r w:rsidRPr="00073F51">
              <w:rPr>
                <w:i/>
                <w:iCs/>
                <w:sz w:val="20"/>
                <w:szCs w:val="20"/>
              </w:rPr>
              <w:t xml:space="preserve">Пропедевтика: </w:t>
            </w:r>
            <w:r w:rsidRPr="00073F51">
              <w:rPr>
                <w:sz w:val="20"/>
                <w:szCs w:val="20"/>
              </w:rPr>
              <w:t xml:space="preserve">направление - первый, второй; «слева направо»; параллельные прямые; прямые, у которых нет общей точки. </w:t>
            </w:r>
            <w:proofErr w:type="gramEnd"/>
          </w:p>
        </w:tc>
        <w:tc>
          <w:tcPr>
            <w:tcW w:w="1418" w:type="dxa"/>
          </w:tcPr>
          <w:p w:rsidR="00691436" w:rsidRPr="00073F51" w:rsidRDefault="00691436" w:rsidP="0003515F">
            <w:pPr>
              <w:snapToGrid w:val="0"/>
              <w:rPr>
                <w:sz w:val="20"/>
                <w:szCs w:val="20"/>
              </w:rPr>
            </w:pPr>
            <w:r w:rsidRPr="00073F51">
              <w:rPr>
                <w:sz w:val="20"/>
                <w:szCs w:val="20"/>
              </w:rPr>
              <w:t xml:space="preserve">Проявлять познавательную инициативу  в оказании помощи соученикам посредством системы заданий (У-1, № 1). </w:t>
            </w:r>
          </w:p>
        </w:tc>
        <w:tc>
          <w:tcPr>
            <w:tcW w:w="1665" w:type="dxa"/>
          </w:tcPr>
          <w:p w:rsidR="00691436" w:rsidRPr="00073F51" w:rsidRDefault="00691436" w:rsidP="0003515F">
            <w:pPr>
              <w:snapToGrid w:val="0"/>
              <w:rPr>
                <w:sz w:val="20"/>
                <w:szCs w:val="20"/>
              </w:rPr>
            </w:pPr>
            <w:r w:rsidRPr="00073F51">
              <w:rPr>
                <w:sz w:val="20"/>
                <w:szCs w:val="20"/>
              </w:rPr>
              <w:t xml:space="preserve">Формирование приемов работы с учебником (определение приемов работы по условным обозначениям учебника). </w:t>
            </w:r>
          </w:p>
          <w:p w:rsidR="00691436" w:rsidRPr="00073F51" w:rsidRDefault="00691436" w:rsidP="0003515F">
            <w:pPr>
              <w:rPr>
                <w:sz w:val="20"/>
                <w:szCs w:val="20"/>
              </w:rPr>
            </w:pPr>
            <w:r w:rsidRPr="00073F51">
              <w:rPr>
                <w:sz w:val="20"/>
                <w:szCs w:val="20"/>
              </w:rPr>
              <w:t>Работа с тремя источниками информации, Выполнять задания с использованием рисунков и схем (</w:t>
            </w:r>
            <w:r w:rsidRPr="00073F51">
              <w:rPr>
                <w:i/>
                <w:sz w:val="20"/>
                <w:szCs w:val="20"/>
              </w:rPr>
              <w:t>У-1,</w:t>
            </w:r>
            <w:r w:rsidRPr="00073F51">
              <w:rPr>
                <w:sz w:val="20"/>
                <w:szCs w:val="20"/>
              </w:rPr>
              <w:t>№1,2, 3).</w:t>
            </w:r>
          </w:p>
          <w:p w:rsidR="00691436" w:rsidRPr="00073F51" w:rsidRDefault="00691436" w:rsidP="0003515F">
            <w:pPr>
              <w:shd w:val="clear" w:color="auto" w:fill="FFFFFF"/>
              <w:rPr>
                <w:sz w:val="20"/>
                <w:szCs w:val="20"/>
              </w:rPr>
            </w:pPr>
            <w:r w:rsidRPr="00073F51">
              <w:rPr>
                <w:sz w:val="20"/>
                <w:szCs w:val="20"/>
              </w:rPr>
              <w:t>Выполнять задания с использованием материальных объектов (фишек) (</w:t>
            </w:r>
            <w:r w:rsidRPr="00073F51">
              <w:rPr>
                <w:i/>
                <w:sz w:val="20"/>
                <w:szCs w:val="20"/>
              </w:rPr>
              <w:t>У-1,</w:t>
            </w:r>
            <w:r w:rsidRPr="00073F51">
              <w:rPr>
                <w:sz w:val="20"/>
                <w:szCs w:val="20"/>
              </w:rPr>
              <w:t>№2).</w:t>
            </w:r>
          </w:p>
          <w:p w:rsidR="00691436" w:rsidRPr="00073F51" w:rsidRDefault="00691436" w:rsidP="0003515F">
            <w:pPr>
              <w:shd w:val="clear" w:color="auto" w:fill="FFFFFF"/>
              <w:rPr>
                <w:sz w:val="20"/>
                <w:szCs w:val="20"/>
              </w:rPr>
            </w:pPr>
            <w:r w:rsidRPr="00073F51">
              <w:rPr>
                <w:sz w:val="20"/>
                <w:szCs w:val="20"/>
              </w:rPr>
              <w:t>Сравнивать назначение нарисованных инструментов для выполнения задания (</w:t>
            </w:r>
            <w:r w:rsidRPr="00073F51">
              <w:rPr>
                <w:i/>
                <w:sz w:val="20"/>
                <w:szCs w:val="20"/>
              </w:rPr>
              <w:t>У-1,</w:t>
            </w:r>
            <w:r w:rsidRPr="00073F51">
              <w:rPr>
                <w:sz w:val="20"/>
                <w:szCs w:val="20"/>
              </w:rPr>
              <w:t xml:space="preserve">№2). </w:t>
            </w:r>
          </w:p>
        </w:tc>
        <w:tc>
          <w:tcPr>
            <w:tcW w:w="1630" w:type="dxa"/>
          </w:tcPr>
          <w:p w:rsidR="00691436" w:rsidRPr="00073F51" w:rsidRDefault="00691436" w:rsidP="0003515F">
            <w:pPr>
              <w:shd w:val="clear" w:color="auto" w:fill="FFFFFF"/>
              <w:snapToGrid w:val="0"/>
              <w:rPr>
                <w:sz w:val="20"/>
                <w:szCs w:val="20"/>
              </w:rPr>
            </w:pPr>
            <w:r w:rsidRPr="00073F51">
              <w:rPr>
                <w:sz w:val="20"/>
                <w:szCs w:val="20"/>
              </w:rPr>
              <w:t>Проверять правильность выполнения задания, контролировать свою деятельность и деятельность соседа по парте (</w:t>
            </w:r>
            <w:r w:rsidRPr="00073F51">
              <w:rPr>
                <w:i/>
                <w:sz w:val="20"/>
                <w:szCs w:val="20"/>
              </w:rPr>
              <w:t>У-1,</w:t>
            </w:r>
            <w:r w:rsidRPr="00073F51">
              <w:rPr>
                <w:sz w:val="20"/>
                <w:szCs w:val="20"/>
              </w:rPr>
              <w:t>№1).</w:t>
            </w:r>
          </w:p>
        </w:tc>
        <w:tc>
          <w:tcPr>
            <w:tcW w:w="1808" w:type="dxa"/>
          </w:tcPr>
          <w:p w:rsidR="00691436" w:rsidRPr="00073F51" w:rsidRDefault="00691436" w:rsidP="0003515F">
            <w:pPr>
              <w:shd w:val="clear" w:color="auto" w:fill="FFFFFF"/>
              <w:snapToGrid w:val="0"/>
              <w:rPr>
                <w:sz w:val="20"/>
                <w:szCs w:val="20"/>
              </w:rPr>
            </w:pPr>
            <w:r w:rsidRPr="00073F51">
              <w:rPr>
                <w:iCs/>
                <w:sz w:val="20"/>
                <w:szCs w:val="20"/>
              </w:rPr>
              <w:t>Учатся</w:t>
            </w:r>
            <w:r w:rsidRPr="00073F51">
              <w:rPr>
                <w:sz w:val="20"/>
                <w:szCs w:val="20"/>
              </w:rPr>
              <w:t xml:space="preserve"> договариваться о распределении ролей в совместной деятельности (</w:t>
            </w:r>
            <w:r w:rsidRPr="00073F51">
              <w:rPr>
                <w:i/>
                <w:sz w:val="20"/>
                <w:szCs w:val="20"/>
              </w:rPr>
              <w:t>У-1,</w:t>
            </w:r>
            <w:r w:rsidRPr="00073F51">
              <w:rPr>
                <w:sz w:val="20"/>
                <w:szCs w:val="20"/>
              </w:rPr>
              <w:t>№1).</w:t>
            </w:r>
          </w:p>
        </w:tc>
        <w:tc>
          <w:tcPr>
            <w:tcW w:w="1839" w:type="dxa"/>
          </w:tcPr>
          <w:p w:rsidR="00691436" w:rsidRPr="00073F51" w:rsidRDefault="00691436" w:rsidP="0003515F">
            <w:pPr>
              <w:shd w:val="clear" w:color="auto" w:fill="FFFFFF"/>
              <w:snapToGrid w:val="0"/>
              <w:rPr>
                <w:sz w:val="20"/>
                <w:szCs w:val="20"/>
              </w:rPr>
            </w:pPr>
            <w:r w:rsidRPr="00073F51">
              <w:rPr>
                <w:sz w:val="20"/>
                <w:szCs w:val="20"/>
              </w:rPr>
              <w:t>Слушают, отвечают на вопросы, рассуждают (</w:t>
            </w:r>
            <w:r w:rsidRPr="00073F51">
              <w:rPr>
                <w:i/>
                <w:sz w:val="20"/>
                <w:szCs w:val="20"/>
              </w:rPr>
              <w:t>У-1,</w:t>
            </w:r>
            <w:r w:rsidRPr="00073F51">
              <w:rPr>
                <w:sz w:val="20"/>
                <w:szCs w:val="20"/>
              </w:rPr>
              <w:t>№3), беседуют по иллюстрациям учебника. Самостоятельно распределяют роли  в парной работе. Работают по условным обозначениям учебника. Выполняют задания с помощью фишек.</w:t>
            </w:r>
          </w:p>
        </w:tc>
        <w:tc>
          <w:tcPr>
            <w:tcW w:w="996" w:type="dxa"/>
          </w:tcPr>
          <w:p w:rsidR="00691436" w:rsidRPr="00073F51" w:rsidRDefault="00691436" w:rsidP="00691436">
            <w:pPr>
              <w:shd w:val="clear" w:color="auto" w:fill="FFFFFF"/>
              <w:rPr>
                <w:sz w:val="20"/>
                <w:szCs w:val="20"/>
              </w:rPr>
            </w:pPr>
            <w:r w:rsidRPr="00073F51">
              <w:rPr>
                <w:sz w:val="20"/>
                <w:szCs w:val="20"/>
              </w:rPr>
              <w:t>(</w:t>
            </w:r>
            <w:r w:rsidRPr="00073F51">
              <w:rPr>
                <w:i/>
                <w:sz w:val="20"/>
                <w:szCs w:val="20"/>
              </w:rPr>
              <w:t>У-1,</w:t>
            </w:r>
            <w:r w:rsidRPr="00073F51">
              <w:rPr>
                <w:sz w:val="20"/>
                <w:szCs w:val="20"/>
              </w:rPr>
              <w:t>с.15, Т-1 с.9-10, РТ)</w:t>
            </w:r>
          </w:p>
          <w:p w:rsidR="00691436" w:rsidRDefault="00691436" w:rsidP="000A0066">
            <w:pPr>
              <w:rPr>
                <w:sz w:val="28"/>
                <w:szCs w:val="28"/>
              </w:rPr>
            </w:pPr>
          </w:p>
        </w:tc>
        <w:tc>
          <w:tcPr>
            <w:tcW w:w="786" w:type="dxa"/>
          </w:tcPr>
          <w:p w:rsidR="00691436" w:rsidRDefault="00691436" w:rsidP="000A0066">
            <w:pPr>
              <w:rPr>
                <w:sz w:val="28"/>
                <w:szCs w:val="28"/>
              </w:rPr>
            </w:pPr>
            <w:r w:rsidRPr="00691436">
              <w:rPr>
                <w:sz w:val="20"/>
                <w:szCs w:val="20"/>
              </w:rPr>
              <w:t>17</w:t>
            </w:r>
            <w:r>
              <w:rPr>
                <w:sz w:val="20"/>
                <w:szCs w:val="20"/>
              </w:rPr>
              <w:t>.09.</w:t>
            </w:r>
          </w:p>
        </w:tc>
      </w:tr>
      <w:tr w:rsidR="00C81CE5" w:rsidTr="00073F51">
        <w:tc>
          <w:tcPr>
            <w:tcW w:w="675" w:type="dxa"/>
          </w:tcPr>
          <w:p w:rsidR="00C81CE5" w:rsidRDefault="00C81CE5" w:rsidP="000A0066">
            <w:pPr>
              <w:rPr>
                <w:sz w:val="28"/>
                <w:szCs w:val="28"/>
              </w:rPr>
            </w:pPr>
            <w:r w:rsidRPr="00073F51">
              <w:rPr>
                <w:sz w:val="20"/>
                <w:szCs w:val="20"/>
              </w:rPr>
              <w:t>11</w:t>
            </w:r>
            <w:r w:rsidRPr="00073F51">
              <w:rPr>
                <w:b/>
                <w:sz w:val="20"/>
                <w:szCs w:val="20"/>
              </w:rPr>
              <w:t>.</w:t>
            </w:r>
          </w:p>
        </w:tc>
        <w:tc>
          <w:tcPr>
            <w:tcW w:w="1490" w:type="dxa"/>
          </w:tcPr>
          <w:p w:rsidR="00C81CE5" w:rsidRPr="00073F51" w:rsidRDefault="00C81CE5" w:rsidP="00691436">
            <w:pPr>
              <w:shd w:val="clear" w:color="auto" w:fill="FFFFFF"/>
              <w:snapToGrid w:val="0"/>
              <w:rPr>
                <w:sz w:val="20"/>
                <w:szCs w:val="20"/>
              </w:rPr>
            </w:pPr>
            <w:r w:rsidRPr="00073F51">
              <w:rPr>
                <w:b/>
                <w:sz w:val="20"/>
                <w:szCs w:val="20"/>
              </w:rPr>
              <w:t>Отрезки и дуги</w:t>
            </w:r>
          </w:p>
          <w:p w:rsidR="00C81CE5" w:rsidRPr="00073F51" w:rsidRDefault="00C81CE5" w:rsidP="00691436">
            <w:pPr>
              <w:rPr>
                <w:sz w:val="20"/>
                <w:szCs w:val="20"/>
              </w:rPr>
            </w:pPr>
          </w:p>
          <w:p w:rsidR="00C81CE5" w:rsidRDefault="00C81CE5" w:rsidP="00691436">
            <w:pPr>
              <w:rPr>
                <w:sz w:val="28"/>
                <w:szCs w:val="28"/>
              </w:rPr>
            </w:pPr>
          </w:p>
        </w:tc>
        <w:tc>
          <w:tcPr>
            <w:tcW w:w="920" w:type="dxa"/>
          </w:tcPr>
          <w:p w:rsidR="00C81CE5" w:rsidRPr="00073F51" w:rsidRDefault="00C81CE5" w:rsidP="00691436">
            <w:pPr>
              <w:rPr>
                <w:sz w:val="20"/>
                <w:szCs w:val="20"/>
              </w:rPr>
            </w:pPr>
            <w:r w:rsidRPr="00073F51">
              <w:rPr>
                <w:sz w:val="20"/>
                <w:szCs w:val="20"/>
              </w:rPr>
              <w:t>Первичное предъявление</w:t>
            </w:r>
          </w:p>
          <w:p w:rsidR="00C81CE5" w:rsidRDefault="00C81CE5" w:rsidP="00691436">
            <w:pPr>
              <w:rPr>
                <w:sz w:val="28"/>
                <w:szCs w:val="28"/>
              </w:rPr>
            </w:pPr>
            <w:r w:rsidRPr="00073F51">
              <w:rPr>
                <w:sz w:val="20"/>
                <w:szCs w:val="20"/>
              </w:rPr>
              <w:t>знаний</w:t>
            </w:r>
          </w:p>
        </w:tc>
        <w:tc>
          <w:tcPr>
            <w:tcW w:w="1559" w:type="dxa"/>
          </w:tcPr>
          <w:p w:rsidR="00C81CE5" w:rsidRPr="00073F51" w:rsidRDefault="00C81CE5" w:rsidP="0003515F">
            <w:pPr>
              <w:snapToGrid w:val="0"/>
              <w:rPr>
                <w:sz w:val="20"/>
                <w:szCs w:val="20"/>
              </w:rPr>
            </w:pPr>
            <w:r w:rsidRPr="00073F51">
              <w:rPr>
                <w:sz w:val="20"/>
                <w:szCs w:val="20"/>
              </w:rPr>
              <w:t xml:space="preserve">Формирование понятия: «отрезок», «точки – концы отрезка», «дуга», «точки – концы дуги». </w:t>
            </w:r>
          </w:p>
          <w:p w:rsidR="00C81CE5" w:rsidRPr="00073F51" w:rsidRDefault="00C81CE5" w:rsidP="0003515F">
            <w:pPr>
              <w:rPr>
                <w:sz w:val="20"/>
                <w:szCs w:val="20"/>
              </w:rPr>
            </w:pPr>
            <w:r w:rsidRPr="00073F51">
              <w:rPr>
                <w:i/>
                <w:iCs/>
                <w:sz w:val="20"/>
                <w:szCs w:val="20"/>
              </w:rPr>
              <w:t>Пропедевтика:</w:t>
            </w:r>
            <w:r w:rsidRPr="00073F51">
              <w:rPr>
                <w:sz w:val="20"/>
                <w:szCs w:val="20"/>
              </w:rPr>
              <w:t xml:space="preserve"> дальше, ближе.</w:t>
            </w:r>
          </w:p>
        </w:tc>
        <w:tc>
          <w:tcPr>
            <w:tcW w:w="1418" w:type="dxa"/>
          </w:tcPr>
          <w:p w:rsidR="00C81CE5" w:rsidRPr="00073F51" w:rsidRDefault="00C81CE5" w:rsidP="0003515F">
            <w:pPr>
              <w:snapToGrid w:val="0"/>
              <w:rPr>
                <w:sz w:val="20"/>
                <w:szCs w:val="20"/>
              </w:rPr>
            </w:pPr>
            <w:r w:rsidRPr="00073F51">
              <w:rPr>
                <w:sz w:val="20"/>
                <w:szCs w:val="20"/>
              </w:rPr>
              <w:t xml:space="preserve">Формирование учебно-познавательного интереса к новому учебному материалу; </w:t>
            </w:r>
          </w:p>
          <w:p w:rsidR="00C81CE5" w:rsidRPr="00073F51" w:rsidRDefault="00C81CE5" w:rsidP="0003515F">
            <w:pPr>
              <w:rPr>
                <w:sz w:val="20"/>
                <w:szCs w:val="20"/>
              </w:rPr>
            </w:pPr>
            <w:r w:rsidRPr="00073F51">
              <w:rPr>
                <w:sz w:val="20"/>
                <w:szCs w:val="20"/>
              </w:rPr>
              <w:t xml:space="preserve">оказание интеллектуальной помощи героям интриги, которые в ней </w:t>
            </w:r>
            <w:r w:rsidRPr="00073F51">
              <w:rPr>
                <w:sz w:val="20"/>
                <w:szCs w:val="20"/>
              </w:rPr>
              <w:lastRenderedPageBreak/>
              <w:t>нуждаются (</w:t>
            </w:r>
            <w:r w:rsidRPr="00073F51">
              <w:rPr>
                <w:i/>
                <w:sz w:val="20"/>
                <w:szCs w:val="20"/>
              </w:rPr>
              <w:t>У-1,</w:t>
            </w:r>
            <w:r w:rsidRPr="00073F51">
              <w:rPr>
                <w:sz w:val="20"/>
                <w:szCs w:val="20"/>
              </w:rPr>
              <w:t>№2,4).</w:t>
            </w:r>
          </w:p>
        </w:tc>
        <w:tc>
          <w:tcPr>
            <w:tcW w:w="1665" w:type="dxa"/>
          </w:tcPr>
          <w:p w:rsidR="00C81CE5" w:rsidRPr="00073F51" w:rsidRDefault="00C81CE5" w:rsidP="0003515F">
            <w:pPr>
              <w:snapToGrid w:val="0"/>
              <w:rPr>
                <w:sz w:val="20"/>
                <w:szCs w:val="20"/>
              </w:rPr>
            </w:pPr>
            <w:r w:rsidRPr="00073F51">
              <w:rPr>
                <w:sz w:val="20"/>
                <w:szCs w:val="20"/>
              </w:rPr>
              <w:lastRenderedPageBreak/>
              <w:t xml:space="preserve">Формирование приемов работы с учебником (определение приемов работы по условным обозначениям учебника). </w:t>
            </w:r>
          </w:p>
          <w:p w:rsidR="00C81CE5" w:rsidRPr="00073F51" w:rsidRDefault="00C81CE5" w:rsidP="0003515F">
            <w:pPr>
              <w:shd w:val="clear" w:color="auto" w:fill="FFFFFF"/>
              <w:rPr>
                <w:sz w:val="20"/>
                <w:szCs w:val="20"/>
              </w:rPr>
            </w:pPr>
            <w:r w:rsidRPr="00073F51">
              <w:rPr>
                <w:sz w:val="20"/>
                <w:szCs w:val="20"/>
              </w:rPr>
              <w:t xml:space="preserve">Формирование умения строить геометрические фигуры по линейке и от руки (У-1 № 3,6; </w:t>
            </w:r>
            <w:r w:rsidRPr="00073F51">
              <w:rPr>
                <w:sz w:val="20"/>
                <w:szCs w:val="20"/>
              </w:rPr>
              <w:lastRenderedPageBreak/>
              <w:t xml:space="preserve">Т-1 № 1,2,5). </w:t>
            </w:r>
          </w:p>
          <w:p w:rsidR="00C81CE5" w:rsidRPr="00073F51" w:rsidRDefault="00C81CE5" w:rsidP="0003515F">
            <w:pPr>
              <w:rPr>
                <w:sz w:val="20"/>
                <w:szCs w:val="20"/>
              </w:rPr>
            </w:pPr>
            <w:r w:rsidRPr="00073F51">
              <w:rPr>
                <w:sz w:val="20"/>
                <w:szCs w:val="20"/>
              </w:rPr>
              <w:t>Выполнять задания на основе рисунков и схем, выполненных самостоятельно (</w:t>
            </w:r>
            <w:r w:rsidRPr="00073F51">
              <w:rPr>
                <w:i/>
                <w:sz w:val="20"/>
                <w:szCs w:val="20"/>
              </w:rPr>
              <w:t>У-1,</w:t>
            </w:r>
            <w:r w:rsidRPr="00073F51">
              <w:rPr>
                <w:sz w:val="20"/>
                <w:szCs w:val="20"/>
              </w:rPr>
              <w:t xml:space="preserve">№3,6 </w:t>
            </w:r>
            <w:proofErr w:type="spellStart"/>
            <w:r w:rsidRPr="00073F51">
              <w:rPr>
                <w:sz w:val="20"/>
                <w:szCs w:val="20"/>
              </w:rPr>
              <w:t>рт</w:t>
            </w:r>
            <w:proofErr w:type="spellEnd"/>
            <w:r w:rsidRPr="00073F51">
              <w:rPr>
                <w:sz w:val="20"/>
                <w:szCs w:val="20"/>
              </w:rPr>
              <w:t>.).</w:t>
            </w:r>
          </w:p>
          <w:p w:rsidR="00C81CE5" w:rsidRPr="00073F51" w:rsidRDefault="00C81CE5" w:rsidP="0003515F">
            <w:pPr>
              <w:shd w:val="clear" w:color="auto" w:fill="FFFFFF"/>
              <w:rPr>
                <w:sz w:val="20"/>
                <w:szCs w:val="20"/>
              </w:rPr>
            </w:pPr>
            <w:r w:rsidRPr="00073F51">
              <w:rPr>
                <w:sz w:val="20"/>
                <w:szCs w:val="20"/>
              </w:rPr>
              <w:t>Выполнять задания на основе рисунков (</w:t>
            </w:r>
            <w:r w:rsidRPr="00073F51">
              <w:rPr>
                <w:i/>
                <w:sz w:val="20"/>
                <w:szCs w:val="20"/>
              </w:rPr>
              <w:t>У-1,</w:t>
            </w:r>
            <w:r w:rsidRPr="00073F51">
              <w:rPr>
                <w:sz w:val="20"/>
                <w:szCs w:val="20"/>
              </w:rPr>
              <w:t xml:space="preserve">№1,4,5, Т-1 №5). </w:t>
            </w:r>
          </w:p>
          <w:p w:rsidR="00C81CE5" w:rsidRPr="00073F51" w:rsidRDefault="00C81CE5" w:rsidP="0003515F">
            <w:pPr>
              <w:shd w:val="clear" w:color="auto" w:fill="FFFFFF"/>
              <w:rPr>
                <w:sz w:val="20"/>
                <w:szCs w:val="20"/>
              </w:rPr>
            </w:pPr>
          </w:p>
        </w:tc>
        <w:tc>
          <w:tcPr>
            <w:tcW w:w="1630" w:type="dxa"/>
          </w:tcPr>
          <w:p w:rsidR="00C81CE5" w:rsidRPr="00073F51" w:rsidRDefault="00C81CE5" w:rsidP="0003515F">
            <w:pPr>
              <w:shd w:val="clear" w:color="auto" w:fill="FFFFFF"/>
              <w:snapToGrid w:val="0"/>
              <w:rPr>
                <w:sz w:val="20"/>
                <w:szCs w:val="20"/>
              </w:rPr>
            </w:pPr>
            <w:r w:rsidRPr="00073F51">
              <w:rPr>
                <w:sz w:val="20"/>
                <w:szCs w:val="20"/>
              </w:rPr>
              <w:lastRenderedPageBreak/>
              <w:t xml:space="preserve">Следование точной инструкции учителя, состоящей из двух-трех шагов (У-1, № 1). Взаимоконтроль (У-1, № 1). </w:t>
            </w:r>
          </w:p>
          <w:p w:rsidR="00C81CE5" w:rsidRPr="00073F51" w:rsidRDefault="00C81CE5" w:rsidP="0003515F">
            <w:pPr>
              <w:shd w:val="clear" w:color="auto" w:fill="FFFFFF"/>
              <w:rPr>
                <w:sz w:val="20"/>
                <w:szCs w:val="20"/>
              </w:rPr>
            </w:pPr>
            <w:r w:rsidRPr="00073F51">
              <w:rPr>
                <w:sz w:val="20"/>
                <w:szCs w:val="20"/>
              </w:rPr>
              <w:t>Самоконтроль действий (</w:t>
            </w:r>
            <w:r w:rsidRPr="00073F51">
              <w:rPr>
                <w:i/>
                <w:sz w:val="20"/>
                <w:szCs w:val="20"/>
              </w:rPr>
              <w:t>У-1,</w:t>
            </w:r>
            <w:r w:rsidRPr="00073F51">
              <w:rPr>
                <w:sz w:val="20"/>
                <w:szCs w:val="20"/>
              </w:rPr>
              <w:t>№6, раб</w:t>
            </w:r>
            <w:proofErr w:type="gramStart"/>
            <w:r w:rsidRPr="00073F51">
              <w:rPr>
                <w:sz w:val="20"/>
                <w:szCs w:val="20"/>
              </w:rPr>
              <w:t>.</w:t>
            </w:r>
            <w:proofErr w:type="gramEnd"/>
            <w:r w:rsidRPr="00073F51">
              <w:rPr>
                <w:sz w:val="20"/>
                <w:szCs w:val="20"/>
              </w:rPr>
              <w:t xml:space="preserve"> </w:t>
            </w:r>
            <w:proofErr w:type="spellStart"/>
            <w:proofErr w:type="gramStart"/>
            <w:r w:rsidRPr="00073F51">
              <w:rPr>
                <w:sz w:val="20"/>
                <w:szCs w:val="20"/>
              </w:rPr>
              <w:t>т</w:t>
            </w:r>
            <w:proofErr w:type="gramEnd"/>
            <w:r w:rsidRPr="00073F51">
              <w:rPr>
                <w:sz w:val="20"/>
                <w:szCs w:val="20"/>
              </w:rPr>
              <w:t>етр</w:t>
            </w:r>
            <w:proofErr w:type="spellEnd"/>
            <w:r w:rsidRPr="00073F51">
              <w:rPr>
                <w:sz w:val="20"/>
                <w:szCs w:val="20"/>
              </w:rPr>
              <w:t xml:space="preserve">.). </w:t>
            </w:r>
          </w:p>
        </w:tc>
        <w:tc>
          <w:tcPr>
            <w:tcW w:w="1808" w:type="dxa"/>
          </w:tcPr>
          <w:p w:rsidR="00C81CE5" w:rsidRPr="00073F51" w:rsidRDefault="00C81CE5" w:rsidP="0003515F">
            <w:pPr>
              <w:shd w:val="clear" w:color="auto" w:fill="FFFFFF"/>
              <w:snapToGrid w:val="0"/>
              <w:rPr>
                <w:sz w:val="20"/>
                <w:szCs w:val="20"/>
              </w:rPr>
            </w:pPr>
            <w:r w:rsidRPr="00073F51">
              <w:rPr>
                <w:sz w:val="20"/>
                <w:szCs w:val="20"/>
              </w:rPr>
              <w:t xml:space="preserve"> </w:t>
            </w:r>
            <w:r w:rsidRPr="00073F51">
              <w:rPr>
                <w:iCs/>
                <w:sz w:val="20"/>
                <w:szCs w:val="20"/>
              </w:rPr>
              <w:t>Учатся</w:t>
            </w:r>
            <w:r w:rsidRPr="00073F51">
              <w:rPr>
                <w:sz w:val="20"/>
                <w:szCs w:val="20"/>
              </w:rPr>
              <w:t xml:space="preserve"> договариваться о распределении ролей в совместной деятельности (</w:t>
            </w:r>
            <w:r w:rsidRPr="00073F51">
              <w:rPr>
                <w:i/>
                <w:sz w:val="20"/>
                <w:szCs w:val="20"/>
              </w:rPr>
              <w:t>У-1,</w:t>
            </w:r>
            <w:r w:rsidRPr="00073F51">
              <w:rPr>
                <w:sz w:val="20"/>
                <w:szCs w:val="20"/>
              </w:rPr>
              <w:t>№1);</w:t>
            </w:r>
          </w:p>
          <w:p w:rsidR="00C81CE5" w:rsidRPr="00073F51" w:rsidRDefault="00C81CE5" w:rsidP="0003515F">
            <w:pPr>
              <w:shd w:val="clear" w:color="auto" w:fill="FFFFFF"/>
              <w:rPr>
                <w:sz w:val="20"/>
                <w:szCs w:val="20"/>
              </w:rPr>
            </w:pPr>
            <w:r w:rsidRPr="00073F51">
              <w:rPr>
                <w:sz w:val="20"/>
                <w:szCs w:val="20"/>
              </w:rPr>
              <w:t xml:space="preserve"> Развитие математической речи (развернутые ответы).</w:t>
            </w:r>
          </w:p>
        </w:tc>
        <w:tc>
          <w:tcPr>
            <w:tcW w:w="1839" w:type="dxa"/>
          </w:tcPr>
          <w:p w:rsidR="00C81CE5" w:rsidRPr="00073F51" w:rsidRDefault="00C81CE5" w:rsidP="0003515F">
            <w:pPr>
              <w:shd w:val="clear" w:color="auto" w:fill="FFFFFF"/>
              <w:snapToGrid w:val="0"/>
              <w:rPr>
                <w:sz w:val="20"/>
                <w:szCs w:val="20"/>
              </w:rPr>
            </w:pPr>
            <w:proofErr w:type="gramStart"/>
            <w:r w:rsidRPr="00073F51">
              <w:rPr>
                <w:sz w:val="20"/>
                <w:szCs w:val="20"/>
              </w:rPr>
              <w:t>Строят развернутые ответы (</w:t>
            </w:r>
            <w:r w:rsidRPr="00073F51">
              <w:rPr>
                <w:i/>
                <w:sz w:val="20"/>
                <w:szCs w:val="20"/>
              </w:rPr>
              <w:t>У-1,</w:t>
            </w:r>
            <w:r w:rsidRPr="00073F51">
              <w:rPr>
                <w:sz w:val="20"/>
                <w:szCs w:val="20"/>
              </w:rPr>
              <w:t>№2,4), рассуждают (</w:t>
            </w:r>
            <w:r w:rsidRPr="00073F51">
              <w:rPr>
                <w:i/>
                <w:sz w:val="20"/>
                <w:szCs w:val="20"/>
              </w:rPr>
              <w:t>У-1,</w:t>
            </w:r>
            <w:r w:rsidRPr="00073F51">
              <w:rPr>
                <w:sz w:val="20"/>
                <w:szCs w:val="20"/>
              </w:rPr>
              <w:t>№2,4), слушают, выбирают способ построения отрезка из предложенных (Т-1 №2), проводят  прямые и  кривые линии (</w:t>
            </w:r>
            <w:r w:rsidRPr="00073F51">
              <w:rPr>
                <w:i/>
                <w:sz w:val="20"/>
                <w:szCs w:val="20"/>
              </w:rPr>
              <w:t>У-1,</w:t>
            </w:r>
            <w:r w:rsidRPr="00073F51">
              <w:rPr>
                <w:sz w:val="20"/>
                <w:szCs w:val="20"/>
              </w:rPr>
              <w:t xml:space="preserve">№3,5, Т-1 №1,2,5), обводят отрезки и </w:t>
            </w:r>
            <w:r w:rsidRPr="00073F51">
              <w:rPr>
                <w:sz w:val="20"/>
                <w:szCs w:val="20"/>
              </w:rPr>
              <w:lastRenderedPageBreak/>
              <w:t>дуги разными цветами (Т-1 №3), проверяют правильность выполнения задания (</w:t>
            </w:r>
            <w:r w:rsidRPr="00073F51">
              <w:rPr>
                <w:i/>
                <w:sz w:val="20"/>
                <w:szCs w:val="20"/>
              </w:rPr>
              <w:t>У-1,</w:t>
            </w:r>
            <w:r w:rsidRPr="00073F51">
              <w:rPr>
                <w:sz w:val="20"/>
                <w:szCs w:val="20"/>
              </w:rPr>
              <w:t>№6), рисуют отрезок от руки по инструкции (</w:t>
            </w:r>
            <w:r w:rsidRPr="00073F51">
              <w:rPr>
                <w:i/>
                <w:sz w:val="20"/>
                <w:szCs w:val="20"/>
              </w:rPr>
              <w:t>У-1,</w:t>
            </w:r>
            <w:r w:rsidRPr="00073F51">
              <w:rPr>
                <w:sz w:val="20"/>
                <w:szCs w:val="20"/>
              </w:rPr>
              <w:t>№6), работают в парах;</w:t>
            </w:r>
            <w:proofErr w:type="gramEnd"/>
            <w:r w:rsidRPr="00073F51">
              <w:rPr>
                <w:sz w:val="20"/>
                <w:szCs w:val="20"/>
              </w:rPr>
              <w:t xml:space="preserve"> беседуют по иллюстрациям учебника. Определяют приемы работы по условным обозначениям учебника.</w:t>
            </w:r>
          </w:p>
        </w:tc>
        <w:tc>
          <w:tcPr>
            <w:tcW w:w="996" w:type="dxa"/>
          </w:tcPr>
          <w:p w:rsidR="00C81CE5" w:rsidRPr="00073F51" w:rsidRDefault="00C81CE5" w:rsidP="00691436">
            <w:pPr>
              <w:shd w:val="clear" w:color="auto" w:fill="FFFFFF"/>
              <w:rPr>
                <w:sz w:val="20"/>
                <w:szCs w:val="20"/>
              </w:rPr>
            </w:pPr>
            <w:r w:rsidRPr="00073F51">
              <w:rPr>
                <w:sz w:val="20"/>
                <w:szCs w:val="20"/>
              </w:rPr>
              <w:lastRenderedPageBreak/>
              <w:t>(</w:t>
            </w:r>
            <w:r w:rsidRPr="00073F51">
              <w:rPr>
                <w:i/>
                <w:sz w:val="20"/>
                <w:szCs w:val="20"/>
              </w:rPr>
              <w:t>У-1,</w:t>
            </w:r>
            <w:r w:rsidRPr="00073F51">
              <w:rPr>
                <w:sz w:val="20"/>
                <w:szCs w:val="20"/>
              </w:rPr>
              <w:t>с.16-17, Т-1 с.11-12).</w:t>
            </w:r>
          </w:p>
          <w:p w:rsidR="00C81CE5" w:rsidRDefault="00C81CE5" w:rsidP="000A0066">
            <w:pPr>
              <w:rPr>
                <w:sz w:val="28"/>
                <w:szCs w:val="28"/>
              </w:rPr>
            </w:pPr>
          </w:p>
        </w:tc>
        <w:tc>
          <w:tcPr>
            <w:tcW w:w="786" w:type="dxa"/>
          </w:tcPr>
          <w:p w:rsidR="00C81CE5" w:rsidRDefault="00C81CE5" w:rsidP="000A0066">
            <w:pPr>
              <w:rPr>
                <w:sz w:val="28"/>
                <w:szCs w:val="28"/>
              </w:rPr>
            </w:pPr>
            <w:r w:rsidRPr="00691436">
              <w:rPr>
                <w:sz w:val="20"/>
                <w:szCs w:val="20"/>
              </w:rPr>
              <w:t>18.09.</w:t>
            </w:r>
          </w:p>
        </w:tc>
      </w:tr>
      <w:tr w:rsidR="00C81CE5" w:rsidTr="00073F51">
        <w:tc>
          <w:tcPr>
            <w:tcW w:w="675" w:type="dxa"/>
          </w:tcPr>
          <w:p w:rsidR="00C81CE5" w:rsidRPr="00073F51" w:rsidRDefault="00C81CE5" w:rsidP="00C81CE5">
            <w:pPr>
              <w:shd w:val="clear" w:color="auto" w:fill="FFFFFF"/>
              <w:snapToGrid w:val="0"/>
              <w:rPr>
                <w:sz w:val="20"/>
                <w:szCs w:val="20"/>
              </w:rPr>
            </w:pPr>
            <w:r w:rsidRPr="00073F51">
              <w:rPr>
                <w:sz w:val="20"/>
                <w:szCs w:val="20"/>
              </w:rPr>
              <w:lastRenderedPageBreak/>
              <w:t>12-13</w:t>
            </w:r>
            <w:r>
              <w:rPr>
                <w:sz w:val="20"/>
                <w:szCs w:val="20"/>
              </w:rPr>
              <w:t>.</w:t>
            </w:r>
          </w:p>
          <w:p w:rsidR="00C81CE5" w:rsidRDefault="00C81CE5" w:rsidP="000A0066">
            <w:pPr>
              <w:rPr>
                <w:sz w:val="28"/>
                <w:szCs w:val="28"/>
              </w:rPr>
            </w:pPr>
          </w:p>
        </w:tc>
        <w:tc>
          <w:tcPr>
            <w:tcW w:w="1490" w:type="dxa"/>
          </w:tcPr>
          <w:p w:rsidR="00C81CE5" w:rsidRPr="00073F51" w:rsidRDefault="00C81CE5" w:rsidP="00C81CE5">
            <w:pPr>
              <w:shd w:val="clear" w:color="auto" w:fill="FFFFFF"/>
              <w:snapToGrid w:val="0"/>
              <w:rPr>
                <w:b/>
                <w:sz w:val="20"/>
                <w:szCs w:val="20"/>
              </w:rPr>
            </w:pPr>
            <w:r w:rsidRPr="00073F51">
              <w:rPr>
                <w:b/>
                <w:sz w:val="20"/>
                <w:szCs w:val="20"/>
              </w:rPr>
              <w:t>Направления, налево, направо</w:t>
            </w:r>
          </w:p>
          <w:p w:rsidR="00C81CE5" w:rsidRPr="00073F51" w:rsidRDefault="00C81CE5" w:rsidP="00C81CE5">
            <w:pPr>
              <w:shd w:val="clear" w:color="auto" w:fill="FFFFFF"/>
              <w:rPr>
                <w:sz w:val="20"/>
                <w:szCs w:val="20"/>
              </w:rPr>
            </w:pPr>
          </w:p>
          <w:p w:rsidR="00C81CE5" w:rsidRDefault="00C81CE5" w:rsidP="00C81CE5">
            <w:pPr>
              <w:rPr>
                <w:sz w:val="28"/>
                <w:szCs w:val="28"/>
              </w:rPr>
            </w:pPr>
          </w:p>
        </w:tc>
        <w:tc>
          <w:tcPr>
            <w:tcW w:w="920" w:type="dxa"/>
          </w:tcPr>
          <w:p w:rsidR="00C81CE5" w:rsidRPr="00073F51" w:rsidRDefault="00C81CE5" w:rsidP="00C81CE5">
            <w:pPr>
              <w:rPr>
                <w:sz w:val="20"/>
                <w:szCs w:val="20"/>
              </w:rPr>
            </w:pPr>
            <w:r w:rsidRPr="00073F51">
              <w:rPr>
                <w:sz w:val="20"/>
                <w:szCs w:val="20"/>
              </w:rPr>
              <w:t>Первичное предъявление</w:t>
            </w:r>
          </w:p>
          <w:p w:rsidR="00C81CE5" w:rsidRDefault="00C81CE5" w:rsidP="00C81CE5">
            <w:pPr>
              <w:rPr>
                <w:sz w:val="28"/>
                <w:szCs w:val="28"/>
              </w:rPr>
            </w:pPr>
            <w:r w:rsidRPr="00073F51">
              <w:rPr>
                <w:sz w:val="20"/>
                <w:szCs w:val="20"/>
              </w:rPr>
              <w:t>знаний</w:t>
            </w:r>
          </w:p>
        </w:tc>
        <w:tc>
          <w:tcPr>
            <w:tcW w:w="1559" w:type="dxa"/>
          </w:tcPr>
          <w:p w:rsidR="00C81CE5" w:rsidRPr="00073F51" w:rsidRDefault="00C81CE5" w:rsidP="0003515F">
            <w:pPr>
              <w:shd w:val="clear" w:color="auto" w:fill="FFFFFF"/>
              <w:snapToGrid w:val="0"/>
              <w:rPr>
                <w:sz w:val="20"/>
                <w:szCs w:val="20"/>
              </w:rPr>
            </w:pPr>
            <w:r w:rsidRPr="00073F51">
              <w:rPr>
                <w:sz w:val="20"/>
                <w:szCs w:val="20"/>
              </w:rPr>
              <w:t xml:space="preserve">Формирование понятия «направления движения» (направо, налево, прямо).  </w:t>
            </w:r>
          </w:p>
          <w:p w:rsidR="00C81CE5" w:rsidRPr="00073F51" w:rsidRDefault="00C81CE5" w:rsidP="0003515F">
            <w:pPr>
              <w:shd w:val="clear" w:color="auto" w:fill="FFFFFF"/>
              <w:rPr>
                <w:sz w:val="20"/>
                <w:szCs w:val="20"/>
              </w:rPr>
            </w:pPr>
            <w:r w:rsidRPr="00073F51">
              <w:rPr>
                <w:i/>
                <w:iCs/>
                <w:sz w:val="20"/>
                <w:szCs w:val="20"/>
              </w:rPr>
              <w:t xml:space="preserve">Пропедевтика: </w:t>
            </w:r>
            <w:r w:rsidRPr="00073F51">
              <w:rPr>
                <w:sz w:val="20"/>
                <w:szCs w:val="20"/>
              </w:rPr>
              <w:t>условность обозначения направления «стрелкой» - пропедевтика условности обозначения числа цифрой; пространственные отношения «вверх», «вниз».</w:t>
            </w:r>
          </w:p>
        </w:tc>
        <w:tc>
          <w:tcPr>
            <w:tcW w:w="1418" w:type="dxa"/>
          </w:tcPr>
          <w:p w:rsidR="00C81CE5" w:rsidRPr="00073F51" w:rsidRDefault="00C81CE5" w:rsidP="0003515F">
            <w:pPr>
              <w:shd w:val="clear" w:color="auto" w:fill="FFFFFF"/>
              <w:snapToGrid w:val="0"/>
              <w:rPr>
                <w:sz w:val="20"/>
                <w:szCs w:val="20"/>
              </w:rPr>
            </w:pPr>
            <w:r w:rsidRPr="00073F51">
              <w:rPr>
                <w:sz w:val="20"/>
                <w:szCs w:val="20"/>
              </w:rPr>
              <w:t xml:space="preserve">Формирование учебно-познавательного интереса к новому учебному материалу (постановка проблемы, решение которой требует найти способ выполнения задания, </w:t>
            </w:r>
            <w:r w:rsidRPr="00073F51">
              <w:rPr>
                <w:i/>
                <w:sz w:val="20"/>
                <w:szCs w:val="20"/>
              </w:rPr>
              <w:t>У-1,</w:t>
            </w:r>
            <w:r w:rsidRPr="00073F51">
              <w:rPr>
                <w:sz w:val="20"/>
                <w:szCs w:val="20"/>
              </w:rPr>
              <w:t>с. 18, №1).</w:t>
            </w:r>
          </w:p>
          <w:p w:rsidR="00C81CE5" w:rsidRPr="00073F51" w:rsidRDefault="00C81CE5" w:rsidP="0003515F">
            <w:pPr>
              <w:shd w:val="clear" w:color="auto" w:fill="FFFFFF"/>
              <w:rPr>
                <w:sz w:val="20"/>
                <w:szCs w:val="20"/>
              </w:rPr>
            </w:pPr>
            <w:r w:rsidRPr="00073F51">
              <w:rPr>
                <w:sz w:val="20"/>
                <w:szCs w:val="20"/>
              </w:rPr>
              <w:t>Умение идентифицировать себя с водителем машины (</w:t>
            </w:r>
            <w:r w:rsidRPr="00073F51">
              <w:rPr>
                <w:i/>
                <w:sz w:val="20"/>
                <w:szCs w:val="20"/>
              </w:rPr>
              <w:t>У-1,</w:t>
            </w:r>
            <w:r w:rsidRPr="00073F51">
              <w:rPr>
                <w:sz w:val="20"/>
                <w:szCs w:val="20"/>
              </w:rPr>
              <w:t>с.19, №1).</w:t>
            </w:r>
          </w:p>
        </w:tc>
        <w:tc>
          <w:tcPr>
            <w:tcW w:w="1665" w:type="dxa"/>
          </w:tcPr>
          <w:p w:rsidR="00C81CE5" w:rsidRPr="00073F51" w:rsidRDefault="00C81CE5" w:rsidP="0003515F">
            <w:pPr>
              <w:shd w:val="clear" w:color="auto" w:fill="FFFFFF"/>
              <w:snapToGrid w:val="0"/>
              <w:rPr>
                <w:sz w:val="20"/>
                <w:szCs w:val="20"/>
              </w:rPr>
            </w:pPr>
            <w:r w:rsidRPr="00073F51">
              <w:rPr>
                <w:sz w:val="20"/>
                <w:szCs w:val="20"/>
              </w:rPr>
              <w:t>Формирование приемов работы с учебником (определение приемов работы по условным обозначениям учебника).</w:t>
            </w:r>
          </w:p>
          <w:p w:rsidR="00C81CE5" w:rsidRPr="00073F51" w:rsidRDefault="00C81CE5" w:rsidP="0003515F">
            <w:pPr>
              <w:shd w:val="clear" w:color="auto" w:fill="FFFFFF"/>
              <w:rPr>
                <w:sz w:val="20"/>
                <w:szCs w:val="20"/>
              </w:rPr>
            </w:pPr>
            <w:r w:rsidRPr="00073F51">
              <w:rPr>
                <w:sz w:val="20"/>
                <w:szCs w:val="20"/>
              </w:rPr>
              <w:t>Работа с двумя источниками информации (учебник, тетрадь).</w:t>
            </w:r>
          </w:p>
          <w:p w:rsidR="00C81CE5" w:rsidRPr="00073F51" w:rsidRDefault="00C81CE5" w:rsidP="0003515F">
            <w:pPr>
              <w:shd w:val="clear" w:color="auto" w:fill="FFFFFF"/>
              <w:rPr>
                <w:sz w:val="20"/>
                <w:szCs w:val="20"/>
              </w:rPr>
            </w:pPr>
            <w:r w:rsidRPr="00073F51">
              <w:rPr>
                <w:sz w:val="20"/>
                <w:szCs w:val="20"/>
              </w:rPr>
              <w:t>Моделирование ответа с помощью простейших инструментов - стрелок (</w:t>
            </w:r>
            <w:r w:rsidRPr="00073F51">
              <w:rPr>
                <w:i/>
                <w:sz w:val="20"/>
                <w:szCs w:val="20"/>
              </w:rPr>
              <w:t>У-1,</w:t>
            </w:r>
            <w:r w:rsidRPr="00073F51">
              <w:rPr>
                <w:sz w:val="20"/>
                <w:szCs w:val="20"/>
              </w:rPr>
              <w:t xml:space="preserve">с. 18, №3). </w:t>
            </w:r>
          </w:p>
          <w:p w:rsidR="00C81CE5" w:rsidRPr="00073F51" w:rsidRDefault="00C81CE5" w:rsidP="0003515F">
            <w:pPr>
              <w:shd w:val="clear" w:color="auto" w:fill="FFFFFF"/>
              <w:rPr>
                <w:sz w:val="20"/>
                <w:szCs w:val="20"/>
              </w:rPr>
            </w:pPr>
            <w:r w:rsidRPr="00073F51">
              <w:rPr>
                <w:sz w:val="20"/>
                <w:szCs w:val="20"/>
              </w:rPr>
              <w:t>Выполнять задания на основе рисунков, схем (</w:t>
            </w:r>
            <w:r w:rsidRPr="00073F51">
              <w:rPr>
                <w:i/>
                <w:sz w:val="20"/>
                <w:szCs w:val="20"/>
              </w:rPr>
              <w:t>У-1,</w:t>
            </w:r>
            <w:r w:rsidRPr="00073F51">
              <w:rPr>
                <w:sz w:val="20"/>
                <w:szCs w:val="20"/>
              </w:rPr>
              <w:t xml:space="preserve">с. 18 №1,2,3, с.19 </w:t>
            </w:r>
            <w:r w:rsidRPr="00073F51">
              <w:rPr>
                <w:sz w:val="20"/>
                <w:szCs w:val="20"/>
              </w:rPr>
              <w:lastRenderedPageBreak/>
              <w:t>№1,2,3, Т-1 с.13 № 1,2).</w:t>
            </w:r>
          </w:p>
          <w:p w:rsidR="00C81CE5" w:rsidRPr="00073F51" w:rsidRDefault="00C81CE5" w:rsidP="0003515F">
            <w:pPr>
              <w:shd w:val="clear" w:color="auto" w:fill="FFFFFF"/>
              <w:rPr>
                <w:sz w:val="20"/>
                <w:szCs w:val="20"/>
              </w:rPr>
            </w:pPr>
            <w:r w:rsidRPr="00073F51">
              <w:rPr>
                <w:sz w:val="20"/>
                <w:szCs w:val="20"/>
              </w:rPr>
              <w:t>Выполнять задания с использованием материальных объектов (фишек) (</w:t>
            </w:r>
            <w:r w:rsidRPr="00073F51">
              <w:rPr>
                <w:i/>
                <w:sz w:val="20"/>
                <w:szCs w:val="20"/>
              </w:rPr>
              <w:t>У-1,</w:t>
            </w:r>
            <w:r w:rsidRPr="00073F51">
              <w:rPr>
                <w:sz w:val="20"/>
                <w:szCs w:val="20"/>
              </w:rPr>
              <w:t xml:space="preserve">с. 18, №2, с.19, №1). </w:t>
            </w:r>
          </w:p>
          <w:p w:rsidR="00C81CE5" w:rsidRPr="00073F51" w:rsidRDefault="00C81CE5" w:rsidP="0003515F">
            <w:pPr>
              <w:shd w:val="clear" w:color="auto" w:fill="FFFFFF"/>
              <w:rPr>
                <w:sz w:val="20"/>
                <w:szCs w:val="20"/>
              </w:rPr>
            </w:pPr>
            <w:r w:rsidRPr="00073F51">
              <w:rPr>
                <w:sz w:val="20"/>
                <w:szCs w:val="20"/>
              </w:rPr>
              <w:t>Формирование приемов логического мышления (Т-1, с. 13, № 2).</w:t>
            </w:r>
          </w:p>
          <w:p w:rsidR="00C81CE5" w:rsidRPr="00073F51" w:rsidRDefault="00C81CE5" w:rsidP="0003515F">
            <w:pPr>
              <w:shd w:val="clear" w:color="auto" w:fill="FFFFFF"/>
              <w:rPr>
                <w:sz w:val="20"/>
                <w:szCs w:val="20"/>
              </w:rPr>
            </w:pPr>
          </w:p>
        </w:tc>
        <w:tc>
          <w:tcPr>
            <w:tcW w:w="1630" w:type="dxa"/>
          </w:tcPr>
          <w:p w:rsidR="00C81CE5" w:rsidRPr="00073F51" w:rsidRDefault="00C81CE5" w:rsidP="0003515F">
            <w:pPr>
              <w:shd w:val="clear" w:color="auto" w:fill="FFFFFF"/>
              <w:snapToGrid w:val="0"/>
              <w:rPr>
                <w:sz w:val="20"/>
                <w:szCs w:val="20"/>
              </w:rPr>
            </w:pPr>
            <w:r w:rsidRPr="00073F51">
              <w:rPr>
                <w:sz w:val="20"/>
                <w:szCs w:val="20"/>
              </w:rPr>
              <w:lastRenderedPageBreak/>
              <w:t>Взаимоконтроль (У-1, с.19, № 3).</w:t>
            </w:r>
          </w:p>
        </w:tc>
        <w:tc>
          <w:tcPr>
            <w:tcW w:w="1808" w:type="dxa"/>
          </w:tcPr>
          <w:p w:rsidR="00C81CE5" w:rsidRPr="00073F51" w:rsidRDefault="00C81CE5" w:rsidP="0003515F">
            <w:pPr>
              <w:shd w:val="clear" w:color="auto" w:fill="FFFFFF"/>
              <w:snapToGrid w:val="0"/>
              <w:rPr>
                <w:sz w:val="20"/>
                <w:szCs w:val="20"/>
              </w:rPr>
            </w:pPr>
            <w:r w:rsidRPr="00073F51">
              <w:rPr>
                <w:sz w:val="20"/>
                <w:szCs w:val="20"/>
              </w:rPr>
              <w:t xml:space="preserve"> </w:t>
            </w:r>
            <w:r w:rsidRPr="00073F51">
              <w:rPr>
                <w:iCs/>
                <w:sz w:val="20"/>
                <w:szCs w:val="20"/>
              </w:rPr>
              <w:t>Учатся</w:t>
            </w:r>
            <w:r w:rsidRPr="00073F51">
              <w:rPr>
                <w:sz w:val="20"/>
                <w:szCs w:val="20"/>
              </w:rPr>
              <w:t xml:space="preserve"> договариваться о распределении ролей в совместной деятельности (</w:t>
            </w:r>
            <w:r w:rsidRPr="00073F51">
              <w:rPr>
                <w:i/>
                <w:sz w:val="20"/>
                <w:szCs w:val="20"/>
              </w:rPr>
              <w:t>У-1,</w:t>
            </w:r>
            <w:r w:rsidRPr="00073F51">
              <w:rPr>
                <w:sz w:val="20"/>
                <w:szCs w:val="20"/>
              </w:rPr>
              <w:t>с.19, №3).</w:t>
            </w:r>
          </w:p>
        </w:tc>
        <w:tc>
          <w:tcPr>
            <w:tcW w:w="1839" w:type="dxa"/>
          </w:tcPr>
          <w:p w:rsidR="00C81CE5" w:rsidRPr="00073F51" w:rsidRDefault="00C81CE5" w:rsidP="0003515F">
            <w:pPr>
              <w:shd w:val="clear" w:color="auto" w:fill="FFFFFF"/>
              <w:snapToGrid w:val="0"/>
              <w:rPr>
                <w:sz w:val="20"/>
                <w:szCs w:val="20"/>
              </w:rPr>
            </w:pPr>
            <w:r w:rsidRPr="00073F51">
              <w:rPr>
                <w:sz w:val="20"/>
                <w:szCs w:val="20"/>
              </w:rPr>
              <w:t>Слушают, отвечают на вопросы, рассуждают (</w:t>
            </w:r>
            <w:r w:rsidRPr="00073F51">
              <w:rPr>
                <w:i/>
                <w:iCs/>
                <w:sz w:val="20"/>
                <w:szCs w:val="20"/>
              </w:rPr>
              <w:t>Как ты думаешь…?</w:t>
            </w:r>
            <w:r w:rsidRPr="00073F51">
              <w:rPr>
                <w:sz w:val="20"/>
                <w:szCs w:val="20"/>
              </w:rPr>
              <w:t>); беседа по иллюстрациям учебника и записям на доске, работают в парах (</w:t>
            </w:r>
            <w:r w:rsidRPr="00073F51">
              <w:rPr>
                <w:i/>
                <w:sz w:val="20"/>
                <w:szCs w:val="20"/>
              </w:rPr>
              <w:t>У-1,</w:t>
            </w:r>
            <w:r w:rsidRPr="00073F51">
              <w:rPr>
                <w:sz w:val="20"/>
                <w:szCs w:val="20"/>
              </w:rPr>
              <w:t>с.19, №2).</w:t>
            </w:r>
          </w:p>
          <w:p w:rsidR="00C81CE5" w:rsidRPr="00073F51" w:rsidRDefault="00C81CE5" w:rsidP="0003515F">
            <w:pPr>
              <w:shd w:val="clear" w:color="auto" w:fill="FFFFFF"/>
              <w:rPr>
                <w:sz w:val="20"/>
                <w:szCs w:val="20"/>
              </w:rPr>
            </w:pPr>
            <w:r w:rsidRPr="00073F51">
              <w:rPr>
                <w:sz w:val="20"/>
                <w:szCs w:val="20"/>
              </w:rPr>
              <w:t>Соединяют геометрические фигуры стрелками в указанном порядке (Т-1, с.13 №1).  Показывают с помощью стрелок, кто, где живет (Т-1, с.13  №2), направление ветра (Т-1, с.14 №1). Сравнивают рисунки для выполнения задания (</w:t>
            </w:r>
            <w:r w:rsidRPr="00073F51">
              <w:rPr>
                <w:i/>
                <w:sz w:val="20"/>
                <w:szCs w:val="20"/>
              </w:rPr>
              <w:t>У-1,</w:t>
            </w:r>
            <w:r w:rsidRPr="00073F51">
              <w:rPr>
                <w:sz w:val="20"/>
                <w:szCs w:val="20"/>
              </w:rPr>
              <w:t xml:space="preserve">с.19 </w:t>
            </w:r>
            <w:r w:rsidRPr="00073F51">
              <w:rPr>
                <w:sz w:val="20"/>
                <w:szCs w:val="20"/>
              </w:rPr>
              <w:lastRenderedPageBreak/>
              <w:t>№3). Раскрашивают по инструкции (Т-1, с.14 №2). Дают развернутые ответы. Выполняют задания с помощью фишек.</w:t>
            </w:r>
          </w:p>
        </w:tc>
        <w:tc>
          <w:tcPr>
            <w:tcW w:w="996" w:type="dxa"/>
          </w:tcPr>
          <w:p w:rsidR="00C81CE5" w:rsidRPr="00073F51" w:rsidRDefault="00C81CE5" w:rsidP="00C81CE5">
            <w:pPr>
              <w:shd w:val="clear" w:color="auto" w:fill="FFFFFF"/>
              <w:rPr>
                <w:sz w:val="20"/>
                <w:szCs w:val="20"/>
              </w:rPr>
            </w:pPr>
            <w:r w:rsidRPr="00073F51">
              <w:rPr>
                <w:sz w:val="20"/>
                <w:szCs w:val="20"/>
              </w:rPr>
              <w:lastRenderedPageBreak/>
              <w:t>(</w:t>
            </w:r>
            <w:r w:rsidRPr="00073F51">
              <w:rPr>
                <w:i/>
                <w:sz w:val="20"/>
                <w:szCs w:val="20"/>
              </w:rPr>
              <w:t>У-1,</w:t>
            </w:r>
            <w:r w:rsidRPr="00073F51">
              <w:rPr>
                <w:sz w:val="20"/>
                <w:szCs w:val="20"/>
              </w:rPr>
              <w:t xml:space="preserve">с.18-19, Т-1 с.13-14) </w:t>
            </w:r>
          </w:p>
          <w:p w:rsidR="00C81CE5" w:rsidRDefault="00C81CE5" w:rsidP="000A0066">
            <w:pPr>
              <w:rPr>
                <w:sz w:val="28"/>
                <w:szCs w:val="28"/>
              </w:rPr>
            </w:pPr>
          </w:p>
        </w:tc>
        <w:tc>
          <w:tcPr>
            <w:tcW w:w="786" w:type="dxa"/>
          </w:tcPr>
          <w:p w:rsidR="00C81CE5" w:rsidRPr="00C81CE5" w:rsidRDefault="00C81CE5" w:rsidP="00C81CE5">
            <w:pPr>
              <w:shd w:val="clear" w:color="auto" w:fill="FFFFFF"/>
              <w:snapToGrid w:val="0"/>
              <w:rPr>
                <w:sz w:val="20"/>
                <w:szCs w:val="20"/>
              </w:rPr>
            </w:pPr>
            <w:r>
              <w:rPr>
                <w:sz w:val="20"/>
                <w:szCs w:val="20"/>
              </w:rPr>
              <w:t>19.09.</w:t>
            </w:r>
            <w:r w:rsidRPr="00C81CE5">
              <w:rPr>
                <w:sz w:val="20"/>
                <w:szCs w:val="20"/>
              </w:rPr>
              <w:t>23</w:t>
            </w:r>
            <w:r>
              <w:rPr>
                <w:sz w:val="20"/>
                <w:szCs w:val="20"/>
              </w:rPr>
              <w:t>.09.</w:t>
            </w:r>
          </w:p>
          <w:p w:rsidR="00C81CE5" w:rsidRDefault="00C81CE5" w:rsidP="000A0066">
            <w:pPr>
              <w:rPr>
                <w:sz w:val="28"/>
                <w:szCs w:val="28"/>
              </w:rPr>
            </w:pPr>
          </w:p>
        </w:tc>
      </w:tr>
      <w:tr w:rsidR="00C81CE5" w:rsidTr="00073F51">
        <w:tc>
          <w:tcPr>
            <w:tcW w:w="675" w:type="dxa"/>
          </w:tcPr>
          <w:p w:rsidR="00C81CE5" w:rsidRPr="00073F51" w:rsidRDefault="00C81CE5" w:rsidP="00C81CE5">
            <w:pPr>
              <w:shd w:val="clear" w:color="auto" w:fill="FFFFFF"/>
              <w:snapToGrid w:val="0"/>
              <w:rPr>
                <w:sz w:val="20"/>
                <w:szCs w:val="20"/>
              </w:rPr>
            </w:pPr>
            <w:r w:rsidRPr="00073F51">
              <w:rPr>
                <w:sz w:val="20"/>
                <w:szCs w:val="20"/>
              </w:rPr>
              <w:lastRenderedPageBreak/>
              <w:t xml:space="preserve">14. </w:t>
            </w:r>
          </w:p>
          <w:p w:rsidR="00C81CE5" w:rsidRDefault="00C81CE5" w:rsidP="000A0066">
            <w:pPr>
              <w:rPr>
                <w:sz w:val="28"/>
                <w:szCs w:val="28"/>
              </w:rPr>
            </w:pPr>
          </w:p>
        </w:tc>
        <w:tc>
          <w:tcPr>
            <w:tcW w:w="1490" w:type="dxa"/>
          </w:tcPr>
          <w:p w:rsidR="00C81CE5" w:rsidRPr="00073F51" w:rsidRDefault="00C81CE5" w:rsidP="00C81CE5">
            <w:pPr>
              <w:shd w:val="clear" w:color="auto" w:fill="FFFFFF"/>
              <w:snapToGrid w:val="0"/>
              <w:rPr>
                <w:b/>
                <w:sz w:val="20"/>
                <w:szCs w:val="20"/>
              </w:rPr>
            </w:pPr>
            <w:r w:rsidRPr="00073F51">
              <w:rPr>
                <w:b/>
                <w:sz w:val="20"/>
                <w:szCs w:val="20"/>
              </w:rPr>
              <w:t xml:space="preserve">Вверх и вниз. </w:t>
            </w:r>
          </w:p>
          <w:p w:rsidR="00C81CE5" w:rsidRPr="00073F51" w:rsidRDefault="00C81CE5" w:rsidP="00C81CE5">
            <w:pPr>
              <w:shd w:val="clear" w:color="auto" w:fill="FFFFFF"/>
              <w:rPr>
                <w:sz w:val="20"/>
                <w:szCs w:val="20"/>
              </w:rPr>
            </w:pPr>
          </w:p>
          <w:p w:rsidR="00C81CE5" w:rsidRPr="00073F51" w:rsidRDefault="00C81CE5" w:rsidP="00C81CE5">
            <w:pPr>
              <w:shd w:val="clear" w:color="auto" w:fill="FFFFFF"/>
              <w:rPr>
                <w:sz w:val="20"/>
                <w:szCs w:val="20"/>
              </w:rPr>
            </w:pPr>
            <w:r w:rsidRPr="00073F51">
              <w:rPr>
                <w:sz w:val="20"/>
                <w:szCs w:val="20"/>
              </w:rPr>
              <w:t xml:space="preserve"> </w:t>
            </w:r>
          </w:p>
          <w:p w:rsidR="00C81CE5" w:rsidRDefault="00C81CE5" w:rsidP="000A0066">
            <w:pPr>
              <w:rPr>
                <w:sz w:val="28"/>
                <w:szCs w:val="28"/>
              </w:rPr>
            </w:pPr>
          </w:p>
        </w:tc>
        <w:tc>
          <w:tcPr>
            <w:tcW w:w="920" w:type="dxa"/>
          </w:tcPr>
          <w:p w:rsidR="00C81CE5" w:rsidRDefault="00C81CE5" w:rsidP="000A0066">
            <w:pPr>
              <w:rPr>
                <w:sz w:val="28"/>
                <w:szCs w:val="28"/>
              </w:rPr>
            </w:pPr>
            <w:r w:rsidRPr="00073F51">
              <w:rPr>
                <w:sz w:val="20"/>
                <w:szCs w:val="20"/>
              </w:rPr>
              <w:t>Комбинированный урок</w:t>
            </w:r>
          </w:p>
        </w:tc>
        <w:tc>
          <w:tcPr>
            <w:tcW w:w="1559" w:type="dxa"/>
          </w:tcPr>
          <w:p w:rsidR="00C81CE5" w:rsidRPr="00073F51" w:rsidRDefault="00C81CE5" w:rsidP="0003515F">
            <w:pPr>
              <w:snapToGrid w:val="0"/>
              <w:rPr>
                <w:sz w:val="20"/>
                <w:szCs w:val="20"/>
              </w:rPr>
            </w:pPr>
            <w:r w:rsidRPr="00073F51">
              <w:rPr>
                <w:sz w:val="20"/>
                <w:szCs w:val="20"/>
              </w:rPr>
              <w:t xml:space="preserve">Формирование понятия: «направление движения». </w:t>
            </w:r>
          </w:p>
          <w:p w:rsidR="00C81CE5" w:rsidRPr="00073F51" w:rsidRDefault="00C81CE5" w:rsidP="0003515F">
            <w:pPr>
              <w:rPr>
                <w:sz w:val="20"/>
                <w:szCs w:val="20"/>
              </w:rPr>
            </w:pPr>
            <w:r w:rsidRPr="00073F51">
              <w:rPr>
                <w:i/>
                <w:iCs/>
                <w:sz w:val="20"/>
                <w:szCs w:val="20"/>
              </w:rPr>
              <w:t xml:space="preserve">Пропедевтика: </w:t>
            </w:r>
            <w:r w:rsidRPr="00073F51">
              <w:rPr>
                <w:sz w:val="20"/>
                <w:szCs w:val="20"/>
              </w:rPr>
              <w:t>равенство фигур.</w:t>
            </w:r>
          </w:p>
          <w:p w:rsidR="00C81CE5" w:rsidRPr="00073F51" w:rsidRDefault="00C81CE5" w:rsidP="0003515F">
            <w:pPr>
              <w:shd w:val="clear" w:color="auto" w:fill="FFFFFF"/>
              <w:rPr>
                <w:sz w:val="20"/>
                <w:szCs w:val="20"/>
              </w:rPr>
            </w:pPr>
          </w:p>
        </w:tc>
        <w:tc>
          <w:tcPr>
            <w:tcW w:w="1418" w:type="dxa"/>
          </w:tcPr>
          <w:p w:rsidR="00C81CE5" w:rsidRPr="00073F51" w:rsidRDefault="00C81CE5" w:rsidP="0003515F">
            <w:pPr>
              <w:shd w:val="clear" w:color="auto" w:fill="FFFFFF"/>
              <w:snapToGrid w:val="0"/>
              <w:rPr>
                <w:sz w:val="20"/>
                <w:szCs w:val="20"/>
              </w:rPr>
            </w:pPr>
            <w:r w:rsidRPr="00073F51">
              <w:rPr>
                <w:sz w:val="20"/>
                <w:szCs w:val="20"/>
              </w:rPr>
              <w:t>Мотивация учебной деятельности через проведение физического опыта с предметами (</w:t>
            </w:r>
            <w:r w:rsidRPr="00073F51">
              <w:rPr>
                <w:i/>
                <w:sz w:val="20"/>
                <w:szCs w:val="20"/>
              </w:rPr>
              <w:t>У-1,</w:t>
            </w:r>
            <w:r w:rsidRPr="00073F51">
              <w:rPr>
                <w:sz w:val="20"/>
                <w:szCs w:val="20"/>
              </w:rPr>
              <w:t>с.20 №1).</w:t>
            </w:r>
          </w:p>
        </w:tc>
        <w:tc>
          <w:tcPr>
            <w:tcW w:w="1665" w:type="dxa"/>
          </w:tcPr>
          <w:p w:rsidR="00C81CE5" w:rsidRPr="00073F51" w:rsidRDefault="00C81CE5" w:rsidP="0003515F">
            <w:pPr>
              <w:shd w:val="clear" w:color="auto" w:fill="FFFFFF"/>
              <w:snapToGrid w:val="0"/>
              <w:rPr>
                <w:sz w:val="20"/>
                <w:szCs w:val="20"/>
              </w:rPr>
            </w:pPr>
            <w:r w:rsidRPr="00073F51">
              <w:rPr>
                <w:sz w:val="20"/>
                <w:szCs w:val="20"/>
              </w:rPr>
              <w:t>Формирование приемов работы с учебником (определение плана работы по условным обозначениям учебника).</w:t>
            </w:r>
          </w:p>
          <w:p w:rsidR="00C81CE5" w:rsidRPr="00073F51" w:rsidRDefault="00C81CE5" w:rsidP="0003515F">
            <w:pPr>
              <w:ind w:left="11"/>
              <w:rPr>
                <w:sz w:val="20"/>
                <w:szCs w:val="20"/>
              </w:rPr>
            </w:pPr>
            <w:r w:rsidRPr="00073F51">
              <w:rPr>
                <w:sz w:val="20"/>
                <w:szCs w:val="20"/>
              </w:rPr>
              <w:t>Работа с двумя источниками информации (учебник, тетрадь).</w:t>
            </w:r>
          </w:p>
          <w:p w:rsidR="00C81CE5" w:rsidRPr="00073F51" w:rsidRDefault="00C81CE5" w:rsidP="0003515F">
            <w:pPr>
              <w:shd w:val="clear" w:color="auto" w:fill="FFFFFF"/>
              <w:rPr>
                <w:sz w:val="20"/>
                <w:szCs w:val="20"/>
              </w:rPr>
            </w:pPr>
            <w:r w:rsidRPr="00073F51">
              <w:rPr>
                <w:sz w:val="20"/>
                <w:szCs w:val="20"/>
              </w:rPr>
              <w:t>Выполнять задания с использованием материальных объектов (фишек) (</w:t>
            </w:r>
            <w:r w:rsidRPr="00073F51">
              <w:rPr>
                <w:i/>
                <w:sz w:val="20"/>
                <w:szCs w:val="20"/>
              </w:rPr>
              <w:t>У-1,</w:t>
            </w:r>
            <w:r w:rsidRPr="00073F51">
              <w:rPr>
                <w:sz w:val="20"/>
                <w:szCs w:val="20"/>
              </w:rPr>
              <w:t>с. 20, №1, с.21, №1, 2).</w:t>
            </w:r>
          </w:p>
          <w:p w:rsidR="00C81CE5" w:rsidRPr="00073F51" w:rsidRDefault="00C81CE5" w:rsidP="0003515F">
            <w:pPr>
              <w:shd w:val="clear" w:color="auto" w:fill="FFFFFF"/>
              <w:rPr>
                <w:sz w:val="20"/>
                <w:szCs w:val="20"/>
              </w:rPr>
            </w:pPr>
            <w:r w:rsidRPr="00073F51">
              <w:rPr>
                <w:sz w:val="20"/>
                <w:szCs w:val="20"/>
              </w:rPr>
              <w:t>Проводить сравнение объектов по направлению движения (</w:t>
            </w:r>
            <w:r w:rsidRPr="00073F51">
              <w:rPr>
                <w:i/>
                <w:sz w:val="20"/>
                <w:szCs w:val="20"/>
              </w:rPr>
              <w:t>У-1,</w:t>
            </w:r>
            <w:r w:rsidRPr="00073F51">
              <w:rPr>
                <w:sz w:val="20"/>
                <w:szCs w:val="20"/>
              </w:rPr>
              <w:t xml:space="preserve">с. 20 №3). </w:t>
            </w:r>
          </w:p>
        </w:tc>
        <w:tc>
          <w:tcPr>
            <w:tcW w:w="1630" w:type="dxa"/>
          </w:tcPr>
          <w:p w:rsidR="00C81CE5" w:rsidRPr="00073F51" w:rsidRDefault="00C81CE5" w:rsidP="0003515F">
            <w:pPr>
              <w:shd w:val="clear" w:color="auto" w:fill="FFFFFF"/>
              <w:snapToGrid w:val="0"/>
              <w:rPr>
                <w:sz w:val="20"/>
                <w:szCs w:val="20"/>
              </w:rPr>
            </w:pPr>
            <w:r w:rsidRPr="00073F51">
              <w:rPr>
                <w:sz w:val="20"/>
                <w:szCs w:val="20"/>
              </w:rPr>
              <w:t>Использование речи для регуляции своего действия. Выбор действия в соответствии с поставленной задачей и условиями её реализации</w:t>
            </w:r>
          </w:p>
          <w:p w:rsidR="00C81CE5" w:rsidRPr="00073F51" w:rsidRDefault="00C81CE5" w:rsidP="0003515F">
            <w:pPr>
              <w:shd w:val="clear" w:color="auto" w:fill="FFFFFF"/>
              <w:rPr>
                <w:sz w:val="20"/>
                <w:szCs w:val="20"/>
              </w:rPr>
            </w:pPr>
            <w:r w:rsidRPr="00073F51">
              <w:rPr>
                <w:sz w:val="20"/>
                <w:szCs w:val="20"/>
              </w:rPr>
              <w:t>(Т-1 с.16 №2).</w:t>
            </w:r>
          </w:p>
        </w:tc>
        <w:tc>
          <w:tcPr>
            <w:tcW w:w="1808" w:type="dxa"/>
          </w:tcPr>
          <w:p w:rsidR="00C81CE5" w:rsidRPr="00073F51" w:rsidRDefault="00C81CE5" w:rsidP="0003515F">
            <w:pPr>
              <w:shd w:val="clear" w:color="auto" w:fill="FFFFFF"/>
              <w:snapToGrid w:val="0"/>
              <w:rPr>
                <w:sz w:val="20"/>
                <w:szCs w:val="20"/>
              </w:rPr>
            </w:pPr>
            <w:r w:rsidRPr="00073F51">
              <w:rPr>
                <w:sz w:val="20"/>
                <w:szCs w:val="20"/>
              </w:rPr>
              <w:t>Развитие навыков сотрудничества со сверстниками; умение слушать собеседника и вступать в диалог; умение договариваться о распределении функций и ролей в совместной деятельности (</w:t>
            </w:r>
            <w:r w:rsidRPr="00073F51">
              <w:rPr>
                <w:i/>
                <w:sz w:val="20"/>
                <w:szCs w:val="20"/>
              </w:rPr>
              <w:t>У-1,</w:t>
            </w:r>
            <w:r w:rsidRPr="00073F51">
              <w:rPr>
                <w:sz w:val="20"/>
                <w:szCs w:val="20"/>
              </w:rPr>
              <w:t>с.20 №3).</w:t>
            </w:r>
          </w:p>
        </w:tc>
        <w:tc>
          <w:tcPr>
            <w:tcW w:w="1839" w:type="dxa"/>
          </w:tcPr>
          <w:p w:rsidR="00C81CE5" w:rsidRPr="00073F51" w:rsidRDefault="00C81CE5" w:rsidP="0003515F">
            <w:pPr>
              <w:shd w:val="clear" w:color="auto" w:fill="FFFFFF"/>
              <w:snapToGrid w:val="0"/>
              <w:rPr>
                <w:sz w:val="20"/>
                <w:szCs w:val="20"/>
              </w:rPr>
            </w:pPr>
            <w:r w:rsidRPr="00073F51">
              <w:rPr>
                <w:sz w:val="20"/>
                <w:szCs w:val="20"/>
              </w:rPr>
              <w:t>Отвечают на вопросы, высказывают предположения, слушают, работают в парах (</w:t>
            </w:r>
            <w:r w:rsidRPr="00073F51">
              <w:rPr>
                <w:i/>
                <w:sz w:val="20"/>
                <w:szCs w:val="20"/>
              </w:rPr>
              <w:t>У-1,</w:t>
            </w:r>
            <w:r w:rsidRPr="00073F51">
              <w:rPr>
                <w:sz w:val="20"/>
                <w:szCs w:val="20"/>
              </w:rPr>
              <w:t>с.20 №3); работают с иллюстрациями.</w:t>
            </w:r>
          </w:p>
          <w:p w:rsidR="00C81CE5" w:rsidRPr="00073F51" w:rsidRDefault="00C81CE5" w:rsidP="0003515F">
            <w:pPr>
              <w:shd w:val="clear" w:color="auto" w:fill="FFFFFF"/>
              <w:rPr>
                <w:sz w:val="20"/>
                <w:szCs w:val="20"/>
              </w:rPr>
            </w:pPr>
            <w:r w:rsidRPr="00073F51">
              <w:rPr>
                <w:sz w:val="20"/>
                <w:szCs w:val="20"/>
              </w:rPr>
              <w:t>Проводят физический опыт (</w:t>
            </w:r>
            <w:r w:rsidRPr="00073F51">
              <w:rPr>
                <w:i/>
                <w:sz w:val="20"/>
                <w:szCs w:val="20"/>
              </w:rPr>
              <w:t>У-1,</w:t>
            </w:r>
            <w:r w:rsidRPr="00073F51">
              <w:rPr>
                <w:sz w:val="20"/>
                <w:szCs w:val="20"/>
              </w:rPr>
              <w:t>с.20 №1). Раскрашивают по инструкции (Т-1 с.15, №1).</w:t>
            </w:r>
          </w:p>
          <w:p w:rsidR="00C81CE5" w:rsidRPr="00073F51" w:rsidRDefault="00C81CE5" w:rsidP="0003515F">
            <w:pPr>
              <w:shd w:val="clear" w:color="auto" w:fill="FFFFFF"/>
              <w:rPr>
                <w:sz w:val="20"/>
                <w:szCs w:val="20"/>
              </w:rPr>
            </w:pPr>
            <w:r w:rsidRPr="00073F51">
              <w:rPr>
                <w:sz w:val="20"/>
                <w:szCs w:val="20"/>
              </w:rPr>
              <w:t>Показывают с помощью стрелок направление движения (Т-1, с.15 №2).</w:t>
            </w:r>
          </w:p>
        </w:tc>
        <w:tc>
          <w:tcPr>
            <w:tcW w:w="996" w:type="dxa"/>
          </w:tcPr>
          <w:p w:rsidR="00C81CE5" w:rsidRPr="00073F51" w:rsidRDefault="00C81CE5" w:rsidP="00C81CE5">
            <w:pPr>
              <w:shd w:val="clear" w:color="auto" w:fill="FFFFFF"/>
              <w:rPr>
                <w:sz w:val="20"/>
                <w:szCs w:val="20"/>
              </w:rPr>
            </w:pPr>
            <w:r w:rsidRPr="00073F51">
              <w:rPr>
                <w:sz w:val="20"/>
                <w:szCs w:val="20"/>
              </w:rPr>
              <w:t>(</w:t>
            </w:r>
            <w:r w:rsidRPr="00073F51">
              <w:rPr>
                <w:i/>
                <w:sz w:val="20"/>
                <w:szCs w:val="20"/>
              </w:rPr>
              <w:t>У-1,</w:t>
            </w:r>
            <w:r w:rsidRPr="00073F51">
              <w:rPr>
                <w:sz w:val="20"/>
                <w:szCs w:val="20"/>
              </w:rPr>
              <w:t>с. 20, Т-1 с.15).</w:t>
            </w:r>
          </w:p>
          <w:p w:rsidR="00C81CE5" w:rsidRDefault="00C81CE5" w:rsidP="000A0066">
            <w:pPr>
              <w:rPr>
                <w:sz w:val="28"/>
                <w:szCs w:val="28"/>
              </w:rPr>
            </w:pPr>
          </w:p>
        </w:tc>
        <w:tc>
          <w:tcPr>
            <w:tcW w:w="786" w:type="dxa"/>
          </w:tcPr>
          <w:p w:rsidR="00C81CE5" w:rsidRDefault="00C81CE5" w:rsidP="000A0066">
            <w:pPr>
              <w:rPr>
                <w:sz w:val="28"/>
                <w:szCs w:val="28"/>
              </w:rPr>
            </w:pPr>
            <w:r w:rsidRPr="00C81CE5">
              <w:rPr>
                <w:sz w:val="20"/>
                <w:szCs w:val="20"/>
              </w:rPr>
              <w:t>24.09.</w:t>
            </w:r>
          </w:p>
        </w:tc>
      </w:tr>
      <w:tr w:rsidR="00C81CE5" w:rsidTr="00073F51">
        <w:tc>
          <w:tcPr>
            <w:tcW w:w="675" w:type="dxa"/>
          </w:tcPr>
          <w:p w:rsidR="00C81CE5" w:rsidRPr="00073F51" w:rsidRDefault="00C81CE5" w:rsidP="00C81CE5">
            <w:pPr>
              <w:shd w:val="clear" w:color="auto" w:fill="FFFFFF"/>
              <w:snapToGrid w:val="0"/>
              <w:rPr>
                <w:sz w:val="20"/>
                <w:szCs w:val="20"/>
              </w:rPr>
            </w:pPr>
            <w:r w:rsidRPr="00073F51">
              <w:rPr>
                <w:sz w:val="20"/>
                <w:szCs w:val="20"/>
              </w:rPr>
              <w:t xml:space="preserve">15. </w:t>
            </w:r>
          </w:p>
          <w:p w:rsidR="00C81CE5" w:rsidRDefault="00C81CE5" w:rsidP="000A0066">
            <w:pPr>
              <w:rPr>
                <w:sz w:val="28"/>
                <w:szCs w:val="28"/>
              </w:rPr>
            </w:pPr>
          </w:p>
        </w:tc>
        <w:tc>
          <w:tcPr>
            <w:tcW w:w="1490" w:type="dxa"/>
          </w:tcPr>
          <w:p w:rsidR="00C81CE5" w:rsidRPr="00073F51" w:rsidRDefault="00C81CE5" w:rsidP="00C81CE5">
            <w:pPr>
              <w:shd w:val="clear" w:color="auto" w:fill="FFFFFF"/>
              <w:snapToGrid w:val="0"/>
              <w:rPr>
                <w:sz w:val="20"/>
                <w:szCs w:val="20"/>
              </w:rPr>
            </w:pPr>
            <w:r w:rsidRPr="00073F51">
              <w:rPr>
                <w:b/>
                <w:sz w:val="20"/>
                <w:szCs w:val="20"/>
              </w:rPr>
              <w:lastRenderedPageBreak/>
              <w:t xml:space="preserve">Больше, </w:t>
            </w:r>
            <w:r w:rsidRPr="00073F51">
              <w:rPr>
                <w:b/>
                <w:sz w:val="20"/>
                <w:szCs w:val="20"/>
              </w:rPr>
              <w:lastRenderedPageBreak/>
              <w:t>меньше, одинаковые</w:t>
            </w:r>
            <w:r w:rsidRPr="00073F51">
              <w:rPr>
                <w:sz w:val="20"/>
                <w:szCs w:val="20"/>
              </w:rPr>
              <w:t xml:space="preserve"> </w:t>
            </w:r>
          </w:p>
          <w:p w:rsidR="00C81CE5" w:rsidRPr="00073F51" w:rsidRDefault="00C81CE5" w:rsidP="00C81CE5">
            <w:pPr>
              <w:shd w:val="clear" w:color="auto" w:fill="FFFFFF"/>
              <w:rPr>
                <w:sz w:val="20"/>
                <w:szCs w:val="20"/>
              </w:rPr>
            </w:pPr>
          </w:p>
          <w:p w:rsidR="00C81CE5" w:rsidRDefault="00C81CE5" w:rsidP="00C81CE5">
            <w:pPr>
              <w:rPr>
                <w:sz w:val="28"/>
                <w:szCs w:val="28"/>
              </w:rPr>
            </w:pPr>
          </w:p>
        </w:tc>
        <w:tc>
          <w:tcPr>
            <w:tcW w:w="920" w:type="dxa"/>
          </w:tcPr>
          <w:p w:rsidR="00C81CE5" w:rsidRPr="00073F51" w:rsidRDefault="00C81CE5" w:rsidP="00C81CE5">
            <w:pPr>
              <w:rPr>
                <w:sz w:val="20"/>
                <w:szCs w:val="20"/>
              </w:rPr>
            </w:pPr>
            <w:r w:rsidRPr="00073F51">
              <w:rPr>
                <w:sz w:val="20"/>
                <w:szCs w:val="20"/>
              </w:rPr>
              <w:lastRenderedPageBreak/>
              <w:t>Овладе</w:t>
            </w:r>
            <w:r w:rsidRPr="00073F51">
              <w:rPr>
                <w:sz w:val="20"/>
                <w:szCs w:val="20"/>
              </w:rPr>
              <w:lastRenderedPageBreak/>
              <w:t>ние новыми умениями</w:t>
            </w:r>
          </w:p>
          <w:p w:rsidR="00C81CE5" w:rsidRDefault="00C81CE5" w:rsidP="000A0066">
            <w:pPr>
              <w:rPr>
                <w:sz w:val="28"/>
                <w:szCs w:val="28"/>
              </w:rPr>
            </w:pPr>
          </w:p>
        </w:tc>
        <w:tc>
          <w:tcPr>
            <w:tcW w:w="1559" w:type="dxa"/>
          </w:tcPr>
          <w:p w:rsidR="00C81CE5" w:rsidRPr="00073F51" w:rsidRDefault="00C81CE5" w:rsidP="0003515F">
            <w:pPr>
              <w:snapToGrid w:val="0"/>
              <w:rPr>
                <w:sz w:val="20"/>
                <w:szCs w:val="20"/>
              </w:rPr>
            </w:pPr>
            <w:r w:rsidRPr="00073F51">
              <w:rPr>
                <w:sz w:val="20"/>
                <w:szCs w:val="20"/>
              </w:rPr>
              <w:lastRenderedPageBreak/>
              <w:t xml:space="preserve">Визуальное </w:t>
            </w:r>
            <w:r w:rsidRPr="00073F51">
              <w:rPr>
                <w:sz w:val="20"/>
                <w:szCs w:val="20"/>
              </w:rPr>
              <w:lastRenderedPageBreak/>
              <w:t>сравнение предметов одинаковой формы по размеру: «больше», «меньше», «одинаковые».</w:t>
            </w:r>
          </w:p>
          <w:p w:rsidR="00C81CE5" w:rsidRPr="00073F51" w:rsidRDefault="00C81CE5" w:rsidP="0003515F">
            <w:pPr>
              <w:rPr>
                <w:sz w:val="20"/>
                <w:szCs w:val="20"/>
              </w:rPr>
            </w:pPr>
            <w:r w:rsidRPr="00073F51">
              <w:rPr>
                <w:i/>
                <w:sz w:val="20"/>
                <w:szCs w:val="20"/>
              </w:rPr>
              <w:t xml:space="preserve">Пропедевтика: </w:t>
            </w:r>
            <w:r w:rsidRPr="00073F51">
              <w:rPr>
                <w:sz w:val="20"/>
                <w:szCs w:val="20"/>
              </w:rPr>
              <w:t>формирование понятия «равенство фигур».</w:t>
            </w:r>
          </w:p>
        </w:tc>
        <w:tc>
          <w:tcPr>
            <w:tcW w:w="1418" w:type="dxa"/>
          </w:tcPr>
          <w:p w:rsidR="00C81CE5" w:rsidRPr="00073F51" w:rsidRDefault="00C81CE5" w:rsidP="0003515F">
            <w:pPr>
              <w:shd w:val="clear" w:color="auto" w:fill="FFFFFF"/>
              <w:snapToGrid w:val="0"/>
              <w:rPr>
                <w:sz w:val="20"/>
                <w:szCs w:val="20"/>
              </w:rPr>
            </w:pPr>
            <w:r w:rsidRPr="00073F51">
              <w:rPr>
                <w:sz w:val="20"/>
                <w:szCs w:val="20"/>
              </w:rPr>
              <w:lastRenderedPageBreak/>
              <w:t xml:space="preserve">Мотивация </w:t>
            </w:r>
            <w:r w:rsidRPr="00073F51">
              <w:rPr>
                <w:sz w:val="20"/>
                <w:szCs w:val="20"/>
              </w:rPr>
              <w:lastRenderedPageBreak/>
              <w:t xml:space="preserve">учебной деятельности (введение задания занимательного характера с использованием фишек, </w:t>
            </w:r>
            <w:r w:rsidRPr="00073F51">
              <w:rPr>
                <w:i/>
                <w:sz w:val="20"/>
                <w:szCs w:val="20"/>
              </w:rPr>
              <w:t>У-1,</w:t>
            </w:r>
            <w:r w:rsidRPr="00073F51">
              <w:rPr>
                <w:sz w:val="20"/>
                <w:szCs w:val="20"/>
              </w:rPr>
              <w:t>№1).</w:t>
            </w:r>
          </w:p>
        </w:tc>
        <w:tc>
          <w:tcPr>
            <w:tcW w:w="1665" w:type="dxa"/>
          </w:tcPr>
          <w:p w:rsidR="00C81CE5" w:rsidRPr="00073F51" w:rsidRDefault="00C81CE5" w:rsidP="0003515F">
            <w:pPr>
              <w:shd w:val="clear" w:color="auto" w:fill="FFFFFF"/>
              <w:snapToGrid w:val="0"/>
              <w:rPr>
                <w:sz w:val="20"/>
                <w:szCs w:val="20"/>
              </w:rPr>
            </w:pPr>
            <w:r w:rsidRPr="00073F51">
              <w:rPr>
                <w:sz w:val="20"/>
                <w:szCs w:val="20"/>
              </w:rPr>
              <w:lastRenderedPageBreak/>
              <w:t xml:space="preserve">Формирование </w:t>
            </w:r>
            <w:r w:rsidRPr="00073F51">
              <w:rPr>
                <w:sz w:val="20"/>
                <w:szCs w:val="20"/>
              </w:rPr>
              <w:lastRenderedPageBreak/>
              <w:t>приемов работы с учебником (определение готовности к уроку по условным обозначениям учебника).</w:t>
            </w:r>
          </w:p>
          <w:p w:rsidR="00C81CE5" w:rsidRPr="00073F51" w:rsidRDefault="00C81CE5" w:rsidP="0003515F">
            <w:pPr>
              <w:shd w:val="clear" w:color="auto" w:fill="FFFFFF"/>
              <w:rPr>
                <w:sz w:val="20"/>
                <w:szCs w:val="20"/>
              </w:rPr>
            </w:pPr>
            <w:r w:rsidRPr="00073F51">
              <w:rPr>
                <w:sz w:val="20"/>
                <w:szCs w:val="20"/>
              </w:rPr>
              <w:t>Сравнение объектов по заданным критериям (по величине) (</w:t>
            </w:r>
            <w:r w:rsidRPr="00073F51">
              <w:rPr>
                <w:i/>
                <w:sz w:val="20"/>
                <w:szCs w:val="20"/>
              </w:rPr>
              <w:t>У-1,</w:t>
            </w:r>
            <w:r w:rsidRPr="00073F51">
              <w:rPr>
                <w:sz w:val="20"/>
                <w:szCs w:val="20"/>
              </w:rPr>
              <w:t>с.21 №1,2,3</w:t>
            </w:r>
            <w:r w:rsidRPr="00073F51">
              <w:rPr>
                <w:i/>
                <w:sz w:val="20"/>
                <w:szCs w:val="20"/>
              </w:rPr>
              <w:t>, Т-1</w:t>
            </w:r>
            <w:r w:rsidRPr="00073F51">
              <w:rPr>
                <w:sz w:val="20"/>
                <w:szCs w:val="20"/>
              </w:rPr>
              <w:t xml:space="preserve"> с.16 №1,2).</w:t>
            </w:r>
          </w:p>
          <w:p w:rsidR="00C81CE5" w:rsidRPr="00073F51" w:rsidRDefault="00C81CE5" w:rsidP="0003515F">
            <w:pPr>
              <w:shd w:val="clear" w:color="auto" w:fill="FFFFFF"/>
              <w:rPr>
                <w:sz w:val="20"/>
                <w:szCs w:val="20"/>
              </w:rPr>
            </w:pPr>
            <w:r w:rsidRPr="00073F51">
              <w:rPr>
                <w:sz w:val="20"/>
                <w:szCs w:val="20"/>
              </w:rPr>
              <w:t>Выполнять задания с использованием материальных объектов (фишек) (</w:t>
            </w:r>
            <w:r w:rsidRPr="00073F51">
              <w:rPr>
                <w:i/>
                <w:sz w:val="20"/>
                <w:szCs w:val="20"/>
              </w:rPr>
              <w:t>У-1,</w:t>
            </w:r>
            <w:r w:rsidRPr="00073F51">
              <w:rPr>
                <w:sz w:val="20"/>
                <w:szCs w:val="20"/>
              </w:rPr>
              <w:t xml:space="preserve"> с.21, №1, 2).</w:t>
            </w:r>
          </w:p>
          <w:p w:rsidR="00C81CE5" w:rsidRPr="00073F51" w:rsidRDefault="00C81CE5" w:rsidP="0003515F">
            <w:pPr>
              <w:shd w:val="clear" w:color="auto" w:fill="FFFFFF"/>
              <w:rPr>
                <w:sz w:val="20"/>
                <w:szCs w:val="20"/>
              </w:rPr>
            </w:pPr>
            <w:r w:rsidRPr="00073F51">
              <w:rPr>
                <w:sz w:val="20"/>
                <w:szCs w:val="20"/>
              </w:rPr>
              <w:t xml:space="preserve">Формирование умения использовать знаково-символические средства (модель воздушного шара) </w:t>
            </w:r>
            <w:r w:rsidRPr="00073F51">
              <w:rPr>
                <w:i/>
                <w:sz w:val="20"/>
                <w:szCs w:val="20"/>
              </w:rPr>
              <w:t xml:space="preserve">(Т-1 </w:t>
            </w:r>
            <w:r w:rsidRPr="00073F51">
              <w:rPr>
                <w:sz w:val="20"/>
                <w:szCs w:val="20"/>
              </w:rPr>
              <w:t>№1).</w:t>
            </w:r>
          </w:p>
          <w:p w:rsidR="00C81CE5" w:rsidRPr="00073F51" w:rsidRDefault="00C81CE5" w:rsidP="0003515F">
            <w:pPr>
              <w:shd w:val="clear" w:color="auto" w:fill="FFFFFF"/>
              <w:rPr>
                <w:sz w:val="20"/>
                <w:szCs w:val="20"/>
              </w:rPr>
            </w:pPr>
          </w:p>
        </w:tc>
        <w:tc>
          <w:tcPr>
            <w:tcW w:w="1630" w:type="dxa"/>
          </w:tcPr>
          <w:p w:rsidR="00C81CE5" w:rsidRPr="00073F51" w:rsidRDefault="00C81CE5" w:rsidP="0003515F">
            <w:pPr>
              <w:shd w:val="clear" w:color="auto" w:fill="FFFFFF"/>
              <w:snapToGrid w:val="0"/>
              <w:rPr>
                <w:sz w:val="20"/>
                <w:szCs w:val="20"/>
              </w:rPr>
            </w:pPr>
            <w:r w:rsidRPr="00073F51">
              <w:rPr>
                <w:sz w:val="20"/>
                <w:szCs w:val="20"/>
              </w:rPr>
              <w:lastRenderedPageBreak/>
              <w:t xml:space="preserve">Самоконтроль, </w:t>
            </w:r>
            <w:r w:rsidRPr="00073F51">
              <w:rPr>
                <w:sz w:val="20"/>
                <w:szCs w:val="20"/>
              </w:rPr>
              <w:lastRenderedPageBreak/>
              <w:t>взаимоконтроль (Т-1 №1).  Следование точной инструкции учителя (поднятая правая рука при желании ответить).</w:t>
            </w:r>
          </w:p>
          <w:p w:rsidR="00C81CE5" w:rsidRPr="00073F51" w:rsidRDefault="00C81CE5" w:rsidP="0003515F">
            <w:pPr>
              <w:shd w:val="clear" w:color="auto" w:fill="FFFFFF"/>
              <w:rPr>
                <w:sz w:val="20"/>
                <w:szCs w:val="20"/>
              </w:rPr>
            </w:pPr>
            <w:r w:rsidRPr="00073F51">
              <w:rPr>
                <w:sz w:val="20"/>
                <w:szCs w:val="20"/>
              </w:rPr>
              <w:t xml:space="preserve"> </w:t>
            </w:r>
          </w:p>
        </w:tc>
        <w:tc>
          <w:tcPr>
            <w:tcW w:w="1808" w:type="dxa"/>
          </w:tcPr>
          <w:p w:rsidR="00C81CE5" w:rsidRPr="00073F51" w:rsidRDefault="00C81CE5" w:rsidP="0003515F">
            <w:pPr>
              <w:shd w:val="clear" w:color="auto" w:fill="FFFFFF"/>
              <w:snapToGrid w:val="0"/>
              <w:rPr>
                <w:sz w:val="20"/>
                <w:szCs w:val="20"/>
              </w:rPr>
            </w:pPr>
            <w:r w:rsidRPr="00073F51">
              <w:rPr>
                <w:sz w:val="20"/>
                <w:szCs w:val="20"/>
              </w:rPr>
              <w:lastRenderedPageBreak/>
              <w:t xml:space="preserve">Развитие </w:t>
            </w:r>
            <w:r w:rsidRPr="00073F51">
              <w:rPr>
                <w:sz w:val="20"/>
                <w:szCs w:val="20"/>
              </w:rPr>
              <w:lastRenderedPageBreak/>
              <w:t>математической речи (развернутые ответы).</w:t>
            </w:r>
          </w:p>
        </w:tc>
        <w:tc>
          <w:tcPr>
            <w:tcW w:w="1839" w:type="dxa"/>
          </w:tcPr>
          <w:p w:rsidR="00C81CE5" w:rsidRPr="00073F51" w:rsidRDefault="00C81CE5" w:rsidP="0003515F">
            <w:pPr>
              <w:shd w:val="clear" w:color="auto" w:fill="FFFFFF"/>
              <w:snapToGrid w:val="0"/>
              <w:rPr>
                <w:sz w:val="20"/>
                <w:szCs w:val="20"/>
              </w:rPr>
            </w:pPr>
            <w:r w:rsidRPr="00073F51">
              <w:rPr>
                <w:sz w:val="20"/>
                <w:szCs w:val="20"/>
              </w:rPr>
              <w:lastRenderedPageBreak/>
              <w:t xml:space="preserve">Отвечают на </w:t>
            </w:r>
            <w:r w:rsidRPr="00073F51">
              <w:rPr>
                <w:sz w:val="20"/>
                <w:szCs w:val="20"/>
              </w:rPr>
              <w:lastRenderedPageBreak/>
              <w:t>вопросы, высказывают предположения, слушают, осуществляют взаимопроверку в парах (Т-1 №1). Беседа по иллюстрациям учебника. Сравнивают предметы по величине (</w:t>
            </w:r>
            <w:r w:rsidRPr="00073F51">
              <w:rPr>
                <w:i/>
                <w:sz w:val="20"/>
                <w:szCs w:val="20"/>
              </w:rPr>
              <w:t>У-1,</w:t>
            </w:r>
            <w:r w:rsidRPr="00073F51">
              <w:rPr>
                <w:sz w:val="20"/>
                <w:szCs w:val="20"/>
              </w:rPr>
              <w:t>с.21 №1,2,3, Т-1 с.16 №1,2).</w:t>
            </w:r>
          </w:p>
          <w:p w:rsidR="00C81CE5" w:rsidRPr="00073F51" w:rsidRDefault="00C81CE5" w:rsidP="0003515F">
            <w:pPr>
              <w:shd w:val="clear" w:color="auto" w:fill="FFFFFF"/>
              <w:rPr>
                <w:sz w:val="20"/>
                <w:szCs w:val="20"/>
              </w:rPr>
            </w:pPr>
            <w:r w:rsidRPr="00073F51">
              <w:rPr>
                <w:sz w:val="20"/>
                <w:szCs w:val="20"/>
              </w:rPr>
              <w:t>Сравнивают воздушные шары и раскрашивают одинаковые (Т-1 с.16, №1). Рисуют воздушные шары по заданию (Т-1 с.16, №2).</w:t>
            </w:r>
          </w:p>
        </w:tc>
        <w:tc>
          <w:tcPr>
            <w:tcW w:w="996" w:type="dxa"/>
          </w:tcPr>
          <w:p w:rsidR="00C81CE5" w:rsidRDefault="00C81CE5" w:rsidP="000A0066">
            <w:pPr>
              <w:rPr>
                <w:sz w:val="28"/>
                <w:szCs w:val="28"/>
              </w:rPr>
            </w:pPr>
            <w:r w:rsidRPr="00073F51">
              <w:rPr>
                <w:sz w:val="20"/>
                <w:szCs w:val="20"/>
              </w:rPr>
              <w:lastRenderedPageBreak/>
              <w:t>(</w:t>
            </w:r>
            <w:r w:rsidRPr="00073F51">
              <w:rPr>
                <w:i/>
                <w:sz w:val="20"/>
                <w:szCs w:val="20"/>
              </w:rPr>
              <w:t>У-1,</w:t>
            </w:r>
            <w:r w:rsidRPr="00073F51">
              <w:rPr>
                <w:sz w:val="20"/>
                <w:szCs w:val="20"/>
              </w:rPr>
              <w:t xml:space="preserve">с. </w:t>
            </w:r>
            <w:r w:rsidRPr="00073F51">
              <w:rPr>
                <w:sz w:val="20"/>
                <w:szCs w:val="20"/>
              </w:rPr>
              <w:lastRenderedPageBreak/>
              <w:t>21, Т-1 с.16).</w:t>
            </w:r>
          </w:p>
        </w:tc>
        <w:tc>
          <w:tcPr>
            <w:tcW w:w="786" w:type="dxa"/>
          </w:tcPr>
          <w:p w:rsidR="00C81CE5" w:rsidRDefault="00C81CE5" w:rsidP="000A0066">
            <w:pPr>
              <w:rPr>
                <w:sz w:val="28"/>
                <w:szCs w:val="28"/>
              </w:rPr>
            </w:pPr>
            <w:r w:rsidRPr="00C81CE5">
              <w:rPr>
                <w:sz w:val="20"/>
                <w:szCs w:val="20"/>
              </w:rPr>
              <w:lastRenderedPageBreak/>
              <w:t>25.09.</w:t>
            </w:r>
          </w:p>
        </w:tc>
      </w:tr>
      <w:tr w:rsidR="00C81CE5" w:rsidTr="00073F51">
        <w:tc>
          <w:tcPr>
            <w:tcW w:w="675" w:type="dxa"/>
          </w:tcPr>
          <w:p w:rsidR="00C81CE5" w:rsidRPr="00073F51" w:rsidRDefault="00C81CE5" w:rsidP="00C81CE5">
            <w:pPr>
              <w:shd w:val="clear" w:color="auto" w:fill="FFFFFF"/>
              <w:snapToGrid w:val="0"/>
              <w:rPr>
                <w:sz w:val="20"/>
                <w:szCs w:val="20"/>
              </w:rPr>
            </w:pPr>
            <w:r w:rsidRPr="00073F51">
              <w:rPr>
                <w:sz w:val="20"/>
                <w:szCs w:val="20"/>
              </w:rPr>
              <w:lastRenderedPageBreak/>
              <w:t>16-17</w:t>
            </w:r>
          </w:p>
          <w:p w:rsidR="00C81CE5" w:rsidRDefault="00C81CE5" w:rsidP="000A0066">
            <w:pPr>
              <w:rPr>
                <w:sz w:val="28"/>
                <w:szCs w:val="28"/>
              </w:rPr>
            </w:pPr>
          </w:p>
        </w:tc>
        <w:tc>
          <w:tcPr>
            <w:tcW w:w="1490" w:type="dxa"/>
          </w:tcPr>
          <w:p w:rsidR="00C81CE5" w:rsidRPr="00073F51" w:rsidRDefault="00C81CE5" w:rsidP="00C81CE5">
            <w:pPr>
              <w:shd w:val="clear" w:color="auto" w:fill="FFFFFF"/>
              <w:snapToGrid w:val="0"/>
              <w:rPr>
                <w:b/>
                <w:sz w:val="20"/>
                <w:szCs w:val="20"/>
              </w:rPr>
            </w:pPr>
            <w:r w:rsidRPr="00073F51">
              <w:rPr>
                <w:b/>
                <w:sz w:val="20"/>
                <w:szCs w:val="20"/>
              </w:rPr>
              <w:t>Первый и последний. Следующий и предшествующий</w:t>
            </w:r>
          </w:p>
          <w:p w:rsidR="00C81CE5" w:rsidRPr="00073F51" w:rsidRDefault="00C81CE5" w:rsidP="00C81CE5">
            <w:pPr>
              <w:shd w:val="clear" w:color="auto" w:fill="FFFFFF"/>
              <w:rPr>
                <w:sz w:val="20"/>
                <w:szCs w:val="20"/>
              </w:rPr>
            </w:pPr>
          </w:p>
          <w:p w:rsidR="00C81CE5" w:rsidRDefault="00C81CE5" w:rsidP="00C81CE5">
            <w:pPr>
              <w:rPr>
                <w:sz w:val="28"/>
                <w:szCs w:val="28"/>
              </w:rPr>
            </w:pPr>
          </w:p>
        </w:tc>
        <w:tc>
          <w:tcPr>
            <w:tcW w:w="920" w:type="dxa"/>
          </w:tcPr>
          <w:p w:rsidR="00C81CE5" w:rsidRDefault="00C81CE5" w:rsidP="000A0066">
            <w:pPr>
              <w:rPr>
                <w:sz w:val="28"/>
                <w:szCs w:val="28"/>
              </w:rPr>
            </w:pPr>
            <w:r w:rsidRPr="00073F51">
              <w:rPr>
                <w:sz w:val="20"/>
                <w:szCs w:val="20"/>
              </w:rPr>
              <w:t>Комбинированный урок.</w:t>
            </w:r>
          </w:p>
        </w:tc>
        <w:tc>
          <w:tcPr>
            <w:tcW w:w="1559" w:type="dxa"/>
          </w:tcPr>
          <w:p w:rsidR="00C81CE5" w:rsidRPr="00073F51" w:rsidRDefault="00C81CE5" w:rsidP="0003515F">
            <w:pPr>
              <w:snapToGrid w:val="0"/>
              <w:rPr>
                <w:sz w:val="20"/>
                <w:szCs w:val="20"/>
              </w:rPr>
            </w:pPr>
            <w:r w:rsidRPr="00073F51">
              <w:rPr>
                <w:sz w:val="20"/>
                <w:szCs w:val="20"/>
              </w:rPr>
              <w:t xml:space="preserve">Формирование понятий «первый» и «последний»; «следующий« и «предшествующий». </w:t>
            </w:r>
          </w:p>
          <w:p w:rsidR="00C81CE5" w:rsidRPr="00073F51" w:rsidRDefault="00C81CE5" w:rsidP="0003515F">
            <w:pPr>
              <w:shd w:val="clear" w:color="auto" w:fill="FFFFFF"/>
              <w:rPr>
                <w:sz w:val="20"/>
                <w:szCs w:val="20"/>
              </w:rPr>
            </w:pPr>
            <w:r w:rsidRPr="00073F51">
              <w:rPr>
                <w:i/>
                <w:sz w:val="20"/>
                <w:szCs w:val="20"/>
              </w:rPr>
              <w:t>Пропедевтика:</w:t>
            </w:r>
            <w:r w:rsidRPr="00073F51">
              <w:rPr>
                <w:sz w:val="20"/>
                <w:szCs w:val="20"/>
              </w:rPr>
              <w:t xml:space="preserve"> построение начального отрезка в </w:t>
            </w:r>
            <w:r w:rsidRPr="00073F51">
              <w:rPr>
                <w:sz w:val="20"/>
                <w:szCs w:val="20"/>
              </w:rPr>
              <w:lastRenderedPageBreak/>
              <w:t>последовательности неотрицательных целых чисел.</w:t>
            </w:r>
          </w:p>
        </w:tc>
        <w:tc>
          <w:tcPr>
            <w:tcW w:w="1418" w:type="dxa"/>
          </w:tcPr>
          <w:p w:rsidR="00C81CE5" w:rsidRPr="00073F51" w:rsidRDefault="00C81CE5" w:rsidP="0003515F">
            <w:pPr>
              <w:snapToGrid w:val="0"/>
              <w:rPr>
                <w:sz w:val="20"/>
                <w:szCs w:val="20"/>
              </w:rPr>
            </w:pPr>
            <w:r w:rsidRPr="00073F51">
              <w:rPr>
                <w:sz w:val="20"/>
                <w:szCs w:val="20"/>
              </w:rPr>
              <w:lastRenderedPageBreak/>
              <w:t xml:space="preserve">Мотивация учебной деятельности -  </w:t>
            </w:r>
          </w:p>
          <w:p w:rsidR="00C81CE5" w:rsidRPr="00073F51" w:rsidRDefault="00C81CE5" w:rsidP="0003515F">
            <w:pPr>
              <w:rPr>
                <w:sz w:val="20"/>
                <w:szCs w:val="20"/>
              </w:rPr>
            </w:pPr>
            <w:proofErr w:type="gramStart"/>
            <w:r w:rsidRPr="00073F51">
              <w:rPr>
                <w:sz w:val="20"/>
                <w:szCs w:val="20"/>
              </w:rPr>
              <w:t>умение определять уже известные знания (</w:t>
            </w:r>
            <w:r w:rsidRPr="00073F51">
              <w:rPr>
                <w:i/>
                <w:iCs/>
                <w:sz w:val="20"/>
                <w:szCs w:val="20"/>
              </w:rPr>
              <w:t>Знаешь ли ты эту сказку?</w:t>
            </w:r>
            <w:proofErr w:type="gramEnd"/>
            <w:r w:rsidRPr="00073F51">
              <w:rPr>
                <w:i/>
                <w:sz w:val="20"/>
                <w:szCs w:val="20"/>
              </w:rPr>
              <w:t xml:space="preserve"> (У-1,</w:t>
            </w:r>
            <w:r w:rsidRPr="00073F51">
              <w:rPr>
                <w:i/>
                <w:iCs/>
                <w:sz w:val="20"/>
                <w:szCs w:val="20"/>
              </w:rPr>
              <w:t xml:space="preserve"> </w:t>
            </w:r>
            <w:r w:rsidRPr="00073F51">
              <w:rPr>
                <w:iCs/>
                <w:sz w:val="20"/>
                <w:szCs w:val="20"/>
              </w:rPr>
              <w:lastRenderedPageBreak/>
              <w:t>с.22 №1)</w:t>
            </w:r>
            <w:r w:rsidRPr="00073F51">
              <w:rPr>
                <w:i/>
                <w:iCs/>
                <w:sz w:val="20"/>
                <w:szCs w:val="20"/>
              </w:rPr>
              <w:t>;  Знаешь ли ты последнюю букву русского алфавита</w:t>
            </w:r>
            <w:proofErr w:type="gramStart"/>
            <w:r w:rsidRPr="00073F51">
              <w:rPr>
                <w:i/>
                <w:iCs/>
                <w:sz w:val="20"/>
                <w:szCs w:val="20"/>
              </w:rPr>
              <w:t>?(</w:t>
            </w:r>
            <w:proofErr w:type="gramEnd"/>
            <w:r w:rsidRPr="00073F51">
              <w:rPr>
                <w:i/>
                <w:sz w:val="20"/>
                <w:szCs w:val="20"/>
              </w:rPr>
              <w:t>У-1,</w:t>
            </w:r>
            <w:r w:rsidRPr="00073F51">
              <w:rPr>
                <w:iCs/>
                <w:sz w:val="20"/>
                <w:szCs w:val="20"/>
              </w:rPr>
              <w:t xml:space="preserve"> с. 23 №1</w:t>
            </w:r>
            <w:r w:rsidRPr="00073F51">
              <w:rPr>
                <w:sz w:val="20"/>
                <w:szCs w:val="20"/>
              </w:rPr>
              <w:t>)).</w:t>
            </w:r>
          </w:p>
          <w:p w:rsidR="00C81CE5" w:rsidRPr="00073F51" w:rsidRDefault="00C81CE5" w:rsidP="0003515F">
            <w:pPr>
              <w:rPr>
                <w:sz w:val="20"/>
                <w:szCs w:val="20"/>
              </w:rPr>
            </w:pPr>
          </w:p>
          <w:p w:rsidR="00C81CE5" w:rsidRPr="00073F51" w:rsidRDefault="00C81CE5" w:rsidP="0003515F">
            <w:pPr>
              <w:shd w:val="clear" w:color="auto" w:fill="FFFFFF"/>
              <w:rPr>
                <w:sz w:val="20"/>
                <w:szCs w:val="20"/>
              </w:rPr>
            </w:pPr>
          </w:p>
        </w:tc>
        <w:tc>
          <w:tcPr>
            <w:tcW w:w="1665" w:type="dxa"/>
          </w:tcPr>
          <w:p w:rsidR="00C81CE5" w:rsidRPr="00073F51" w:rsidRDefault="00C81CE5" w:rsidP="0003515F">
            <w:pPr>
              <w:shd w:val="clear" w:color="auto" w:fill="FFFFFF"/>
              <w:snapToGrid w:val="0"/>
              <w:rPr>
                <w:sz w:val="20"/>
                <w:szCs w:val="20"/>
              </w:rPr>
            </w:pPr>
            <w:r w:rsidRPr="00073F51">
              <w:rPr>
                <w:sz w:val="20"/>
                <w:szCs w:val="20"/>
              </w:rPr>
              <w:lastRenderedPageBreak/>
              <w:t>Выполнять задания на основе рисунков, выполненных самостоятельно (</w:t>
            </w:r>
            <w:r w:rsidRPr="00073F51">
              <w:rPr>
                <w:i/>
                <w:sz w:val="20"/>
                <w:szCs w:val="20"/>
              </w:rPr>
              <w:t>У-1,</w:t>
            </w:r>
            <w:r w:rsidRPr="00073F51">
              <w:rPr>
                <w:sz w:val="20"/>
                <w:szCs w:val="20"/>
              </w:rPr>
              <w:t>с.23 №3).</w:t>
            </w:r>
          </w:p>
          <w:p w:rsidR="00C81CE5" w:rsidRPr="00073F51" w:rsidRDefault="00C81CE5" w:rsidP="0003515F">
            <w:pPr>
              <w:shd w:val="clear" w:color="auto" w:fill="FFFFFF"/>
              <w:rPr>
                <w:sz w:val="20"/>
                <w:szCs w:val="20"/>
              </w:rPr>
            </w:pPr>
            <w:r w:rsidRPr="00073F51">
              <w:rPr>
                <w:sz w:val="20"/>
                <w:szCs w:val="20"/>
              </w:rPr>
              <w:t xml:space="preserve">Выполнять задания с использованием материальных объектов </w:t>
            </w:r>
            <w:r w:rsidRPr="00073F51">
              <w:rPr>
                <w:sz w:val="20"/>
                <w:szCs w:val="20"/>
              </w:rPr>
              <w:lastRenderedPageBreak/>
              <w:t>(фишек) (</w:t>
            </w:r>
            <w:r w:rsidRPr="00073F51">
              <w:rPr>
                <w:i/>
                <w:sz w:val="20"/>
                <w:szCs w:val="20"/>
              </w:rPr>
              <w:t>У-1,</w:t>
            </w:r>
            <w:r w:rsidRPr="00073F51">
              <w:rPr>
                <w:sz w:val="20"/>
                <w:szCs w:val="20"/>
              </w:rPr>
              <w:t>с. 22, №3, с.23, №1, 2).</w:t>
            </w:r>
          </w:p>
          <w:p w:rsidR="00C81CE5" w:rsidRPr="00073F51" w:rsidRDefault="00C81CE5" w:rsidP="0003515F">
            <w:pPr>
              <w:shd w:val="clear" w:color="auto" w:fill="FFFFFF"/>
              <w:rPr>
                <w:sz w:val="20"/>
                <w:szCs w:val="20"/>
              </w:rPr>
            </w:pPr>
            <w:r w:rsidRPr="00073F51">
              <w:rPr>
                <w:sz w:val="20"/>
                <w:szCs w:val="20"/>
              </w:rPr>
              <w:t>Устанавливать последовательность объектов (</w:t>
            </w:r>
            <w:r w:rsidRPr="00073F51">
              <w:rPr>
                <w:i/>
                <w:sz w:val="20"/>
                <w:szCs w:val="20"/>
              </w:rPr>
              <w:t>У-1,</w:t>
            </w:r>
            <w:r w:rsidRPr="00073F51">
              <w:rPr>
                <w:sz w:val="20"/>
                <w:szCs w:val="20"/>
              </w:rPr>
              <w:t>с. 22 №1,2,3, с.23 №1,2,3, Т-1 с.17 №2,3, с.18 №1).</w:t>
            </w:r>
          </w:p>
          <w:p w:rsidR="00C81CE5" w:rsidRPr="00073F51" w:rsidRDefault="00C81CE5" w:rsidP="0003515F">
            <w:pPr>
              <w:ind w:left="11"/>
              <w:rPr>
                <w:sz w:val="20"/>
                <w:szCs w:val="20"/>
              </w:rPr>
            </w:pPr>
            <w:r w:rsidRPr="00073F51">
              <w:rPr>
                <w:sz w:val="20"/>
                <w:szCs w:val="20"/>
              </w:rPr>
              <w:t>Работа с тремя источниками информации (учебник, тетрадь, РТ).</w:t>
            </w:r>
          </w:p>
          <w:p w:rsidR="00C81CE5" w:rsidRPr="00073F51" w:rsidRDefault="00C81CE5" w:rsidP="0003515F">
            <w:pPr>
              <w:ind w:left="11"/>
              <w:rPr>
                <w:sz w:val="20"/>
                <w:szCs w:val="20"/>
              </w:rPr>
            </w:pPr>
            <w:r w:rsidRPr="00073F51">
              <w:rPr>
                <w:sz w:val="20"/>
                <w:szCs w:val="20"/>
              </w:rPr>
              <w:t>Проводить сравнение, сопоставление, обобщение.</w:t>
            </w:r>
          </w:p>
          <w:p w:rsidR="00C81CE5" w:rsidRPr="00073F51" w:rsidRDefault="00C81CE5" w:rsidP="0003515F">
            <w:pPr>
              <w:shd w:val="clear" w:color="auto" w:fill="FFFFFF"/>
              <w:rPr>
                <w:sz w:val="20"/>
                <w:szCs w:val="20"/>
              </w:rPr>
            </w:pPr>
          </w:p>
        </w:tc>
        <w:tc>
          <w:tcPr>
            <w:tcW w:w="1630" w:type="dxa"/>
          </w:tcPr>
          <w:p w:rsidR="00C81CE5" w:rsidRPr="00073F51" w:rsidRDefault="00C81CE5" w:rsidP="0003515F">
            <w:pPr>
              <w:shd w:val="clear" w:color="auto" w:fill="FFFFFF"/>
              <w:snapToGrid w:val="0"/>
              <w:rPr>
                <w:sz w:val="20"/>
                <w:szCs w:val="20"/>
              </w:rPr>
            </w:pPr>
            <w:r w:rsidRPr="00073F51">
              <w:rPr>
                <w:sz w:val="20"/>
                <w:szCs w:val="20"/>
              </w:rPr>
              <w:lastRenderedPageBreak/>
              <w:t xml:space="preserve">Взаимоконтроль (У-1 с.23 №3). Использование речи для регуляции своего действия (Т-1 с.17 №2,3; с.18 №1-3); внесение необходимых корректив в действие после </w:t>
            </w:r>
            <w:r w:rsidRPr="00073F51">
              <w:rPr>
                <w:sz w:val="20"/>
                <w:szCs w:val="20"/>
              </w:rPr>
              <w:lastRenderedPageBreak/>
              <w:t>его завершения на основе его оценки и учёта сделанных ошибок (У-1 с.23 №3).</w:t>
            </w:r>
          </w:p>
        </w:tc>
        <w:tc>
          <w:tcPr>
            <w:tcW w:w="1808" w:type="dxa"/>
          </w:tcPr>
          <w:p w:rsidR="00C81CE5" w:rsidRPr="00073F51" w:rsidRDefault="00C81CE5" w:rsidP="0003515F">
            <w:pPr>
              <w:shd w:val="clear" w:color="auto" w:fill="FFFFFF"/>
              <w:snapToGrid w:val="0"/>
              <w:rPr>
                <w:sz w:val="20"/>
                <w:szCs w:val="20"/>
              </w:rPr>
            </w:pPr>
            <w:r w:rsidRPr="00073F51">
              <w:rPr>
                <w:sz w:val="20"/>
                <w:szCs w:val="20"/>
              </w:rPr>
              <w:lastRenderedPageBreak/>
              <w:t>Развитие математической речи (развернутые ответы) (</w:t>
            </w:r>
            <w:r w:rsidRPr="00073F51">
              <w:rPr>
                <w:i/>
                <w:sz w:val="20"/>
                <w:szCs w:val="20"/>
              </w:rPr>
              <w:t>У-1,</w:t>
            </w:r>
            <w:r w:rsidRPr="00073F51">
              <w:rPr>
                <w:sz w:val="20"/>
                <w:szCs w:val="20"/>
              </w:rPr>
              <w:t>с.22 №1, с. 23 №3).</w:t>
            </w:r>
          </w:p>
        </w:tc>
        <w:tc>
          <w:tcPr>
            <w:tcW w:w="1839" w:type="dxa"/>
          </w:tcPr>
          <w:p w:rsidR="00C81CE5" w:rsidRPr="00073F51" w:rsidRDefault="00C81CE5" w:rsidP="0003515F">
            <w:pPr>
              <w:shd w:val="clear" w:color="auto" w:fill="FFFFFF"/>
              <w:snapToGrid w:val="0"/>
              <w:rPr>
                <w:sz w:val="20"/>
                <w:szCs w:val="20"/>
              </w:rPr>
            </w:pPr>
            <w:r w:rsidRPr="00073F51">
              <w:rPr>
                <w:sz w:val="20"/>
                <w:szCs w:val="20"/>
              </w:rPr>
              <w:t>Отвечают на вопросы, рассуждают, слушают; работают с иллюстрациями.</w:t>
            </w:r>
          </w:p>
          <w:p w:rsidR="00C81CE5" w:rsidRPr="00073F51" w:rsidRDefault="00C81CE5" w:rsidP="0003515F">
            <w:pPr>
              <w:shd w:val="clear" w:color="auto" w:fill="FFFFFF"/>
              <w:rPr>
                <w:sz w:val="20"/>
                <w:szCs w:val="20"/>
              </w:rPr>
            </w:pPr>
            <w:r w:rsidRPr="00073F51">
              <w:rPr>
                <w:sz w:val="20"/>
                <w:szCs w:val="20"/>
              </w:rPr>
              <w:t>Вспоминают сказку, опираясь на иллюстрацию (</w:t>
            </w:r>
            <w:r w:rsidRPr="00073F51">
              <w:rPr>
                <w:i/>
                <w:sz w:val="20"/>
                <w:szCs w:val="20"/>
              </w:rPr>
              <w:t>У-1,</w:t>
            </w:r>
            <w:r w:rsidRPr="00073F51">
              <w:rPr>
                <w:sz w:val="20"/>
                <w:szCs w:val="20"/>
              </w:rPr>
              <w:t xml:space="preserve">с.22 №1), устанавливают порядок </w:t>
            </w:r>
            <w:r w:rsidRPr="00073F51">
              <w:rPr>
                <w:sz w:val="20"/>
                <w:szCs w:val="20"/>
              </w:rPr>
              <w:lastRenderedPageBreak/>
              <w:t>следования действующих лиц  сказки. Сравнивают изображения кукол, находя одинаковых (</w:t>
            </w:r>
            <w:r w:rsidRPr="00073F51">
              <w:rPr>
                <w:i/>
                <w:sz w:val="20"/>
                <w:szCs w:val="20"/>
              </w:rPr>
              <w:t>У-1,</w:t>
            </w:r>
            <w:r w:rsidRPr="00073F51">
              <w:rPr>
                <w:sz w:val="20"/>
                <w:szCs w:val="20"/>
              </w:rPr>
              <w:t>с.23, №2). Раскрашивают вагоны, цистерны поезда, жука, вазы по инструкции (</w:t>
            </w:r>
            <w:r w:rsidRPr="00073F51">
              <w:rPr>
                <w:i/>
                <w:sz w:val="20"/>
                <w:szCs w:val="20"/>
              </w:rPr>
              <w:t>Т-1</w:t>
            </w:r>
            <w:r w:rsidRPr="00073F51">
              <w:rPr>
                <w:sz w:val="20"/>
                <w:szCs w:val="20"/>
              </w:rPr>
              <w:t xml:space="preserve"> с.17 №1,2,3, с.18 №1,2,3).</w:t>
            </w:r>
          </w:p>
        </w:tc>
        <w:tc>
          <w:tcPr>
            <w:tcW w:w="996" w:type="dxa"/>
          </w:tcPr>
          <w:p w:rsidR="00C81CE5" w:rsidRPr="00073F51" w:rsidRDefault="00C81CE5" w:rsidP="00C81CE5">
            <w:pPr>
              <w:shd w:val="clear" w:color="auto" w:fill="FFFFFF"/>
              <w:rPr>
                <w:sz w:val="20"/>
                <w:szCs w:val="20"/>
              </w:rPr>
            </w:pPr>
            <w:r w:rsidRPr="00073F51">
              <w:rPr>
                <w:sz w:val="20"/>
                <w:szCs w:val="20"/>
              </w:rPr>
              <w:lastRenderedPageBreak/>
              <w:t>(</w:t>
            </w:r>
            <w:r w:rsidRPr="00073F51">
              <w:rPr>
                <w:i/>
                <w:sz w:val="20"/>
                <w:szCs w:val="20"/>
              </w:rPr>
              <w:t>У-1,</w:t>
            </w:r>
            <w:r w:rsidRPr="00073F51">
              <w:rPr>
                <w:sz w:val="20"/>
                <w:szCs w:val="20"/>
              </w:rPr>
              <w:t>с.22-23, Т-1 с.17-18, РТ).</w:t>
            </w:r>
          </w:p>
          <w:p w:rsidR="00C81CE5" w:rsidRDefault="00C81CE5" w:rsidP="000A0066">
            <w:pPr>
              <w:rPr>
                <w:sz w:val="28"/>
                <w:szCs w:val="28"/>
              </w:rPr>
            </w:pPr>
          </w:p>
        </w:tc>
        <w:tc>
          <w:tcPr>
            <w:tcW w:w="786" w:type="dxa"/>
          </w:tcPr>
          <w:p w:rsidR="00C81CE5" w:rsidRPr="00C81CE5" w:rsidRDefault="00C81CE5" w:rsidP="00C81CE5">
            <w:pPr>
              <w:shd w:val="clear" w:color="auto" w:fill="FFFFFF"/>
              <w:snapToGrid w:val="0"/>
              <w:rPr>
                <w:sz w:val="20"/>
                <w:szCs w:val="20"/>
              </w:rPr>
            </w:pPr>
            <w:r>
              <w:rPr>
                <w:sz w:val="20"/>
                <w:szCs w:val="20"/>
              </w:rPr>
              <w:t>26.09.</w:t>
            </w:r>
            <w:r w:rsidRPr="00C81CE5">
              <w:rPr>
                <w:sz w:val="20"/>
                <w:szCs w:val="20"/>
              </w:rPr>
              <w:t>30</w:t>
            </w:r>
            <w:r>
              <w:rPr>
                <w:sz w:val="20"/>
                <w:szCs w:val="20"/>
              </w:rPr>
              <w:t>.09.</w:t>
            </w:r>
          </w:p>
          <w:p w:rsidR="00C81CE5" w:rsidRDefault="00C81CE5" w:rsidP="000A0066">
            <w:pPr>
              <w:rPr>
                <w:sz w:val="28"/>
                <w:szCs w:val="28"/>
              </w:rPr>
            </w:pPr>
          </w:p>
        </w:tc>
      </w:tr>
      <w:tr w:rsidR="00C81CE5" w:rsidTr="00073F51">
        <w:tc>
          <w:tcPr>
            <w:tcW w:w="675" w:type="dxa"/>
          </w:tcPr>
          <w:p w:rsidR="00C81CE5" w:rsidRDefault="00C81CE5" w:rsidP="000A0066">
            <w:pPr>
              <w:rPr>
                <w:sz w:val="28"/>
                <w:szCs w:val="28"/>
              </w:rPr>
            </w:pPr>
            <w:r w:rsidRPr="00073F51">
              <w:rPr>
                <w:sz w:val="20"/>
                <w:szCs w:val="20"/>
              </w:rPr>
              <w:lastRenderedPageBreak/>
              <w:t>18</w:t>
            </w:r>
            <w:r w:rsidRPr="00073F51">
              <w:rPr>
                <w:b/>
                <w:sz w:val="20"/>
                <w:szCs w:val="20"/>
              </w:rPr>
              <w:t>.</w:t>
            </w:r>
          </w:p>
        </w:tc>
        <w:tc>
          <w:tcPr>
            <w:tcW w:w="1490" w:type="dxa"/>
          </w:tcPr>
          <w:p w:rsidR="00C81CE5" w:rsidRPr="00073F51" w:rsidRDefault="00C81CE5" w:rsidP="00C81CE5">
            <w:pPr>
              <w:shd w:val="clear" w:color="auto" w:fill="FFFFFF"/>
              <w:snapToGrid w:val="0"/>
              <w:rPr>
                <w:sz w:val="20"/>
                <w:szCs w:val="20"/>
              </w:rPr>
            </w:pPr>
            <w:r w:rsidRPr="00073F51">
              <w:rPr>
                <w:b/>
                <w:sz w:val="20"/>
                <w:szCs w:val="20"/>
              </w:rPr>
              <w:t>Один и несколько</w:t>
            </w:r>
          </w:p>
          <w:p w:rsidR="00C81CE5" w:rsidRPr="00073F51" w:rsidRDefault="00C81CE5" w:rsidP="00C81CE5">
            <w:pPr>
              <w:shd w:val="clear" w:color="auto" w:fill="FFFFFF"/>
              <w:rPr>
                <w:sz w:val="20"/>
                <w:szCs w:val="20"/>
              </w:rPr>
            </w:pPr>
          </w:p>
          <w:p w:rsidR="00C81CE5" w:rsidRDefault="00C81CE5" w:rsidP="00C81CE5">
            <w:pPr>
              <w:rPr>
                <w:sz w:val="28"/>
                <w:szCs w:val="28"/>
              </w:rPr>
            </w:pPr>
          </w:p>
        </w:tc>
        <w:tc>
          <w:tcPr>
            <w:tcW w:w="920" w:type="dxa"/>
          </w:tcPr>
          <w:p w:rsidR="00C81CE5" w:rsidRDefault="00C81CE5" w:rsidP="000A0066">
            <w:pPr>
              <w:rPr>
                <w:sz w:val="28"/>
                <w:szCs w:val="28"/>
              </w:rPr>
            </w:pPr>
            <w:r w:rsidRPr="00073F51">
              <w:rPr>
                <w:sz w:val="20"/>
                <w:szCs w:val="20"/>
              </w:rPr>
              <w:t>Комбинированный урок.</w:t>
            </w:r>
          </w:p>
        </w:tc>
        <w:tc>
          <w:tcPr>
            <w:tcW w:w="1559" w:type="dxa"/>
          </w:tcPr>
          <w:p w:rsidR="00C81CE5" w:rsidRPr="00073F51" w:rsidRDefault="00C81CE5" w:rsidP="0003515F">
            <w:pPr>
              <w:shd w:val="clear" w:color="auto" w:fill="FFFFFF"/>
              <w:snapToGrid w:val="0"/>
              <w:rPr>
                <w:sz w:val="20"/>
                <w:szCs w:val="20"/>
              </w:rPr>
            </w:pPr>
            <w:r w:rsidRPr="00073F51">
              <w:rPr>
                <w:sz w:val="20"/>
                <w:szCs w:val="20"/>
              </w:rPr>
              <w:t>Формирование  понятий «один» и «несколько как более одного».</w:t>
            </w:r>
          </w:p>
          <w:p w:rsidR="00C81CE5" w:rsidRPr="00073F51" w:rsidRDefault="00C81CE5" w:rsidP="0003515F">
            <w:pPr>
              <w:shd w:val="clear" w:color="auto" w:fill="FFFFFF"/>
              <w:rPr>
                <w:sz w:val="20"/>
                <w:szCs w:val="20"/>
              </w:rPr>
            </w:pPr>
            <w:r w:rsidRPr="00073F51">
              <w:rPr>
                <w:i/>
                <w:sz w:val="20"/>
                <w:szCs w:val="20"/>
              </w:rPr>
              <w:t>Пропедевтика</w:t>
            </w:r>
            <w:r w:rsidRPr="00073F51">
              <w:rPr>
                <w:sz w:val="20"/>
                <w:szCs w:val="20"/>
              </w:rPr>
              <w:t xml:space="preserve">: переход к изучению чисел от 1 до 10. </w:t>
            </w:r>
          </w:p>
        </w:tc>
        <w:tc>
          <w:tcPr>
            <w:tcW w:w="1418" w:type="dxa"/>
          </w:tcPr>
          <w:p w:rsidR="00C81CE5" w:rsidRPr="00073F51" w:rsidRDefault="00C81CE5" w:rsidP="0003515F">
            <w:pPr>
              <w:snapToGrid w:val="0"/>
              <w:rPr>
                <w:sz w:val="20"/>
                <w:szCs w:val="20"/>
              </w:rPr>
            </w:pPr>
            <w:r w:rsidRPr="00073F51">
              <w:rPr>
                <w:sz w:val="20"/>
                <w:szCs w:val="20"/>
              </w:rPr>
              <w:t xml:space="preserve">Мотивация учебной деятельности (введение задания занимательного характера с использованием фишек, </w:t>
            </w:r>
            <w:r w:rsidRPr="00073F51">
              <w:rPr>
                <w:i/>
                <w:sz w:val="20"/>
                <w:szCs w:val="20"/>
              </w:rPr>
              <w:t>У-1,</w:t>
            </w:r>
            <w:r w:rsidRPr="00073F51">
              <w:rPr>
                <w:sz w:val="20"/>
                <w:szCs w:val="20"/>
              </w:rPr>
              <w:t>№1).</w:t>
            </w:r>
          </w:p>
          <w:p w:rsidR="00C81CE5" w:rsidRPr="00073F51" w:rsidRDefault="00C81CE5" w:rsidP="0003515F">
            <w:pPr>
              <w:shd w:val="clear" w:color="auto" w:fill="FFFFFF"/>
              <w:rPr>
                <w:sz w:val="20"/>
                <w:szCs w:val="20"/>
              </w:rPr>
            </w:pPr>
          </w:p>
        </w:tc>
        <w:tc>
          <w:tcPr>
            <w:tcW w:w="1665" w:type="dxa"/>
          </w:tcPr>
          <w:p w:rsidR="00C81CE5" w:rsidRPr="00073F51" w:rsidRDefault="00C81CE5" w:rsidP="0003515F">
            <w:pPr>
              <w:snapToGrid w:val="0"/>
              <w:ind w:left="11"/>
              <w:rPr>
                <w:sz w:val="20"/>
                <w:szCs w:val="20"/>
              </w:rPr>
            </w:pPr>
            <w:r w:rsidRPr="00073F51">
              <w:rPr>
                <w:sz w:val="20"/>
                <w:szCs w:val="20"/>
              </w:rPr>
              <w:t>Работа с тремя источниками информации (учебник, тетрадь, РТ).</w:t>
            </w:r>
          </w:p>
          <w:p w:rsidR="00C81CE5" w:rsidRPr="00073F51" w:rsidRDefault="00C81CE5" w:rsidP="0003515F">
            <w:pPr>
              <w:shd w:val="clear" w:color="auto" w:fill="FFFFFF"/>
              <w:rPr>
                <w:sz w:val="20"/>
                <w:szCs w:val="20"/>
              </w:rPr>
            </w:pPr>
            <w:r w:rsidRPr="00073F51">
              <w:rPr>
                <w:sz w:val="20"/>
                <w:szCs w:val="20"/>
              </w:rPr>
              <w:t xml:space="preserve">Выполнение заданий с использованием материальных объектов (фишек) </w:t>
            </w:r>
            <w:r w:rsidRPr="00073F51">
              <w:rPr>
                <w:i/>
                <w:sz w:val="20"/>
                <w:szCs w:val="20"/>
              </w:rPr>
              <w:t>(У-1</w:t>
            </w:r>
            <w:r w:rsidRPr="00073F51">
              <w:rPr>
                <w:sz w:val="20"/>
                <w:szCs w:val="20"/>
              </w:rPr>
              <w:t xml:space="preserve"> №5). Выполнять задания на основе рисунков, схем (</w:t>
            </w:r>
            <w:r w:rsidRPr="00073F51">
              <w:rPr>
                <w:i/>
                <w:sz w:val="20"/>
                <w:szCs w:val="20"/>
              </w:rPr>
              <w:t>У-1</w:t>
            </w:r>
            <w:r w:rsidRPr="00073F51">
              <w:rPr>
                <w:sz w:val="20"/>
                <w:szCs w:val="20"/>
              </w:rPr>
              <w:t xml:space="preserve"> №1-6, Т-1, 1,2).</w:t>
            </w:r>
          </w:p>
          <w:p w:rsidR="00C81CE5" w:rsidRPr="00073F51" w:rsidRDefault="00C81CE5" w:rsidP="0003515F">
            <w:pPr>
              <w:ind w:left="11"/>
              <w:rPr>
                <w:sz w:val="20"/>
                <w:szCs w:val="20"/>
              </w:rPr>
            </w:pPr>
            <w:r w:rsidRPr="00073F51">
              <w:rPr>
                <w:sz w:val="20"/>
                <w:szCs w:val="20"/>
              </w:rPr>
              <w:t xml:space="preserve">Дальнейшее формирование умения учащихся проводить прямые линии с помощью </w:t>
            </w:r>
            <w:r w:rsidRPr="00073F51">
              <w:rPr>
                <w:sz w:val="20"/>
                <w:szCs w:val="20"/>
              </w:rPr>
              <w:lastRenderedPageBreak/>
              <w:t>линейки (</w:t>
            </w:r>
            <w:r w:rsidRPr="00073F51">
              <w:rPr>
                <w:i/>
                <w:sz w:val="20"/>
                <w:szCs w:val="20"/>
              </w:rPr>
              <w:t>У-1</w:t>
            </w:r>
            <w:r w:rsidRPr="00073F51">
              <w:rPr>
                <w:sz w:val="20"/>
                <w:szCs w:val="20"/>
              </w:rPr>
              <w:t xml:space="preserve"> №2).</w:t>
            </w:r>
          </w:p>
        </w:tc>
        <w:tc>
          <w:tcPr>
            <w:tcW w:w="1630" w:type="dxa"/>
          </w:tcPr>
          <w:p w:rsidR="00C81CE5" w:rsidRPr="00073F51" w:rsidRDefault="00C81CE5" w:rsidP="0003515F">
            <w:pPr>
              <w:shd w:val="clear" w:color="auto" w:fill="FFFFFF"/>
              <w:snapToGrid w:val="0"/>
              <w:rPr>
                <w:sz w:val="20"/>
                <w:szCs w:val="20"/>
              </w:rPr>
            </w:pPr>
            <w:r w:rsidRPr="00073F51">
              <w:rPr>
                <w:sz w:val="20"/>
                <w:szCs w:val="20"/>
              </w:rPr>
              <w:lastRenderedPageBreak/>
              <w:t>Выбор действия в соответствии с поставленной задачей.</w:t>
            </w:r>
          </w:p>
        </w:tc>
        <w:tc>
          <w:tcPr>
            <w:tcW w:w="1808" w:type="dxa"/>
          </w:tcPr>
          <w:p w:rsidR="00C81CE5" w:rsidRPr="00073F51" w:rsidRDefault="00C81CE5" w:rsidP="0003515F">
            <w:pPr>
              <w:shd w:val="clear" w:color="auto" w:fill="FFFFFF"/>
              <w:snapToGrid w:val="0"/>
              <w:rPr>
                <w:sz w:val="20"/>
                <w:szCs w:val="20"/>
              </w:rPr>
            </w:pPr>
            <w:r w:rsidRPr="00073F51">
              <w:rPr>
                <w:sz w:val="20"/>
                <w:szCs w:val="20"/>
              </w:rPr>
              <w:t>Развитие навыков взаимодействия с соседом по парте. Учатся договариваться о распределении ролей в совместной деятельности (</w:t>
            </w:r>
            <w:r w:rsidRPr="00073F51">
              <w:rPr>
                <w:i/>
                <w:sz w:val="20"/>
                <w:szCs w:val="20"/>
              </w:rPr>
              <w:t>У-1</w:t>
            </w:r>
            <w:r w:rsidRPr="00073F51">
              <w:rPr>
                <w:sz w:val="20"/>
                <w:szCs w:val="20"/>
              </w:rPr>
              <w:t xml:space="preserve"> №3,6). Развитие математической речи (развернутые ответы) (</w:t>
            </w:r>
            <w:r w:rsidRPr="00073F51">
              <w:rPr>
                <w:i/>
                <w:sz w:val="20"/>
                <w:szCs w:val="20"/>
              </w:rPr>
              <w:t>У-1,</w:t>
            </w:r>
            <w:r w:rsidRPr="00073F51">
              <w:rPr>
                <w:sz w:val="20"/>
                <w:szCs w:val="20"/>
              </w:rPr>
              <w:t xml:space="preserve"> №2).</w:t>
            </w:r>
          </w:p>
        </w:tc>
        <w:tc>
          <w:tcPr>
            <w:tcW w:w="1839" w:type="dxa"/>
          </w:tcPr>
          <w:p w:rsidR="00C81CE5" w:rsidRPr="00073F51" w:rsidRDefault="00C81CE5" w:rsidP="0003515F">
            <w:pPr>
              <w:shd w:val="clear" w:color="auto" w:fill="FFFFFF"/>
              <w:snapToGrid w:val="0"/>
              <w:rPr>
                <w:sz w:val="20"/>
                <w:szCs w:val="20"/>
              </w:rPr>
            </w:pPr>
            <w:r w:rsidRPr="00073F51">
              <w:rPr>
                <w:sz w:val="20"/>
                <w:szCs w:val="20"/>
              </w:rPr>
              <w:t>Анализируют рисунки, сравнивают объекты по количеству, учатся рассуждать, отвечают на вопросы, высказывают предположения (</w:t>
            </w:r>
            <w:r w:rsidRPr="00073F51">
              <w:rPr>
                <w:i/>
                <w:sz w:val="20"/>
                <w:szCs w:val="20"/>
              </w:rPr>
              <w:t>У-1</w:t>
            </w:r>
            <w:r w:rsidRPr="00073F51">
              <w:rPr>
                <w:sz w:val="20"/>
                <w:szCs w:val="20"/>
              </w:rPr>
              <w:t xml:space="preserve"> №3), раскрашивают елочки по инструкции (</w:t>
            </w:r>
            <w:r w:rsidRPr="00073F51">
              <w:rPr>
                <w:i/>
                <w:sz w:val="20"/>
                <w:szCs w:val="20"/>
              </w:rPr>
              <w:t>Т-1</w:t>
            </w:r>
            <w:r w:rsidRPr="00073F51">
              <w:rPr>
                <w:sz w:val="20"/>
                <w:szCs w:val="20"/>
              </w:rPr>
              <w:t xml:space="preserve"> №1), обводят рамки, рисуют круги по инструкции (</w:t>
            </w:r>
            <w:r w:rsidRPr="00073F51">
              <w:rPr>
                <w:i/>
                <w:sz w:val="20"/>
                <w:szCs w:val="20"/>
              </w:rPr>
              <w:t>Т-1</w:t>
            </w:r>
            <w:r w:rsidRPr="00073F51">
              <w:rPr>
                <w:sz w:val="20"/>
                <w:szCs w:val="20"/>
              </w:rPr>
              <w:t xml:space="preserve"> №2).</w:t>
            </w:r>
          </w:p>
        </w:tc>
        <w:tc>
          <w:tcPr>
            <w:tcW w:w="996" w:type="dxa"/>
          </w:tcPr>
          <w:p w:rsidR="00C81CE5" w:rsidRPr="00073F51" w:rsidRDefault="00C81CE5" w:rsidP="00C81CE5">
            <w:pPr>
              <w:shd w:val="clear" w:color="auto" w:fill="FFFFFF"/>
              <w:rPr>
                <w:sz w:val="20"/>
                <w:szCs w:val="20"/>
              </w:rPr>
            </w:pPr>
            <w:r w:rsidRPr="00073F51">
              <w:rPr>
                <w:sz w:val="20"/>
                <w:szCs w:val="20"/>
              </w:rPr>
              <w:t>(У-1 с.24-25, Т-1 с.19, РТ).</w:t>
            </w:r>
          </w:p>
          <w:p w:rsidR="00C81CE5" w:rsidRDefault="00C81CE5" w:rsidP="000A0066">
            <w:pPr>
              <w:rPr>
                <w:sz w:val="28"/>
                <w:szCs w:val="28"/>
              </w:rPr>
            </w:pPr>
          </w:p>
        </w:tc>
        <w:tc>
          <w:tcPr>
            <w:tcW w:w="786" w:type="dxa"/>
          </w:tcPr>
          <w:p w:rsidR="00C81CE5" w:rsidRDefault="00C81CE5" w:rsidP="000A0066">
            <w:pPr>
              <w:rPr>
                <w:sz w:val="28"/>
                <w:szCs w:val="28"/>
              </w:rPr>
            </w:pPr>
            <w:r w:rsidRPr="00C81CE5">
              <w:rPr>
                <w:sz w:val="20"/>
                <w:szCs w:val="20"/>
              </w:rPr>
              <w:t>01.10.</w:t>
            </w:r>
          </w:p>
        </w:tc>
      </w:tr>
      <w:tr w:rsidR="00C81CE5" w:rsidTr="00073F51">
        <w:tc>
          <w:tcPr>
            <w:tcW w:w="675" w:type="dxa"/>
          </w:tcPr>
          <w:p w:rsidR="00C81CE5" w:rsidRPr="00073F51" w:rsidRDefault="00C81CE5" w:rsidP="00C81CE5">
            <w:pPr>
              <w:shd w:val="clear" w:color="auto" w:fill="FFFFFF"/>
              <w:snapToGrid w:val="0"/>
              <w:rPr>
                <w:b/>
                <w:sz w:val="20"/>
                <w:szCs w:val="20"/>
              </w:rPr>
            </w:pPr>
            <w:r w:rsidRPr="00073F51">
              <w:rPr>
                <w:sz w:val="20"/>
                <w:szCs w:val="20"/>
              </w:rPr>
              <w:lastRenderedPageBreak/>
              <w:t>19-20</w:t>
            </w:r>
            <w:r w:rsidRPr="00073F51">
              <w:rPr>
                <w:b/>
                <w:sz w:val="20"/>
                <w:szCs w:val="20"/>
              </w:rPr>
              <w:t>.</w:t>
            </w:r>
          </w:p>
          <w:p w:rsidR="00C81CE5" w:rsidRDefault="00C81CE5" w:rsidP="000A0066">
            <w:pPr>
              <w:rPr>
                <w:sz w:val="28"/>
                <w:szCs w:val="28"/>
              </w:rPr>
            </w:pPr>
          </w:p>
        </w:tc>
        <w:tc>
          <w:tcPr>
            <w:tcW w:w="1490" w:type="dxa"/>
          </w:tcPr>
          <w:p w:rsidR="00C81CE5" w:rsidRPr="00073F51" w:rsidRDefault="00C81CE5" w:rsidP="00C81CE5">
            <w:pPr>
              <w:shd w:val="clear" w:color="auto" w:fill="FFFFFF"/>
              <w:snapToGrid w:val="0"/>
              <w:rPr>
                <w:b/>
                <w:sz w:val="20"/>
                <w:szCs w:val="20"/>
              </w:rPr>
            </w:pPr>
            <w:r w:rsidRPr="00073F51">
              <w:rPr>
                <w:b/>
                <w:sz w:val="20"/>
                <w:szCs w:val="20"/>
              </w:rPr>
              <w:t>Число и цифра 1</w:t>
            </w:r>
          </w:p>
          <w:p w:rsidR="00C81CE5" w:rsidRPr="00073F51" w:rsidRDefault="00C81CE5" w:rsidP="00C81CE5">
            <w:pPr>
              <w:shd w:val="clear" w:color="auto" w:fill="FFFFFF"/>
              <w:rPr>
                <w:sz w:val="20"/>
                <w:szCs w:val="20"/>
              </w:rPr>
            </w:pPr>
          </w:p>
          <w:p w:rsidR="00C81CE5" w:rsidRDefault="00C81CE5" w:rsidP="00C81CE5">
            <w:pPr>
              <w:rPr>
                <w:sz w:val="28"/>
                <w:szCs w:val="28"/>
              </w:rPr>
            </w:pPr>
          </w:p>
        </w:tc>
        <w:tc>
          <w:tcPr>
            <w:tcW w:w="920" w:type="dxa"/>
          </w:tcPr>
          <w:p w:rsidR="00C81CE5" w:rsidRDefault="00C81CE5"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C81CE5" w:rsidRPr="00073F51" w:rsidRDefault="00C81CE5" w:rsidP="0003515F">
            <w:pPr>
              <w:shd w:val="clear" w:color="auto" w:fill="FFFFFF"/>
              <w:snapToGrid w:val="0"/>
              <w:rPr>
                <w:sz w:val="20"/>
                <w:szCs w:val="20"/>
              </w:rPr>
            </w:pPr>
            <w:r w:rsidRPr="00073F51">
              <w:rPr>
                <w:sz w:val="20"/>
                <w:szCs w:val="20"/>
              </w:rPr>
              <w:t xml:space="preserve">Формирование понятия числа один как количественной характеристики единичного объекта или предмета. Обозначение числа один. Формирование понятия «первый», отличие количественного и порядкового смысла числа. Формирование умения записи цифры 1. </w:t>
            </w:r>
          </w:p>
          <w:p w:rsidR="00C81CE5" w:rsidRPr="00073F51" w:rsidRDefault="00C81CE5" w:rsidP="0003515F">
            <w:pPr>
              <w:shd w:val="clear" w:color="auto" w:fill="FFFFFF"/>
              <w:rPr>
                <w:sz w:val="20"/>
                <w:szCs w:val="20"/>
              </w:rPr>
            </w:pPr>
            <w:r w:rsidRPr="00073F51">
              <w:rPr>
                <w:i/>
                <w:sz w:val="20"/>
                <w:szCs w:val="20"/>
              </w:rPr>
              <w:t>Пропедевтика</w:t>
            </w:r>
            <w:r w:rsidRPr="00073F51">
              <w:rPr>
                <w:sz w:val="20"/>
                <w:szCs w:val="20"/>
              </w:rPr>
              <w:t>: число два, пространственные отношения «ближе», «дальше».</w:t>
            </w:r>
          </w:p>
        </w:tc>
        <w:tc>
          <w:tcPr>
            <w:tcW w:w="1418" w:type="dxa"/>
          </w:tcPr>
          <w:p w:rsidR="00C81CE5" w:rsidRPr="00073F51" w:rsidRDefault="00C81CE5" w:rsidP="0003515F">
            <w:pPr>
              <w:snapToGrid w:val="0"/>
              <w:jc w:val="both"/>
              <w:rPr>
                <w:bCs/>
                <w:sz w:val="20"/>
                <w:szCs w:val="20"/>
              </w:rPr>
            </w:pPr>
            <w:r w:rsidRPr="00073F51">
              <w:rPr>
                <w:bCs/>
                <w:sz w:val="20"/>
                <w:szCs w:val="20"/>
              </w:rPr>
              <w:t>Проявление познавательной инициативы на основе жизненного опыта (</w:t>
            </w:r>
            <w:r w:rsidRPr="00073F51">
              <w:rPr>
                <w:bCs/>
                <w:i/>
                <w:sz w:val="20"/>
                <w:szCs w:val="20"/>
              </w:rPr>
              <w:t>У-1</w:t>
            </w:r>
            <w:r w:rsidRPr="00073F51">
              <w:rPr>
                <w:bCs/>
                <w:sz w:val="20"/>
                <w:szCs w:val="20"/>
              </w:rPr>
              <w:t xml:space="preserve"> №1), оказание помощи соученикам (</w:t>
            </w:r>
            <w:r w:rsidRPr="00073F51">
              <w:rPr>
                <w:bCs/>
                <w:i/>
                <w:sz w:val="20"/>
                <w:szCs w:val="20"/>
              </w:rPr>
              <w:t>У-1</w:t>
            </w:r>
            <w:r w:rsidRPr="00073F51">
              <w:rPr>
                <w:bCs/>
                <w:sz w:val="20"/>
                <w:szCs w:val="20"/>
              </w:rPr>
              <w:t xml:space="preserve"> №3,6). </w:t>
            </w:r>
          </w:p>
        </w:tc>
        <w:tc>
          <w:tcPr>
            <w:tcW w:w="1665" w:type="dxa"/>
          </w:tcPr>
          <w:p w:rsidR="00C81CE5" w:rsidRPr="00073F51" w:rsidRDefault="00C81CE5" w:rsidP="0003515F">
            <w:pPr>
              <w:snapToGrid w:val="0"/>
              <w:ind w:left="11"/>
              <w:rPr>
                <w:sz w:val="20"/>
                <w:szCs w:val="20"/>
              </w:rPr>
            </w:pPr>
            <w:r w:rsidRPr="00073F51">
              <w:rPr>
                <w:sz w:val="20"/>
                <w:szCs w:val="20"/>
              </w:rPr>
              <w:t>Формирование приемов работы с учебником (знакомство с новым знаком-помощником «Выполни задание в тетради для самостоятельной работы» (</w:t>
            </w:r>
            <w:r w:rsidRPr="00073F51">
              <w:rPr>
                <w:i/>
                <w:sz w:val="20"/>
                <w:szCs w:val="20"/>
              </w:rPr>
              <w:t xml:space="preserve">У-1, </w:t>
            </w:r>
            <w:r w:rsidRPr="00073F51">
              <w:rPr>
                <w:sz w:val="20"/>
                <w:szCs w:val="20"/>
              </w:rPr>
              <w:t>с.20, №1)</w:t>
            </w:r>
            <w:r w:rsidRPr="00073F51">
              <w:rPr>
                <w:i/>
                <w:sz w:val="20"/>
                <w:szCs w:val="20"/>
              </w:rPr>
              <w:t>)</w:t>
            </w:r>
            <w:r w:rsidRPr="00073F51">
              <w:rPr>
                <w:sz w:val="20"/>
                <w:szCs w:val="20"/>
              </w:rPr>
              <w:t>. Работа с тремя источниками информации (учебник, тетрадь, РТ).</w:t>
            </w:r>
          </w:p>
          <w:p w:rsidR="00C81CE5" w:rsidRPr="00073F51" w:rsidRDefault="00C81CE5" w:rsidP="0003515F">
            <w:pPr>
              <w:shd w:val="clear" w:color="auto" w:fill="FFFFFF"/>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У-1</w:t>
            </w:r>
            <w:r w:rsidRPr="00073F51">
              <w:rPr>
                <w:sz w:val="20"/>
                <w:szCs w:val="20"/>
              </w:rPr>
              <w:t xml:space="preserve"> №2,6). </w:t>
            </w:r>
          </w:p>
          <w:p w:rsidR="00C81CE5" w:rsidRPr="00073F51" w:rsidRDefault="00C81CE5" w:rsidP="0003515F">
            <w:pPr>
              <w:shd w:val="clear" w:color="auto" w:fill="FFFFFF"/>
              <w:rPr>
                <w:sz w:val="20"/>
                <w:szCs w:val="20"/>
              </w:rPr>
            </w:pPr>
            <w:r w:rsidRPr="00073F51">
              <w:rPr>
                <w:sz w:val="20"/>
                <w:szCs w:val="20"/>
              </w:rPr>
              <w:t>Выполнение заданий с использованием рисунков (</w:t>
            </w:r>
            <w:r w:rsidRPr="00073F51">
              <w:rPr>
                <w:i/>
                <w:sz w:val="20"/>
                <w:szCs w:val="20"/>
              </w:rPr>
              <w:t>У-1</w:t>
            </w:r>
            <w:r w:rsidRPr="00073F51">
              <w:rPr>
                <w:sz w:val="20"/>
                <w:szCs w:val="20"/>
              </w:rPr>
              <w:t xml:space="preserve"> №1,3,4,6). Проводить сравнение цифры 1 с предметами, похожими на нее (</w:t>
            </w:r>
            <w:r w:rsidRPr="00073F51">
              <w:rPr>
                <w:i/>
                <w:sz w:val="20"/>
                <w:szCs w:val="20"/>
              </w:rPr>
              <w:t>У-1</w:t>
            </w:r>
            <w:r w:rsidRPr="00073F51">
              <w:rPr>
                <w:sz w:val="20"/>
                <w:szCs w:val="20"/>
              </w:rPr>
              <w:t xml:space="preserve"> №3). Выделяют среди знаков цифру 1 (</w:t>
            </w:r>
            <w:r w:rsidRPr="00073F51">
              <w:rPr>
                <w:i/>
                <w:sz w:val="20"/>
                <w:szCs w:val="20"/>
              </w:rPr>
              <w:t>У-1</w:t>
            </w:r>
            <w:r w:rsidRPr="00073F51">
              <w:rPr>
                <w:sz w:val="20"/>
                <w:szCs w:val="20"/>
              </w:rPr>
              <w:t xml:space="preserve"> №2). </w:t>
            </w:r>
          </w:p>
        </w:tc>
        <w:tc>
          <w:tcPr>
            <w:tcW w:w="1630" w:type="dxa"/>
          </w:tcPr>
          <w:p w:rsidR="00C81CE5" w:rsidRPr="00073F51" w:rsidRDefault="00C81CE5" w:rsidP="0003515F">
            <w:pPr>
              <w:shd w:val="clear" w:color="auto" w:fill="FFFFFF"/>
              <w:snapToGrid w:val="0"/>
              <w:rPr>
                <w:sz w:val="20"/>
                <w:szCs w:val="20"/>
              </w:rPr>
            </w:pPr>
            <w:r w:rsidRPr="00073F51">
              <w:rPr>
                <w:sz w:val="20"/>
                <w:szCs w:val="20"/>
              </w:rPr>
              <w:t>Следование точной инструкции учителя.</w:t>
            </w:r>
          </w:p>
          <w:p w:rsidR="00C81CE5" w:rsidRPr="00073F51" w:rsidRDefault="00C81CE5" w:rsidP="0003515F">
            <w:pPr>
              <w:shd w:val="clear" w:color="auto" w:fill="FFFFFF"/>
              <w:rPr>
                <w:sz w:val="20"/>
                <w:szCs w:val="20"/>
              </w:rPr>
            </w:pPr>
            <w:r w:rsidRPr="00073F51">
              <w:rPr>
                <w:sz w:val="20"/>
                <w:szCs w:val="20"/>
              </w:rPr>
              <w:t xml:space="preserve"> Использование речи для регуляции своего действия; внесение необходимых корректив в действие после его завершения на основе его оценки и учёта сделанных ошибок (</w:t>
            </w:r>
            <w:r w:rsidRPr="00073F51">
              <w:rPr>
                <w:i/>
                <w:sz w:val="20"/>
                <w:szCs w:val="20"/>
              </w:rPr>
              <w:t>У-1</w:t>
            </w:r>
            <w:r w:rsidRPr="00073F51">
              <w:rPr>
                <w:sz w:val="20"/>
                <w:szCs w:val="20"/>
              </w:rPr>
              <w:t xml:space="preserve"> №1,3,5).</w:t>
            </w:r>
          </w:p>
        </w:tc>
        <w:tc>
          <w:tcPr>
            <w:tcW w:w="1808" w:type="dxa"/>
          </w:tcPr>
          <w:p w:rsidR="00C81CE5" w:rsidRPr="00073F51" w:rsidRDefault="00C81CE5" w:rsidP="0003515F">
            <w:pPr>
              <w:shd w:val="clear" w:color="auto" w:fill="FFFFFF"/>
              <w:snapToGrid w:val="0"/>
              <w:rPr>
                <w:sz w:val="20"/>
                <w:szCs w:val="20"/>
              </w:rPr>
            </w:pPr>
            <w:r w:rsidRPr="00073F51">
              <w:rPr>
                <w:sz w:val="20"/>
                <w:szCs w:val="20"/>
              </w:rPr>
              <w:t>Развитие навыков взаимодействия с соседом по парте. Учатся договариваться о распределении ролей в совместной деятельности (</w:t>
            </w:r>
            <w:r w:rsidRPr="00073F51">
              <w:rPr>
                <w:i/>
                <w:sz w:val="20"/>
                <w:szCs w:val="20"/>
              </w:rPr>
              <w:t>У-1</w:t>
            </w:r>
            <w:r w:rsidRPr="00073F51">
              <w:rPr>
                <w:sz w:val="20"/>
                <w:szCs w:val="20"/>
              </w:rPr>
              <w:t xml:space="preserve"> №3). Развитие математической речи (развернутые ответы) (</w:t>
            </w:r>
            <w:r w:rsidRPr="00073F51">
              <w:rPr>
                <w:i/>
                <w:sz w:val="20"/>
                <w:szCs w:val="20"/>
              </w:rPr>
              <w:t>У-1</w:t>
            </w:r>
            <w:r w:rsidRPr="00073F51">
              <w:rPr>
                <w:sz w:val="20"/>
                <w:szCs w:val="20"/>
              </w:rPr>
              <w:t xml:space="preserve"> №2,6).</w:t>
            </w:r>
          </w:p>
        </w:tc>
        <w:tc>
          <w:tcPr>
            <w:tcW w:w="1839" w:type="dxa"/>
          </w:tcPr>
          <w:p w:rsidR="00C81CE5" w:rsidRPr="00073F51" w:rsidRDefault="00C81CE5" w:rsidP="0003515F">
            <w:pPr>
              <w:shd w:val="clear" w:color="auto" w:fill="FFFFFF"/>
              <w:snapToGrid w:val="0"/>
              <w:rPr>
                <w:sz w:val="20"/>
                <w:szCs w:val="20"/>
              </w:rPr>
            </w:pPr>
            <w:r w:rsidRPr="00073F51">
              <w:rPr>
                <w:sz w:val="20"/>
                <w:szCs w:val="20"/>
              </w:rPr>
              <w:t>Знакомятся с эталонным числом, отвечают на вопросы, рассуждают (</w:t>
            </w:r>
            <w:r w:rsidRPr="00073F51">
              <w:rPr>
                <w:i/>
                <w:sz w:val="20"/>
                <w:szCs w:val="20"/>
              </w:rPr>
              <w:t>У-1</w:t>
            </w:r>
            <w:r w:rsidRPr="00073F51">
              <w:rPr>
                <w:sz w:val="20"/>
                <w:szCs w:val="20"/>
              </w:rPr>
              <w:t xml:space="preserve"> №1,3,5), слушают, работают с иллюстрациями, беседуют по иллюстрациям, учатся писать цифру 1 (</w:t>
            </w:r>
            <w:r w:rsidRPr="00073F51">
              <w:rPr>
                <w:i/>
                <w:sz w:val="20"/>
                <w:szCs w:val="20"/>
              </w:rPr>
              <w:t>Т-1</w:t>
            </w:r>
            <w:r w:rsidRPr="00073F51">
              <w:rPr>
                <w:sz w:val="20"/>
                <w:szCs w:val="20"/>
              </w:rPr>
              <w:t xml:space="preserve"> №1,2, 3,4,5). Находят сходства между цифрой и реальным предметом (У-1 №3). Раскрашивают (</w:t>
            </w:r>
            <w:r w:rsidRPr="00073F51">
              <w:rPr>
                <w:i/>
                <w:sz w:val="20"/>
                <w:szCs w:val="20"/>
              </w:rPr>
              <w:t>Т-1</w:t>
            </w:r>
            <w:r w:rsidRPr="00073F51">
              <w:rPr>
                <w:sz w:val="20"/>
                <w:szCs w:val="20"/>
              </w:rPr>
              <w:t xml:space="preserve"> №4,5).</w:t>
            </w:r>
          </w:p>
        </w:tc>
        <w:tc>
          <w:tcPr>
            <w:tcW w:w="996" w:type="dxa"/>
          </w:tcPr>
          <w:p w:rsidR="00C81CE5" w:rsidRPr="00073F51" w:rsidRDefault="00C81CE5" w:rsidP="00C81CE5">
            <w:pPr>
              <w:shd w:val="clear" w:color="auto" w:fill="FFFFFF"/>
              <w:rPr>
                <w:sz w:val="20"/>
                <w:szCs w:val="20"/>
              </w:rPr>
            </w:pPr>
            <w:r w:rsidRPr="00073F51">
              <w:rPr>
                <w:sz w:val="20"/>
                <w:szCs w:val="20"/>
              </w:rPr>
              <w:t>(с.26-27, Т-1, с.20-21, РТ)</w:t>
            </w:r>
          </w:p>
          <w:p w:rsidR="00C81CE5" w:rsidRDefault="00C81CE5" w:rsidP="000A0066">
            <w:pPr>
              <w:rPr>
                <w:sz w:val="28"/>
                <w:szCs w:val="28"/>
              </w:rPr>
            </w:pPr>
          </w:p>
        </w:tc>
        <w:tc>
          <w:tcPr>
            <w:tcW w:w="786" w:type="dxa"/>
          </w:tcPr>
          <w:p w:rsidR="00C81CE5" w:rsidRDefault="00C81CE5" w:rsidP="000A0066">
            <w:pPr>
              <w:rPr>
                <w:sz w:val="20"/>
                <w:szCs w:val="20"/>
              </w:rPr>
            </w:pPr>
            <w:r>
              <w:rPr>
                <w:sz w:val="20"/>
                <w:szCs w:val="20"/>
              </w:rPr>
              <w:t>02.10</w:t>
            </w:r>
          </w:p>
          <w:p w:rsidR="00C81CE5" w:rsidRDefault="00C81CE5" w:rsidP="000A0066">
            <w:pPr>
              <w:rPr>
                <w:sz w:val="28"/>
                <w:szCs w:val="28"/>
              </w:rPr>
            </w:pPr>
            <w:r w:rsidRPr="00C81CE5">
              <w:rPr>
                <w:sz w:val="20"/>
                <w:szCs w:val="20"/>
              </w:rPr>
              <w:t>03.10.</w:t>
            </w:r>
          </w:p>
        </w:tc>
      </w:tr>
      <w:tr w:rsidR="004100A0" w:rsidTr="00073F51">
        <w:tc>
          <w:tcPr>
            <w:tcW w:w="675" w:type="dxa"/>
          </w:tcPr>
          <w:p w:rsidR="004100A0" w:rsidRPr="00073F51" w:rsidRDefault="004100A0" w:rsidP="004100A0">
            <w:pPr>
              <w:shd w:val="clear" w:color="auto" w:fill="FFFFFF"/>
              <w:snapToGrid w:val="0"/>
              <w:rPr>
                <w:sz w:val="20"/>
                <w:szCs w:val="20"/>
              </w:rPr>
            </w:pPr>
            <w:r w:rsidRPr="00073F51">
              <w:rPr>
                <w:sz w:val="20"/>
                <w:szCs w:val="20"/>
              </w:rPr>
              <w:t xml:space="preserve">21. </w:t>
            </w:r>
          </w:p>
          <w:p w:rsidR="004100A0" w:rsidRDefault="004100A0" w:rsidP="000A0066">
            <w:pPr>
              <w:rPr>
                <w:sz w:val="28"/>
                <w:szCs w:val="28"/>
              </w:rPr>
            </w:pPr>
          </w:p>
        </w:tc>
        <w:tc>
          <w:tcPr>
            <w:tcW w:w="1490" w:type="dxa"/>
          </w:tcPr>
          <w:p w:rsidR="004100A0" w:rsidRPr="00073F51" w:rsidRDefault="004100A0" w:rsidP="004100A0">
            <w:pPr>
              <w:shd w:val="clear" w:color="auto" w:fill="FFFFFF"/>
              <w:snapToGrid w:val="0"/>
              <w:rPr>
                <w:b/>
                <w:sz w:val="20"/>
                <w:szCs w:val="20"/>
              </w:rPr>
            </w:pPr>
            <w:r w:rsidRPr="00073F51">
              <w:rPr>
                <w:b/>
                <w:sz w:val="20"/>
                <w:szCs w:val="20"/>
              </w:rPr>
              <w:t>Пересекающиеся линии и точка пересечения</w:t>
            </w:r>
          </w:p>
          <w:p w:rsidR="004100A0" w:rsidRPr="00073F51" w:rsidRDefault="004100A0" w:rsidP="004100A0">
            <w:pPr>
              <w:shd w:val="clear" w:color="auto" w:fill="FFFFFF"/>
              <w:rPr>
                <w:sz w:val="20"/>
                <w:szCs w:val="20"/>
              </w:rPr>
            </w:pPr>
          </w:p>
          <w:p w:rsidR="004100A0" w:rsidRDefault="004100A0" w:rsidP="004100A0">
            <w:pPr>
              <w:rPr>
                <w:sz w:val="28"/>
                <w:szCs w:val="28"/>
              </w:rPr>
            </w:pPr>
          </w:p>
        </w:tc>
        <w:tc>
          <w:tcPr>
            <w:tcW w:w="920" w:type="dxa"/>
          </w:tcPr>
          <w:p w:rsidR="004100A0" w:rsidRPr="00073F51" w:rsidRDefault="004100A0" w:rsidP="004100A0">
            <w:pPr>
              <w:rPr>
                <w:sz w:val="20"/>
                <w:szCs w:val="20"/>
              </w:rPr>
            </w:pPr>
            <w:r w:rsidRPr="00073F51">
              <w:rPr>
                <w:sz w:val="20"/>
                <w:szCs w:val="20"/>
              </w:rPr>
              <w:lastRenderedPageBreak/>
              <w:t>Первичное предъявление</w:t>
            </w:r>
          </w:p>
          <w:p w:rsidR="004100A0" w:rsidRDefault="004100A0" w:rsidP="004100A0">
            <w:pPr>
              <w:rPr>
                <w:sz w:val="28"/>
                <w:szCs w:val="28"/>
              </w:rPr>
            </w:pPr>
            <w:r w:rsidRPr="00073F51">
              <w:rPr>
                <w:sz w:val="20"/>
                <w:szCs w:val="20"/>
              </w:rPr>
              <w:lastRenderedPageBreak/>
              <w:t>знаний</w:t>
            </w:r>
          </w:p>
        </w:tc>
        <w:tc>
          <w:tcPr>
            <w:tcW w:w="1559" w:type="dxa"/>
          </w:tcPr>
          <w:p w:rsidR="004100A0" w:rsidRPr="00073F51" w:rsidRDefault="004100A0" w:rsidP="0003515F">
            <w:pPr>
              <w:shd w:val="clear" w:color="auto" w:fill="FFFFFF"/>
              <w:snapToGrid w:val="0"/>
              <w:rPr>
                <w:sz w:val="20"/>
                <w:szCs w:val="20"/>
              </w:rPr>
            </w:pPr>
            <w:r w:rsidRPr="00073F51">
              <w:rPr>
                <w:sz w:val="20"/>
                <w:szCs w:val="20"/>
              </w:rPr>
              <w:lastRenderedPageBreak/>
              <w:t xml:space="preserve">Формирование  понятий «пересекающиеся линии», </w:t>
            </w:r>
            <w:r w:rsidRPr="00073F51">
              <w:rPr>
                <w:sz w:val="20"/>
                <w:szCs w:val="20"/>
              </w:rPr>
              <w:lastRenderedPageBreak/>
              <w:t xml:space="preserve">«точка пересечения». </w:t>
            </w:r>
          </w:p>
          <w:p w:rsidR="004100A0" w:rsidRPr="00073F51" w:rsidRDefault="004100A0" w:rsidP="0003515F">
            <w:pPr>
              <w:shd w:val="clear" w:color="auto" w:fill="FFFFFF"/>
              <w:rPr>
                <w:sz w:val="20"/>
                <w:szCs w:val="20"/>
              </w:rPr>
            </w:pPr>
            <w:r w:rsidRPr="00073F51">
              <w:rPr>
                <w:i/>
                <w:sz w:val="20"/>
                <w:szCs w:val="20"/>
              </w:rPr>
              <w:t>Пропедевтика</w:t>
            </w:r>
            <w:r w:rsidRPr="00073F51">
              <w:rPr>
                <w:sz w:val="20"/>
                <w:szCs w:val="20"/>
              </w:rPr>
              <w:t>: геометрические фигуры.</w:t>
            </w:r>
          </w:p>
        </w:tc>
        <w:tc>
          <w:tcPr>
            <w:tcW w:w="1418" w:type="dxa"/>
          </w:tcPr>
          <w:p w:rsidR="004100A0" w:rsidRPr="00073F51" w:rsidRDefault="004100A0" w:rsidP="0003515F">
            <w:pPr>
              <w:snapToGrid w:val="0"/>
              <w:rPr>
                <w:sz w:val="20"/>
                <w:szCs w:val="20"/>
              </w:rPr>
            </w:pPr>
            <w:r w:rsidRPr="00073F51">
              <w:rPr>
                <w:sz w:val="20"/>
                <w:szCs w:val="20"/>
              </w:rPr>
              <w:lastRenderedPageBreak/>
              <w:t xml:space="preserve">Мотивация учебной деятельности (создание </w:t>
            </w:r>
            <w:r w:rsidRPr="00073F51">
              <w:rPr>
                <w:sz w:val="20"/>
                <w:szCs w:val="20"/>
              </w:rPr>
              <w:lastRenderedPageBreak/>
              <w:t xml:space="preserve">игровой ситуации, </w:t>
            </w:r>
            <w:r w:rsidRPr="00073F51">
              <w:rPr>
                <w:i/>
                <w:sz w:val="20"/>
                <w:szCs w:val="20"/>
              </w:rPr>
              <w:t>У-1</w:t>
            </w:r>
            <w:r w:rsidRPr="00073F51">
              <w:rPr>
                <w:sz w:val="20"/>
                <w:szCs w:val="20"/>
              </w:rPr>
              <w:t xml:space="preserve"> №1). </w:t>
            </w:r>
          </w:p>
        </w:tc>
        <w:tc>
          <w:tcPr>
            <w:tcW w:w="1665" w:type="dxa"/>
          </w:tcPr>
          <w:p w:rsidR="004100A0" w:rsidRPr="00073F51" w:rsidRDefault="004100A0" w:rsidP="0003515F">
            <w:pPr>
              <w:shd w:val="clear" w:color="auto" w:fill="FFFFFF"/>
              <w:snapToGrid w:val="0"/>
              <w:rPr>
                <w:sz w:val="20"/>
                <w:szCs w:val="20"/>
              </w:rPr>
            </w:pPr>
            <w:r w:rsidRPr="00073F51">
              <w:rPr>
                <w:sz w:val="20"/>
                <w:szCs w:val="20"/>
              </w:rPr>
              <w:lastRenderedPageBreak/>
              <w:t>Выполнение заданий по алгоритму из трех шагов (</w:t>
            </w:r>
            <w:r w:rsidRPr="00073F51">
              <w:rPr>
                <w:i/>
                <w:sz w:val="20"/>
                <w:szCs w:val="20"/>
              </w:rPr>
              <w:t>У-1</w:t>
            </w:r>
            <w:r w:rsidRPr="00073F51">
              <w:rPr>
                <w:sz w:val="20"/>
                <w:szCs w:val="20"/>
              </w:rPr>
              <w:t xml:space="preserve"> </w:t>
            </w:r>
            <w:r w:rsidRPr="00073F51">
              <w:rPr>
                <w:sz w:val="20"/>
                <w:szCs w:val="20"/>
              </w:rPr>
              <w:lastRenderedPageBreak/>
              <w:t xml:space="preserve">№2, Т-1 №2). Выполнение заданий на основе рисунков </w:t>
            </w:r>
            <w:r w:rsidRPr="00073F51">
              <w:rPr>
                <w:i/>
                <w:sz w:val="20"/>
                <w:szCs w:val="20"/>
              </w:rPr>
              <w:t>(У-1</w:t>
            </w:r>
            <w:r w:rsidRPr="00073F51">
              <w:rPr>
                <w:sz w:val="20"/>
                <w:szCs w:val="20"/>
              </w:rPr>
              <w:t xml:space="preserve"> №1,3). Дальнейшее формирование умения учащихся проводить прямые линии с помощью линейки (</w:t>
            </w:r>
            <w:r w:rsidRPr="00073F51">
              <w:rPr>
                <w:i/>
                <w:sz w:val="20"/>
                <w:szCs w:val="20"/>
              </w:rPr>
              <w:t>У-1</w:t>
            </w:r>
            <w:r w:rsidRPr="00073F51">
              <w:rPr>
                <w:sz w:val="20"/>
                <w:szCs w:val="20"/>
              </w:rPr>
              <w:t xml:space="preserve"> №2). Выполнение заданий с использованием материальных объектов (фишек) (</w:t>
            </w:r>
            <w:r w:rsidRPr="00073F51">
              <w:rPr>
                <w:i/>
                <w:sz w:val="20"/>
                <w:szCs w:val="20"/>
              </w:rPr>
              <w:t>У-1</w:t>
            </w:r>
            <w:r w:rsidRPr="00073F51">
              <w:rPr>
                <w:sz w:val="20"/>
                <w:szCs w:val="20"/>
              </w:rPr>
              <w:t xml:space="preserve"> №3). </w:t>
            </w:r>
          </w:p>
        </w:tc>
        <w:tc>
          <w:tcPr>
            <w:tcW w:w="1630" w:type="dxa"/>
          </w:tcPr>
          <w:p w:rsidR="004100A0" w:rsidRPr="00073F51" w:rsidRDefault="004100A0" w:rsidP="0003515F">
            <w:pPr>
              <w:shd w:val="clear" w:color="auto" w:fill="FFFFFF"/>
              <w:snapToGrid w:val="0"/>
              <w:rPr>
                <w:sz w:val="20"/>
                <w:szCs w:val="20"/>
              </w:rPr>
            </w:pPr>
            <w:r w:rsidRPr="00073F51">
              <w:rPr>
                <w:sz w:val="20"/>
                <w:szCs w:val="20"/>
              </w:rPr>
              <w:lastRenderedPageBreak/>
              <w:t>Следование точной инструкции учителя.</w:t>
            </w:r>
          </w:p>
          <w:p w:rsidR="004100A0" w:rsidRPr="00073F51" w:rsidRDefault="004100A0" w:rsidP="0003515F">
            <w:pPr>
              <w:shd w:val="clear" w:color="auto" w:fill="FFFFFF"/>
              <w:rPr>
                <w:sz w:val="20"/>
                <w:szCs w:val="20"/>
              </w:rPr>
            </w:pPr>
          </w:p>
        </w:tc>
        <w:tc>
          <w:tcPr>
            <w:tcW w:w="1808" w:type="dxa"/>
          </w:tcPr>
          <w:p w:rsidR="004100A0" w:rsidRPr="00073F51" w:rsidRDefault="004100A0" w:rsidP="0003515F">
            <w:pPr>
              <w:shd w:val="clear" w:color="auto" w:fill="FFFFFF"/>
              <w:snapToGrid w:val="0"/>
              <w:rPr>
                <w:sz w:val="20"/>
                <w:szCs w:val="20"/>
              </w:rPr>
            </w:pPr>
            <w:r w:rsidRPr="00073F51">
              <w:rPr>
                <w:sz w:val="20"/>
                <w:szCs w:val="20"/>
              </w:rPr>
              <w:lastRenderedPageBreak/>
              <w:t>Развитие математической речи (развернутые ответы) (</w:t>
            </w:r>
            <w:r w:rsidRPr="00073F51">
              <w:rPr>
                <w:i/>
                <w:sz w:val="20"/>
                <w:szCs w:val="20"/>
              </w:rPr>
              <w:t>У-1,</w:t>
            </w:r>
            <w:r w:rsidRPr="00073F51">
              <w:rPr>
                <w:sz w:val="20"/>
                <w:szCs w:val="20"/>
              </w:rPr>
              <w:t xml:space="preserve"> №2). </w:t>
            </w:r>
          </w:p>
        </w:tc>
        <w:tc>
          <w:tcPr>
            <w:tcW w:w="1839" w:type="dxa"/>
          </w:tcPr>
          <w:p w:rsidR="004100A0" w:rsidRPr="00073F51" w:rsidRDefault="004100A0" w:rsidP="0003515F">
            <w:pPr>
              <w:shd w:val="clear" w:color="auto" w:fill="FFFFFF"/>
              <w:snapToGrid w:val="0"/>
              <w:rPr>
                <w:sz w:val="20"/>
                <w:szCs w:val="20"/>
              </w:rPr>
            </w:pPr>
            <w:r w:rsidRPr="00073F51">
              <w:rPr>
                <w:sz w:val="20"/>
                <w:szCs w:val="20"/>
              </w:rPr>
              <w:t xml:space="preserve">Анализируют рисунки (У-1 №1,3), рассуждают, </w:t>
            </w:r>
            <w:r w:rsidRPr="00073F51">
              <w:rPr>
                <w:sz w:val="20"/>
                <w:szCs w:val="20"/>
              </w:rPr>
              <w:lastRenderedPageBreak/>
              <w:t>отвечают на вопросы, высказывают суждения, строят пересекающиеся прямые линии (У-1 №2, Т-1 №2), отмечают точки пересечения линий (Т-1 №1).</w:t>
            </w:r>
          </w:p>
        </w:tc>
        <w:tc>
          <w:tcPr>
            <w:tcW w:w="996" w:type="dxa"/>
          </w:tcPr>
          <w:p w:rsidR="004100A0" w:rsidRPr="00073F51" w:rsidRDefault="004100A0" w:rsidP="004100A0">
            <w:pPr>
              <w:shd w:val="clear" w:color="auto" w:fill="FFFFFF"/>
              <w:rPr>
                <w:sz w:val="20"/>
                <w:szCs w:val="20"/>
              </w:rPr>
            </w:pPr>
            <w:r w:rsidRPr="00073F51">
              <w:rPr>
                <w:sz w:val="20"/>
                <w:szCs w:val="20"/>
              </w:rPr>
              <w:lastRenderedPageBreak/>
              <w:t>(У-1с.28, Т-1 с.22, РТ)</w:t>
            </w:r>
          </w:p>
          <w:p w:rsidR="004100A0" w:rsidRDefault="004100A0" w:rsidP="000A0066">
            <w:pPr>
              <w:rPr>
                <w:sz w:val="28"/>
                <w:szCs w:val="28"/>
              </w:rPr>
            </w:pPr>
          </w:p>
        </w:tc>
        <w:tc>
          <w:tcPr>
            <w:tcW w:w="786" w:type="dxa"/>
          </w:tcPr>
          <w:p w:rsidR="004100A0" w:rsidRDefault="004100A0" w:rsidP="000A0066">
            <w:pPr>
              <w:rPr>
                <w:sz w:val="28"/>
                <w:szCs w:val="28"/>
              </w:rPr>
            </w:pPr>
            <w:r w:rsidRPr="004100A0">
              <w:rPr>
                <w:sz w:val="20"/>
                <w:szCs w:val="20"/>
              </w:rPr>
              <w:t>07.10.</w:t>
            </w:r>
          </w:p>
        </w:tc>
      </w:tr>
      <w:tr w:rsidR="004100A0" w:rsidTr="00073F51">
        <w:tc>
          <w:tcPr>
            <w:tcW w:w="675" w:type="dxa"/>
          </w:tcPr>
          <w:p w:rsidR="004100A0" w:rsidRPr="00073F51" w:rsidRDefault="004100A0" w:rsidP="004100A0">
            <w:pPr>
              <w:shd w:val="clear" w:color="auto" w:fill="FFFFFF"/>
              <w:snapToGrid w:val="0"/>
              <w:rPr>
                <w:b/>
                <w:sz w:val="20"/>
                <w:szCs w:val="20"/>
              </w:rPr>
            </w:pPr>
            <w:r w:rsidRPr="00073F51">
              <w:rPr>
                <w:sz w:val="20"/>
                <w:szCs w:val="20"/>
              </w:rPr>
              <w:lastRenderedPageBreak/>
              <w:t xml:space="preserve">22-23. </w:t>
            </w:r>
          </w:p>
          <w:p w:rsidR="004100A0" w:rsidRDefault="004100A0" w:rsidP="000A0066">
            <w:pPr>
              <w:rPr>
                <w:sz w:val="28"/>
                <w:szCs w:val="28"/>
              </w:rPr>
            </w:pPr>
          </w:p>
        </w:tc>
        <w:tc>
          <w:tcPr>
            <w:tcW w:w="1490" w:type="dxa"/>
          </w:tcPr>
          <w:p w:rsidR="004100A0" w:rsidRPr="00073F51" w:rsidRDefault="004100A0" w:rsidP="004100A0">
            <w:pPr>
              <w:shd w:val="clear" w:color="auto" w:fill="FFFFFF"/>
              <w:snapToGrid w:val="0"/>
              <w:rPr>
                <w:b/>
                <w:sz w:val="20"/>
                <w:szCs w:val="20"/>
              </w:rPr>
            </w:pPr>
            <w:r w:rsidRPr="00073F51">
              <w:rPr>
                <w:b/>
                <w:sz w:val="20"/>
                <w:szCs w:val="20"/>
              </w:rPr>
              <w:t>Один лишний, один и ни одного</w:t>
            </w:r>
          </w:p>
          <w:p w:rsidR="004100A0" w:rsidRPr="00073F51" w:rsidRDefault="004100A0" w:rsidP="004100A0">
            <w:pPr>
              <w:shd w:val="clear" w:color="auto" w:fill="FFFFFF"/>
              <w:rPr>
                <w:sz w:val="20"/>
                <w:szCs w:val="20"/>
              </w:rPr>
            </w:pPr>
          </w:p>
          <w:p w:rsidR="004100A0" w:rsidRDefault="004100A0" w:rsidP="004100A0">
            <w:pPr>
              <w:rPr>
                <w:sz w:val="28"/>
                <w:szCs w:val="28"/>
              </w:rPr>
            </w:pPr>
          </w:p>
        </w:tc>
        <w:tc>
          <w:tcPr>
            <w:tcW w:w="920" w:type="dxa"/>
          </w:tcPr>
          <w:p w:rsidR="004100A0" w:rsidRDefault="004100A0" w:rsidP="000A0066">
            <w:pPr>
              <w:rPr>
                <w:sz w:val="28"/>
                <w:szCs w:val="28"/>
              </w:rPr>
            </w:pPr>
            <w:r w:rsidRPr="00073F51">
              <w:rPr>
                <w:sz w:val="20"/>
                <w:szCs w:val="20"/>
              </w:rPr>
              <w:t>Комбинированный урок</w:t>
            </w:r>
          </w:p>
        </w:tc>
        <w:tc>
          <w:tcPr>
            <w:tcW w:w="1559" w:type="dxa"/>
          </w:tcPr>
          <w:p w:rsidR="004100A0" w:rsidRPr="00073F51" w:rsidRDefault="004100A0" w:rsidP="0003515F">
            <w:pPr>
              <w:shd w:val="clear" w:color="auto" w:fill="FFFFFF"/>
              <w:snapToGrid w:val="0"/>
              <w:rPr>
                <w:sz w:val="20"/>
                <w:szCs w:val="20"/>
              </w:rPr>
            </w:pPr>
            <w:r w:rsidRPr="00073F51">
              <w:rPr>
                <w:sz w:val="20"/>
                <w:szCs w:val="20"/>
              </w:rPr>
              <w:t xml:space="preserve">Формирование понятия «пустое множество», т.е. множество, не содержащее ни одного элемента (предмета). </w:t>
            </w:r>
          </w:p>
          <w:p w:rsidR="004100A0" w:rsidRPr="00073F51" w:rsidRDefault="004100A0" w:rsidP="0003515F">
            <w:pPr>
              <w:shd w:val="clear" w:color="auto" w:fill="FFFFFF"/>
              <w:rPr>
                <w:sz w:val="20"/>
                <w:szCs w:val="20"/>
              </w:rPr>
            </w:pPr>
            <w:r w:rsidRPr="00073F51">
              <w:rPr>
                <w:i/>
                <w:sz w:val="20"/>
                <w:szCs w:val="20"/>
              </w:rPr>
              <w:t>Пропедевтика</w:t>
            </w:r>
            <w:r w:rsidRPr="00073F51">
              <w:rPr>
                <w:sz w:val="20"/>
                <w:szCs w:val="20"/>
              </w:rPr>
              <w:t>: число 0.</w:t>
            </w:r>
          </w:p>
        </w:tc>
        <w:tc>
          <w:tcPr>
            <w:tcW w:w="1418" w:type="dxa"/>
          </w:tcPr>
          <w:p w:rsidR="004100A0" w:rsidRPr="00073F51" w:rsidRDefault="004100A0" w:rsidP="0003515F">
            <w:pPr>
              <w:snapToGrid w:val="0"/>
              <w:rPr>
                <w:sz w:val="20"/>
                <w:szCs w:val="20"/>
              </w:rPr>
            </w:pPr>
            <w:r w:rsidRPr="00073F51">
              <w:rPr>
                <w:sz w:val="20"/>
                <w:szCs w:val="20"/>
              </w:rPr>
              <w:t>Мотивация учебной деятельности (введение заданий занимательного характера). Развитие навыков сотрудничества со сверстниками (</w:t>
            </w:r>
            <w:r w:rsidRPr="00073F51">
              <w:rPr>
                <w:i/>
                <w:sz w:val="20"/>
                <w:szCs w:val="20"/>
              </w:rPr>
              <w:t>У-1</w:t>
            </w:r>
            <w:r w:rsidRPr="00073F51">
              <w:rPr>
                <w:sz w:val="20"/>
                <w:szCs w:val="20"/>
              </w:rPr>
              <w:t xml:space="preserve"> с.30 №3).  </w:t>
            </w:r>
          </w:p>
          <w:p w:rsidR="004100A0" w:rsidRPr="00073F51" w:rsidRDefault="004100A0" w:rsidP="0003515F">
            <w:pPr>
              <w:shd w:val="clear" w:color="auto" w:fill="FFFFFF"/>
              <w:rPr>
                <w:sz w:val="20"/>
                <w:szCs w:val="20"/>
              </w:rPr>
            </w:pPr>
            <w:r w:rsidRPr="00073F51">
              <w:rPr>
                <w:sz w:val="20"/>
                <w:szCs w:val="20"/>
              </w:rPr>
              <w:t xml:space="preserve">Умение идентифицировать </w:t>
            </w:r>
            <w:proofErr w:type="spellStart"/>
            <w:r w:rsidRPr="00073F51">
              <w:rPr>
                <w:sz w:val="20"/>
                <w:szCs w:val="20"/>
              </w:rPr>
              <w:t>полоролевой</w:t>
            </w:r>
            <w:proofErr w:type="spellEnd"/>
            <w:r w:rsidRPr="00073F51">
              <w:rPr>
                <w:sz w:val="20"/>
                <w:szCs w:val="20"/>
              </w:rPr>
              <w:t xml:space="preserve"> статус Маши и Миши, а значит, и собственный </w:t>
            </w:r>
            <w:proofErr w:type="spellStart"/>
            <w:r w:rsidRPr="00073F51">
              <w:rPr>
                <w:sz w:val="20"/>
                <w:szCs w:val="20"/>
              </w:rPr>
              <w:t>полоролевой</w:t>
            </w:r>
            <w:proofErr w:type="spellEnd"/>
            <w:r w:rsidRPr="00073F51">
              <w:rPr>
                <w:sz w:val="20"/>
                <w:szCs w:val="20"/>
              </w:rPr>
              <w:t xml:space="preserve"> </w:t>
            </w:r>
            <w:r w:rsidRPr="00073F51">
              <w:rPr>
                <w:sz w:val="20"/>
                <w:szCs w:val="20"/>
              </w:rPr>
              <w:lastRenderedPageBreak/>
              <w:t>статус (</w:t>
            </w:r>
            <w:r w:rsidRPr="00073F51">
              <w:rPr>
                <w:i/>
                <w:sz w:val="20"/>
                <w:szCs w:val="20"/>
              </w:rPr>
              <w:t>У-1</w:t>
            </w:r>
            <w:r w:rsidRPr="00073F51">
              <w:rPr>
                <w:sz w:val="20"/>
                <w:szCs w:val="20"/>
              </w:rPr>
              <w:t xml:space="preserve"> с.29 №2).</w:t>
            </w:r>
          </w:p>
          <w:p w:rsidR="004100A0" w:rsidRPr="00073F51" w:rsidRDefault="004100A0" w:rsidP="0003515F">
            <w:pPr>
              <w:shd w:val="clear" w:color="auto" w:fill="FFFFFF"/>
              <w:rPr>
                <w:sz w:val="20"/>
                <w:szCs w:val="20"/>
              </w:rPr>
            </w:pPr>
          </w:p>
        </w:tc>
        <w:tc>
          <w:tcPr>
            <w:tcW w:w="1665" w:type="dxa"/>
          </w:tcPr>
          <w:p w:rsidR="004100A0" w:rsidRPr="00073F51" w:rsidRDefault="004100A0" w:rsidP="0003515F">
            <w:pPr>
              <w:snapToGrid w:val="0"/>
              <w:ind w:left="11"/>
              <w:rPr>
                <w:sz w:val="20"/>
                <w:szCs w:val="20"/>
              </w:rPr>
            </w:pPr>
            <w:r w:rsidRPr="00073F51">
              <w:rPr>
                <w:sz w:val="20"/>
                <w:szCs w:val="20"/>
              </w:rPr>
              <w:lastRenderedPageBreak/>
              <w:t>Формирование приемов работы с учебником (знакомство с новым знаком-помощником «Работа в группе» (</w:t>
            </w:r>
            <w:r w:rsidRPr="00073F51">
              <w:rPr>
                <w:i/>
                <w:sz w:val="20"/>
                <w:szCs w:val="20"/>
              </w:rPr>
              <w:t xml:space="preserve">У-1, </w:t>
            </w:r>
            <w:r w:rsidRPr="00073F51">
              <w:rPr>
                <w:sz w:val="20"/>
                <w:szCs w:val="20"/>
              </w:rPr>
              <w:t>с.30, №3</w:t>
            </w:r>
            <w:r w:rsidRPr="00073F51">
              <w:rPr>
                <w:i/>
                <w:sz w:val="20"/>
                <w:szCs w:val="20"/>
              </w:rPr>
              <w:t>))</w:t>
            </w:r>
            <w:r w:rsidRPr="00073F51">
              <w:rPr>
                <w:sz w:val="20"/>
                <w:szCs w:val="20"/>
              </w:rPr>
              <w:t>. Работа с тремя источниками информации (учебник, тетрадь, РТ).</w:t>
            </w:r>
          </w:p>
          <w:p w:rsidR="004100A0" w:rsidRPr="00073F51" w:rsidRDefault="004100A0" w:rsidP="0003515F">
            <w:pPr>
              <w:shd w:val="clear" w:color="auto" w:fill="FFFFFF"/>
              <w:rPr>
                <w:sz w:val="20"/>
                <w:szCs w:val="20"/>
              </w:rPr>
            </w:pPr>
            <w:r w:rsidRPr="00073F51">
              <w:rPr>
                <w:sz w:val="20"/>
                <w:szCs w:val="20"/>
              </w:rPr>
              <w:t>Выполнение заданий с использованием материальных объектов: рисунков (</w:t>
            </w:r>
            <w:r w:rsidRPr="00073F51">
              <w:rPr>
                <w:i/>
                <w:sz w:val="20"/>
                <w:szCs w:val="20"/>
              </w:rPr>
              <w:t>У-1</w:t>
            </w:r>
            <w:r w:rsidRPr="00073F51">
              <w:rPr>
                <w:sz w:val="20"/>
                <w:szCs w:val="20"/>
              </w:rPr>
              <w:t xml:space="preserve"> с.29, №1-3; с.30-31, №1-6, Т</w:t>
            </w:r>
            <w:r w:rsidRPr="00073F51">
              <w:rPr>
                <w:i/>
                <w:sz w:val="20"/>
                <w:szCs w:val="20"/>
              </w:rPr>
              <w:t>-1</w:t>
            </w:r>
            <w:r w:rsidRPr="00073F51">
              <w:rPr>
                <w:sz w:val="20"/>
                <w:szCs w:val="20"/>
              </w:rPr>
              <w:t xml:space="preserve">, с.23 №1,2 с.25 </w:t>
            </w:r>
            <w:r w:rsidRPr="00073F51">
              <w:rPr>
                <w:sz w:val="20"/>
                <w:szCs w:val="20"/>
              </w:rPr>
              <w:lastRenderedPageBreak/>
              <w:t>№4); фишек (</w:t>
            </w:r>
            <w:r w:rsidRPr="00073F51">
              <w:rPr>
                <w:i/>
                <w:sz w:val="20"/>
                <w:szCs w:val="20"/>
              </w:rPr>
              <w:t>У-1</w:t>
            </w:r>
            <w:r w:rsidRPr="00073F51">
              <w:rPr>
                <w:sz w:val="20"/>
                <w:szCs w:val="20"/>
              </w:rPr>
              <w:t xml:space="preserve"> с.30 №1,2).</w:t>
            </w:r>
          </w:p>
          <w:p w:rsidR="004100A0" w:rsidRPr="00073F51" w:rsidRDefault="004100A0" w:rsidP="0003515F">
            <w:pPr>
              <w:shd w:val="clear" w:color="auto" w:fill="FFFFFF"/>
              <w:rPr>
                <w:sz w:val="20"/>
                <w:szCs w:val="20"/>
              </w:rPr>
            </w:pPr>
            <w:r w:rsidRPr="00073F51">
              <w:rPr>
                <w:sz w:val="20"/>
                <w:szCs w:val="20"/>
              </w:rPr>
              <w:t>Выполнение заданий с использованием рисунков, выполненных самостоятельно (</w:t>
            </w:r>
            <w:r w:rsidRPr="00073F51">
              <w:rPr>
                <w:i/>
                <w:sz w:val="20"/>
                <w:szCs w:val="20"/>
              </w:rPr>
              <w:t>Т-1</w:t>
            </w:r>
            <w:r w:rsidRPr="00073F51">
              <w:rPr>
                <w:sz w:val="20"/>
                <w:szCs w:val="20"/>
              </w:rPr>
              <w:t>, с.23 №2, с.24-25 №1,2,3).</w:t>
            </w:r>
          </w:p>
          <w:p w:rsidR="004100A0" w:rsidRPr="00073F51" w:rsidRDefault="004100A0" w:rsidP="0003515F">
            <w:pPr>
              <w:shd w:val="clear" w:color="auto" w:fill="FFFFFF"/>
              <w:rPr>
                <w:sz w:val="20"/>
                <w:szCs w:val="20"/>
              </w:rPr>
            </w:pPr>
            <w:r w:rsidRPr="00073F51">
              <w:rPr>
                <w:sz w:val="20"/>
                <w:szCs w:val="20"/>
              </w:rPr>
              <w:t>Распознавание выбранных предметов по имеющейся информации негативного (отрицательного) характера о произведенном выборе методом исключения (</w:t>
            </w:r>
            <w:r w:rsidRPr="00073F51">
              <w:rPr>
                <w:i/>
                <w:sz w:val="20"/>
                <w:szCs w:val="20"/>
              </w:rPr>
              <w:t>У-1</w:t>
            </w:r>
            <w:r w:rsidRPr="00073F51">
              <w:rPr>
                <w:sz w:val="20"/>
                <w:szCs w:val="20"/>
              </w:rPr>
              <w:t xml:space="preserve"> с.29, №3).</w:t>
            </w:r>
          </w:p>
          <w:p w:rsidR="004100A0" w:rsidRPr="00073F51" w:rsidRDefault="004100A0" w:rsidP="0003515F">
            <w:pPr>
              <w:shd w:val="clear" w:color="auto" w:fill="FFFFFF"/>
              <w:rPr>
                <w:sz w:val="20"/>
                <w:szCs w:val="20"/>
              </w:rPr>
            </w:pPr>
            <w:r w:rsidRPr="00073F51">
              <w:rPr>
                <w:sz w:val="20"/>
                <w:szCs w:val="20"/>
              </w:rPr>
              <w:t>Выделение основания для классификации предметов по признаку «лишний предмет» (</w:t>
            </w:r>
            <w:r w:rsidRPr="00073F51">
              <w:rPr>
                <w:i/>
                <w:sz w:val="20"/>
                <w:szCs w:val="20"/>
              </w:rPr>
              <w:t>У-1</w:t>
            </w:r>
            <w:r w:rsidRPr="00073F51">
              <w:rPr>
                <w:sz w:val="20"/>
                <w:szCs w:val="20"/>
              </w:rPr>
              <w:t xml:space="preserve"> с.29, №1,2).</w:t>
            </w:r>
          </w:p>
          <w:p w:rsidR="004100A0" w:rsidRPr="00073F51" w:rsidRDefault="004100A0" w:rsidP="0003515F">
            <w:pPr>
              <w:shd w:val="clear" w:color="auto" w:fill="FFFFFF"/>
              <w:rPr>
                <w:sz w:val="20"/>
                <w:szCs w:val="20"/>
              </w:rPr>
            </w:pPr>
            <w:r w:rsidRPr="00073F51">
              <w:rPr>
                <w:sz w:val="20"/>
                <w:szCs w:val="20"/>
              </w:rPr>
              <w:t>Проводить сравнение, выбирая правильный ответ методом исключения (</w:t>
            </w:r>
            <w:r w:rsidRPr="00073F51">
              <w:rPr>
                <w:i/>
                <w:sz w:val="20"/>
                <w:szCs w:val="20"/>
              </w:rPr>
              <w:t>У-1</w:t>
            </w:r>
            <w:r w:rsidRPr="00073F51">
              <w:rPr>
                <w:sz w:val="20"/>
                <w:szCs w:val="20"/>
              </w:rPr>
              <w:t xml:space="preserve"> с.31, №6). </w:t>
            </w:r>
          </w:p>
        </w:tc>
        <w:tc>
          <w:tcPr>
            <w:tcW w:w="1630" w:type="dxa"/>
          </w:tcPr>
          <w:p w:rsidR="004100A0" w:rsidRPr="00073F51" w:rsidRDefault="004100A0" w:rsidP="0003515F">
            <w:pPr>
              <w:shd w:val="clear" w:color="auto" w:fill="FFFFFF"/>
              <w:snapToGrid w:val="0"/>
              <w:rPr>
                <w:sz w:val="20"/>
                <w:szCs w:val="20"/>
              </w:rPr>
            </w:pPr>
            <w:r w:rsidRPr="00073F51">
              <w:rPr>
                <w:sz w:val="20"/>
                <w:szCs w:val="20"/>
              </w:rPr>
              <w:lastRenderedPageBreak/>
              <w:t>Взаимоконтроль (</w:t>
            </w:r>
            <w:r w:rsidRPr="00073F51">
              <w:rPr>
                <w:i/>
                <w:sz w:val="20"/>
                <w:szCs w:val="20"/>
              </w:rPr>
              <w:t>У-1</w:t>
            </w:r>
            <w:r w:rsidRPr="00073F51">
              <w:rPr>
                <w:sz w:val="20"/>
                <w:szCs w:val="20"/>
              </w:rPr>
              <w:t xml:space="preserve"> с.31 №5). </w:t>
            </w:r>
          </w:p>
        </w:tc>
        <w:tc>
          <w:tcPr>
            <w:tcW w:w="1808" w:type="dxa"/>
          </w:tcPr>
          <w:p w:rsidR="004100A0" w:rsidRPr="00073F51" w:rsidRDefault="004100A0" w:rsidP="0003515F">
            <w:pPr>
              <w:shd w:val="clear" w:color="auto" w:fill="FFFFFF"/>
              <w:snapToGrid w:val="0"/>
              <w:rPr>
                <w:sz w:val="20"/>
                <w:szCs w:val="20"/>
              </w:rPr>
            </w:pPr>
            <w:r w:rsidRPr="00073F51">
              <w:rPr>
                <w:sz w:val="20"/>
                <w:szCs w:val="20"/>
              </w:rPr>
              <w:t>Развитие математической речи (развернутые ответы) (</w:t>
            </w:r>
            <w:r w:rsidRPr="00073F51">
              <w:rPr>
                <w:i/>
                <w:sz w:val="20"/>
                <w:szCs w:val="20"/>
              </w:rPr>
              <w:t>У-1,</w:t>
            </w:r>
            <w:r w:rsidRPr="00073F51">
              <w:rPr>
                <w:sz w:val="20"/>
                <w:szCs w:val="20"/>
              </w:rPr>
              <w:t xml:space="preserve"> с. 29 №3, с.30-31 №1-4). Учатся договариваться о распределении ролей в совместной деятельности (</w:t>
            </w:r>
            <w:r w:rsidRPr="00073F51">
              <w:rPr>
                <w:i/>
                <w:sz w:val="20"/>
                <w:szCs w:val="20"/>
              </w:rPr>
              <w:t>У-1</w:t>
            </w:r>
            <w:r w:rsidRPr="00073F51">
              <w:rPr>
                <w:sz w:val="20"/>
                <w:szCs w:val="20"/>
              </w:rPr>
              <w:t xml:space="preserve"> с.31 №5).</w:t>
            </w:r>
          </w:p>
        </w:tc>
        <w:tc>
          <w:tcPr>
            <w:tcW w:w="1839" w:type="dxa"/>
          </w:tcPr>
          <w:p w:rsidR="004100A0" w:rsidRPr="00073F51" w:rsidRDefault="004100A0" w:rsidP="0003515F">
            <w:pPr>
              <w:shd w:val="clear" w:color="auto" w:fill="FFFFFF"/>
              <w:snapToGrid w:val="0"/>
              <w:rPr>
                <w:sz w:val="20"/>
                <w:szCs w:val="20"/>
              </w:rPr>
            </w:pPr>
            <w:proofErr w:type="gramStart"/>
            <w:r w:rsidRPr="00073F51">
              <w:rPr>
                <w:sz w:val="20"/>
                <w:szCs w:val="20"/>
              </w:rPr>
              <w:t>Отвечают на вопросы, рассуждают, слушают, работают в парах (</w:t>
            </w:r>
            <w:r w:rsidRPr="00073F51">
              <w:rPr>
                <w:i/>
                <w:sz w:val="20"/>
                <w:szCs w:val="20"/>
              </w:rPr>
              <w:t>У-1</w:t>
            </w:r>
            <w:r w:rsidRPr="00073F51">
              <w:rPr>
                <w:sz w:val="20"/>
                <w:szCs w:val="20"/>
              </w:rPr>
              <w:t xml:space="preserve"> с.31 №5), в группах (</w:t>
            </w:r>
            <w:r w:rsidRPr="00073F51">
              <w:rPr>
                <w:i/>
                <w:sz w:val="20"/>
                <w:szCs w:val="20"/>
              </w:rPr>
              <w:t>У-1</w:t>
            </w:r>
            <w:r w:rsidRPr="00073F51">
              <w:rPr>
                <w:sz w:val="20"/>
                <w:szCs w:val="20"/>
              </w:rPr>
              <w:t xml:space="preserve"> с.30 №3); работают с иллюстрациями, рисуют (</w:t>
            </w:r>
            <w:r w:rsidRPr="00073F51">
              <w:rPr>
                <w:i/>
                <w:sz w:val="20"/>
                <w:szCs w:val="20"/>
              </w:rPr>
              <w:t>Т-1</w:t>
            </w:r>
            <w:r w:rsidRPr="00073F51">
              <w:rPr>
                <w:sz w:val="20"/>
                <w:szCs w:val="20"/>
              </w:rPr>
              <w:t xml:space="preserve"> с.23 №2, с.24 №1,2,3), раскрашивают (</w:t>
            </w:r>
            <w:r w:rsidRPr="00073F51">
              <w:rPr>
                <w:i/>
                <w:sz w:val="20"/>
                <w:szCs w:val="20"/>
              </w:rPr>
              <w:t>Т-1</w:t>
            </w:r>
            <w:r w:rsidRPr="00073F51">
              <w:rPr>
                <w:sz w:val="20"/>
                <w:szCs w:val="20"/>
              </w:rPr>
              <w:t xml:space="preserve"> с.23 №1), сравнивают рисунки (</w:t>
            </w:r>
            <w:r w:rsidRPr="00073F51">
              <w:rPr>
                <w:i/>
                <w:sz w:val="20"/>
                <w:szCs w:val="20"/>
              </w:rPr>
              <w:t>У-1</w:t>
            </w:r>
            <w:r w:rsidRPr="00073F51">
              <w:rPr>
                <w:sz w:val="20"/>
                <w:szCs w:val="20"/>
              </w:rPr>
              <w:t xml:space="preserve"> с. 29 №1-3, с.30 №1, с.31 №4,6).</w:t>
            </w:r>
            <w:proofErr w:type="gramEnd"/>
          </w:p>
        </w:tc>
        <w:tc>
          <w:tcPr>
            <w:tcW w:w="996" w:type="dxa"/>
          </w:tcPr>
          <w:p w:rsidR="004100A0" w:rsidRPr="00073F51" w:rsidRDefault="004100A0" w:rsidP="004100A0">
            <w:pPr>
              <w:shd w:val="clear" w:color="auto" w:fill="FFFFFF"/>
              <w:rPr>
                <w:sz w:val="20"/>
                <w:szCs w:val="20"/>
              </w:rPr>
            </w:pPr>
            <w:r w:rsidRPr="00073F51">
              <w:rPr>
                <w:sz w:val="20"/>
                <w:szCs w:val="20"/>
              </w:rPr>
              <w:t>(У-1 с.29-31, Т-1, с.23-25, РТ)</w:t>
            </w:r>
          </w:p>
          <w:p w:rsidR="004100A0" w:rsidRDefault="004100A0" w:rsidP="000A0066">
            <w:pPr>
              <w:rPr>
                <w:sz w:val="28"/>
                <w:szCs w:val="28"/>
              </w:rPr>
            </w:pPr>
          </w:p>
        </w:tc>
        <w:tc>
          <w:tcPr>
            <w:tcW w:w="786" w:type="dxa"/>
          </w:tcPr>
          <w:p w:rsidR="004100A0" w:rsidRDefault="004100A0" w:rsidP="000A0066">
            <w:pPr>
              <w:rPr>
                <w:sz w:val="28"/>
                <w:szCs w:val="28"/>
              </w:rPr>
            </w:pPr>
            <w:r>
              <w:rPr>
                <w:sz w:val="20"/>
                <w:szCs w:val="20"/>
              </w:rPr>
              <w:t>08.10.</w:t>
            </w:r>
            <w:r w:rsidRPr="004100A0">
              <w:rPr>
                <w:sz w:val="20"/>
                <w:szCs w:val="20"/>
              </w:rPr>
              <w:t>09.10.</w:t>
            </w:r>
          </w:p>
        </w:tc>
      </w:tr>
      <w:tr w:rsidR="004100A0" w:rsidTr="00073F51">
        <w:tc>
          <w:tcPr>
            <w:tcW w:w="675" w:type="dxa"/>
          </w:tcPr>
          <w:p w:rsidR="004100A0" w:rsidRPr="00073F51" w:rsidRDefault="004100A0" w:rsidP="004100A0">
            <w:pPr>
              <w:shd w:val="clear" w:color="auto" w:fill="FFFFFF"/>
              <w:snapToGrid w:val="0"/>
              <w:rPr>
                <w:sz w:val="20"/>
                <w:szCs w:val="20"/>
              </w:rPr>
            </w:pPr>
            <w:r w:rsidRPr="00073F51">
              <w:rPr>
                <w:sz w:val="20"/>
                <w:szCs w:val="20"/>
              </w:rPr>
              <w:lastRenderedPageBreak/>
              <w:t xml:space="preserve">24. </w:t>
            </w:r>
          </w:p>
          <w:p w:rsidR="004100A0" w:rsidRDefault="004100A0" w:rsidP="000A0066">
            <w:pPr>
              <w:rPr>
                <w:sz w:val="28"/>
                <w:szCs w:val="28"/>
              </w:rPr>
            </w:pPr>
          </w:p>
        </w:tc>
        <w:tc>
          <w:tcPr>
            <w:tcW w:w="1490" w:type="dxa"/>
          </w:tcPr>
          <w:p w:rsidR="004100A0" w:rsidRPr="00073F51" w:rsidRDefault="004100A0" w:rsidP="004100A0">
            <w:pPr>
              <w:shd w:val="clear" w:color="auto" w:fill="FFFFFF"/>
              <w:snapToGrid w:val="0"/>
              <w:rPr>
                <w:b/>
                <w:sz w:val="20"/>
                <w:szCs w:val="20"/>
              </w:rPr>
            </w:pPr>
            <w:r w:rsidRPr="00073F51">
              <w:rPr>
                <w:b/>
                <w:sz w:val="20"/>
                <w:szCs w:val="20"/>
              </w:rPr>
              <w:t>Число и цифра 0</w:t>
            </w:r>
          </w:p>
          <w:p w:rsidR="004100A0" w:rsidRPr="00073F51" w:rsidRDefault="004100A0" w:rsidP="004100A0">
            <w:pPr>
              <w:shd w:val="clear" w:color="auto" w:fill="FFFFFF"/>
              <w:rPr>
                <w:sz w:val="20"/>
                <w:szCs w:val="20"/>
              </w:rPr>
            </w:pPr>
          </w:p>
          <w:p w:rsidR="004100A0" w:rsidRDefault="004100A0" w:rsidP="004100A0">
            <w:pPr>
              <w:rPr>
                <w:sz w:val="28"/>
                <w:szCs w:val="28"/>
              </w:rPr>
            </w:pPr>
          </w:p>
        </w:tc>
        <w:tc>
          <w:tcPr>
            <w:tcW w:w="920" w:type="dxa"/>
          </w:tcPr>
          <w:p w:rsidR="004100A0" w:rsidRPr="00073F51" w:rsidRDefault="004100A0" w:rsidP="004100A0">
            <w:pPr>
              <w:rPr>
                <w:sz w:val="20"/>
                <w:szCs w:val="20"/>
              </w:rPr>
            </w:pPr>
            <w:r w:rsidRPr="00073F51">
              <w:rPr>
                <w:sz w:val="20"/>
                <w:szCs w:val="20"/>
              </w:rPr>
              <w:t>Первичное предъявление</w:t>
            </w:r>
          </w:p>
          <w:p w:rsidR="004100A0" w:rsidRDefault="004100A0" w:rsidP="004100A0">
            <w:pPr>
              <w:rPr>
                <w:sz w:val="28"/>
                <w:szCs w:val="28"/>
              </w:rPr>
            </w:pPr>
            <w:r w:rsidRPr="00073F51">
              <w:rPr>
                <w:sz w:val="20"/>
                <w:szCs w:val="20"/>
              </w:rPr>
              <w:t>знаний</w:t>
            </w:r>
          </w:p>
        </w:tc>
        <w:tc>
          <w:tcPr>
            <w:tcW w:w="1559" w:type="dxa"/>
          </w:tcPr>
          <w:p w:rsidR="004100A0" w:rsidRPr="00073F51" w:rsidRDefault="004100A0" w:rsidP="0003515F">
            <w:pPr>
              <w:shd w:val="clear" w:color="auto" w:fill="FFFFFF"/>
              <w:snapToGrid w:val="0"/>
              <w:rPr>
                <w:sz w:val="20"/>
                <w:szCs w:val="20"/>
              </w:rPr>
            </w:pPr>
            <w:r w:rsidRPr="00073F51">
              <w:rPr>
                <w:sz w:val="20"/>
                <w:szCs w:val="20"/>
              </w:rPr>
              <w:t xml:space="preserve">Формирование  понятия числа 0 (ни одного), формирование умения правильно писать цифру </w:t>
            </w:r>
            <w:r w:rsidRPr="00073F51">
              <w:rPr>
                <w:sz w:val="20"/>
                <w:szCs w:val="20"/>
              </w:rPr>
              <w:lastRenderedPageBreak/>
              <w:t>0.</w:t>
            </w:r>
          </w:p>
          <w:p w:rsidR="004100A0" w:rsidRPr="00073F51" w:rsidRDefault="004100A0" w:rsidP="0003515F">
            <w:pPr>
              <w:shd w:val="clear" w:color="auto" w:fill="FFFFFF"/>
              <w:rPr>
                <w:sz w:val="20"/>
                <w:szCs w:val="20"/>
              </w:rPr>
            </w:pPr>
            <w:r w:rsidRPr="00073F51">
              <w:rPr>
                <w:i/>
                <w:sz w:val="20"/>
                <w:szCs w:val="20"/>
              </w:rPr>
              <w:t>Пропедевтика</w:t>
            </w:r>
            <w:r w:rsidRPr="00073F51">
              <w:rPr>
                <w:sz w:val="20"/>
                <w:szCs w:val="20"/>
              </w:rPr>
              <w:t>: числа от 1 до 10.</w:t>
            </w:r>
          </w:p>
        </w:tc>
        <w:tc>
          <w:tcPr>
            <w:tcW w:w="1418" w:type="dxa"/>
          </w:tcPr>
          <w:p w:rsidR="004100A0" w:rsidRPr="00073F51" w:rsidRDefault="004100A0" w:rsidP="0003515F">
            <w:pPr>
              <w:shd w:val="clear" w:color="auto" w:fill="FFFFFF"/>
              <w:snapToGrid w:val="0"/>
              <w:rPr>
                <w:sz w:val="20"/>
                <w:szCs w:val="20"/>
              </w:rPr>
            </w:pPr>
            <w:r w:rsidRPr="00073F51">
              <w:rPr>
                <w:sz w:val="20"/>
                <w:szCs w:val="20"/>
              </w:rPr>
              <w:lastRenderedPageBreak/>
              <w:t xml:space="preserve">Мотивация учебной деятельности (использование игрового момента при отработке </w:t>
            </w:r>
            <w:r w:rsidRPr="00073F51">
              <w:rPr>
                <w:sz w:val="20"/>
                <w:szCs w:val="20"/>
              </w:rPr>
              <w:lastRenderedPageBreak/>
              <w:t xml:space="preserve">понятия «ноль», т.е. «ни одного»).  </w:t>
            </w:r>
          </w:p>
        </w:tc>
        <w:tc>
          <w:tcPr>
            <w:tcW w:w="1665" w:type="dxa"/>
          </w:tcPr>
          <w:p w:rsidR="004100A0" w:rsidRPr="00073F51" w:rsidRDefault="004100A0" w:rsidP="0003515F">
            <w:pPr>
              <w:snapToGrid w:val="0"/>
              <w:ind w:left="11"/>
              <w:rPr>
                <w:sz w:val="20"/>
                <w:szCs w:val="20"/>
              </w:rPr>
            </w:pPr>
            <w:r w:rsidRPr="00073F51">
              <w:rPr>
                <w:sz w:val="20"/>
                <w:szCs w:val="20"/>
              </w:rPr>
              <w:lastRenderedPageBreak/>
              <w:t>Работа с двумя источниками информации (учебник, тетрадь).</w:t>
            </w:r>
          </w:p>
          <w:p w:rsidR="004100A0" w:rsidRPr="00073F51" w:rsidRDefault="004100A0" w:rsidP="0003515F">
            <w:pPr>
              <w:shd w:val="clear" w:color="auto" w:fill="FFFFFF"/>
              <w:rPr>
                <w:sz w:val="20"/>
                <w:szCs w:val="20"/>
              </w:rPr>
            </w:pPr>
            <w:r w:rsidRPr="00073F51">
              <w:rPr>
                <w:sz w:val="20"/>
                <w:szCs w:val="20"/>
              </w:rPr>
              <w:t xml:space="preserve">Выполнять задания на </w:t>
            </w:r>
            <w:r w:rsidRPr="00073F51">
              <w:rPr>
                <w:sz w:val="20"/>
                <w:szCs w:val="20"/>
              </w:rPr>
              <w:lastRenderedPageBreak/>
              <w:t>основе рисунков (</w:t>
            </w:r>
            <w:r w:rsidRPr="00073F51">
              <w:rPr>
                <w:i/>
                <w:sz w:val="20"/>
                <w:szCs w:val="20"/>
              </w:rPr>
              <w:t>У-1</w:t>
            </w:r>
            <w:r w:rsidRPr="00073F51">
              <w:rPr>
                <w:sz w:val="20"/>
                <w:szCs w:val="20"/>
              </w:rPr>
              <w:t xml:space="preserve"> №1,3,5, Т-1 №4,5).</w:t>
            </w:r>
          </w:p>
          <w:p w:rsidR="004100A0" w:rsidRPr="00073F51" w:rsidRDefault="004100A0" w:rsidP="0003515F">
            <w:pPr>
              <w:shd w:val="clear" w:color="auto" w:fill="FFFFFF"/>
              <w:rPr>
                <w:sz w:val="20"/>
                <w:szCs w:val="20"/>
              </w:rPr>
            </w:pPr>
            <w:r w:rsidRPr="00073F51">
              <w:rPr>
                <w:sz w:val="20"/>
                <w:szCs w:val="20"/>
              </w:rPr>
              <w:t>Выполнение заданий с использованием материальных объектов (фишек, домино) (</w:t>
            </w:r>
            <w:r w:rsidRPr="00073F51">
              <w:rPr>
                <w:i/>
                <w:sz w:val="20"/>
                <w:szCs w:val="20"/>
              </w:rPr>
              <w:t>У-1</w:t>
            </w:r>
            <w:r w:rsidRPr="00073F51">
              <w:rPr>
                <w:sz w:val="20"/>
                <w:szCs w:val="20"/>
              </w:rPr>
              <w:t xml:space="preserve"> №3). Проводить сравнение цифры 0 с предметами, похожими на нее (</w:t>
            </w:r>
            <w:r w:rsidRPr="00073F51">
              <w:rPr>
                <w:i/>
                <w:sz w:val="20"/>
                <w:szCs w:val="20"/>
              </w:rPr>
              <w:t>У-1</w:t>
            </w:r>
            <w:r w:rsidRPr="00073F51">
              <w:rPr>
                <w:sz w:val="20"/>
                <w:szCs w:val="20"/>
              </w:rPr>
              <w:t xml:space="preserve"> №3). Выделять среди знаков цифру 0 (</w:t>
            </w:r>
            <w:r w:rsidRPr="00073F51">
              <w:rPr>
                <w:i/>
                <w:sz w:val="20"/>
                <w:szCs w:val="20"/>
              </w:rPr>
              <w:t>У-1</w:t>
            </w:r>
            <w:r w:rsidRPr="00073F51">
              <w:rPr>
                <w:sz w:val="20"/>
                <w:szCs w:val="20"/>
              </w:rPr>
              <w:t xml:space="preserve"> №2). Проводить сравнение рисунков по заданному признаку (наличие/отсутствие цветков (</w:t>
            </w:r>
            <w:r w:rsidRPr="00073F51">
              <w:rPr>
                <w:i/>
                <w:sz w:val="20"/>
                <w:szCs w:val="20"/>
              </w:rPr>
              <w:t>У-1</w:t>
            </w:r>
            <w:r w:rsidRPr="00073F51">
              <w:rPr>
                <w:sz w:val="20"/>
                <w:szCs w:val="20"/>
              </w:rPr>
              <w:t xml:space="preserve"> №1), рыб (</w:t>
            </w:r>
            <w:r w:rsidRPr="00073F51">
              <w:rPr>
                <w:i/>
                <w:sz w:val="20"/>
                <w:szCs w:val="20"/>
              </w:rPr>
              <w:t>У-1</w:t>
            </w:r>
            <w:r w:rsidRPr="00073F51">
              <w:rPr>
                <w:sz w:val="20"/>
                <w:szCs w:val="20"/>
              </w:rPr>
              <w:t xml:space="preserve"> №5), шариков (</w:t>
            </w:r>
            <w:r w:rsidRPr="00073F51">
              <w:rPr>
                <w:i/>
                <w:sz w:val="20"/>
                <w:szCs w:val="20"/>
              </w:rPr>
              <w:t>Т-1</w:t>
            </w:r>
            <w:r w:rsidRPr="00073F51">
              <w:rPr>
                <w:sz w:val="20"/>
                <w:szCs w:val="20"/>
              </w:rPr>
              <w:t xml:space="preserve"> №4)). </w:t>
            </w:r>
          </w:p>
        </w:tc>
        <w:tc>
          <w:tcPr>
            <w:tcW w:w="1630" w:type="dxa"/>
          </w:tcPr>
          <w:p w:rsidR="004100A0" w:rsidRPr="00073F51" w:rsidRDefault="004100A0" w:rsidP="0003515F">
            <w:pPr>
              <w:shd w:val="clear" w:color="auto" w:fill="FFFFFF"/>
              <w:snapToGrid w:val="0"/>
              <w:rPr>
                <w:sz w:val="20"/>
                <w:szCs w:val="20"/>
              </w:rPr>
            </w:pPr>
            <w:r w:rsidRPr="00073F51">
              <w:rPr>
                <w:sz w:val="20"/>
                <w:szCs w:val="20"/>
              </w:rPr>
              <w:lastRenderedPageBreak/>
              <w:t xml:space="preserve">Осуществление учебных действий, контроль, внесение корректив на основе учета </w:t>
            </w:r>
            <w:r w:rsidRPr="00073F51">
              <w:rPr>
                <w:sz w:val="20"/>
                <w:szCs w:val="20"/>
              </w:rPr>
              <w:lastRenderedPageBreak/>
              <w:t>сделанных ошибок. Самоконтроль при сравнении с образцом (</w:t>
            </w:r>
            <w:r w:rsidRPr="00073F51">
              <w:rPr>
                <w:i/>
                <w:sz w:val="20"/>
                <w:szCs w:val="20"/>
              </w:rPr>
              <w:t>У-1</w:t>
            </w:r>
            <w:r w:rsidRPr="00073F51">
              <w:rPr>
                <w:sz w:val="20"/>
                <w:szCs w:val="20"/>
              </w:rPr>
              <w:t xml:space="preserve"> №6).</w:t>
            </w:r>
          </w:p>
        </w:tc>
        <w:tc>
          <w:tcPr>
            <w:tcW w:w="1808" w:type="dxa"/>
          </w:tcPr>
          <w:p w:rsidR="004100A0" w:rsidRPr="00073F51" w:rsidRDefault="004100A0" w:rsidP="0003515F">
            <w:pPr>
              <w:shd w:val="clear" w:color="auto" w:fill="FFFFFF"/>
              <w:snapToGrid w:val="0"/>
              <w:rPr>
                <w:sz w:val="20"/>
                <w:szCs w:val="20"/>
              </w:rPr>
            </w:pPr>
            <w:r w:rsidRPr="00073F51">
              <w:rPr>
                <w:sz w:val="20"/>
                <w:szCs w:val="20"/>
              </w:rPr>
              <w:lastRenderedPageBreak/>
              <w:t xml:space="preserve">Развитие навыков сотрудничества при работе в группе, в парах, умение распределять роли в совместной </w:t>
            </w:r>
            <w:r w:rsidRPr="00073F51">
              <w:rPr>
                <w:sz w:val="20"/>
                <w:szCs w:val="20"/>
              </w:rPr>
              <w:lastRenderedPageBreak/>
              <w:t>деятельности (</w:t>
            </w:r>
            <w:r w:rsidRPr="00073F51">
              <w:rPr>
                <w:i/>
                <w:sz w:val="20"/>
                <w:szCs w:val="20"/>
              </w:rPr>
              <w:t>У-1</w:t>
            </w:r>
            <w:r w:rsidRPr="00073F51">
              <w:rPr>
                <w:sz w:val="20"/>
                <w:szCs w:val="20"/>
              </w:rPr>
              <w:t xml:space="preserve"> №5). Развитие математической речи (развернутые ответы) (</w:t>
            </w:r>
            <w:r w:rsidRPr="00073F51">
              <w:rPr>
                <w:i/>
                <w:sz w:val="20"/>
                <w:szCs w:val="20"/>
              </w:rPr>
              <w:t>У-1</w:t>
            </w:r>
            <w:r w:rsidRPr="00073F51">
              <w:rPr>
                <w:sz w:val="20"/>
                <w:szCs w:val="20"/>
              </w:rPr>
              <w:t xml:space="preserve"> №1,3,5).</w:t>
            </w:r>
          </w:p>
        </w:tc>
        <w:tc>
          <w:tcPr>
            <w:tcW w:w="1839" w:type="dxa"/>
          </w:tcPr>
          <w:p w:rsidR="004100A0" w:rsidRPr="00073F51" w:rsidRDefault="004100A0" w:rsidP="0003515F">
            <w:pPr>
              <w:shd w:val="clear" w:color="auto" w:fill="FFFFFF"/>
              <w:snapToGrid w:val="0"/>
              <w:rPr>
                <w:sz w:val="20"/>
                <w:szCs w:val="20"/>
              </w:rPr>
            </w:pPr>
            <w:r w:rsidRPr="00073F51">
              <w:rPr>
                <w:sz w:val="20"/>
                <w:szCs w:val="20"/>
              </w:rPr>
              <w:lastRenderedPageBreak/>
              <w:t xml:space="preserve">Отвечают на вопросы, слушают, распределяют роли, учатся писать цифру 0, сравнивают </w:t>
            </w:r>
            <w:r w:rsidRPr="00073F51">
              <w:rPr>
                <w:sz w:val="20"/>
                <w:szCs w:val="20"/>
              </w:rPr>
              <w:lastRenderedPageBreak/>
              <w:t>предметы с цифрой 0, цифру 0 с другими знаками, придумывают рассказ (</w:t>
            </w:r>
            <w:r w:rsidRPr="00073F51">
              <w:rPr>
                <w:i/>
                <w:sz w:val="20"/>
                <w:szCs w:val="20"/>
              </w:rPr>
              <w:t>У-1</w:t>
            </w:r>
            <w:r w:rsidRPr="00073F51">
              <w:rPr>
                <w:sz w:val="20"/>
                <w:szCs w:val="20"/>
              </w:rPr>
              <w:t xml:space="preserve"> №5). Обводят и рисуют цифру 0 (</w:t>
            </w:r>
            <w:r w:rsidRPr="00073F51">
              <w:rPr>
                <w:i/>
                <w:sz w:val="20"/>
                <w:szCs w:val="20"/>
              </w:rPr>
              <w:t>Т-1</w:t>
            </w:r>
            <w:r w:rsidRPr="00073F51">
              <w:rPr>
                <w:sz w:val="20"/>
                <w:szCs w:val="20"/>
              </w:rPr>
              <w:t xml:space="preserve"> №1,2). </w:t>
            </w:r>
          </w:p>
        </w:tc>
        <w:tc>
          <w:tcPr>
            <w:tcW w:w="996" w:type="dxa"/>
          </w:tcPr>
          <w:p w:rsidR="004100A0" w:rsidRPr="00073F51" w:rsidRDefault="004100A0" w:rsidP="004100A0">
            <w:pPr>
              <w:shd w:val="clear" w:color="auto" w:fill="FFFFFF"/>
              <w:rPr>
                <w:sz w:val="20"/>
                <w:szCs w:val="20"/>
              </w:rPr>
            </w:pPr>
            <w:r w:rsidRPr="00073F51">
              <w:rPr>
                <w:sz w:val="20"/>
                <w:szCs w:val="20"/>
              </w:rPr>
              <w:lastRenderedPageBreak/>
              <w:t>(</w:t>
            </w:r>
            <w:r w:rsidRPr="00073F51">
              <w:rPr>
                <w:i/>
                <w:sz w:val="20"/>
                <w:szCs w:val="20"/>
              </w:rPr>
              <w:t>У-1</w:t>
            </w:r>
            <w:r w:rsidRPr="00073F51">
              <w:rPr>
                <w:sz w:val="20"/>
                <w:szCs w:val="20"/>
              </w:rPr>
              <w:t xml:space="preserve"> с. 32-33, Т-1 с.26-27).</w:t>
            </w:r>
          </w:p>
          <w:p w:rsidR="004100A0" w:rsidRDefault="004100A0" w:rsidP="000A0066">
            <w:pPr>
              <w:rPr>
                <w:sz w:val="28"/>
                <w:szCs w:val="28"/>
              </w:rPr>
            </w:pPr>
          </w:p>
        </w:tc>
        <w:tc>
          <w:tcPr>
            <w:tcW w:w="786" w:type="dxa"/>
          </w:tcPr>
          <w:p w:rsidR="004100A0" w:rsidRDefault="004100A0" w:rsidP="000A0066">
            <w:pPr>
              <w:rPr>
                <w:sz w:val="28"/>
                <w:szCs w:val="28"/>
              </w:rPr>
            </w:pPr>
            <w:r w:rsidRPr="004100A0">
              <w:rPr>
                <w:sz w:val="20"/>
                <w:szCs w:val="20"/>
              </w:rPr>
              <w:t>10.10.</w:t>
            </w:r>
          </w:p>
        </w:tc>
      </w:tr>
      <w:tr w:rsidR="004100A0" w:rsidTr="00073F51">
        <w:tc>
          <w:tcPr>
            <w:tcW w:w="675" w:type="dxa"/>
          </w:tcPr>
          <w:p w:rsidR="004100A0" w:rsidRDefault="004100A0" w:rsidP="000A0066">
            <w:pPr>
              <w:rPr>
                <w:sz w:val="28"/>
                <w:szCs w:val="28"/>
              </w:rPr>
            </w:pPr>
            <w:r w:rsidRPr="00073F51">
              <w:rPr>
                <w:sz w:val="20"/>
                <w:szCs w:val="20"/>
              </w:rPr>
              <w:lastRenderedPageBreak/>
              <w:t>25</w:t>
            </w:r>
            <w:r w:rsidRPr="00073F51">
              <w:rPr>
                <w:b/>
                <w:sz w:val="20"/>
                <w:szCs w:val="20"/>
              </w:rPr>
              <w:t>.</w:t>
            </w:r>
          </w:p>
        </w:tc>
        <w:tc>
          <w:tcPr>
            <w:tcW w:w="1490" w:type="dxa"/>
          </w:tcPr>
          <w:p w:rsidR="004100A0" w:rsidRPr="00073F51" w:rsidRDefault="004100A0" w:rsidP="004100A0">
            <w:pPr>
              <w:snapToGrid w:val="0"/>
              <w:rPr>
                <w:b/>
                <w:sz w:val="20"/>
                <w:szCs w:val="20"/>
              </w:rPr>
            </w:pPr>
            <w:r w:rsidRPr="00073F51">
              <w:rPr>
                <w:b/>
                <w:sz w:val="20"/>
                <w:szCs w:val="20"/>
              </w:rPr>
              <w:t>Непересекающиеся линии</w:t>
            </w:r>
          </w:p>
          <w:p w:rsidR="004100A0" w:rsidRPr="00073F51" w:rsidRDefault="004100A0" w:rsidP="004100A0">
            <w:pPr>
              <w:rPr>
                <w:sz w:val="20"/>
                <w:szCs w:val="20"/>
              </w:rPr>
            </w:pPr>
          </w:p>
          <w:p w:rsidR="004100A0" w:rsidRDefault="004100A0" w:rsidP="004100A0">
            <w:pPr>
              <w:rPr>
                <w:sz w:val="28"/>
                <w:szCs w:val="28"/>
              </w:rPr>
            </w:pPr>
          </w:p>
        </w:tc>
        <w:tc>
          <w:tcPr>
            <w:tcW w:w="920" w:type="dxa"/>
          </w:tcPr>
          <w:p w:rsidR="004100A0" w:rsidRPr="00073F51" w:rsidRDefault="004100A0" w:rsidP="004100A0">
            <w:pPr>
              <w:rPr>
                <w:sz w:val="20"/>
                <w:szCs w:val="20"/>
              </w:rPr>
            </w:pPr>
            <w:r w:rsidRPr="00073F51">
              <w:rPr>
                <w:sz w:val="20"/>
                <w:szCs w:val="20"/>
              </w:rPr>
              <w:t>Первичное предъявление</w:t>
            </w:r>
          </w:p>
          <w:p w:rsidR="004100A0" w:rsidRDefault="004100A0" w:rsidP="004100A0">
            <w:pPr>
              <w:rPr>
                <w:sz w:val="28"/>
                <w:szCs w:val="28"/>
              </w:rPr>
            </w:pPr>
            <w:r w:rsidRPr="00073F51">
              <w:rPr>
                <w:sz w:val="20"/>
                <w:szCs w:val="20"/>
              </w:rPr>
              <w:t>знаний</w:t>
            </w:r>
          </w:p>
        </w:tc>
        <w:tc>
          <w:tcPr>
            <w:tcW w:w="1559" w:type="dxa"/>
          </w:tcPr>
          <w:p w:rsidR="004100A0" w:rsidRPr="00073F51" w:rsidRDefault="004100A0" w:rsidP="0003515F">
            <w:pPr>
              <w:snapToGrid w:val="0"/>
              <w:rPr>
                <w:sz w:val="20"/>
                <w:szCs w:val="20"/>
              </w:rPr>
            </w:pPr>
            <w:r w:rsidRPr="00073F51">
              <w:rPr>
                <w:sz w:val="20"/>
                <w:szCs w:val="20"/>
              </w:rPr>
              <w:t>Формирование понятия «непересекающиеся прямые», т.е. линии, у которых число точек пересечения равно 0 (нет ни одной).</w:t>
            </w:r>
          </w:p>
          <w:p w:rsidR="004100A0" w:rsidRPr="00073F51" w:rsidRDefault="004100A0" w:rsidP="0003515F">
            <w:pPr>
              <w:rPr>
                <w:sz w:val="20"/>
                <w:szCs w:val="20"/>
              </w:rPr>
            </w:pPr>
            <w:r w:rsidRPr="00073F51">
              <w:rPr>
                <w:i/>
                <w:sz w:val="20"/>
                <w:szCs w:val="20"/>
              </w:rPr>
              <w:t>Пропедевтика</w:t>
            </w:r>
            <w:r w:rsidRPr="00073F51">
              <w:rPr>
                <w:sz w:val="20"/>
                <w:szCs w:val="20"/>
              </w:rPr>
              <w:t xml:space="preserve">: </w:t>
            </w:r>
            <w:proofErr w:type="gramStart"/>
            <w:r w:rsidRPr="00073F51">
              <w:rPr>
                <w:sz w:val="20"/>
                <w:szCs w:val="20"/>
              </w:rPr>
              <w:t>параллельные</w:t>
            </w:r>
            <w:proofErr w:type="gramEnd"/>
            <w:r w:rsidRPr="00073F51">
              <w:rPr>
                <w:sz w:val="20"/>
                <w:szCs w:val="20"/>
              </w:rPr>
              <w:t xml:space="preserve"> прямые.</w:t>
            </w:r>
          </w:p>
        </w:tc>
        <w:tc>
          <w:tcPr>
            <w:tcW w:w="1418" w:type="dxa"/>
          </w:tcPr>
          <w:p w:rsidR="004100A0" w:rsidRPr="00073F51" w:rsidRDefault="004100A0" w:rsidP="0003515F">
            <w:pPr>
              <w:snapToGrid w:val="0"/>
              <w:rPr>
                <w:sz w:val="20"/>
                <w:szCs w:val="20"/>
              </w:rPr>
            </w:pPr>
            <w:r w:rsidRPr="00073F51">
              <w:rPr>
                <w:sz w:val="20"/>
                <w:szCs w:val="20"/>
              </w:rPr>
              <w:t>Развитие готовности к сотрудничеству (</w:t>
            </w:r>
            <w:r w:rsidRPr="00073F51">
              <w:rPr>
                <w:i/>
                <w:sz w:val="20"/>
                <w:szCs w:val="20"/>
              </w:rPr>
              <w:t>У-1</w:t>
            </w:r>
            <w:r w:rsidRPr="00073F51">
              <w:rPr>
                <w:sz w:val="20"/>
                <w:szCs w:val="20"/>
              </w:rPr>
              <w:t xml:space="preserve"> №1). </w:t>
            </w:r>
          </w:p>
        </w:tc>
        <w:tc>
          <w:tcPr>
            <w:tcW w:w="1665" w:type="dxa"/>
          </w:tcPr>
          <w:p w:rsidR="004100A0" w:rsidRPr="00073F51" w:rsidRDefault="004100A0" w:rsidP="0003515F">
            <w:pPr>
              <w:snapToGrid w:val="0"/>
              <w:ind w:left="11"/>
              <w:rPr>
                <w:sz w:val="20"/>
                <w:szCs w:val="20"/>
              </w:rPr>
            </w:pPr>
            <w:r w:rsidRPr="00073F51">
              <w:rPr>
                <w:sz w:val="20"/>
                <w:szCs w:val="20"/>
              </w:rPr>
              <w:t>Работа с тремя источниками информации (учебник, тетрадь, РТ). Дальнейшее формирование умения учащихся проводить прямые линии с помощью линейки (</w:t>
            </w:r>
            <w:r w:rsidRPr="00073F51">
              <w:rPr>
                <w:i/>
                <w:sz w:val="20"/>
                <w:szCs w:val="20"/>
              </w:rPr>
              <w:t>У-1</w:t>
            </w:r>
            <w:r w:rsidRPr="00073F51">
              <w:rPr>
                <w:sz w:val="20"/>
                <w:szCs w:val="20"/>
              </w:rPr>
              <w:t xml:space="preserve"> №2,3).</w:t>
            </w:r>
          </w:p>
          <w:p w:rsidR="004100A0" w:rsidRPr="00073F51" w:rsidRDefault="004100A0" w:rsidP="0003515F">
            <w:pPr>
              <w:rPr>
                <w:sz w:val="20"/>
                <w:szCs w:val="20"/>
              </w:rPr>
            </w:pPr>
            <w:r w:rsidRPr="00073F51">
              <w:rPr>
                <w:sz w:val="20"/>
                <w:szCs w:val="20"/>
              </w:rPr>
              <w:t xml:space="preserve">Выполнять </w:t>
            </w:r>
            <w:r w:rsidRPr="00073F51">
              <w:rPr>
                <w:sz w:val="20"/>
                <w:szCs w:val="20"/>
              </w:rPr>
              <w:lastRenderedPageBreak/>
              <w:t>задания на основе рисунков (</w:t>
            </w:r>
            <w:r w:rsidRPr="00073F51">
              <w:rPr>
                <w:i/>
                <w:sz w:val="20"/>
                <w:szCs w:val="20"/>
              </w:rPr>
              <w:t>У-1</w:t>
            </w:r>
            <w:r w:rsidRPr="00073F51">
              <w:rPr>
                <w:sz w:val="20"/>
                <w:szCs w:val="20"/>
              </w:rPr>
              <w:t xml:space="preserve"> №1,2). Проводить сравнение, выполняя практические действия (</w:t>
            </w:r>
            <w:r w:rsidRPr="00073F51">
              <w:rPr>
                <w:i/>
                <w:sz w:val="20"/>
                <w:szCs w:val="20"/>
              </w:rPr>
              <w:t>У-1</w:t>
            </w:r>
            <w:r w:rsidRPr="00073F51">
              <w:rPr>
                <w:sz w:val="20"/>
                <w:szCs w:val="20"/>
              </w:rPr>
              <w:t xml:space="preserve"> №3). Умение строить логическую цепь рассуждений (</w:t>
            </w:r>
            <w:r w:rsidRPr="00073F51">
              <w:rPr>
                <w:i/>
                <w:sz w:val="20"/>
                <w:szCs w:val="20"/>
              </w:rPr>
              <w:t>Т-1</w:t>
            </w:r>
            <w:r w:rsidRPr="00073F51">
              <w:rPr>
                <w:sz w:val="20"/>
                <w:szCs w:val="20"/>
              </w:rPr>
              <w:t xml:space="preserve"> №3). </w:t>
            </w:r>
          </w:p>
        </w:tc>
        <w:tc>
          <w:tcPr>
            <w:tcW w:w="1630" w:type="dxa"/>
          </w:tcPr>
          <w:p w:rsidR="004100A0" w:rsidRPr="00073F51" w:rsidRDefault="004100A0" w:rsidP="0003515F">
            <w:pPr>
              <w:snapToGrid w:val="0"/>
              <w:rPr>
                <w:sz w:val="20"/>
                <w:szCs w:val="20"/>
              </w:rPr>
            </w:pPr>
            <w:r w:rsidRPr="00073F51">
              <w:rPr>
                <w:sz w:val="20"/>
                <w:szCs w:val="20"/>
              </w:rPr>
              <w:lastRenderedPageBreak/>
              <w:t>Взаимоконтроль по результатам деятельности  (</w:t>
            </w:r>
            <w:r w:rsidRPr="00073F51">
              <w:rPr>
                <w:i/>
                <w:sz w:val="20"/>
                <w:szCs w:val="20"/>
              </w:rPr>
              <w:t>У-1</w:t>
            </w:r>
            <w:r w:rsidRPr="00073F51">
              <w:rPr>
                <w:sz w:val="20"/>
                <w:szCs w:val="20"/>
              </w:rPr>
              <w:t xml:space="preserve"> №1, </w:t>
            </w:r>
            <w:r w:rsidRPr="00073F51">
              <w:rPr>
                <w:i/>
                <w:sz w:val="20"/>
                <w:szCs w:val="20"/>
              </w:rPr>
              <w:t>Т-1</w:t>
            </w:r>
            <w:r w:rsidRPr="00073F51">
              <w:rPr>
                <w:sz w:val="20"/>
                <w:szCs w:val="20"/>
              </w:rPr>
              <w:t xml:space="preserve"> №2,3).</w:t>
            </w:r>
          </w:p>
        </w:tc>
        <w:tc>
          <w:tcPr>
            <w:tcW w:w="1808" w:type="dxa"/>
          </w:tcPr>
          <w:p w:rsidR="004100A0" w:rsidRPr="00073F51" w:rsidRDefault="004100A0" w:rsidP="0003515F">
            <w:pPr>
              <w:snapToGrid w:val="0"/>
              <w:rPr>
                <w:sz w:val="20"/>
                <w:szCs w:val="20"/>
              </w:rPr>
            </w:pPr>
            <w:r w:rsidRPr="00073F51">
              <w:rPr>
                <w:sz w:val="20"/>
                <w:szCs w:val="20"/>
              </w:rPr>
              <w:t>Развитие математической речи (развернутые ответы) (</w:t>
            </w:r>
            <w:r w:rsidRPr="00073F51">
              <w:rPr>
                <w:i/>
                <w:sz w:val="20"/>
                <w:szCs w:val="20"/>
              </w:rPr>
              <w:t xml:space="preserve">Т-1 </w:t>
            </w:r>
            <w:r w:rsidRPr="00073F51">
              <w:rPr>
                <w:sz w:val="20"/>
                <w:szCs w:val="20"/>
              </w:rPr>
              <w:t xml:space="preserve"> №2,3). Умение слушать и вступать в диалог. Умение распределять роли в совместной деятельности (</w:t>
            </w:r>
            <w:r w:rsidRPr="00073F51">
              <w:rPr>
                <w:i/>
                <w:sz w:val="20"/>
                <w:szCs w:val="20"/>
              </w:rPr>
              <w:t>У-1</w:t>
            </w:r>
            <w:r w:rsidRPr="00073F51">
              <w:rPr>
                <w:sz w:val="20"/>
                <w:szCs w:val="20"/>
              </w:rPr>
              <w:t xml:space="preserve"> №1).</w:t>
            </w:r>
          </w:p>
        </w:tc>
        <w:tc>
          <w:tcPr>
            <w:tcW w:w="1839" w:type="dxa"/>
          </w:tcPr>
          <w:p w:rsidR="004100A0" w:rsidRPr="00073F51" w:rsidRDefault="004100A0" w:rsidP="0003515F">
            <w:pPr>
              <w:snapToGrid w:val="0"/>
              <w:rPr>
                <w:sz w:val="20"/>
                <w:szCs w:val="20"/>
              </w:rPr>
            </w:pPr>
            <w:r w:rsidRPr="00073F51">
              <w:rPr>
                <w:sz w:val="20"/>
                <w:szCs w:val="20"/>
              </w:rPr>
              <w:t>Рассуждают (</w:t>
            </w:r>
            <w:r w:rsidRPr="00073F51">
              <w:rPr>
                <w:i/>
                <w:sz w:val="20"/>
                <w:szCs w:val="20"/>
              </w:rPr>
              <w:t>У-1</w:t>
            </w:r>
            <w:r w:rsidRPr="00073F51">
              <w:rPr>
                <w:sz w:val="20"/>
                <w:szCs w:val="20"/>
              </w:rPr>
              <w:t xml:space="preserve"> №2), строят пересекающиеся и непересекающиеся линии, сравнивая их между собой (</w:t>
            </w:r>
            <w:r w:rsidRPr="00073F51">
              <w:rPr>
                <w:i/>
                <w:sz w:val="20"/>
                <w:szCs w:val="20"/>
              </w:rPr>
              <w:t>У-1</w:t>
            </w:r>
            <w:r w:rsidRPr="00073F51">
              <w:rPr>
                <w:sz w:val="20"/>
                <w:szCs w:val="20"/>
              </w:rPr>
              <w:t xml:space="preserve"> №2,3, Т-1 №1,2,3), работают в паре (</w:t>
            </w:r>
            <w:r w:rsidRPr="00073F51">
              <w:rPr>
                <w:i/>
                <w:sz w:val="20"/>
                <w:szCs w:val="20"/>
              </w:rPr>
              <w:t>У-1</w:t>
            </w:r>
            <w:r w:rsidRPr="00073F51">
              <w:rPr>
                <w:sz w:val="20"/>
                <w:szCs w:val="20"/>
              </w:rPr>
              <w:t xml:space="preserve"> №1). Беседуют по иллюстрациям учебника и иллюстрациям, выполненным на </w:t>
            </w:r>
            <w:r w:rsidRPr="00073F51">
              <w:rPr>
                <w:sz w:val="20"/>
                <w:szCs w:val="20"/>
              </w:rPr>
              <w:lastRenderedPageBreak/>
              <w:t>классной доске.</w:t>
            </w:r>
          </w:p>
        </w:tc>
        <w:tc>
          <w:tcPr>
            <w:tcW w:w="996" w:type="dxa"/>
          </w:tcPr>
          <w:p w:rsidR="004100A0" w:rsidRPr="00073F51" w:rsidRDefault="004100A0" w:rsidP="004100A0">
            <w:pPr>
              <w:rPr>
                <w:sz w:val="20"/>
                <w:szCs w:val="20"/>
              </w:rPr>
            </w:pPr>
            <w:r w:rsidRPr="00073F51">
              <w:rPr>
                <w:sz w:val="20"/>
                <w:szCs w:val="20"/>
              </w:rPr>
              <w:lastRenderedPageBreak/>
              <w:t>(с.34, Т-1 с.28, РТ).</w:t>
            </w:r>
          </w:p>
          <w:p w:rsidR="004100A0" w:rsidRDefault="004100A0" w:rsidP="000A0066">
            <w:pPr>
              <w:rPr>
                <w:sz w:val="28"/>
                <w:szCs w:val="28"/>
              </w:rPr>
            </w:pPr>
          </w:p>
        </w:tc>
        <w:tc>
          <w:tcPr>
            <w:tcW w:w="786" w:type="dxa"/>
          </w:tcPr>
          <w:p w:rsidR="004100A0" w:rsidRDefault="004100A0" w:rsidP="000A0066">
            <w:pPr>
              <w:rPr>
                <w:sz w:val="28"/>
                <w:szCs w:val="28"/>
              </w:rPr>
            </w:pPr>
            <w:r w:rsidRPr="004100A0">
              <w:rPr>
                <w:sz w:val="20"/>
                <w:szCs w:val="20"/>
              </w:rPr>
              <w:t>14.10.</w:t>
            </w:r>
          </w:p>
        </w:tc>
      </w:tr>
      <w:tr w:rsidR="004100A0" w:rsidTr="00073F51">
        <w:tc>
          <w:tcPr>
            <w:tcW w:w="675" w:type="dxa"/>
          </w:tcPr>
          <w:p w:rsidR="004100A0" w:rsidRPr="004100A0" w:rsidRDefault="004100A0" w:rsidP="004100A0">
            <w:pPr>
              <w:snapToGrid w:val="0"/>
              <w:rPr>
                <w:b/>
                <w:sz w:val="20"/>
                <w:szCs w:val="20"/>
              </w:rPr>
            </w:pPr>
            <w:r w:rsidRPr="00073F51">
              <w:rPr>
                <w:sz w:val="20"/>
                <w:szCs w:val="20"/>
              </w:rPr>
              <w:lastRenderedPageBreak/>
              <w:t>26</w:t>
            </w:r>
            <w:r w:rsidRPr="00073F51">
              <w:rPr>
                <w:b/>
                <w:sz w:val="20"/>
                <w:szCs w:val="20"/>
              </w:rPr>
              <w:t>.</w:t>
            </w:r>
          </w:p>
        </w:tc>
        <w:tc>
          <w:tcPr>
            <w:tcW w:w="1490" w:type="dxa"/>
          </w:tcPr>
          <w:p w:rsidR="004100A0" w:rsidRPr="00073F51" w:rsidRDefault="004100A0" w:rsidP="004100A0">
            <w:pPr>
              <w:snapToGrid w:val="0"/>
              <w:rPr>
                <w:b/>
                <w:sz w:val="20"/>
                <w:szCs w:val="20"/>
              </w:rPr>
            </w:pPr>
            <w:r w:rsidRPr="00073F51">
              <w:rPr>
                <w:b/>
                <w:sz w:val="20"/>
                <w:szCs w:val="20"/>
              </w:rPr>
              <w:t>Пара предметов</w:t>
            </w:r>
          </w:p>
          <w:p w:rsidR="004100A0" w:rsidRPr="00073F51" w:rsidRDefault="004100A0" w:rsidP="004100A0">
            <w:pPr>
              <w:rPr>
                <w:sz w:val="20"/>
                <w:szCs w:val="20"/>
              </w:rPr>
            </w:pPr>
          </w:p>
          <w:p w:rsidR="004100A0" w:rsidRDefault="004100A0" w:rsidP="004100A0">
            <w:pPr>
              <w:rPr>
                <w:sz w:val="28"/>
                <w:szCs w:val="28"/>
              </w:rPr>
            </w:pPr>
          </w:p>
        </w:tc>
        <w:tc>
          <w:tcPr>
            <w:tcW w:w="920" w:type="dxa"/>
          </w:tcPr>
          <w:p w:rsidR="004100A0" w:rsidRDefault="004100A0" w:rsidP="000A0066">
            <w:pPr>
              <w:rPr>
                <w:sz w:val="28"/>
                <w:szCs w:val="28"/>
              </w:rPr>
            </w:pPr>
            <w:r w:rsidRPr="00073F51">
              <w:rPr>
                <w:sz w:val="20"/>
                <w:szCs w:val="20"/>
              </w:rPr>
              <w:t>Овладение новыми умениями</w:t>
            </w:r>
          </w:p>
        </w:tc>
        <w:tc>
          <w:tcPr>
            <w:tcW w:w="1559" w:type="dxa"/>
          </w:tcPr>
          <w:p w:rsidR="004100A0" w:rsidRPr="00073F51" w:rsidRDefault="004100A0" w:rsidP="0003515F">
            <w:pPr>
              <w:snapToGrid w:val="0"/>
              <w:rPr>
                <w:sz w:val="20"/>
                <w:szCs w:val="20"/>
              </w:rPr>
            </w:pPr>
            <w:r w:rsidRPr="00073F51">
              <w:rPr>
                <w:sz w:val="20"/>
                <w:szCs w:val="20"/>
              </w:rPr>
              <w:t>Пара как единый объект; характеристика множества из двух элементов.</w:t>
            </w:r>
          </w:p>
        </w:tc>
        <w:tc>
          <w:tcPr>
            <w:tcW w:w="1418" w:type="dxa"/>
          </w:tcPr>
          <w:p w:rsidR="004100A0" w:rsidRPr="00073F51" w:rsidRDefault="004100A0" w:rsidP="0003515F">
            <w:pPr>
              <w:snapToGrid w:val="0"/>
              <w:rPr>
                <w:sz w:val="20"/>
                <w:szCs w:val="20"/>
              </w:rPr>
            </w:pPr>
            <w:r w:rsidRPr="00073F51">
              <w:rPr>
                <w:bCs/>
                <w:sz w:val="20"/>
                <w:szCs w:val="20"/>
              </w:rPr>
              <w:t>Проявление познавательной инициативы на основе жизненного опыта (</w:t>
            </w:r>
            <w:r w:rsidRPr="00073F51">
              <w:rPr>
                <w:i/>
                <w:sz w:val="20"/>
                <w:szCs w:val="20"/>
              </w:rPr>
              <w:t>У-1</w:t>
            </w:r>
            <w:r w:rsidRPr="00073F51">
              <w:rPr>
                <w:sz w:val="20"/>
                <w:szCs w:val="20"/>
              </w:rPr>
              <w:t xml:space="preserve"> </w:t>
            </w:r>
            <w:r w:rsidRPr="00073F51">
              <w:rPr>
                <w:bCs/>
                <w:sz w:val="20"/>
                <w:szCs w:val="20"/>
              </w:rPr>
              <w:t xml:space="preserve">№1,2,3). </w:t>
            </w:r>
            <w:r w:rsidRPr="00073F51">
              <w:rPr>
                <w:sz w:val="20"/>
                <w:szCs w:val="20"/>
              </w:rPr>
              <w:t>Навыки сотрудничества (</w:t>
            </w:r>
            <w:r w:rsidRPr="00073F51">
              <w:rPr>
                <w:i/>
                <w:sz w:val="20"/>
                <w:szCs w:val="20"/>
              </w:rPr>
              <w:t>У-1</w:t>
            </w:r>
            <w:r w:rsidRPr="00073F51">
              <w:rPr>
                <w:sz w:val="20"/>
                <w:szCs w:val="20"/>
              </w:rPr>
              <w:t xml:space="preserve"> №3), умение находить выходы из спорных ситуаций (</w:t>
            </w:r>
            <w:r w:rsidRPr="00073F51">
              <w:rPr>
                <w:i/>
                <w:sz w:val="20"/>
                <w:szCs w:val="20"/>
              </w:rPr>
              <w:t>У-1</w:t>
            </w:r>
            <w:r w:rsidRPr="00073F51">
              <w:rPr>
                <w:sz w:val="20"/>
                <w:szCs w:val="20"/>
              </w:rPr>
              <w:t xml:space="preserve"> №3).</w:t>
            </w:r>
          </w:p>
        </w:tc>
        <w:tc>
          <w:tcPr>
            <w:tcW w:w="1665" w:type="dxa"/>
          </w:tcPr>
          <w:p w:rsidR="004100A0" w:rsidRPr="00073F51" w:rsidRDefault="004100A0" w:rsidP="0003515F">
            <w:pPr>
              <w:snapToGrid w:val="0"/>
              <w:rPr>
                <w:sz w:val="20"/>
                <w:szCs w:val="20"/>
              </w:rPr>
            </w:pPr>
            <w:r w:rsidRPr="00073F51">
              <w:rPr>
                <w:sz w:val="20"/>
                <w:szCs w:val="20"/>
              </w:rPr>
              <w:t>Работа с тремя источниками информации (учебник, тетрадь, РТ). Выполнение заданий с использованием материальных объектов (фишек) (</w:t>
            </w:r>
            <w:r w:rsidRPr="00073F51">
              <w:rPr>
                <w:i/>
                <w:sz w:val="20"/>
                <w:szCs w:val="20"/>
              </w:rPr>
              <w:t>У-1</w:t>
            </w:r>
            <w:r w:rsidRPr="00073F51">
              <w:rPr>
                <w:sz w:val="20"/>
                <w:szCs w:val="20"/>
              </w:rPr>
              <w:t xml:space="preserve"> №2). Выполнение заданий с использованием рисунков (</w:t>
            </w:r>
            <w:r w:rsidRPr="00073F51">
              <w:rPr>
                <w:i/>
                <w:sz w:val="20"/>
                <w:szCs w:val="20"/>
              </w:rPr>
              <w:t xml:space="preserve">У-1 </w:t>
            </w:r>
            <w:r w:rsidRPr="00073F51">
              <w:rPr>
                <w:sz w:val="20"/>
                <w:szCs w:val="20"/>
              </w:rPr>
              <w:t>№1,2,3, Т-1 №1,2). Проводить сравнение фигур, предметов для выполнения задания (</w:t>
            </w:r>
            <w:r w:rsidRPr="00073F51">
              <w:rPr>
                <w:i/>
                <w:sz w:val="20"/>
                <w:szCs w:val="20"/>
              </w:rPr>
              <w:t xml:space="preserve">У-1 </w:t>
            </w:r>
            <w:r w:rsidRPr="00073F51">
              <w:rPr>
                <w:sz w:val="20"/>
                <w:szCs w:val="20"/>
              </w:rPr>
              <w:t xml:space="preserve">№2, Т-1 №1). </w:t>
            </w:r>
          </w:p>
        </w:tc>
        <w:tc>
          <w:tcPr>
            <w:tcW w:w="1630" w:type="dxa"/>
          </w:tcPr>
          <w:p w:rsidR="004100A0" w:rsidRPr="00073F51" w:rsidRDefault="004100A0" w:rsidP="0003515F">
            <w:pPr>
              <w:snapToGrid w:val="0"/>
              <w:rPr>
                <w:sz w:val="20"/>
                <w:szCs w:val="20"/>
              </w:rPr>
            </w:pPr>
            <w:r w:rsidRPr="00073F51">
              <w:rPr>
                <w:sz w:val="20"/>
                <w:szCs w:val="20"/>
              </w:rPr>
              <w:t>Взаимоконтроль по результатам деятельности  (</w:t>
            </w:r>
            <w:r w:rsidRPr="00073F51">
              <w:rPr>
                <w:i/>
                <w:sz w:val="20"/>
                <w:szCs w:val="20"/>
              </w:rPr>
              <w:t>У-1</w:t>
            </w:r>
            <w:r w:rsidRPr="00073F51">
              <w:rPr>
                <w:sz w:val="20"/>
                <w:szCs w:val="20"/>
              </w:rPr>
              <w:t xml:space="preserve"> №2,3).</w:t>
            </w:r>
          </w:p>
        </w:tc>
        <w:tc>
          <w:tcPr>
            <w:tcW w:w="1808" w:type="dxa"/>
          </w:tcPr>
          <w:p w:rsidR="004100A0" w:rsidRPr="00073F51" w:rsidRDefault="004100A0" w:rsidP="0003515F">
            <w:pPr>
              <w:snapToGrid w:val="0"/>
              <w:rPr>
                <w:sz w:val="20"/>
                <w:szCs w:val="20"/>
              </w:rPr>
            </w:pPr>
            <w:r w:rsidRPr="00073F51">
              <w:rPr>
                <w:sz w:val="20"/>
                <w:szCs w:val="20"/>
              </w:rPr>
              <w:t>Строить взаимоотношения с соседом. Умение распределять роли в совместной деятельности (</w:t>
            </w:r>
            <w:r w:rsidRPr="00073F51">
              <w:rPr>
                <w:i/>
                <w:sz w:val="20"/>
                <w:szCs w:val="20"/>
              </w:rPr>
              <w:t>У-1</w:t>
            </w:r>
            <w:r w:rsidRPr="00073F51">
              <w:rPr>
                <w:sz w:val="20"/>
                <w:szCs w:val="20"/>
              </w:rPr>
              <w:t>.№3). Развитие математической речи (развернутые ответы) (</w:t>
            </w:r>
            <w:r w:rsidRPr="00073F51">
              <w:rPr>
                <w:i/>
                <w:sz w:val="20"/>
                <w:szCs w:val="20"/>
              </w:rPr>
              <w:t xml:space="preserve">У-1 </w:t>
            </w:r>
            <w:r w:rsidRPr="00073F51">
              <w:rPr>
                <w:sz w:val="20"/>
                <w:szCs w:val="20"/>
              </w:rPr>
              <w:t xml:space="preserve"> №2,3).</w:t>
            </w:r>
          </w:p>
        </w:tc>
        <w:tc>
          <w:tcPr>
            <w:tcW w:w="1839" w:type="dxa"/>
          </w:tcPr>
          <w:p w:rsidR="004100A0" w:rsidRPr="00073F51" w:rsidRDefault="004100A0" w:rsidP="0003515F">
            <w:pPr>
              <w:snapToGrid w:val="0"/>
              <w:rPr>
                <w:sz w:val="20"/>
                <w:szCs w:val="20"/>
              </w:rPr>
            </w:pPr>
            <w:r w:rsidRPr="00073F51">
              <w:rPr>
                <w:sz w:val="20"/>
                <w:szCs w:val="20"/>
              </w:rPr>
              <w:t>Отвечают на вопросы, высказывают предположения (</w:t>
            </w:r>
            <w:r w:rsidRPr="00073F51">
              <w:rPr>
                <w:i/>
                <w:sz w:val="20"/>
                <w:szCs w:val="20"/>
              </w:rPr>
              <w:t xml:space="preserve">У-1 </w:t>
            </w:r>
            <w:r w:rsidRPr="00073F51">
              <w:rPr>
                <w:sz w:val="20"/>
                <w:szCs w:val="20"/>
              </w:rPr>
              <w:t>№1,2,3), распределяют фигуры и предметы парами (</w:t>
            </w:r>
            <w:r w:rsidRPr="00073F51">
              <w:rPr>
                <w:i/>
                <w:sz w:val="20"/>
                <w:szCs w:val="20"/>
              </w:rPr>
              <w:t>Т-1</w:t>
            </w:r>
            <w:r w:rsidRPr="00073F51">
              <w:rPr>
                <w:sz w:val="20"/>
                <w:szCs w:val="20"/>
              </w:rPr>
              <w:t xml:space="preserve"> №1,2). Дорисовывают до пары недостающие предметы (</w:t>
            </w:r>
            <w:r w:rsidRPr="00073F51">
              <w:rPr>
                <w:i/>
                <w:sz w:val="20"/>
                <w:szCs w:val="20"/>
              </w:rPr>
              <w:t>Т-1</w:t>
            </w:r>
            <w:r w:rsidRPr="00073F51">
              <w:rPr>
                <w:sz w:val="20"/>
                <w:szCs w:val="20"/>
              </w:rPr>
              <w:t xml:space="preserve"> №2).</w:t>
            </w:r>
          </w:p>
        </w:tc>
        <w:tc>
          <w:tcPr>
            <w:tcW w:w="996" w:type="dxa"/>
          </w:tcPr>
          <w:p w:rsidR="004100A0" w:rsidRPr="00073F51" w:rsidRDefault="004100A0" w:rsidP="004100A0">
            <w:pPr>
              <w:rPr>
                <w:sz w:val="20"/>
                <w:szCs w:val="20"/>
              </w:rPr>
            </w:pPr>
            <w:r w:rsidRPr="00073F51">
              <w:rPr>
                <w:sz w:val="20"/>
                <w:szCs w:val="20"/>
              </w:rPr>
              <w:t>(</w:t>
            </w:r>
            <w:r w:rsidRPr="00073F51">
              <w:rPr>
                <w:i/>
                <w:sz w:val="20"/>
                <w:szCs w:val="20"/>
              </w:rPr>
              <w:t>У-1</w:t>
            </w:r>
            <w:r w:rsidRPr="00073F51">
              <w:rPr>
                <w:sz w:val="20"/>
                <w:szCs w:val="20"/>
              </w:rPr>
              <w:t>, с.35, Т-1 с.29, РТ).</w:t>
            </w:r>
          </w:p>
          <w:p w:rsidR="004100A0" w:rsidRDefault="004100A0" w:rsidP="000A0066">
            <w:pPr>
              <w:rPr>
                <w:sz w:val="28"/>
                <w:szCs w:val="28"/>
              </w:rPr>
            </w:pPr>
          </w:p>
        </w:tc>
        <w:tc>
          <w:tcPr>
            <w:tcW w:w="786" w:type="dxa"/>
          </w:tcPr>
          <w:p w:rsidR="004100A0" w:rsidRDefault="004100A0" w:rsidP="000A0066">
            <w:pPr>
              <w:rPr>
                <w:sz w:val="28"/>
                <w:szCs w:val="28"/>
              </w:rPr>
            </w:pPr>
            <w:r w:rsidRPr="004100A0">
              <w:rPr>
                <w:sz w:val="20"/>
                <w:szCs w:val="20"/>
              </w:rPr>
              <w:t>15. 10.</w:t>
            </w:r>
          </w:p>
        </w:tc>
      </w:tr>
      <w:tr w:rsidR="004100A0" w:rsidTr="00073F51">
        <w:tc>
          <w:tcPr>
            <w:tcW w:w="675" w:type="dxa"/>
          </w:tcPr>
          <w:p w:rsidR="004100A0" w:rsidRPr="00073F51" w:rsidRDefault="004100A0" w:rsidP="004100A0">
            <w:pPr>
              <w:snapToGrid w:val="0"/>
              <w:rPr>
                <w:sz w:val="20"/>
                <w:szCs w:val="20"/>
              </w:rPr>
            </w:pPr>
            <w:r w:rsidRPr="00073F51">
              <w:rPr>
                <w:sz w:val="20"/>
                <w:szCs w:val="20"/>
              </w:rPr>
              <w:t xml:space="preserve">27. </w:t>
            </w:r>
          </w:p>
          <w:p w:rsidR="004100A0" w:rsidRDefault="004100A0" w:rsidP="000A0066">
            <w:pPr>
              <w:rPr>
                <w:sz w:val="28"/>
                <w:szCs w:val="28"/>
              </w:rPr>
            </w:pPr>
          </w:p>
        </w:tc>
        <w:tc>
          <w:tcPr>
            <w:tcW w:w="1490" w:type="dxa"/>
          </w:tcPr>
          <w:p w:rsidR="004100A0" w:rsidRPr="00073F51" w:rsidRDefault="004100A0" w:rsidP="004100A0">
            <w:pPr>
              <w:snapToGrid w:val="0"/>
              <w:rPr>
                <w:b/>
                <w:sz w:val="20"/>
                <w:szCs w:val="20"/>
              </w:rPr>
            </w:pPr>
            <w:r w:rsidRPr="00073F51">
              <w:rPr>
                <w:b/>
                <w:sz w:val="20"/>
                <w:szCs w:val="20"/>
              </w:rPr>
              <w:t>Число и цифра 2</w:t>
            </w:r>
          </w:p>
          <w:p w:rsidR="004100A0" w:rsidRPr="00073F51" w:rsidRDefault="004100A0" w:rsidP="004100A0">
            <w:pPr>
              <w:rPr>
                <w:sz w:val="20"/>
                <w:szCs w:val="20"/>
              </w:rPr>
            </w:pPr>
          </w:p>
          <w:p w:rsidR="004100A0" w:rsidRDefault="004100A0" w:rsidP="004100A0">
            <w:pPr>
              <w:rPr>
                <w:sz w:val="28"/>
                <w:szCs w:val="28"/>
              </w:rPr>
            </w:pPr>
          </w:p>
        </w:tc>
        <w:tc>
          <w:tcPr>
            <w:tcW w:w="920" w:type="dxa"/>
          </w:tcPr>
          <w:p w:rsidR="004100A0" w:rsidRDefault="004100A0" w:rsidP="000A0066">
            <w:pPr>
              <w:rPr>
                <w:sz w:val="28"/>
                <w:szCs w:val="28"/>
              </w:rPr>
            </w:pPr>
            <w:r w:rsidRPr="00073F51">
              <w:rPr>
                <w:sz w:val="20"/>
                <w:szCs w:val="20"/>
              </w:rPr>
              <w:t xml:space="preserve">Первичное предъявление знаний </w:t>
            </w:r>
            <w:r w:rsidRPr="00073F51">
              <w:rPr>
                <w:sz w:val="20"/>
                <w:szCs w:val="20"/>
              </w:rPr>
              <w:lastRenderedPageBreak/>
              <w:t>и овладение новыми умениями.</w:t>
            </w:r>
          </w:p>
        </w:tc>
        <w:tc>
          <w:tcPr>
            <w:tcW w:w="1559" w:type="dxa"/>
          </w:tcPr>
          <w:p w:rsidR="004100A0" w:rsidRPr="00073F51" w:rsidRDefault="004100A0" w:rsidP="0003515F">
            <w:pPr>
              <w:shd w:val="clear" w:color="auto" w:fill="FFFFFF"/>
              <w:snapToGrid w:val="0"/>
              <w:rPr>
                <w:sz w:val="20"/>
                <w:szCs w:val="20"/>
              </w:rPr>
            </w:pPr>
            <w:r w:rsidRPr="00073F51">
              <w:rPr>
                <w:sz w:val="20"/>
                <w:szCs w:val="20"/>
              </w:rPr>
              <w:lastRenderedPageBreak/>
              <w:t xml:space="preserve">Формирование понятия числа два как количественной </w:t>
            </w:r>
            <w:r w:rsidRPr="00073F51">
              <w:rPr>
                <w:sz w:val="20"/>
                <w:szCs w:val="20"/>
              </w:rPr>
              <w:lastRenderedPageBreak/>
              <w:t xml:space="preserve">характеристики пары предметов, распознавание множества из двух предметов. Обозначение числа два. Формирование понятия «второй», отличие количественного и порядкового смысла числа. Формирование умения записи цифры 2. </w:t>
            </w:r>
          </w:p>
          <w:p w:rsidR="004100A0" w:rsidRPr="00073F51" w:rsidRDefault="004100A0" w:rsidP="0003515F">
            <w:pPr>
              <w:rPr>
                <w:sz w:val="20"/>
                <w:szCs w:val="20"/>
              </w:rPr>
            </w:pPr>
            <w:r w:rsidRPr="00073F51">
              <w:rPr>
                <w:i/>
                <w:sz w:val="20"/>
                <w:szCs w:val="20"/>
              </w:rPr>
              <w:t>Пропедевтика</w:t>
            </w:r>
            <w:r w:rsidRPr="00073F51">
              <w:rPr>
                <w:sz w:val="20"/>
                <w:szCs w:val="20"/>
              </w:rPr>
              <w:t>: изучение чисел первого десятка.</w:t>
            </w:r>
          </w:p>
        </w:tc>
        <w:tc>
          <w:tcPr>
            <w:tcW w:w="1418" w:type="dxa"/>
          </w:tcPr>
          <w:p w:rsidR="004100A0" w:rsidRPr="00073F51" w:rsidRDefault="004100A0" w:rsidP="0003515F">
            <w:pPr>
              <w:snapToGrid w:val="0"/>
              <w:rPr>
                <w:sz w:val="20"/>
                <w:szCs w:val="20"/>
              </w:rPr>
            </w:pPr>
            <w:r w:rsidRPr="00073F51">
              <w:rPr>
                <w:sz w:val="20"/>
                <w:szCs w:val="20"/>
              </w:rPr>
              <w:lastRenderedPageBreak/>
              <w:t xml:space="preserve">Проявлять познавательную инициативу в оказании </w:t>
            </w:r>
            <w:r w:rsidRPr="00073F51">
              <w:rPr>
                <w:sz w:val="20"/>
                <w:szCs w:val="20"/>
              </w:rPr>
              <w:lastRenderedPageBreak/>
              <w:t>помощи героям интриги (</w:t>
            </w:r>
            <w:r w:rsidRPr="00073F51">
              <w:rPr>
                <w:i/>
                <w:sz w:val="20"/>
                <w:szCs w:val="20"/>
              </w:rPr>
              <w:t>У-1</w:t>
            </w:r>
            <w:r w:rsidRPr="00073F51">
              <w:rPr>
                <w:sz w:val="20"/>
                <w:szCs w:val="20"/>
              </w:rPr>
              <w:t xml:space="preserve"> №1). </w:t>
            </w:r>
          </w:p>
        </w:tc>
        <w:tc>
          <w:tcPr>
            <w:tcW w:w="1665" w:type="dxa"/>
          </w:tcPr>
          <w:p w:rsidR="004100A0" w:rsidRPr="00073F51" w:rsidRDefault="004100A0" w:rsidP="0003515F">
            <w:pPr>
              <w:shd w:val="clear" w:color="auto" w:fill="FFFFFF"/>
              <w:snapToGrid w:val="0"/>
              <w:rPr>
                <w:sz w:val="20"/>
                <w:szCs w:val="20"/>
              </w:rPr>
            </w:pPr>
            <w:r w:rsidRPr="00073F51">
              <w:rPr>
                <w:sz w:val="20"/>
                <w:szCs w:val="20"/>
              </w:rPr>
              <w:lastRenderedPageBreak/>
              <w:t xml:space="preserve">Работа с тремя источниками информации (учебник, тетрадь, РТ). </w:t>
            </w:r>
            <w:r w:rsidRPr="00073F51">
              <w:rPr>
                <w:sz w:val="20"/>
                <w:szCs w:val="20"/>
              </w:rPr>
              <w:lastRenderedPageBreak/>
              <w:t>Выполнять задания на основе рисунков (</w:t>
            </w:r>
            <w:r w:rsidRPr="00073F51">
              <w:rPr>
                <w:i/>
                <w:sz w:val="20"/>
                <w:szCs w:val="20"/>
              </w:rPr>
              <w:t xml:space="preserve">У-1 </w:t>
            </w:r>
            <w:r w:rsidRPr="00073F51">
              <w:rPr>
                <w:sz w:val="20"/>
                <w:szCs w:val="20"/>
              </w:rPr>
              <w:t>№1,3,5,6 Т-1 №2,4,5).</w:t>
            </w:r>
          </w:p>
          <w:p w:rsidR="004100A0" w:rsidRPr="00073F51" w:rsidRDefault="004100A0" w:rsidP="0003515F">
            <w:pPr>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 xml:space="preserve">У-1 </w:t>
            </w:r>
            <w:r w:rsidRPr="00073F51">
              <w:rPr>
                <w:sz w:val="20"/>
                <w:szCs w:val="20"/>
              </w:rPr>
              <w:t>№2,6); организация парной работы с помощью костяшек домино. Проводить сравнение цифры 2 с предметами, похожими на нее (</w:t>
            </w:r>
            <w:r w:rsidRPr="00073F51">
              <w:rPr>
                <w:i/>
                <w:sz w:val="20"/>
                <w:szCs w:val="20"/>
              </w:rPr>
              <w:t xml:space="preserve">У-1 </w:t>
            </w:r>
            <w:r w:rsidRPr="00073F51">
              <w:rPr>
                <w:sz w:val="20"/>
                <w:szCs w:val="20"/>
              </w:rPr>
              <w:t>№3). Выделяют среди знаков цифру  2 (</w:t>
            </w:r>
            <w:r w:rsidRPr="00073F51">
              <w:rPr>
                <w:i/>
                <w:sz w:val="20"/>
                <w:szCs w:val="20"/>
              </w:rPr>
              <w:t xml:space="preserve">У-1 </w:t>
            </w:r>
            <w:r w:rsidRPr="00073F51">
              <w:rPr>
                <w:sz w:val="20"/>
                <w:szCs w:val="20"/>
              </w:rPr>
              <w:t>№2). Умение соотносить количество предметов с количеством точек (Т-1 №4). Формирование логического мышления (Т-1 №5).</w:t>
            </w:r>
          </w:p>
        </w:tc>
        <w:tc>
          <w:tcPr>
            <w:tcW w:w="1630" w:type="dxa"/>
          </w:tcPr>
          <w:p w:rsidR="004100A0" w:rsidRPr="00073F51" w:rsidRDefault="004100A0" w:rsidP="0003515F">
            <w:pPr>
              <w:snapToGrid w:val="0"/>
              <w:rPr>
                <w:sz w:val="20"/>
                <w:szCs w:val="20"/>
              </w:rPr>
            </w:pPr>
            <w:r w:rsidRPr="00073F51">
              <w:rPr>
                <w:sz w:val="20"/>
                <w:szCs w:val="20"/>
              </w:rPr>
              <w:lastRenderedPageBreak/>
              <w:t xml:space="preserve">Использовать речь для регуляции своего действия, </w:t>
            </w:r>
            <w:r w:rsidRPr="00073F51">
              <w:rPr>
                <w:sz w:val="20"/>
                <w:szCs w:val="20"/>
              </w:rPr>
              <w:lastRenderedPageBreak/>
              <w:t>сличать результат с заданным эталоном (</w:t>
            </w:r>
            <w:r w:rsidRPr="00073F51">
              <w:rPr>
                <w:i/>
                <w:sz w:val="20"/>
                <w:szCs w:val="20"/>
              </w:rPr>
              <w:t xml:space="preserve">У-1 </w:t>
            </w:r>
            <w:r w:rsidRPr="00073F51">
              <w:rPr>
                <w:sz w:val="20"/>
                <w:szCs w:val="20"/>
              </w:rPr>
              <w:t>№4, Т-1 №1, РТ).</w:t>
            </w:r>
          </w:p>
        </w:tc>
        <w:tc>
          <w:tcPr>
            <w:tcW w:w="1808" w:type="dxa"/>
          </w:tcPr>
          <w:p w:rsidR="004100A0" w:rsidRPr="00073F51" w:rsidRDefault="004100A0" w:rsidP="0003515F">
            <w:pPr>
              <w:snapToGrid w:val="0"/>
              <w:rPr>
                <w:sz w:val="20"/>
                <w:szCs w:val="20"/>
              </w:rPr>
            </w:pPr>
            <w:r w:rsidRPr="00073F51">
              <w:rPr>
                <w:sz w:val="20"/>
                <w:szCs w:val="20"/>
              </w:rPr>
              <w:lastRenderedPageBreak/>
              <w:t>Развитие математической речи (развернутые ответы) (</w:t>
            </w:r>
            <w:r w:rsidRPr="00073F51">
              <w:rPr>
                <w:i/>
                <w:sz w:val="20"/>
                <w:szCs w:val="20"/>
              </w:rPr>
              <w:t xml:space="preserve">У-1 </w:t>
            </w:r>
            <w:r w:rsidRPr="00073F51">
              <w:rPr>
                <w:sz w:val="20"/>
                <w:szCs w:val="20"/>
              </w:rPr>
              <w:t xml:space="preserve">№1,3, </w:t>
            </w:r>
            <w:r w:rsidRPr="00073F51">
              <w:rPr>
                <w:i/>
                <w:sz w:val="20"/>
                <w:szCs w:val="20"/>
              </w:rPr>
              <w:t>Т-1</w:t>
            </w:r>
            <w:r w:rsidRPr="00073F51">
              <w:rPr>
                <w:sz w:val="20"/>
                <w:szCs w:val="20"/>
              </w:rPr>
              <w:t xml:space="preserve"> №3,5). </w:t>
            </w:r>
            <w:r w:rsidRPr="00073F51">
              <w:rPr>
                <w:sz w:val="20"/>
                <w:szCs w:val="20"/>
              </w:rPr>
              <w:lastRenderedPageBreak/>
              <w:t>Умение распределять роли в совместной деятельности (использование домино).</w:t>
            </w:r>
          </w:p>
        </w:tc>
        <w:tc>
          <w:tcPr>
            <w:tcW w:w="1839" w:type="dxa"/>
          </w:tcPr>
          <w:p w:rsidR="004100A0" w:rsidRPr="00073F51" w:rsidRDefault="004100A0" w:rsidP="0003515F">
            <w:pPr>
              <w:snapToGrid w:val="0"/>
              <w:rPr>
                <w:sz w:val="20"/>
                <w:szCs w:val="20"/>
              </w:rPr>
            </w:pPr>
            <w:r w:rsidRPr="00073F51">
              <w:rPr>
                <w:sz w:val="20"/>
                <w:szCs w:val="20"/>
              </w:rPr>
              <w:lastRenderedPageBreak/>
              <w:t>Знакомятся с эталонным числом, пишут цифру 2 (</w:t>
            </w:r>
            <w:r w:rsidRPr="00073F51">
              <w:rPr>
                <w:i/>
                <w:sz w:val="20"/>
                <w:szCs w:val="20"/>
              </w:rPr>
              <w:t xml:space="preserve">У-1 </w:t>
            </w:r>
            <w:r w:rsidRPr="00073F51">
              <w:rPr>
                <w:sz w:val="20"/>
                <w:szCs w:val="20"/>
              </w:rPr>
              <w:t xml:space="preserve">№5, </w:t>
            </w:r>
            <w:r w:rsidRPr="00073F51">
              <w:rPr>
                <w:i/>
                <w:sz w:val="20"/>
                <w:szCs w:val="20"/>
              </w:rPr>
              <w:t>Т-1</w:t>
            </w:r>
            <w:r w:rsidRPr="00073F51">
              <w:rPr>
                <w:sz w:val="20"/>
                <w:szCs w:val="20"/>
              </w:rPr>
              <w:t xml:space="preserve"> №1), </w:t>
            </w:r>
            <w:r w:rsidRPr="00073F51">
              <w:rPr>
                <w:sz w:val="20"/>
                <w:szCs w:val="20"/>
              </w:rPr>
              <w:lastRenderedPageBreak/>
              <w:t>выделяют из множества предметов пары (</w:t>
            </w:r>
            <w:r w:rsidRPr="00073F51">
              <w:rPr>
                <w:i/>
                <w:sz w:val="20"/>
                <w:szCs w:val="20"/>
              </w:rPr>
              <w:t>Т-1</w:t>
            </w:r>
            <w:r w:rsidRPr="00073F51">
              <w:rPr>
                <w:sz w:val="20"/>
                <w:szCs w:val="20"/>
              </w:rPr>
              <w:t xml:space="preserve"> №3). Раскрашивают пары предметов (Т-1 №4). Сравнивают предметы и их части с цифрой 2 (</w:t>
            </w:r>
            <w:r w:rsidRPr="00073F51">
              <w:rPr>
                <w:i/>
                <w:sz w:val="20"/>
                <w:szCs w:val="20"/>
              </w:rPr>
              <w:t xml:space="preserve">У-1 </w:t>
            </w:r>
            <w:r w:rsidRPr="00073F51">
              <w:rPr>
                <w:sz w:val="20"/>
                <w:szCs w:val="20"/>
              </w:rPr>
              <w:t>№3), соотносят количество предметов с количеством точек (Т-1 №4). Дорисовывают, соблюдая подмеченную закономерность (Т-1 №5).</w:t>
            </w:r>
          </w:p>
        </w:tc>
        <w:tc>
          <w:tcPr>
            <w:tcW w:w="996" w:type="dxa"/>
          </w:tcPr>
          <w:p w:rsidR="004100A0" w:rsidRPr="00073F51" w:rsidRDefault="004100A0" w:rsidP="004100A0">
            <w:pPr>
              <w:rPr>
                <w:sz w:val="20"/>
                <w:szCs w:val="20"/>
              </w:rPr>
            </w:pPr>
            <w:r w:rsidRPr="00073F51">
              <w:rPr>
                <w:sz w:val="20"/>
                <w:szCs w:val="20"/>
              </w:rPr>
              <w:lastRenderedPageBreak/>
              <w:t>(У-1 с.36-37, Т-1 с.30-32, РТ)</w:t>
            </w:r>
          </w:p>
          <w:p w:rsidR="004100A0" w:rsidRDefault="004100A0" w:rsidP="000A0066">
            <w:pPr>
              <w:rPr>
                <w:sz w:val="28"/>
                <w:szCs w:val="28"/>
              </w:rPr>
            </w:pPr>
          </w:p>
        </w:tc>
        <w:tc>
          <w:tcPr>
            <w:tcW w:w="786" w:type="dxa"/>
          </w:tcPr>
          <w:p w:rsidR="004100A0" w:rsidRDefault="004100A0" w:rsidP="000A0066">
            <w:pPr>
              <w:rPr>
                <w:sz w:val="28"/>
                <w:szCs w:val="28"/>
              </w:rPr>
            </w:pPr>
            <w:r w:rsidRPr="004100A0">
              <w:rPr>
                <w:sz w:val="20"/>
                <w:szCs w:val="20"/>
              </w:rPr>
              <w:t>16.10.</w:t>
            </w:r>
          </w:p>
        </w:tc>
      </w:tr>
      <w:tr w:rsidR="004100A0" w:rsidTr="00073F51">
        <w:tc>
          <w:tcPr>
            <w:tcW w:w="675" w:type="dxa"/>
          </w:tcPr>
          <w:p w:rsidR="004100A0" w:rsidRDefault="004100A0" w:rsidP="000A0066">
            <w:pPr>
              <w:rPr>
                <w:sz w:val="28"/>
                <w:szCs w:val="28"/>
              </w:rPr>
            </w:pPr>
            <w:r w:rsidRPr="00073F51">
              <w:rPr>
                <w:sz w:val="20"/>
                <w:szCs w:val="20"/>
              </w:rPr>
              <w:lastRenderedPageBreak/>
              <w:t>28</w:t>
            </w:r>
            <w:r>
              <w:rPr>
                <w:sz w:val="20"/>
                <w:szCs w:val="20"/>
              </w:rPr>
              <w:t>.</w:t>
            </w:r>
          </w:p>
        </w:tc>
        <w:tc>
          <w:tcPr>
            <w:tcW w:w="1490" w:type="dxa"/>
          </w:tcPr>
          <w:p w:rsidR="0015444F" w:rsidRPr="00073F51" w:rsidRDefault="0015444F" w:rsidP="0015444F">
            <w:pPr>
              <w:snapToGrid w:val="0"/>
              <w:rPr>
                <w:b/>
                <w:sz w:val="20"/>
                <w:szCs w:val="20"/>
              </w:rPr>
            </w:pPr>
            <w:r w:rsidRPr="00073F51">
              <w:rPr>
                <w:b/>
                <w:sz w:val="20"/>
                <w:szCs w:val="20"/>
              </w:rPr>
              <w:t>Знаки «больше», «меньше», «равно»</w:t>
            </w:r>
          </w:p>
          <w:p w:rsidR="0015444F" w:rsidRPr="00073F51" w:rsidRDefault="0015444F" w:rsidP="0015444F">
            <w:pPr>
              <w:rPr>
                <w:sz w:val="20"/>
                <w:szCs w:val="20"/>
              </w:rPr>
            </w:pPr>
          </w:p>
          <w:p w:rsidR="004100A0" w:rsidRPr="00073F51" w:rsidRDefault="004100A0" w:rsidP="004100A0">
            <w:pPr>
              <w:rPr>
                <w:sz w:val="20"/>
                <w:szCs w:val="20"/>
              </w:rPr>
            </w:pPr>
          </w:p>
          <w:p w:rsidR="004100A0" w:rsidRDefault="004100A0" w:rsidP="004100A0">
            <w:pPr>
              <w:rPr>
                <w:sz w:val="28"/>
                <w:szCs w:val="28"/>
              </w:rPr>
            </w:pPr>
          </w:p>
        </w:tc>
        <w:tc>
          <w:tcPr>
            <w:tcW w:w="920" w:type="dxa"/>
          </w:tcPr>
          <w:p w:rsidR="004100A0" w:rsidRDefault="004100A0" w:rsidP="000A0066">
            <w:pPr>
              <w:rPr>
                <w:sz w:val="28"/>
                <w:szCs w:val="28"/>
              </w:rPr>
            </w:pPr>
            <w:r w:rsidRPr="00073F51">
              <w:rPr>
                <w:sz w:val="20"/>
                <w:szCs w:val="20"/>
              </w:rPr>
              <w:t>Овладение новыми умениями.</w:t>
            </w:r>
          </w:p>
        </w:tc>
        <w:tc>
          <w:tcPr>
            <w:tcW w:w="1559" w:type="dxa"/>
          </w:tcPr>
          <w:p w:rsidR="004100A0" w:rsidRPr="00073F51" w:rsidRDefault="004100A0" w:rsidP="0003515F">
            <w:pPr>
              <w:snapToGrid w:val="0"/>
              <w:rPr>
                <w:sz w:val="20"/>
                <w:szCs w:val="20"/>
              </w:rPr>
            </w:pPr>
            <w:r w:rsidRPr="00073F51">
              <w:rPr>
                <w:sz w:val="20"/>
                <w:szCs w:val="20"/>
              </w:rPr>
              <w:t xml:space="preserve">Формирование понятий «больше, меньше, поровну» на основании взаимно однозначного </w:t>
            </w:r>
            <w:r w:rsidRPr="00073F51">
              <w:rPr>
                <w:sz w:val="20"/>
                <w:szCs w:val="20"/>
              </w:rPr>
              <w:lastRenderedPageBreak/>
              <w:t>соответствия числа элементов в одном множестве с числом элементов в другом множестве.</w:t>
            </w:r>
          </w:p>
          <w:p w:rsidR="004100A0" w:rsidRPr="00073F51" w:rsidRDefault="004100A0" w:rsidP="0003515F">
            <w:pPr>
              <w:rPr>
                <w:sz w:val="20"/>
                <w:szCs w:val="20"/>
              </w:rPr>
            </w:pPr>
            <w:r w:rsidRPr="00073F51">
              <w:rPr>
                <w:i/>
                <w:sz w:val="20"/>
                <w:szCs w:val="20"/>
              </w:rPr>
              <w:t>Пропедевтика</w:t>
            </w:r>
            <w:r w:rsidRPr="00073F51">
              <w:rPr>
                <w:sz w:val="20"/>
                <w:szCs w:val="20"/>
              </w:rPr>
              <w:t>: понятие «требование задачи».</w:t>
            </w:r>
          </w:p>
        </w:tc>
        <w:tc>
          <w:tcPr>
            <w:tcW w:w="1418" w:type="dxa"/>
          </w:tcPr>
          <w:p w:rsidR="004100A0" w:rsidRPr="00073F51" w:rsidRDefault="004100A0" w:rsidP="0003515F">
            <w:pPr>
              <w:snapToGrid w:val="0"/>
              <w:rPr>
                <w:sz w:val="20"/>
                <w:szCs w:val="20"/>
              </w:rPr>
            </w:pPr>
            <w:r w:rsidRPr="00073F51">
              <w:rPr>
                <w:sz w:val="20"/>
                <w:szCs w:val="20"/>
              </w:rPr>
              <w:lastRenderedPageBreak/>
              <w:t xml:space="preserve">Формирование учебно-познавательного интереса к новому учебному материалу. </w:t>
            </w:r>
          </w:p>
        </w:tc>
        <w:tc>
          <w:tcPr>
            <w:tcW w:w="1665" w:type="dxa"/>
          </w:tcPr>
          <w:p w:rsidR="004100A0" w:rsidRPr="00073F51" w:rsidRDefault="004100A0" w:rsidP="0003515F">
            <w:pPr>
              <w:snapToGrid w:val="0"/>
              <w:rPr>
                <w:sz w:val="20"/>
                <w:szCs w:val="20"/>
              </w:rPr>
            </w:pPr>
            <w:r w:rsidRPr="00073F51">
              <w:rPr>
                <w:sz w:val="20"/>
                <w:szCs w:val="20"/>
              </w:rPr>
              <w:t xml:space="preserve">Работа с двумя источниками информации (учебник, тетрадь). </w:t>
            </w:r>
          </w:p>
          <w:p w:rsidR="004100A0" w:rsidRPr="00073F51" w:rsidRDefault="004100A0" w:rsidP="0003515F">
            <w:pPr>
              <w:shd w:val="clear" w:color="auto" w:fill="FFFFFF"/>
              <w:rPr>
                <w:sz w:val="20"/>
                <w:szCs w:val="20"/>
              </w:rPr>
            </w:pPr>
            <w:r w:rsidRPr="00073F51">
              <w:rPr>
                <w:sz w:val="20"/>
                <w:szCs w:val="20"/>
              </w:rPr>
              <w:t xml:space="preserve">Выполнять задания на основе рисунков </w:t>
            </w:r>
            <w:r w:rsidRPr="00073F51">
              <w:rPr>
                <w:sz w:val="20"/>
                <w:szCs w:val="20"/>
              </w:rPr>
              <w:lastRenderedPageBreak/>
              <w:t>(</w:t>
            </w:r>
            <w:r w:rsidRPr="00073F51">
              <w:rPr>
                <w:i/>
                <w:sz w:val="20"/>
                <w:szCs w:val="20"/>
              </w:rPr>
              <w:t>У-1</w:t>
            </w:r>
            <w:r w:rsidRPr="00073F51">
              <w:rPr>
                <w:sz w:val="20"/>
                <w:szCs w:val="20"/>
              </w:rPr>
              <w:t xml:space="preserve"> №1,3 Т-1 №1,2,3,4).</w:t>
            </w:r>
          </w:p>
          <w:p w:rsidR="004100A0" w:rsidRPr="00073F51" w:rsidRDefault="004100A0" w:rsidP="0003515F">
            <w:pPr>
              <w:shd w:val="clear" w:color="auto" w:fill="FFFFFF"/>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У-1</w:t>
            </w:r>
            <w:r w:rsidRPr="00073F51">
              <w:rPr>
                <w:sz w:val="20"/>
                <w:szCs w:val="20"/>
              </w:rPr>
              <w:t xml:space="preserve"> №3). Формирование приемов логического мышления (</w:t>
            </w:r>
            <w:r w:rsidRPr="00073F51">
              <w:rPr>
                <w:i/>
                <w:sz w:val="20"/>
                <w:szCs w:val="20"/>
              </w:rPr>
              <w:t>У-1</w:t>
            </w:r>
            <w:r w:rsidRPr="00073F51">
              <w:rPr>
                <w:sz w:val="20"/>
                <w:szCs w:val="20"/>
              </w:rPr>
              <w:t xml:space="preserve"> №1,2,3, Т-1 1-4). Моделирование ответа с помощью простейших инструментов - стрелок (</w:t>
            </w:r>
            <w:r w:rsidRPr="00073F51">
              <w:rPr>
                <w:i/>
                <w:sz w:val="20"/>
                <w:szCs w:val="20"/>
              </w:rPr>
              <w:t>У-1,</w:t>
            </w:r>
            <w:r w:rsidRPr="00073F51">
              <w:rPr>
                <w:sz w:val="20"/>
                <w:szCs w:val="20"/>
              </w:rPr>
              <w:t xml:space="preserve"> №2). </w:t>
            </w:r>
          </w:p>
          <w:p w:rsidR="004100A0" w:rsidRPr="00073F51" w:rsidRDefault="004100A0" w:rsidP="0003515F">
            <w:pPr>
              <w:rPr>
                <w:sz w:val="20"/>
                <w:szCs w:val="20"/>
              </w:rPr>
            </w:pPr>
          </w:p>
        </w:tc>
        <w:tc>
          <w:tcPr>
            <w:tcW w:w="1630" w:type="dxa"/>
          </w:tcPr>
          <w:p w:rsidR="004100A0" w:rsidRPr="00073F51" w:rsidRDefault="004100A0" w:rsidP="0003515F">
            <w:pPr>
              <w:snapToGrid w:val="0"/>
              <w:rPr>
                <w:sz w:val="20"/>
                <w:szCs w:val="20"/>
              </w:rPr>
            </w:pPr>
            <w:r w:rsidRPr="00073F51">
              <w:rPr>
                <w:sz w:val="20"/>
                <w:szCs w:val="20"/>
              </w:rPr>
              <w:lastRenderedPageBreak/>
              <w:t>Использовать речь для регуляции своего действия (</w:t>
            </w:r>
            <w:r w:rsidRPr="00073F51">
              <w:rPr>
                <w:i/>
                <w:sz w:val="20"/>
                <w:szCs w:val="20"/>
              </w:rPr>
              <w:t>У-1</w:t>
            </w:r>
            <w:r w:rsidRPr="00073F51">
              <w:rPr>
                <w:sz w:val="20"/>
                <w:szCs w:val="20"/>
              </w:rPr>
              <w:t xml:space="preserve"> №2,3, </w:t>
            </w:r>
            <w:r w:rsidRPr="00073F51">
              <w:rPr>
                <w:i/>
                <w:sz w:val="20"/>
                <w:szCs w:val="20"/>
              </w:rPr>
              <w:t>Т-1</w:t>
            </w:r>
            <w:r w:rsidRPr="00073F51">
              <w:rPr>
                <w:sz w:val="20"/>
                <w:szCs w:val="20"/>
              </w:rPr>
              <w:t xml:space="preserve"> №1-4). Самоконтроль - соответствие </w:t>
            </w:r>
            <w:r w:rsidRPr="00073F51">
              <w:rPr>
                <w:sz w:val="20"/>
                <w:szCs w:val="20"/>
              </w:rPr>
              <w:lastRenderedPageBreak/>
              <w:t>результатов выполненного задания его требованиям.</w:t>
            </w:r>
          </w:p>
        </w:tc>
        <w:tc>
          <w:tcPr>
            <w:tcW w:w="1808" w:type="dxa"/>
          </w:tcPr>
          <w:p w:rsidR="004100A0" w:rsidRPr="00073F51" w:rsidRDefault="004100A0" w:rsidP="0003515F">
            <w:pPr>
              <w:snapToGrid w:val="0"/>
              <w:rPr>
                <w:sz w:val="20"/>
                <w:szCs w:val="20"/>
              </w:rPr>
            </w:pPr>
            <w:r w:rsidRPr="00073F51">
              <w:rPr>
                <w:sz w:val="20"/>
                <w:szCs w:val="20"/>
              </w:rPr>
              <w:lastRenderedPageBreak/>
              <w:t xml:space="preserve">Развитие математической речи (развернутые ответы). </w:t>
            </w:r>
          </w:p>
        </w:tc>
        <w:tc>
          <w:tcPr>
            <w:tcW w:w="1839" w:type="dxa"/>
          </w:tcPr>
          <w:p w:rsidR="004100A0" w:rsidRPr="00073F51" w:rsidRDefault="004100A0" w:rsidP="0003515F">
            <w:pPr>
              <w:snapToGrid w:val="0"/>
              <w:rPr>
                <w:sz w:val="20"/>
                <w:szCs w:val="20"/>
              </w:rPr>
            </w:pPr>
            <w:r w:rsidRPr="00073F51">
              <w:rPr>
                <w:sz w:val="20"/>
                <w:szCs w:val="20"/>
              </w:rPr>
              <w:t>Сравнивают предметы, образуя пары (</w:t>
            </w:r>
            <w:r w:rsidRPr="00073F51">
              <w:rPr>
                <w:i/>
                <w:sz w:val="20"/>
                <w:szCs w:val="20"/>
              </w:rPr>
              <w:t xml:space="preserve">У-1 </w:t>
            </w:r>
            <w:r w:rsidRPr="00073F51">
              <w:rPr>
                <w:sz w:val="20"/>
                <w:szCs w:val="20"/>
              </w:rPr>
              <w:t>№1,2,3, Т-1 №1-4), работают с фишками (</w:t>
            </w:r>
            <w:r w:rsidRPr="00073F51">
              <w:rPr>
                <w:i/>
                <w:sz w:val="20"/>
                <w:szCs w:val="20"/>
              </w:rPr>
              <w:t xml:space="preserve">У-1 </w:t>
            </w:r>
            <w:r w:rsidRPr="00073F51">
              <w:rPr>
                <w:sz w:val="20"/>
                <w:szCs w:val="20"/>
              </w:rPr>
              <w:t>№3), рассуждают (</w:t>
            </w:r>
            <w:r w:rsidRPr="00073F51">
              <w:rPr>
                <w:i/>
                <w:sz w:val="20"/>
                <w:szCs w:val="20"/>
              </w:rPr>
              <w:t xml:space="preserve">У-1  </w:t>
            </w:r>
            <w:r w:rsidRPr="00073F51">
              <w:rPr>
                <w:sz w:val="20"/>
                <w:szCs w:val="20"/>
              </w:rPr>
              <w:t xml:space="preserve">№2), </w:t>
            </w:r>
            <w:r w:rsidRPr="00073F51">
              <w:rPr>
                <w:sz w:val="20"/>
                <w:szCs w:val="20"/>
              </w:rPr>
              <w:lastRenderedPageBreak/>
              <w:t xml:space="preserve">считают, рисуют кружки, обводят пары, отвечают на вопросы, высказывают предположения. Используют иллюстрации. Беседуют по иллюстрациям учебника и иллюстрациям, выполненным на классной доске. </w:t>
            </w:r>
          </w:p>
        </w:tc>
        <w:tc>
          <w:tcPr>
            <w:tcW w:w="996" w:type="dxa"/>
          </w:tcPr>
          <w:p w:rsidR="004100A0" w:rsidRPr="00073F51" w:rsidRDefault="004100A0" w:rsidP="004100A0">
            <w:pPr>
              <w:rPr>
                <w:sz w:val="20"/>
                <w:szCs w:val="20"/>
              </w:rPr>
            </w:pPr>
            <w:r w:rsidRPr="00073F51">
              <w:rPr>
                <w:sz w:val="20"/>
                <w:szCs w:val="20"/>
              </w:rPr>
              <w:lastRenderedPageBreak/>
              <w:t>(</w:t>
            </w:r>
            <w:r w:rsidRPr="00073F51">
              <w:rPr>
                <w:i/>
                <w:sz w:val="20"/>
                <w:szCs w:val="20"/>
              </w:rPr>
              <w:t>У-1</w:t>
            </w:r>
            <w:r w:rsidRPr="00073F51">
              <w:rPr>
                <w:sz w:val="20"/>
                <w:szCs w:val="20"/>
              </w:rPr>
              <w:t xml:space="preserve"> с.38, </w:t>
            </w:r>
            <w:r w:rsidRPr="00073F51">
              <w:rPr>
                <w:i/>
                <w:sz w:val="20"/>
                <w:szCs w:val="20"/>
              </w:rPr>
              <w:t>Т-1</w:t>
            </w:r>
            <w:r w:rsidRPr="00073F51">
              <w:rPr>
                <w:sz w:val="20"/>
                <w:szCs w:val="20"/>
              </w:rPr>
              <w:t xml:space="preserve"> с.33-34)</w:t>
            </w:r>
          </w:p>
          <w:p w:rsidR="004100A0" w:rsidRDefault="004100A0" w:rsidP="000A0066">
            <w:pPr>
              <w:rPr>
                <w:sz w:val="28"/>
                <w:szCs w:val="28"/>
              </w:rPr>
            </w:pPr>
          </w:p>
        </w:tc>
        <w:tc>
          <w:tcPr>
            <w:tcW w:w="786" w:type="dxa"/>
          </w:tcPr>
          <w:p w:rsidR="004100A0" w:rsidRDefault="004100A0" w:rsidP="000A0066">
            <w:pPr>
              <w:rPr>
                <w:sz w:val="28"/>
                <w:szCs w:val="28"/>
              </w:rPr>
            </w:pPr>
            <w:r w:rsidRPr="004100A0">
              <w:rPr>
                <w:sz w:val="20"/>
                <w:szCs w:val="20"/>
              </w:rPr>
              <w:t>17.10</w:t>
            </w:r>
          </w:p>
        </w:tc>
      </w:tr>
      <w:tr w:rsidR="00E96205" w:rsidTr="00073F51">
        <w:tc>
          <w:tcPr>
            <w:tcW w:w="675" w:type="dxa"/>
          </w:tcPr>
          <w:p w:rsidR="00E96205" w:rsidRPr="00073F51" w:rsidRDefault="00E96205" w:rsidP="00E96205">
            <w:pPr>
              <w:snapToGrid w:val="0"/>
              <w:rPr>
                <w:b/>
                <w:sz w:val="20"/>
                <w:szCs w:val="20"/>
              </w:rPr>
            </w:pPr>
            <w:r w:rsidRPr="00073F51">
              <w:rPr>
                <w:sz w:val="20"/>
                <w:szCs w:val="20"/>
              </w:rPr>
              <w:lastRenderedPageBreak/>
              <w:t xml:space="preserve">29. </w:t>
            </w:r>
          </w:p>
          <w:p w:rsidR="00E96205" w:rsidRDefault="00E96205" w:rsidP="000A0066">
            <w:pPr>
              <w:rPr>
                <w:sz w:val="28"/>
                <w:szCs w:val="28"/>
              </w:rPr>
            </w:pPr>
          </w:p>
        </w:tc>
        <w:tc>
          <w:tcPr>
            <w:tcW w:w="1490" w:type="dxa"/>
          </w:tcPr>
          <w:p w:rsidR="00E96205" w:rsidRPr="00073F51" w:rsidRDefault="00E96205" w:rsidP="00E96205">
            <w:pPr>
              <w:snapToGrid w:val="0"/>
              <w:rPr>
                <w:b/>
                <w:sz w:val="20"/>
                <w:szCs w:val="20"/>
              </w:rPr>
            </w:pPr>
            <w:r w:rsidRPr="00073F51">
              <w:rPr>
                <w:b/>
                <w:sz w:val="20"/>
                <w:szCs w:val="20"/>
              </w:rPr>
              <w:t>Знаки «больше», «меньше», «равно»</w:t>
            </w:r>
          </w:p>
          <w:p w:rsidR="00E96205" w:rsidRPr="00073F51" w:rsidRDefault="00E96205" w:rsidP="00E96205">
            <w:pPr>
              <w:rPr>
                <w:sz w:val="20"/>
                <w:szCs w:val="20"/>
              </w:rPr>
            </w:pPr>
          </w:p>
          <w:p w:rsidR="00E96205" w:rsidRDefault="00E96205" w:rsidP="00E96205">
            <w:pPr>
              <w:rPr>
                <w:sz w:val="28"/>
                <w:szCs w:val="28"/>
              </w:rPr>
            </w:pPr>
          </w:p>
        </w:tc>
        <w:tc>
          <w:tcPr>
            <w:tcW w:w="920" w:type="dxa"/>
          </w:tcPr>
          <w:p w:rsidR="00E96205" w:rsidRPr="00073F51" w:rsidRDefault="00E96205" w:rsidP="00E96205">
            <w:pPr>
              <w:rPr>
                <w:sz w:val="20"/>
                <w:szCs w:val="20"/>
              </w:rPr>
            </w:pPr>
            <w:r w:rsidRPr="00073F51">
              <w:rPr>
                <w:sz w:val="20"/>
                <w:szCs w:val="20"/>
              </w:rPr>
              <w:t>Первичное предъявление</w:t>
            </w:r>
          </w:p>
          <w:p w:rsidR="00E96205" w:rsidRDefault="00E96205" w:rsidP="00E96205">
            <w:pPr>
              <w:rPr>
                <w:sz w:val="28"/>
                <w:szCs w:val="28"/>
              </w:rPr>
            </w:pPr>
            <w:r w:rsidRPr="00073F51">
              <w:rPr>
                <w:sz w:val="20"/>
                <w:szCs w:val="20"/>
              </w:rPr>
              <w:t>знаний</w:t>
            </w:r>
          </w:p>
        </w:tc>
        <w:tc>
          <w:tcPr>
            <w:tcW w:w="1559" w:type="dxa"/>
          </w:tcPr>
          <w:p w:rsidR="00E96205" w:rsidRPr="00073F51" w:rsidRDefault="00E96205" w:rsidP="0003515F">
            <w:pPr>
              <w:snapToGrid w:val="0"/>
              <w:rPr>
                <w:sz w:val="20"/>
                <w:szCs w:val="20"/>
              </w:rPr>
            </w:pPr>
            <w:r w:rsidRPr="00073F51">
              <w:rPr>
                <w:sz w:val="20"/>
                <w:szCs w:val="20"/>
              </w:rPr>
              <w:t xml:space="preserve">Знакомство со знаками, которые используются для записи отношений между числами 0,1,2. </w:t>
            </w:r>
          </w:p>
          <w:p w:rsidR="00E96205" w:rsidRPr="00073F51" w:rsidRDefault="00E96205" w:rsidP="0003515F">
            <w:pPr>
              <w:rPr>
                <w:sz w:val="20"/>
                <w:szCs w:val="20"/>
              </w:rPr>
            </w:pPr>
            <w:r w:rsidRPr="00073F51">
              <w:rPr>
                <w:i/>
                <w:sz w:val="20"/>
                <w:szCs w:val="20"/>
              </w:rPr>
              <w:t>Пропедевтика</w:t>
            </w:r>
            <w:r w:rsidRPr="00073F51">
              <w:rPr>
                <w:sz w:val="20"/>
                <w:szCs w:val="20"/>
              </w:rPr>
              <w:t>: понятие «требование задачи».</w:t>
            </w:r>
          </w:p>
        </w:tc>
        <w:tc>
          <w:tcPr>
            <w:tcW w:w="1418" w:type="dxa"/>
          </w:tcPr>
          <w:p w:rsidR="00E96205" w:rsidRPr="00073F51" w:rsidRDefault="00E96205" w:rsidP="0003515F">
            <w:pPr>
              <w:snapToGrid w:val="0"/>
              <w:rPr>
                <w:sz w:val="20"/>
                <w:szCs w:val="20"/>
              </w:rPr>
            </w:pPr>
            <w:r w:rsidRPr="00073F51">
              <w:rPr>
                <w:sz w:val="20"/>
                <w:szCs w:val="20"/>
              </w:rPr>
              <w:t>Проявлять познавательную инициативу  в оказании помощи героям интриги (</w:t>
            </w:r>
            <w:r w:rsidRPr="00073F51">
              <w:rPr>
                <w:i/>
                <w:sz w:val="20"/>
                <w:szCs w:val="20"/>
              </w:rPr>
              <w:t xml:space="preserve">У-1 </w:t>
            </w:r>
            <w:r w:rsidRPr="00073F51">
              <w:rPr>
                <w:sz w:val="20"/>
                <w:szCs w:val="20"/>
              </w:rPr>
              <w:t xml:space="preserve">№1). </w:t>
            </w:r>
          </w:p>
        </w:tc>
        <w:tc>
          <w:tcPr>
            <w:tcW w:w="1665" w:type="dxa"/>
          </w:tcPr>
          <w:p w:rsidR="00E96205" w:rsidRPr="00073F51" w:rsidRDefault="00E96205" w:rsidP="0003515F">
            <w:pPr>
              <w:snapToGrid w:val="0"/>
              <w:rPr>
                <w:sz w:val="20"/>
                <w:szCs w:val="20"/>
              </w:rPr>
            </w:pPr>
            <w:r w:rsidRPr="00073F51">
              <w:rPr>
                <w:sz w:val="20"/>
                <w:szCs w:val="20"/>
              </w:rPr>
              <w:t xml:space="preserve">Работа с тремя источниками информации (учебник, тетрадь, РТ). </w:t>
            </w:r>
          </w:p>
          <w:p w:rsidR="00E96205" w:rsidRPr="00073F51" w:rsidRDefault="00E96205" w:rsidP="0003515F">
            <w:pPr>
              <w:rPr>
                <w:sz w:val="20"/>
                <w:szCs w:val="20"/>
              </w:rPr>
            </w:pPr>
            <w:r w:rsidRPr="00073F51">
              <w:rPr>
                <w:sz w:val="20"/>
                <w:szCs w:val="20"/>
              </w:rPr>
              <w:t>Использование знаково-символических средств</w:t>
            </w:r>
            <w:proofErr w:type="gramStart"/>
            <w:r w:rsidRPr="00073F51">
              <w:rPr>
                <w:sz w:val="20"/>
                <w:szCs w:val="20"/>
              </w:rPr>
              <w:t xml:space="preserve"> (&lt;,&gt;,=) (</w:t>
            </w:r>
            <w:proofErr w:type="gramEnd"/>
            <w:r w:rsidRPr="00073F51">
              <w:rPr>
                <w:i/>
                <w:sz w:val="20"/>
                <w:szCs w:val="20"/>
              </w:rPr>
              <w:t xml:space="preserve">У-1 </w:t>
            </w:r>
            <w:r w:rsidRPr="00073F51">
              <w:rPr>
                <w:sz w:val="20"/>
                <w:szCs w:val="20"/>
              </w:rPr>
              <w:t>№1-3, Т-1 №1-4). Использование смысловой основы для объяснения конфигурации знаков &lt;,&gt;,= (</w:t>
            </w:r>
            <w:r w:rsidRPr="00073F51">
              <w:rPr>
                <w:i/>
                <w:sz w:val="20"/>
                <w:szCs w:val="20"/>
              </w:rPr>
              <w:t xml:space="preserve">У-1 </w:t>
            </w:r>
            <w:r w:rsidRPr="00073F51">
              <w:rPr>
                <w:sz w:val="20"/>
                <w:szCs w:val="20"/>
              </w:rPr>
              <w:t>№1).</w:t>
            </w:r>
          </w:p>
          <w:p w:rsidR="00E96205" w:rsidRPr="00073F51" w:rsidRDefault="00E96205" w:rsidP="0003515F">
            <w:pPr>
              <w:shd w:val="clear" w:color="auto" w:fill="FFFFFF"/>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 xml:space="preserve">№3 Т-1 </w:t>
            </w:r>
            <w:r w:rsidRPr="00073F51">
              <w:rPr>
                <w:sz w:val="20"/>
                <w:szCs w:val="20"/>
              </w:rPr>
              <w:lastRenderedPageBreak/>
              <w:t>№2,3,4).</w:t>
            </w:r>
          </w:p>
          <w:p w:rsidR="00E96205" w:rsidRPr="00073F51" w:rsidRDefault="00E96205" w:rsidP="0003515F">
            <w:pPr>
              <w:rPr>
                <w:sz w:val="20"/>
                <w:szCs w:val="20"/>
              </w:rPr>
            </w:pPr>
            <w:r w:rsidRPr="00073F51">
              <w:rPr>
                <w:sz w:val="20"/>
                <w:szCs w:val="20"/>
              </w:rPr>
              <w:t>Проводить сравнение чисел, рассматривая соответствующие множества точек (</w:t>
            </w:r>
            <w:r w:rsidRPr="00073F51">
              <w:rPr>
                <w:i/>
                <w:sz w:val="20"/>
                <w:szCs w:val="20"/>
              </w:rPr>
              <w:t xml:space="preserve">У-1 </w:t>
            </w:r>
            <w:r w:rsidRPr="00073F51">
              <w:rPr>
                <w:sz w:val="20"/>
                <w:szCs w:val="20"/>
              </w:rPr>
              <w:t xml:space="preserve">№2,3, Т-1 №1-4).  </w:t>
            </w:r>
          </w:p>
        </w:tc>
        <w:tc>
          <w:tcPr>
            <w:tcW w:w="1630" w:type="dxa"/>
          </w:tcPr>
          <w:p w:rsidR="00E96205" w:rsidRPr="00073F51" w:rsidRDefault="00E96205" w:rsidP="0003515F">
            <w:pPr>
              <w:snapToGrid w:val="0"/>
              <w:rPr>
                <w:sz w:val="20"/>
                <w:szCs w:val="20"/>
              </w:rPr>
            </w:pPr>
            <w:r w:rsidRPr="00073F51">
              <w:rPr>
                <w:sz w:val="20"/>
                <w:szCs w:val="20"/>
              </w:rPr>
              <w:lastRenderedPageBreak/>
              <w:t>Осуществлять  проверку правильности выполнения задания с помощью рисунков (</w:t>
            </w:r>
            <w:r w:rsidRPr="00073F51">
              <w:rPr>
                <w:i/>
                <w:sz w:val="20"/>
                <w:szCs w:val="20"/>
              </w:rPr>
              <w:t xml:space="preserve">У-1 </w:t>
            </w:r>
            <w:r w:rsidRPr="00073F51">
              <w:rPr>
                <w:sz w:val="20"/>
                <w:szCs w:val="20"/>
              </w:rPr>
              <w:t xml:space="preserve">№2), контролировать свою деятельность по ходу выполнения задания. Взаимоконтроль (Т-1 №1-4).  </w:t>
            </w:r>
          </w:p>
        </w:tc>
        <w:tc>
          <w:tcPr>
            <w:tcW w:w="1808" w:type="dxa"/>
          </w:tcPr>
          <w:p w:rsidR="00E96205" w:rsidRPr="00073F51" w:rsidRDefault="00E96205" w:rsidP="0003515F">
            <w:pPr>
              <w:snapToGrid w:val="0"/>
              <w:rPr>
                <w:sz w:val="20"/>
                <w:szCs w:val="20"/>
              </w:rPr>
            </w:pPr>
            <w:r w:rsidRPr="00073F51">
              <w:rPr>
                <w:sz w:val="20"/>
                <w:szCs w:val="20"/>
              </w:rPr>
              <w:t>Развитие математической речи (развернутые ответы) (</w:t>
            </w:r>
            <w:r w:rsidRPr="00073F51">
              <w:rPr>
                <w:i/>
                <w:sz w:val="20"/>
                <w:szCs w:val="20"/>
              </w:rPr>
              <w:t>У-1</w:t>
            </w:r>
            <w:r w:rsidRPr="00073F51">
              <w:rPr>
                <w:sz w:val="20"/>
                <w:szCs w:val="20"/>
              </w:rPr>
              <w:t xml:space="preserve"> №1).</w:t>
            </w:r>
          </w:p>
        </w:tc>
        <w:tc>
          <w:tcPr>
            <w:tcW w:w="1839" w:type="dxa"/>
          </w:tcPr>
          <w:p w:rsidR="00E96205" w:rsidRPr="00073F51" w:rsidRDefault="00E96205" w:rsidP="0003515F">
            <w:pPr>
              <w:snapToGrid w:val="0"/>
              <w:rPr>
                <w:sz w:val="20"/>
                <w:szCs w:val="20"/>
              </w:rPr>
            </w:pPr>
            <w:r w:rsidRPr="00073F51">
              <w:rPr>
                <w:sz w:val="20"/>
                <w:szCs w:val="20"/>
              </w:rPr>
              <w:t>Читают отношения между числами. Рассуждают (</w:t>
            </w:r>
            <w:r w:rsidRPr="00073F51">
              <w:rPr>
                <w:i/>
                <w:sz w:val="20"/>
                <w:szCs w:val="20"/>
              </w:rPr>
              <w:t>У-1</w:t>
            </w:r>
            <w:r w:rsidRPr="00073F51">
              <w:rPr>
                <w:sz w:val="20"/>
                <w:szCs w:val="20"/>
              </w:rPr>
              <w:t xml:space="preserve"> №1). Высказывают предположение. Считают количество предметов (</w:t>
            </w:r>
            <w:r w:rsidRPr="00073F51">
              <w:rPr>
                <w:i/>
                <w:sz w:val="20"/>
                <w:szCs w:val="20"/>
              </w:rPr>
              <w:t>У-1</w:t>
            </w:r>
            <w:r w:rsidRPr="00073F51">
              <w:rPr>
                <w:sz w:val="20"/>
                <w:szCs w:val="20"/>
              </w:rPr>
              <w:t xml:space="preserve"> №3, ТПО-1 №2,3,4). Записывают числа (</w:t>
            </w:r>
            <w:r w:rsidRPr="00073F51">
              <w:rPr>
                <w:i/>
                <w:sz w:val="20"/>
                <w:szCs w:val="20"/>
              </w:rPr>
              <w:t>У-1</w:t>
            </w:r>
            <w:r w:rsidRPr="00073F51">
              <w:rPr>
                <w:sz w:val="20"/>
                <w:szCs w:val="20"/>
              </w:rPr>
              <w:t xml:space="preserve"> №3, Т-1 №2,3,4). Расставляют знаки между числами (</w:t>
            </w:r>
            <w:r w:rsidRPr="00073F51">
              <w:rPr>
                <w:i/>
                <w:sz w:val="20"/>
                <w:szCs w:val="20"/>
              </w:rPr>
              <w:t>У-1</w:t>
            </w:r>
            <w:r w:rsidRPr="00073F51">
              <w:rPr>
                <w:sz w:val="20"/>
                <w:szCs w:val="20"/>
              </w:rPr>
              <w:t xml:space="preserve"> №2,3, Т-1 №1-4). Раскрашивают по инструкции (Т-1 №3).</w:t>
            </w:r>
          </w:p>
        </w:tc>
        <w:tc>
          <w:tcPr>
            <w:tcW w:w="996" w:type="dxa"/>
          </w:tcPr>
          <w:p w:rsidR="00E96205" w:rsidRPr="00073F51" w:rsidRDefault="00E96205" w:rsidP="00E96205">
            <w:pPr>
              <w:rPr>
                <w:sz w:val="20"/>
                <w:szCs w:val="20"/>
              </w:rPr>
            </w:pPr>
            <w:r w:rsidRPr="00073F51">
              <w:rPr>
                <w:sz w:val="20"/>
                <w:szCs w:val="20"/>
              </w:rPr>
              <w:t>(</w:t>
            </w:r>
            <w:r w:rsidRPr="00073F51">
              <w:rPr>
                <w:i/>
                <w:sz w:val="20"/>
                <w:szCs w:val="20"/>
              </w:rPr>
              <w:t xml:space="preserve">У-1 </w:t>
            </w:r>
            <w:r w:rsidRPr="00073F51">
              <w:rPr>
                <w:sz w:val="20"/>
                <w:szCs w:val="20"/>
              </w:rPr>
              <w:t>с.39, Т-1 с.35-36, РТ)</w:t>
            </w:r>
          </w:p>
          <w:p w:rsidR="00E96205" w:rsidRDefault="00E96205" w:rsidP="000A0066">
            <w:pPr>
              <w:rPr>
                <w:sz w:val="28"/>
                <w:szCs w:val="28"/>
              </w:rPr>
            </w:pPr>
          </w:p>
        </w:tc>
        <w:tc>
          <w:tcPr>
            <w:tcW w:w="786" w:type="dxa"/>
          </w:tcPr>
          <w:p w:rsidR="00E96205" w:rsidRDefault="00E96205" w:rsidP="000A0066">
            <w:pPr>
              <w:rPr>
                <w:sz w:val="28"/>
                <w:szCs w:val="28"/>
              </w:rPr>
            </w:pPr>
            <w:r w:rsidRPr="00E96205">
              <w:rPr>
                <w:sz w:val="20"/>
                <w:szCs w:val="20"/>
              </w:rPr>
              <w:t>21</w:t>
            </w:r>
            <w:r>
              <w:rPr>
                <w:sz w:val="20"/>
                <w:szCs w:val="20"/>
              </w:rPr>
              <w:t>.10.</w:t>
            </w:r>
          </w:p>
        </w:tc>
      </w:tr>
      <w:tr w:rsidR="00E96205" w:rsidTr="00073F51">
        <w:tc>
          <w:tcPr>
            <w:tcW w:w="675" w:type="dxa"/>
          </w:tcPr>
          <w:p w:rsidR="00E96205" w:rsidRDefault="00E96205" w:rsidP="000A0066">
            <w:pPr>
              <w:rPr>
                <w:sz w:val="28"/>
                <w:szCs w:val="28"/>
              </w:rPr>
            </w:pPr>
            <w:r w:rsidRPr="00073F51">
              <w:rPr>
                <w:sz w:val="20"/>
                <w:szCs w:val="20"/>
              </w:rPr>
              <w:lastRenderedPageBreak/>
              <w:t>30.</w:t>
            </w:r>
          </w:p>
        </w:tc>
        <w:tc>
          <w:tcPr>
            <w:tcW w:w="1490" w:type="dxa"/>
          </w:tcPr>
          <w:p w:rsidR="00E96205" w:rsidRPr="00073F51" w:rsidRDefault="00E96205" w:rsidP="00E96205">
            <w:pPr>
              <w:snapToGrid w:val="0"/>
              <w:rPr>
                <w:sz w:val="20"/>
                <w:szCs w:val="20"/>
              </w:rPr>
            </w:pPr>
          </w:p>
          <w:p w:rsidR="00E96205" w:rsidRPr="00073F51" w:rsidRDefault="00E96205" w:rsidP="00E96205">
            <w:pPr>
              <w:snapToGrid w:val="0"/>
              <w:rPr>
                <w:b/>
                <w:sz w:val="20"/>
                <w:szCs w:val="20"/>
              </w:rPr>
            </w:pPr>
            <w:r w:rsidRPr="00073F51">
              <w:rPr>
                <w:b/>
                <w:sz w:val="20"/>
                <w:szCs w:val="20"/>
              </w:rPr>
              <w:t>Число и цифра 3</w:t>
            </w:r>
          </w:p>
          <w:p w:rsidR="00E96205" w:rsidRPr="00073F51" w:rsidRDefault="00E96205" w:rsidP="00E96205">
            <w:pPr>
              <w:rPr>
                <w:sz w:val="20"/>
                <w:szCs w:val="20"/>
              </w:rPr>
            </w:pPr>
          </w:p>
          <w:p w:rsidR="00E96205" w:rsidRDefault="00E96205" w:rsidP="00E96205">
            <w:pPr>
              <w:rPr>
                <w:sz w:val="28"/>
                <w:szCs w:val="28"/>
              </w:rPr>
            </w:pPr>
          </w:p>
        </w:tc>
        <w:tc>
          <w:tcPr>
            <w:tcW w:w="920" w:type="dxa"/>
          </w:tcPr>
          <w:p w:rsidR="00E96205" w:rsidRDefault="00E96205"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E96205" w:rsidRPr="00073F51" w:rsidRDefault="00E96205" w:rsidP="0003515F">
            <w:pPr>
              <w:shd w:val="clear" w:color="auto" w:fill="FFFFFF"/>
              <w:snapToGrid w:val="0"/>
              <w:rPr>
                <w:sz w:val="20"/>
                <w:szCs w:val="20"/>
              </w:rPr>
            </w:pPr>
            <w:r w:rsidRPr="00073F51">
              <w:rPr>
                <w:sz w:val="20"/>
                <w:szCs w:val="20"/>
              </w:rPr>
              <w:t xml:space="preserve">Формирование понятия числа три как количественной характеристики эталонного множества тройки лошадей, распознавание множества из трех предметов. Обозначение числа три. Формирование понятия «третий», отличие количественного и порядкового смысла числа. Формирование умения записи цифры 3. </w:t>
            </w:r>
          </w:p>
          <w:p w:rsidR="00E96205" w:rsidRPr="00073F51" w:rsidRDefault="00E96205" w:rsidP="0003515F">
            <w:pPr>
              <w:rPr>
                <w:sz w:val="20"/>
                <w:szCs w:val="20"/>
              </w:rPr>
            </w:pPr>
            <w:r w:rsidRPr="00073F51">
              <w:rPr>
                <w:i/>
                <w:sz w:val="20"/>
                <w:szCs w:val="20"/>
              </w:rPr>
              <w:t>Пропедевтика</w:t>
            </w:r>
            <w:r w:rsidRPr="00073F51">
              <w:rPr>
                <w:sz w:val="20"/>
                <w:szCs w:val="20"/>
              </w:rPr>
              <w:t>: начальный отрезок последовательности неотрицательных целых чисел.</w:t>
            </w:r>
          </w:p>
        </w:tc>
        <w:tc>
          <w:tcPr>
            <w:tcW w:w="1418" w:type="dxa"/>
          </w:tcPr>
          <w:p w:rsidR="00E96205" w:rsidRPr="00073F51" w:rsidRDefault="00E96205" w:rsidP="0003515F">
            <w:pPr>
              <w:snapToGrid w:val="0"/>
              <w:rPr>
                <w:sz w:val="20"/>
                <w:szCs w:val="20"/>
              </w:rPr>
            </w:pPr>
            <w:r w:rsidRPr="00073F51">
              <w:rPr>
                <w:sz w:val="20"/>
                <w:szCs w:val="20"/>
              </w:rPr>
              <w:t>Мотивация учебной деятельности.</w:t>
            </w:r>
          </w:p>
          <w:p w:rsidR="00E96205" w:rsidRPr="00073F51" w:rsidRDefault="00E96205" w:rsidP="0003515F">
            <w:pPr>
              <w:rPr>
                <w:sz w:val="20"/>
                <w:szCs w:val="20"/>
              </w:rPr>
            </w:pPr>
            <w:r w:rsidRPr="00073F51">
              <w:rPr>
                <w:sz w:val="20"/>
                <w:szCs w:val="20"/>
              </w:rPr>
              <w:t>Проявлять познавательную инициативу  в оказании помощи героям интриги (</w:t>
            </w:r>
            <w:r w:rsidRPr="00073F51">
              <w:rPr>
                <w:i/>
                <w:sz w:val="20"/>
                <w:szCs w:val="20"/>
              </w:rPr>
              <w:t xml:space="preserve">У-1 </w:t>
            </w:r>
            <w:r w:rsidRPr="00073F51">
              <w:rPr>
                <w:sz w:val="20"/>
                <w:szCs w:val="20"/>
              </w:rPr>
              <w:t xml:space="preserve">№1, </w:t>
            </w:r>
            <w:r w:rsidRPr="00073F51">
              <w:rPr>
                <w:i/>
                <w:sz w:val="20"/>
                <w:szCs w:val="20"/>
              </w:rPr>
              <w:t>Помоги Маше ответить на этот вопрос</w:t>
            </w:r>
            <w:r w:rsidRPr="00073F51">
              <w:rPr>
                <w:sz w:val="20"/>
                <w:szCs w:val="20"/>
              </w:rPr>
              <w:t>).</w:t>
            </w:r>
          </w:p>
        </w:tc>
        <w:tc>
          <w:tcPr>
            <w:tcW w:w="1665" w:type="dxa"/>
          </w:tcPr>
          <w:p w:rsidR="00E96205" w:rsidRPr="00073F51" w:rsidRDefault="00E96205" w:rsidP="0003515F">
            <w:pPr>
              <w:snapToGrid w:val="0"/>
              <w:rPr>
                <w:sz w:val="20"/>
                <w:szCs w:val="20"/>
              </w:rPr>
            </w:pPr>
            <w:r w:rsidRPr="00073F51">
              <w:rPr>
                <w:sz w:val="20"/>
                <w:szCs w:val="20"/>
              </w:rPr>
              <w:t xml:space="preserve">Работа с двумя источниками информации (учебник, тетрадь). </w:t>
            </w:r>
          </w:p>
          <w:p w:rsidR="00E96205" w:rsidRPr="00073F51" w:rsidRDefault="00E96205" w:rsidP="0003515F">
            <w:pPr>
              <w:shd w:val="clear" w:color="auto" w:fill="FFFFFF"/>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№1,3,5,6 Т-1 №2,3,4,5,6).</w:t>
            </w:r>
          </w:p>
          <w:p w:rsidR="00E96205" w:rsidRPr="00073F51" w:rsidRDefault="00E96205" w:rsidP="0003515F">
            <w:pPr>
              <w:rPr>
                <w:sz w:val="20"/>
                <w:szCs w:val="20"/>
              </w:rPr>
            </w:pPr>
            <w:r w:rsidRPr="00073F51">
              <w:rPr>
                <w:sz w:val="20"/>
                <w:szCs w:val="20"/>
              </w:rPr>
              <w:t>Выполнение заданий с использованием материальных объектов (фишек, домино) (</w:t>
            </w:r>
            <w:r w:rsidRPr="00073F51">
              <w:rPr>
                <w:i/>
                <w:sz w:val="20"/>
                <w:szCs w:val="20"/>
              </w:rPr>
              <w:t xml:space="preserve">У-1 </w:t>
            </w:r>
            <w:r w:rsidRPr="00073F51">
              <w:rPr>
                <w:sz w:val="20"/>
                <w:szCs w:val="20"/>
              </w:rPr>
              <w:t>№2,3,6). Умение работать с разными источниками информации (</w:t>
            </w:r>
            <w:r w:rsidRPr="00073F51">
              <w:rPr>
                <w:i/>
                <w:sz w:val="20"/>
                <w:szCs w:val="20"/>
              </w:rPr>
              <w:t xml:space="preserve">У-1 </w:t>
            </w:r>
            <w:r w:rsidRPr="00073F51">
              <w:rPr>
                <w:sz w:val="20"/>
                <w:szCs w:val="20"/>
              </w:rPr>
              <w:t xml:space="preserve">№4,5, </w:t>
            </w:r>
            <w:proofErr w:type="spellStart"/>
            <w:r w:rsidRPr="00073F51">
              <w:rPr>
                <w:sz w:val="20"/>
                <w:szCs w:val="20"/>
              </w:rPr>
              <w:t>раб</w:t>
            </w:r>
            <w:proofErr w:type="gramStart"/>
            <w:r w:rsidRPr="00073F51">
              <w:rPr>
                <w:sz w:val="20"/>
                <w:szCs w:val="20"/>
              </w:rPr>
              <w:t>.т</w:t>
            </w:r>
            <w:proofErr w:type="gramEnd"/>
            <w:r w:rsidRPr="00073F51">
              <w:rPr>
                <w:sz w:val="20"/>
                <w:szCs w:val="20"/>
              </w:rPr>
              <w:t>етр</w:t>
            </w:r>
            <w:proofErr w:type="spellEnd"/>
            <w:r w:rsidRPr="00073F51">
              <w:rPr>
                <w:sz w:val="20"/>
                <w:szCs w:val="20"/>
              </w:rPr>
              <w:t>). Проводить сравнение цифры 3 с предметами, похожими на нее (</w:t>
            </w:r>
            <w:r w:rsidRPr="00073F51">
              <w:rPr>
                <w:i/>
                <w:sz w:val="20"/>
                <w:szCs w:val="20"/>
              </w:rPr>
              <w:t xml:space="preserve">У-1 </w:t>
            </w:r>
            <w:r w:rsidRPr="00073F51">
              <w:rPr>
                <w:sz w:val="20"/>
                <w:szCs w:val="20"/>
              </w:rPr>
              <w:t>№3). Выделяют среди знаков цифру  3 (</w:t>
            </w:r>
            <w:r w:rsidRPr="00073F51">
              <w:rPr>
                <w:i/>
                <w:sz w:val="20"/>
                <w:szCs w:val="20"/>
              </w:rPr>
              <w:t xml:space="preserve">У-1 </w:t>
            </w:r>
            <w:r w:rsidRPr="00073F51">
              <w:rPr>
                <w:sz w:val="20"/>
                <w:szCs w:val="20"/>
              </w:rPr>
              <w:t xml:space="preserve">№2). Умение соотносить </w:t>
            </w:r>
            <w:r w:rsidRPr="00073F51">
              <w:rPr>
                <w:sz w:val="20"/>
                <w:szCs w:val="20"/>
              </w:rPr>
              <w:lastRenderedPageBreak/>
              <w:t>количество предметов с количеством точек (Т-1 №2,5). Проводить сравнение числа элементов в одном множестве с числом элементов в другом множестве путем установления смысловых соответствий (Т-1 3). Устанавливать соответствие между количеством предметов на рисунке и соответствующей карточкой (Т-1 №2).</w:t>
            </w:r>
          </w:p>
        </w:tc>
        <w:tc>
          <w:tcPr>
            <w:tcW w:w="1630" w:type="dxa"/>
          </w:tcPr>
          <w:p w:rsidR="00E96205" w:rsidRPr="00073F51" w:rsidRDefault="00E96205" w:rsidP="0003515F">
            <w:pPr>
              <w:snapToGrid w:val="0"/>
              <w:rPr>
                <w:sz w:val="20"/>
                <w:szCs w:val="20"/>
              </w:rPr>
            </w:pPr>
            <w:r w:rsidRPr="00073F51">
              <w:rPr>
                <w:sz w:val="20"/>
                <w:szCs w:val="20"/>
              </w:rPr>
              <w:lastRenderedPageBreak/>
              <w:t>Осуществлять  проверку правильности выполнения задания с помощью рисунков (</w:t>
            </w:r>
            <w:r w:rsidRPr="00073F51">
              <w:rPr>
                <w:i/>
                <w:sz w:val="20"/>
                <w:szCs w:val="20"/>
              </w:rPr>
              <w:t xml:space="preserve">У-1 </w:t>
            </w:r>
            <w:r w:rsidRPr="00073F51">
              <w:rPr>
                <w:sz w:val="20"/>
                <w:szCs w:val="20"/>
              </w:rPr>
              <w:t>№4), контролировать свою деятельность по ходу выполнения задания. Взаимоконтроль (Т-1 № 2-6).</w:t>
            </w:r>
          </w:p>
        </w:tc>
        <w:tc>
          <w:tcPr>
            <w:tcW w:w="1808" w:type="dxa"/>
          </w:tcPr>
          <w:p w:rsidR="00E96205" w:rsidRPr="00073F51" w:rsidRDefault="00E96205" w:rsidP="0003515F">
            <w:pPr>
              <w:snapToGrid w:val="0"/>
              <w:rPr>
                <w:sz w:val="20"/>
                <w:szCs w:val="20"/>
              </w:rPr>
            </w:pPr>
            <w:r w:rsidRPr="00073F51">
              <w:rPr>
                <w:sz w:val="20"/>
                <w:szCs w:val="20"/>
              </w:rPr>
              <w:t>Развитие математической речи (развернутые ответы) (</w:t>
            </w:r>
            <w:r w:rsidRPr="00073F51">
              <w:rPr>
                <w:i/>
                <w:sz w:val="20"/>
                <w:szCs w:val="20"/>
              </w:rPr>
              <w:t>У-1</w:t>
            </w:r>
            <w:r w:rsidRPr="00073F51">
              <w:rPr>
                <w:sz w:val="20"/>
                <w:szCs w:val="20"/>
              </w:rPr>
              <w:t xml:space="preserve"> №1). Умение распределять роли в совместной деятельности (использование домино).</w:t>
            </w:r>
          </w:p>
        </w:tc>
        <w:tc>
          <w:tcPr>
            <w:tcW w:w="1839" w:type="dxa"/>
          </w:tcPr>
          <w:p w:rsidR="00E96205" w:rsidRPr="00073F51" w:rsidRDefault="00E96205" w:rsidP="0003515F">
            <w:pPr>
              <w:snapToGrid w:val="0"/>
              <w:rPr>
                <w:sz w:val="20"/>
                <w:szCs w:val="20"/>
              </w:rPr>
            </w:pPr>
            <w:r w:rsidRPr="00073F51">
              <w:rPr>
                <w:sz w:val="20"/>
                <w:szCs w:val="20"/>
              </w:rPr>
              <w:t>Знакомятся с эталонным числом, выделяют три предмета из множества, пишут цифру 3, работают с фишками, домино. Считают мячи (</w:t>
            </w:r>
            <w:r w:rsidRPr="00073F51">
              <w:rPr>
                <w:i/>
                <w:sz w:val="20"/>
                <w:szCs w:val="20"/>
              </w:rPr>
              <w:t xml:space="preserve">У-1 </w:t>
            </w:r>
            <w:r w:rsidRPr="00073F51">
              <w:rPr>
                <w:sz w:val="20"/>
                <w:szCs w:val="20"/>
              </w:rPr>
              <w:t>№6, Т-1 №2,3,4,5,6). Раскрашивают (Т-1 №6). Сравнивают предметы и их части с цифрой 3 (</w:t>
            </w:r>
            <w:r w:rsidRPr="00073F51">
              <w:rPr>
                <w:i/>
                <w:sz w:val="20"/>
                <w:szCs w:val="20"/>
              </w:rPr>
              <w:t xml:space="preserve">У-1 </w:t>
            </w:r>
            <w:r w:rsidRPr="00073F51">
              <w:rPr>
                <w:sz w:val="20"/>
                <w:szCs w:val="20"/>
              </w:rPr>
              <w:t xml:space="preserve">№3), соотносят количество предметов с количеством точек (Т-1 №2,5). Дорисовывают, соблюдая подмеченную закономерность (Т-1 №3). </w:t>
            </w:r>
          </w:p>
        </w:tc>
        <w:tc>
          <w:tcPr>
            <w:tcW w:w="996" w:type="dxa"/>
          </w:tcPr>
          <w:p w:rsidR="00E96205" w:rsidRPr="00073F51" w:rsidRDefault="00E96205" w:rsidP="00E96205">
            <w:pPr>
              <w:rPr>
                <w:sz w:val="20"/>
                <w:szCs w:val="20"/>
              </w:rPr>
            </w:pPr>
            <w:r w:rsidRPr="00073F51">
              <w:rPr>
                <w:sz w:val="20"/>
                <w:szCs w:val="20"/>
              </w:rPr>
              <w:t>(</w:t>
            </w:r>
            <w:r w:rsidRPr="00073F51">
              <w:rPr>
                <w:i/>
                <w:sz w:val="20"/>
                <w:szCs w:val="20"/>
              </w:rPr>
              <w:t xml:space="preserve">У-1 </w:t>
            </w:r>
            <w:r w:rsidRPr="00073F51">
              <w:rPr>
                <w:sz w:val="20"/>
                <w:szCs w:val="20"/>
              </w:rPr>
              <w:t>с.40-41, Т-1 с.37-39).</w:t>
            </w:r>
          </w:p>
          <w:p w:rsidR="00E96205" w:rsidRDefault="00E96205" w:rsidP="000A0066">
            <w:pPr>
              <w:rPr>
                <w:sz w:val="28"/>
                <w:szCs w:val="28"/>
              </w:rPr>
            </w:pPr>
          </w:p>
        </w:tc>
        <w:tc>
          <w:tcPr>
            <w:tcW w:w="786" w:type="dxa"/>
          </w:tcPr>
          <w:p w:rsidR="00E96205" w:rsidRDefault="00E96205" w:rsidP="000A0066">
            <w:pPr>
              <w:rPr>
                <w:sz w:val="28"/>
                <w:szCs w:val="28"/>
              </w:rPr>
            </w:pPr>
            <w:r w:rsidRPr="00E96205">
              <w:rPr>
                <w:sz w:val="20"/>
                <w:szCs w:val="20"/>
              </w:rPr>
              <w:t>22.10.</w:t>
            </w:r>
          </w:p>
        </w:tc>
      </w:tr>
      <w:tr w:rsidR="00E96205" w:rsidTr="00073F51">
        <w:tc>
          <w:tcPr>
            <w:tcW w:w="675" w:type="dxa"/>
          </w:tcPr>
          <w:p w:rsidR="00E96205" w:rsidRPr="00073F51" w:rsidRDefault="00E96205" w:rsidP="00E96205">
            <w:pPr>
              <w:snapToGrid w:val="0"/>
              <w:rPr>
                <w:b/>
                <w:sz w:val="20"/>
                <w:szCs w:val="20"/>
              </w:rPr>
            </w:pPr>
            <w:r w:rsidRPr="00073F51">
              <w:rPr>
                <w:sz w:val="20"/>
                <w:szCs w:val="20"/>
              </w:rPr>
              <w:lastRenderedPageBreak/>
              <w:t xml:space="preserve">31. </w:t>
            </w:r>
          </w:p>
          <w:p w:rsidR="00E96205" w:rsidRDefault="00E96205" w:rsidP="000A0066">
            <w:pPr>
              <w:rPr>
                <w:sz w:val="28"/>
                <w:szCs w:val="28"/>
              </w:rPr>
            </w:pPr>
          </w:p>
        </w:tc>
        <w:tc>
          <w:tcPr>
            <w:tcW w:w="1490" w:type="dxa"/>
          </w:tcPr>
          <w:p w:rsidR="00E96205" w:rsidRPr="00073F51" w:rsidRDefault="00E96205" w:rsidP="00E96205">
            <w:pPr>
              <w:snapToGrid w:val="0"/>
              <w:rPr>
                <w:b/>
                <w:sz w:val="20"/>
                <w:szCs w:val="20"/>
              </w:rPr>
            </w:pPr>
            <w:r w:rsidRPr="00073F51">
              <w:rPr>
                <w:b/>
                <w:sz w:val="20"/>
                <w:szCs w:val="20"/>
              </w:rPr>
              <w:t>Пересекающиеся и непересекающиеся линии</w:t>
            </w:r>
          </w:p>
          <w:p w:rsidR="00E96205" w:rsidRPr="00073F51" w:rsidRDefault="00E96205" w:rsidP="00E96205">
            <w:pPr>
              <w:rPr>
                <w:sz w:val="20"/>
                <w:szCs w:val="20"/>
              </w:rPr>
            </w:pPr>
          </w:p>
          <w:p w:rsidR="00E96205" w:rsidRDefault="00E96205" w:rsidP="00E96205">
            <w:pPr>
              <w:rPr>
                <w:sz w:val="28"/>
                <w:szCs w:val="28"/>
              </w:rPr>
            </w:pPr>
          </w:p>
        </w:tc>
        <w:tc>
          <w:tcPr>
            <w:tcW w:w="920" w:type="dxa"/>
          </w:tcPr>
          <w:p w:rsidR="00E96205" w:rsidRDefault="00E96205" w:rsidP="000A0066">
            <w:pPr>
              <w:rPr>
                <w:sz w:val="28"/>
                <w:szCs w:val="28"/>
              </w:rPr>
            </w:pPr>
            <w:r w:rsidRPr="00073F51">
              <w:rPr>
                <w:sz w:val="20"/>
                <w:szCs w:val="20"/>
              </w:rPr>
              <w:t xml:space="preserve">Применение </w:t>
            </w:r>
            <w:proofErr w:type="spellStart"/>
            <w:r w:rsidRPr="00073F51">
              <w:rPr>
                <w:sz w:val="20"/>
                <w:szCs w:val="20"/>
              </w:rPr>
              <w:t>ЗУНов</w:t>
            </w:r>
            <w:proofErr w:type="spellEnd"/>
            <w:r w:rsidRPr="00073F51">
              <w:rPr>
                <w:sz w:val="20"/>
                <w:szCs w:val="20"/>
              </w:rPr>
              <w:t>.</w:t>
            </w:r>
          </w:p>
        </w:tc>
        <w:tc>
          <w:tcPr>
            <w:tcW w:w="1559" w:type="dxa"/>
          </w:tcPr>
          <w:p w:rsidR="00E96205" w:rsidRPr="00073F51" w:rsidRDefault="00E96205" w:rsidP="0003515F">
            <w:pPr>
              <w:snapToGrid w:val="0"/>
              <w:rPr>
                <w:sz w:val="20"/>
                <w:szCs w:val="20"/>
              </w:rPr>
            </w:pPr>
            <w:r w:rsidRPr="00073F51">
              <w:rPr>
                <w:sz w:val="20"/>
                <w:szCs w:val="20"/>
              </w:rPr>
              <w:t xml:space="preserve">Дальнейшее знакомство учащихся с вопросами взаимного расположения линий на плоскости - пересекающиеся линии и непересекающиеся линии. Формирование понятий «прямая линия» и </w:t>
            </w:r>
            <w:r w:rsidRPr="00073F51">
              <w:rPr>
                <w:sz w:val="20"/>
                <w:szCs w:val="20"/>
              </w:rPr>
              <w:lastRenderedPageBreak/>
              <w:t xml:space="preserve">«кривая линия». Дальнейшее знакомство с расположением </w:t>
            </w:r>
            <w:proofErr w:type="gramStart"/>
            <w:r w:rsidRPr="00073F51">
              <w:rPr>
                <w:sz w:val="20"/>
                <w:szCs w:val="20"/>
              </w:rPr>
              <w:t>прямых</w:t>
            </w:r>
            <w:proofErr w:type="gramEnd"/>
            <w:r w:rsidRPr="00073F51">
              <w:rPr>
                <w:sz w:val="20"/>
                <w:szCs w:val="20"/>
              </w:rPr>
              <w:t xml:space="preserve"> на плоскости. </w:t>
            </w:r>
          </w:p>
          <w:p w:rsidR="00E96205" w:rsidRPr="00073F51" w:rsidRDefault="00E96205" w:rsidP="0003515F">
            <w:pPr>
              <w:rPr>
                <w:sz w:val="20"/>
                <w:szCs w:val="20"/>
              </w:rPr>
            </w:pPr>
            <w:r w:rsidRPr="00073F51">
              <w:rPr>
                <w:i/>
                <w:sz w:val="20"/>
                <w:szCs w:val="20"/>
              </w:rPr>
              <w:t xml:space="preserve">Пропедевтика: </w:t>
            </w:r>
            <w:r w:rsidRPr="00073F51">
              <w:rPr>
                <w:sz w:val="20"/>
                <w:szCs w:val="20"/>
              </w:rPr>
              <w:t>понятие «плоскость», «параллельные прямые».</w:t>
            </w:r>
          </w:p>
        </w:tc>
        <w:tc>
          <w:tcPr>
            <w:tcW w:w="1418" w:type="dxa"/>
          </w:tcPr>
          <w:p w:rsidR="00E96205" w:rsidRPr="00073F51" w:rsidRDefault="00E96205" w:rsidP="0003515F">
            <w:pPr>
              <w:snapToGrid w:val="0"/>
              <w:rPr>
                <w:sz w:val="20"/>
                <w:szCs w:val="20"/>
              </w:rPr>
            </w:pPr>
            <w:r w:rsidRPr="00073F51">
              <w:rPr>
                <w:bCs/>
                <w:sz w:val="20"/>
                <w:szCs w:val="20"/>
              </w:rPr>
              <w:lastRenderedPageBreak/>
              <w:t xml:space="preserve">Проявление познавательной инициативы на основе уже имеющихся знаний. </w:t>
            </w:r>
            <w:r w:rsidRPr="00073F51">
              <w:rPr>
                <w:sz w:val="20"/>
                <w:szCs w:val="20"/>
              </w:rPr>
              <w:t>Самооценка на основе критериев успешности учебной деятельности (</w:t>
            </w:r>
            <w:r w:rsidRPr="00073F51">
              <w:rPr>
                <w:i/>
                <w:sz w:val="20"/>
                <w:szCs w:val="20"/>
              </w:rPr>
              <w:t xml:space="preserve">У-1 </w:t>
            </w:r>
            <w:r w:rsidRPr="00073F51">
              <w:rPr>
                <w:sz w:val="20"/>
                <w:szCs w:val="20"/>
              </w:rPr>
              <w:t>№4).</w:t>
            </w:r>
          </w:p>
        </w:tc>
        <w:tc>
          <w:tcPr>
            <w:tcW w:w="1665" w:type="dxa"/>
          </w:tcPr>
          <w:p w:rsidR="00E96205" w:rsidRPr="00073F51" w:rsidRDefault="00E96205" w:rsidP="0003515F">
            <w:pPr>
              <w:shd w:val="clear" w:color="auto" w:fill="FFFFFF"/>
              <w:snapToGrid w:val="0"/>
              <w:rPr>
                <w:sz w:val="20"/>
                <w:szCs w:val="20"/>
              </w:rPr>
            </w:pPr>
            <w:r w:rsidRPr="00073F51">
              <w:rPr>
                <w:sz w:val="20"/>
                <w:szCs w:val="20"/>
              </w:rPr>
              <w:t>Формирование приемов работы с источниками информации (использование иллюстраций учебника при обобщении материала и самоконтроле).</w:t>
            </w:r>
          </w:p>
          <w:p w:rsidR="00E96205" w:rsidRPr="00073F51" w:rsidRDefault="00E96205" w:rsidP="0003515F">
            <w:pPr>
              <w:shd w:val="clear" w:color="auto" w:fill="FFFFFF"/>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№1-4 Т-1 №1,2).</w:t>
            </w:r>
          </w:p>
          <w:p w:rsidR="00E96205" w:rsidRPr="00073F51" w:rsidRDefault="00E96205" w:rsidP="0003515F">
            <w:pPr>
              <w:rPr>
                <w:sz w:val="20"/>
                <w:szCs w:val="20"/>
              </w:rPr>
            </w:pPr>
            <w:r w:rsidRPr="00073F51">
              <w:rPr>
                <w:sz w:val="20"/>
                <w:szCs w:val="20"/>
              </w:rPr>
              <w:t xml:space="preserve">Работа с тремя </w:t>
            </w:r>
            <w:r w:rsidRPr="00073F51">
              <w:rPr>
                <w:sz w:val="20"/>
                <w:szCs w:val="20"/>
              </w:rPr>
              <w:lastRenderedPageBreak/>
              <w:t xml:space="preserve">источниками информации (учебник, тетрадь, РТ). </w:t>
            </w:r>
          </w:p>
          <w:p w:rsidR="00E96205" w:rsidRPr="00073F51" w:rsidRDefault="00E96205" w:rsidP="0003515F">
            <w:pPr>
              <w:rPr>
                <w:sz w:val="20"/>
                <w:szCs w:val="20"/>
              </w:rPr>
            </w:pPr>
            <w:r w:rsidRPr="00073F51">
              <w:rPr>
                <w:sz w:val="20"/>
                <w:szCs w:val="20"/>
              </w:rPr>
              <w:t xml:space="preserve"> Выполнение заданий с использованием материальных объектов (фишек) (</w:t>
            </w:r>
            <w:r w:rsidRPr="00073F51">
              <w:rPr>
                <w:i/>
                <w:sz w:val="20"/>
                <w:szCs w:val="20"/>
              </w:rPr>
              <w:t xml:space="preserve">У-1 </w:t>
            </w:r>
            <w:r w:rsidRPr="00073F51">
              <w:rPr>
                <w:sz w:val="20"/>
                <w:szCs w:val="20"/>
              </w:rPr>
              <w:t>№2).</w:t>
            </w:r>
          </w:p>
          <w:p w:rsidR="00E96205" w:rsidRPr="00073F51" w:rsidRDefault="00E96205" w:rsidP="0003515F">
            <w:pPr>
              <w:rPr>
                <w:sz w:val="20"/>
                <w:szCs w:val="20"/>
              </w:rPr>
            </w:pPr>
            <w:r w:rsidRPr="00073F51">
              <w:rPr>
                <w:sz w:val="20"/>
                <w:szCs w:val="20"/>
              </w:rPr>
              <w:t xml:space="preserve">Формирование умения работать с математическими инструментами (проведение </w:t>
            </w:r>
            <w:proofErr w:type="gramStart"/>
            <w:r w:rsidRPr="00073F51">
              <w:rPr>
                <w:sz w:val="20"/>
                <w:szCs w:val="20"/>
              </w:rPr>
              <w:t>прямых</w:t>
            </w:r>
            <w:proofErr w:type="gramEnd"/>
            <w:r w:rsidRPr="00073F51">
              <w:rPr>
                <w:sz w:val="20"/>
                <w:szCs w:val="20"/>
              </w:rPr>
              <w:t xml:space="preserve"> с помощью линейки).</w:t>
            </w:r>
          </w:p>
        </w:tc>
        <w:tc>
          <w:tcPr>
            <w:tcW w:w="1630" w:type="dxa"/>
          </w:tcPr>
          <w:p w:rsidR="00E96205" w:rsidRPr="00073F51" w:rsidRDefault="00E96205" w:rsidP="0003515F">
            <w:pPr>
              <w:snapToGrid w:val="0"/>
              <w:rPr>
                <w:sz w:val="20"/>
                <w:szCs w:val="20"/>
              </w:rPr>
            </w:pPr>
            <w:r w:rsidRPr="00073F51">
              <w:rPr>
                <w:sz w:val="20"/>
                <w:szCs w:val="20"/>
              </w:rPr>
              <w:lastRenderedPageBreak/>
              <w:t>Контроль, самоконтрол</w:t>
            </w:r>
            <w:proofErr w:type="gramStart"/>
            <w:r w:rsidRPr="00073F51">
              <w:rPr>
                <w:sz w:val="20"/>
                <w:szCs w:val="20"/>
              </w:rPr>
              <w:t>ь(</w:t>
            </w:r>
            <w:proofErr w:type="gramEnd"/>
            <w:r w:rsidRPr="00073F51">
              <w:rPr>
                <w:i/>
                <w:sz w:val="20"/>
                <w:szCs w:val="20"/>
              </w:rPr>
              <w:t xml:space="preserve">У-1 </w:t>
            </w:r>
            <w:r w:rsidRPr="00073F51">
              <w:rPr>
                <w:sz w:val="20"/>
                <w:szCs w:val="20"/>
              </w:rPr>
              <w:t>№1,4), внесение корректив на основе учета сделанных ошибок.</w:t>
            </w:r>
          </w:p>
          <w:p w:rsidR="00E96205" w:rsidRPr="00073F51" w:rsidRDefault="00E96205" w:rsidP="0003515F">
            <w:pPr>
              <w:rPr>
                <w:sz w:val="20"/>
                <w:szCs w:val="20"/>
              </w:rPr>
            </w:pPr>
            <w:r w:rsidRPr="00073F51">
              <w:rPr>
                <w:sz w:val="20"/>
                <w:szCs w:val="20"/>
              </w:rPr>
              <w:t xml:space="preserve"> Осуществлять  проверку правильности выполнения задания с помощью рисунков (</w:t>
            </w:r>
            <w:r w:rsidRPr="00073F51">
              <w:rPr>
                <w:i/>
                <w:sz w:val="20"/>
                <w:szCs w:val="20"/>
              </w:rPr>
              <w:t xml:space="preserve">У-1 </w:t>
            </w:r>
            <w:r w:rsidRPr="00073F51">
              <w:rPr>
                <w:sz w:val="20"/>
                <w:szCs w:val="20"/>
              </w:rPr>
              <w:t>№1,2).</w:t>
            </w:r>
          </w:p>
        </w:tc>
        <w:tc>
          <w:tcPr>
            <w:tcW w:w="1808" w:type="dxa"/>
          </w:tcPr>
          <w:p w:rsidR="00E96205" w:rsidRPr="00073F51" w:rsidRDefault="00E96205" w:rsidP="0003515F">
            <w:pPr>
              <w:snapToGrid w:val="0"/>
              <w:rPr>
                <w:sz w:val="20"/>
                <w:szCs w:val="20"/>
              </w:rPr>
            </w:pPr>
            <w:r w:rsidRPr="00073F51">
              <w:rPr>
                <w:sz w:val="20"/>
                <w:szCs w:val="20"/>
              </w:rPr>
              <w:t>Умение распределять роли в совместной деятельности (</w:t>
            </w:r>
            <w:r w:rsidRPr="00073F51">
              <w:rPr>
                <w:i/>
                <w:sz w:val="20"/>
                <w:szCs w:val="20"/>
              </w:rPr>
              <w:t xml:space="preserve">У-1 </w:t>
            </w:r>
            <w:r w:rsidRPr="00073F51">
              <w:rPr>
                <w:sz w:val="20"/>
                <w:szCs w:val="20"/>
              </w:rPr>
              <w:t>№3). Развитие математической речи (развернутые ответы) (</w:t>
            </w:r>
            <w:r w:rsidRPr="00073F51">
              <w:rPr>
                <w:i/>
                <w:sz w:val="20"/>
                <w:szCs w:val="20"/>
              </w:rPr>
              <w:t>У-1</w:t>
            </w:r>
            <w:r w:rsidRPr="00073F51">
              <w:rPr>
                <w:sz w:val="20"/>
                <w:szCs w:val="20"/>
              </w:rPr>
              <w:t xml:space="preserve"> №1).</w:t>
            </w:r>
          </w:p>
          <w:p w:rsidR="00E96205" w:rsidRPr="00073F51" w:rsidRDefault="00E96205" w:rsidP="0003515F">
            <w:pPr>
              <w:rPr>
                <w:sz w:val="20"/>
                <w:szCs w:val="20"/>
              </w:rPr>
            </w:pPr>
          </w:p>
        </w:tc>
        <w:tc>
          <w:tcPr>
            <w:tcW w:w="1839" w:type="dxa"/>
          </w:tcPr>
          <w:p w:rsidR="00E96205" w:rsidRPr="00073F51" w:rsidRDefault="00E96205" w:rsidP="0003515F">
            <w:pPr>
              <w:snapToGrid w:val="0"/>
              <w:rPr>
                <w:sz w:val="20"/>
                <w:szCs w:val="20"/>
              </w:rPr>
            </w:pPr>
            <w:r w:rsidRPr="00073F51">
              <w:rPr>
                <w:sz w:val="20"/>
                <w:szCs w:val="20"/>
              </w:rPr>
              <w:t>Находят и называют пересекающиеся и непересекающиеся линии, отличают их друг от друга,  чертят линии, имеющие точки пересечения, выделяют точки пересечения, работают в паре (</w:t>
            </w:r>
            <w:r w:rsidRPr="00073F51">
              <w:rPr>
                <w:i/>
                <w:sz w:val="20"/>
                <w:szCs w:val="20"/>
              </w:rPr>
              <w:t xml:space="preserve">У-1 </w:t>
            </w:r>
            <w:r w:rsidRPr="00073F51">
              <w:rPr>
                <w:sz w:val="20"/>
                <w:szCs w:val="20"/>
              </w:rPr>
              <w:t xml:space="preserve">№3). </w:t>
            </w:r>
          </w:p>
        </w:tc>
        <w:tc>
          <w:tcPr>
            <w:tcW w:w="996" w:type="dxa"/>
          </w:tcPr>
          <w:p w:rsidR="00E96205" w:rsidRPr="00073F51" w:rsidRDefault="00E96205" w:rsidP="00E96205">
            <w:pPr>
              <w:rPr>
                <w:sz w:val="20"/>
                <w:szCs w:val="20"/>
              </w:rPr>
            </w:pPr>
            <w:r w:rsidRPr="00073F51">
              <w:rPr>
                <w:sz w:val="20"/>
                <w:szCs w:val="20"/>
              </w:rPr>
              <w:t>(</w:t>
            </w:r>
            <w:r w:rsidRPr="00073F51">
              <w:rPr>
                <w:i/>
                <w:sz w:val="20"/>
                <w:szCs w:val="20"/>
              </w:rPr>
              <w:t xml:space="preserve">У-1 </w:t>
            </w:r>
            <w:r w:rsidRPr="00073F51">
              <w:rPr>
                <w:sz w:val="20"/>
                <w:szCs w:val="20"/>
              </w:rPr>
              <w:t>с.42-43, Т-1 с.40, РТ).</w:t>
            </w:r>
          </w:p>
          <w:p w:rsidR="00E96205" w:rsidRDefault="00E96205" w:rsidP="000A0066">
            <w:pPr>
              <w:rPr>
                <w:sz w:val="28"/>
                <w:szCs w:val="28"/>
              </w:rPr>
            </w:pPr>
          </w:p>
        </w:tc>
        <w:tc>
          <w:tcPr>
            <w:tcW w:w="786" w:type="dxa"/>
          </w:tcPr>
          <w:p w:rsidR="00E96205" w:rsidRDefault="00E96205" w:rsidP="000A0066">
            <w:pPr>
              <w:rPr>
                <w:sz w:val="28"/>
                <w:szCs w:val="28"/>
              </w:rPr>
            </w:pPr>
            <w:r w:rsidRPr="00E96205">
              <w:rPr>
                <w:sz w:val="20"/>
                <w:szCs w:val="20"/>
              </w:rPr>
              <w:t>23.10.</w:t>
            </w:r>
          </w:p>
        </w:tc>
      </w:tr>
      <w:tr w:rsidR="00E96205" w:rsidTr="00073F51">
        <w:tc>
          <w:tcPr>
            <w:tcW w:w="675" w:type="dxa"/>
          </w:tcPr>
          <w:p w:rsidR="00E96205" w:rsidRDefault="00E96205" w:rsidP="000A0066">
            <w:pPr>
              <w:rPr>
                <w:sz w:val="28"/>
                <w:szCs w:val="28"/>
              </w:rPr>
            </w:pPr>
            <w:r w:rsidRPr="00073F51">
              <w:rPr>
                <w:sz w:val="20"/>
                <w:szCs w:val="20"/>
              </w:rPr>
              <w:lastRenderedPageBreak/>
              <w:t>32</w:t>
            </w:r>
            <w:r w:rsidRPr="00073F51">
              <w:rPr>
                <w:b/>
                <w:sz w:val="20"/>
                <w:szCs w:val="20"/>
              </w:rPr>
              <w:t>.</w:t>
            </w:r>
          </w:p>
        </w:tc>
        <w:tc>
          <w:tcPr>
            <w:tcW w:w="1490" w:type="dxa"/>
          </w:tcPr>
          <w:p w:rsidR="00E96205" w:rsidRPr="00073F51" w:rsidRDefault="00E96205" w:rsidP="00E96205">
            <w:pPr>
              <w:snapToGrid w:val="0"/>
              <w:rPr>
                <w:sz w:val="20"/>
                <w:szCs w:val="20"/>
              </w:rPr>
            </w:pPr>
            <w:r w:rsidRPr="00073F51">
              <w:rPr>
                <w:b/>
                <w:sz w:val="20"/>
                <w:szCs w:val="20"/>
              </w:rPr>
              <w:t>Замкнутые и незамкнутые линии</w:t>
            </w:r>
          </w:p>
          <w:p w:rsidR="00E96205" w:rsidRPr="00073F51" w:rsidRDefault="00E96205" w:rsidP="00E96205">
            <w:pPr>
              <w:rPr>
                <w:sz w:val="20"/>
                <w:szCs w:val="20"/>
              </w:rPr>
            </w:pPr>
          </w:p>
          <w:p w:rsidR="00E96205" w:rsidRDefault="00E96205" w:rsidP="00E96205">
            <w:pPr>
              <w:rPr>
                <w:sz w:val="28"/>
                <w:szCs w:val="28"/>
              </w:rPr>
            </w:pPr>
          </w:p>
        </w:tc>
        <w:tc>
          <w:tcPr>
            <w:tcW w:w="920" w:type="dxa"/>
          </w:tcPr>
          <w:p w:rsidR="00E96205" w:rsidRDefault="00E96205"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E96205" w:rsidRPr="00073F51" w:rsidRDefault="00E96205" w:rsidP="0003515F">
            <w:pPr>
              <w:snapToGrid w:val="0"/>
              <w:rPr>
                <w:sz w:val="20"/>
                <w:szCs w:val="20"/>
              </w:rPr>
            </w:pPr>
            <w:r w:rsidRPr="00073F51">
              <w:rPr>
                <w:sz w:val="20"/>
                <w:szCs w:val="20"/>
              </w:rPr>
              <w:t xml:space="preserve">Знакомство с новым понятием – кривая линия, с новой характеристикой линий – </w:t>
            </w:r>
            <w:proofErr w:type="gramStart"/>
            <w:r w:rsidRPr="00073F51">
              <w:rPr>
                <w:sz w:val="20"/>
                <w:szCs w:val="20"/>
              </w:rPr>
              <w:t>замкнутые</w:t>
            </w:r>
            <w:proofErr w:type="gramEnd"/>
            <w:r w:rsidRPr="00073F51">
              <w:rPr>
                <w:sz w:val="20"/>
                <w:szCs w:val="20"/>
              </w:rPr>
              <w:t xml:space="preserve"> и незамкнутые. Формирование умений от руки чертить замкнутые и незамкнутые линии, которые проходят через заданные точки.</w:t>
            </w:r>
          </w:p>
          <w:p w:rsidR="00E96205" w:rsidRPr="00073F51" w:rsidRDefault="00E96205" w:rsidP="0003515F">
            <w:pPr>
              <w:rPr>
                <w:sz w:val="20"/>
                <w:szCs w:val="20"/>
              </w:rPr>
            </w:pPr>
            <w:r w:rsidRPr="00073F51">
              <w:rPr>
                <w:i/>
                <w:sz w:val="20"/>
                <w:szCs w:val="20"/>
              </w:rPr>
              <w:t xml:space="preserve">Пропедевтика: </w:t>
            </w:r>
            <w:r w:rsidRPr="00073F51">
              <w:rPr>
                <w:sz w:val="20"/>
                <w:szCs w:val="20"/>
              </w:rPr>
              <w:t>ломаная линия.</w:t>
            </w:r>
          </w:p>
        </w:tc>
        <w:tc>
          <w:tcPr>
            <w:tcW w:w="1418" w:type="dxa"/>
          </w:tcPr>
          <w:p w:rsidR="00E96205" w:rsidRPr="00073F51" w:rsidRDefault="00E96205" w:rsidP="0003515F">
            <w:pPr>
              <w:snapToGrid w:val="0"/>
              <w:rPr>
                <w:sz w:val="20"/>
                <w:szCs w:val="20"/>
              </w:rPr>
            </w:pPr>
            <w:r w:rsidRPr="00073F51">
              <w:rPr>
                <w:sz w:val="20"/>
                <w:szCs w:val="20"/>
              </w:rPr>
              <w:t xml:space="preserve">  Самооценка  на  основе критериев успешности учебной деятельности (</w:t>
            </w:r>
            <w:r w:rsidRPr="00073F51">
              <w:rPr>
                <w:i/>
                <w:sz w:val="20"/>
                <w:szCs w:val="20"/>
              </w:rPr>
              <w:t xml:space="preserve">У-1 </w:t>
            </w:r>
            <w:r w:rsidRPr="00073F51">
              <w:rPr>
                <w:sz w:val="20"/>
                <w:szCs w:val="20"/>
              </w:rPr>
              <w:t>№2-5), оказание помощи соседу по парте (</w:t>
            </w:r>
            <w:r w:rsidRPr="00073F51">
              <w:rPr>
                <w:i/>
                <w:sz w:val="20"/>
                <w:szCs w:val="20"/>
              </w:rPr>
              <w:t xml:space="preserve">У-1 </w:t>
            </w:r>
            <w:r w:rsidRPr="00073F51">
              <w:rPr>
                <w:sz w:val="20"/>
                <w:szCs w:val="20"/>
              </w:rPr>
              <w:t>№2-5).</w:t>
            </w:r>
          </w:p>
          <w:p w:rsidR="00E96205" w:rsidRPr="00073F51" w:rsidRDefault="00E96205" w:rsidP="0003515F">
            <w:pPr>
              <w:rPr>
                <w:sz w:val="20"/>
                <w:szCs w:val="20"/>
              </w:rPr>
            </w:pPr>
            <w:r w:rsidRPr="00073F51">
              <w:rPr>
                <w:sz w:val="20"/>
                <w:szCs w:val="20"/>
              </w:rPr>
              <w:t xml:space="preserve">Мотивация учебной деятельности: перевод практической задачи в </w:t>
            </w:r>
            <w:proofErr w:type="gramStart"/>
            <w:r w:rsidRPr="00073F51">
              <w:rPr>
                <w:sz w:val="20"/>
                <w:szCs w:val="20"/>
              </w:rPr>
              <w:t>познавательную</w:t>
            </w:r>
            <w:proofErr w:type="gramEnd"/>
            <w:r w:rsidRPr="00073F51">
              <w:rPr>
                <w:sz w:val="20"/>
                <w:szCs w:val="20"/>
              </w:rPr>
              <w:t xml:space="preserve"> (</w:t>
            </w:r>
            <w:r w:rsidRPr="00073F51">
              <w:rPr>
                <w:i/>
                <w:sz w:val="20"/>
                <w:szCs w:val="20"/>
              </w:rPr>
              <w:t xml:space="preserve">У-1 </w:t>
            </w:r>
            <w:r w:rsidRPr="00073F51">
              <w:rPr>
                <w:sz w:val="20"/>
                <w:szCs w:val="20"/>
              </w:rPr>
              <w:t xml:space="preserve">№1). </w:t>
            </w:r>
          </w:p>
        </w:tc>
        <w:tc>
          <w:tcPr>
            <w:tcW w:w="1665" w:type="dxa"/>
          </w:tcPr>
          <w:p w:rsidR="00E96205" w:rsidRPr="00073F51" w:rsidRDefault="00E96205" w:rsidP="0003515F">
            <w:pPr>
              <w:snapToGrid w:val="0"/>
              <w:rPr>
                <w:sz w:val="20"/>
                <w:szCs w:val="20"/>
              </w:rPr>
            </w:pPr>
            <w:r w:rsidRPr="00073F51">
              <w:rPr>
                <w:sz w:val="20"/>
                <w:szCs w:val="20"/>
              </w:rPr>
              <w:t xml:space="preserve">Работа с двумя источниками информации (учебник, тетрадь). </w:t>
            </w:r>
          </w:p>
          <w:p w:rsidR="00E96205" w:rsidRPr="00073F51" w:rsidRDefault="00E96205" w:rsidP="0003515F">
            <w:pPr>
              <w:shd w:val="clear" w:color="auto" w:fill="FFFFFF"/>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№1,2 Т-1 №1).</w:t>
            </w:r>
          </w:p>
          <w:p w:rsidR="00E96205" w:rsidRPr="00073F51" w:rsidRDefault="00E96205" w:rsidP="0003515F">
            <w:pPr>
              <w:shd w:val="clear" w:color="auto" w:fill="FFFFFF"/>
              <w:rPr>
                <w:sz w:val="20"/>
                <w:szCs w:val="20"/>
              </w:rPr>
            </w:pPr>
            <w:r w:rsidRPr="00073F51">
              <w:rPr>
                <w:sz w:val="20"/>
                <w:szCs w:val="20"/>
              </w:rPr>
              <w:t>Подведение под понятие на основе выделения существенных признаков (</w:t>
            </w:r>
            <w:r w:rsidRPr="00073F51">
              <w:rPr>
                <w:i/>
                <w:sz w:val="20"/>
                <w:szCs w:val="20"/>
              </w:rPr>
              <w:t xml:space="preserve">У-1 </w:t>
            </w:r>
            <w:r w:rsidRPr="00073F51">
              <w:rPr>
                <w:sz w:val="20"/>
                <w:szCs w:val="20"/>
              </w:rPr>
              <w:t xml:space="preserve">№1). </w:t>
            </w:r>
          </w:p>
          <w:p w:rsidR="00E96205" w:rsidRPr="00073F51" w:rsidRDefault="00E96205" w:rsidP="0003515F">
            <w:pPr>
              <w:shd w:val="clear" w:color="auto" w:fill="FFFFFF"/>
              <w:rPr>
                <w:sz w:val="20"/>
                <w:szCs w:val="20"/>
              </w:rPr>
            </w:pPr>
            <w:r w:rsidRPr="00073F51">
              <w:rPr>
                <w:sz w:val="20"/>
                <w:szCs w:val="20"/>
              </w:rPr>
              <w:t>Умение работать с разными источниками информации (</w:t>
            </w:r>
            <w:r w:rsidRPr="00073F51">
              <w:rPr>
                <w:i/>
                <w:sz w:val="20"/>
                <w:szCs w:val="20"/>
              </w:rPr>
              <w:t xml:space="preserve">У-1 </w:t>
            </w:r>
            <w:r w:rsidRPr="00073F51">
              <w:rPr>
                <w:sz w:val="20"/>
                <w:szCs w:val="20"/>
              </w:rPr>
              <w:t xml:space="preserve">№2,3,4,5). </w:t>
            </w:r>
          </w:p>
          <w:p w:rsidR="00E96205" w:rsidRPr="00073F51" w:rsidRDefault="00E96205" w:rsidP="0003515F">
            <w:pPr>
              <w:shd w:val="clear" w:color="auto" w:fill="FFFFFF"/>
              <w:rPr>
                <w:sz w:val="20"/>
                <w:szCs w:val="20"/>
              </w:rPr>
            </w:pPr>
            <w:r w:rsidRPr="00073F51">
              <w:rPr>
                <w:sz w:val="20"/>
                <w:szCs w:val="20"/>
              </w:rPr>
              <w:lastRenderedPageBreak/>
              <w:t xml:space="preserve">Выполнять задания на основе рисунков, выполненных самостоятельно (Т-1 №1,2,3,4). </w:t>
            </w:r>
          </w:p>
          <w:p w:rsidR="00E96205" w:rsidRPr="00073F51" w:rsidRDefault="00E96205" w:rsidP="0003515F">
            <w:pPr>
              <w:shd w:val="clear" w:color="auto" w:fill="FFFFFF"/>
              <w:rPr>
                <w:sz w:val="20"/>
                <w:szCs w:val="20"/>
              </w:rPr>
            </w:pPr>
            <w:r w:rsidRPr="00073F51">
              <w:rPr>
                <w:sz w:val="20"/>
                <w:szCs w:val="20"/>
              </w:rPr>
              <w:t>Проводить сравнение своего рисунка с рисунком соседа по парте (№2,3,4,5, Т-1 №1,2,3,4).</w:t>
            </w:r>
          </w:p>
          <w:p w:rsidR="00E96205" w:rsidRPr="00073F51" w:rsidRDefault="00E96205" w:rsidP="0003515F">
            <w:pPr>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 xml:space="preserve">У-1 </w:t>
            </w:r>
            <w:r w:rsidRPr="00073F51">
              <w:rPr>
                <w:sz w:val="20"/>
                <w:szCs w:val="20"/>
              </w:rPr>
              <w:t>№1).</w:t>
            </w:r>
          </w:p>
        </w:tc>
        <w:tc>
          <w:tcPr>
            <w:tcW w:w="1630" w:type="dxa"/>
          </w:tcPr>
          <w:p w:rsidR="00E96205" w:rsidRPr="00073F51" w:rsidRDefault="00E96205" w:rsidP="0003515F">
            <w:pPr>
              <w:snapToGrid w:val="0"/>
              <w:rPr>
                <w:sz w:val="20"/>
                <w:szCs w:val="20"/>
              </w:rPr>
            </w:pPr>
            <w:r w:rsidRPr="00073F51">
              <w:rPr>
                <w:sz w:val="20"/>
                <w:szCs w:val="20"/>
              </w:rPr>
              <w:lastRenderedPageBreak/>
              <w:t>Осуществлять итоговый и пошаговый контроль по результату; самоконтроль (</w:t>
            </w:r>
            <w:r w:rsidRPr="00073F51">
              <w:rPr>
                <w:i/>
                <w:sz w:val="20"/>
                <w:szCs w:val="20"/>
              </w:rPr>
              <w:t xml:space="preserve">У-1 </w:t>
            </w:r>
            <w:r w:rsidRPr="00073F51">
              <w:rPr>
                <w:sz w:val="20"/>
                <w:szCs w:val="20"/>
              </w:rPr>
              <w:t>№2,3,4,5), внесение корректив на основе учета сделанных ошибок.</w:t>
            </w:r>
          </w:p>
          <w:p w:rsidR="00E96205" w:rsidRPr="00073F51" w:rsidRDefault="00E96205" w:rsidP="0003515F">
            <w:pPr>
              <w:rPr>
                <w:sz w:val="20"/>
                <w:szCs w:val="20"/>
              </w:rPr>
            </w:pPr>
          </w:p>
          <w:p w:rsidR="00E96205" w:rsidRPr="00073F51" w:rsidRDefault="00E96205" w:rsidP="0003515F">
            <w:pPr>
              <w:rPr>
                <w:sz w:val="20"/>
                <w:szCs w:val="20"/>
              </w:rPr>
            </w:pPr>
          </w:p>
          <w:p w:rsidR="00E96205" w:rsidRPr="00073F51" w:rsidRDefault="00E96205" w:rsidP="0003515F">
            <w:pPr>
              <w:rPr>
                <w:sz w:val="20"/>
                <w:szCs w:val="20"/>
              </w:rPr>
            </w:pPr>
          </w:p>
          <w:p w:rsidR="00E96205" w:rsidRPr="00073F51" w:rsidRDefault="00E96205" w:rsidP="0003515F">
            <w:pPr>
              <w:rPr>
                <w:sz w:val="20"/>
                <w:szCs w:val="20"/>
              </w:rPr>
            </w:pPr>
          </w:p>
          <w:p w:rsidR="00E96205" w:rsidRPr="00073F51" w:rsidRDefault="00E96205" w:rsidP="0003515F">
            <w:pPr>
              <w:rPr>
                <w:sz w:val="20"/>
                <w:szCs w:val="20"/>
              </w:rPr>
            </w:pPr>
          </w:p>
          <w:p w:rsidR="00E96205" w:rsidRPr="00073F51" w:rsidRDefault="00E96205" w:rsidP="0003515F">
            <w:pPr>
              <w:rPr>
                <w:sz w:val="20"/>
                <w:szCs w:val="20"/>
              </w:rPr>
            </w:pPr>
          </w:p>
        </w:tc>
        <w:tc>
          <w:tcPr>
            <w:tcW w:w="1808" w:type="dxa"/>
          </w:tcPr>
          <w:p w:rsidR="00E96205" w:rsidRPr="00073F51" w:rsidRDefault="00E96205" w:rsidP="0003515F">
            <w:pPr>
              <w:snapToGrid w:val="0"/>
              <w:rPr>
                <w:sz w:val="20"/>
                <w:szCs w:val="20"/>
              </w:rPr>
            </w:pPr>
            <w:r w:rsidRPr="00073F51">
              <w:rPr>
                <w:sz w:val="20"/>
                <w:szCs w:val="20"/>
              </w:rPr>
              <w:t>Формировать собственное мнение и позицию, умение обращаться за помощью; формулировать свои затруднения; взаимодействовать  в паре. Развитие математической речи (развернутые ответы).</w:t>
            </w:r>
          </w:p>
          <w:p w:rsidR="00E96205" w:rsidRPr="00073F51" w:rsidRDefault="00E96205" w:rsidP="0003515F">
            <w:pPr>
              <w:rPr>
                <w:sz w:val="20"/>
                <w:szCs w:val="20"/>
              </w:rPr>
            </w:pPr>
          </w:p>
        </w:tc>
        <w:tc>
          <w:tcPr>
            <w:tcW w:w="1839" w:type="dxa"/>
          </w:tcPr>
          <w:p w:rsidR="00E96205" w:rsidRPr="00073F51" w:rsidRDefault="00E96205" w:rsidP="0003515F">
            <w:pPr>
              <w:snapToGrid w:val="0"/>
              <w:rPr>
                <w:sz w:val="20"/>
                <w:szCs w:val="20"/>
              </w:rPr>
            </w:pPr>
            <w:r w:rsidRPr="00073F51">
              <w:rPr>
                <w:sz w:val="20"/>
                <w:szCs w:val="20"/>
              </w:rPr>
              <w:t>Рассуждают, высказывают предположения. Работают с фишками (</w:t>
            </w:r>
            <w:r w:rsidRPr="00073F51">
              <w:rPr>
                <w:i/>
                <w:sz w:val="20"/>
                <w:szCs w:val="20"/>
              </w:rPr>
              <w:t xml:space="preserve">У-1 </w:t>
            </w:r>
            <w:r w:rsidRPr="00073F51">
              <w:rPr>
                <w:sz w:val="20"/>
                <w:szCs w:val="20"/>
              </w:rPr>
              <w:t>№1). Строят замкнутые и незамкнутые линии, осуществляют взаимопроверку. Сравнивают свой рисунок с рисунком соседа по парте. Соединяют точки по инструкции (Т-1 №2,3,4).</w:t>
            </w:r>
          </w:p>
        </w:tc>
        <w:tc>
          <w:tcPr>
            <w:tcW w:w="996" w:type="dxa"/>
          </w:tcPr>
          <w:p w:rsidR="00E96205" w:rsidRPr="00073F51" w:rsidRDefault="00E96205" w:rsidP="00E96205">
            <w:pPr>
              <w:rPr>
                <w:sz w:val="20"/>
                <w:szCs w:val="20"/>
              </w:rPr>
            </w:pPr>
            <w:r w:rsidRPr="00073F51">
              <w:rPr>
                <w:sz w:val="20"/>
                <w:szCs w:val="20"/>
              </w:rPr>
              <w:t>(</w:t>
            </w:r>
            <w:r w:rsidRPr="00073F51">
              <w:rPr>
                <w:i/>
                <w:sz w:val="20"/>
                <w:szCs w:val="20"/>
              </w:rPr>
              <w:t xml:space="preserve">У-1 </w:t>
            </w:r>
            <w:r w:rsidRPr="00073F51">
              <w:rPr>
                <w:sz w:val="20"/>
                <w:szCs w:val="20"/>
              </w:rPr>
              <w:t>с.44-45, Т-1 с.41-42)</w:t>
            </w:r>
          </w:p>
          <w:p w:rsidR="00E96205" w:rsidRDefault="00E96205" w:rsidP="000A0066">
            <w:pPr>
              <w:rPr>
                <w:sz w:val="28"/>
                <w:szCs w:val="28"/>
              </w:rPr>
            </w:pPr>
          </w:p>
        </w:tc>
        <w:tc>
          <w:tcPr>
            <w:tcW w:w="786" w:type="dxa"/>
          </w:tcPr>
          <w:p w:rsidR="00E96205" w:rsidRDefault="00E96205" w:rsidP="000A0066">
            <w:pPr>
              <w:rPr>
                <w:sz w:val="28"/>
                <w:szCs w:val="28"/>
              </w:rPr>
            </w:pPr>
            <w:r w:rsidRPr="00E96205">
              <w:rPr>
                <w:sz w:val="20"/>
                <w:szCs w:val="20"/>
              </w:rPr>
              <w:t>24.10.</w:t>
            </w:r>
          </w:p>
        </w:tc>
      </w:tr>
      <w:tr w:rsidR="00E96205" w:rsidTr="00073F51">
        <w:tc>
          <w:tcPr>
            <w:tcW w:w="675" w:type="dxa"/>
          </w:tcPr>
          <w:p w:rsidR="00E96205" w:rsidRPr="00073F51" w:rsidRDefault="00E96205" w:rsidP="00E96205">
            <w:pPr>
              <w:snapToGrid w:val="0"/>
              <w:rPr>
                <w:sz w:val="20"/>
                <w:szCs w:val="20"/>
              </w:rPr>
            </w:pPr>
            <w:r w:rsidRPr="00073F51">
              <w:rPr>
                <w:sz w:val="20"/>
                <w:szCs w:val="20"/>
              </w:rPr>
              <w:lastRenderedPageBreak/>
              <w:t xml:space="preserve">33. </w:t>
            </w:r>
          </w:p>
          <w:p w:rsidR="00E96205" w:rsidRDefault="00E96205" w:rsidP="000A0066">
            <w:pPr>
              <w:rPr>
                <w:sz w:val="28"/>
                <w:szCs w:val="28"/>
              </w:rPr>
            </w:pPr>
          </w:p>
        </w:tc>
        <w:tc>
          <w:tcPr>
            <w:tcW w:w="1490" w:type="dxa"/>
          </w:tcPr>
          <w:p w:rsidR="00E96205" w:rsidRPr="00073F51" w:rsidRDefault="00E96205" w:rsidP="00E96205">
            <w:pPr>
              <w:snapToGrid w:val="0"/>
              <w:rPr>
                <w:b/>
                <w:sz w:val="20"/>
                <w:szCs w:val="20"/>
              </w:rPr>
            </w:pPr>
            <w:r w:rsidRPr="00073F51">
              <w:rPr>
                <w:b/>
                <w:sz w:val="20"/>
                <w:szCs w:val="20"/>
              </w:rPr>
              <w:t>Ломаная линия, замкнутая ломаная линия</w:t>
            </w:r>
          </w:p>
          <w:p w:rsidR="00E96205" w:rsidRPr="00073F51" w:rsidRDefault="00E96205" w:rsidP="00E96205">
            <w:pPr>
              <w:rPr>
                <w:sz w:val="20"/>
                <w:szCs w:val="20"/>
              </w:rPr>
            </w:pPr>
          </w:p>
          <w:p w:rsidR="00E96205" w:rsidRPr="00073F51" w:rsidRDefault="00E96205" w:rsidP="00E96205">
            <w:pPr>
              <w:rPr>
                <w:sz w:val="20"/>
                <w:szCs w:val="20"/>
              </w:rPr>
            </w:pPr>
          </w:p>
          <w:p w:rsidR="00E96205" w:rsidRDefault="00E96205" w:rsidP="00E96205">
            <w:pPr>
              <w:rPr>
                <w:sz w:val="28"/>
                <w:szCs w:val="28"/>
              </w:rPr>
            </w:pPr>
          </w:p>
        </w:tc>
        <w:tc>
          <w:tcPr>
            <w:tcW w:w="920" w:type="dxa"/>
          </w:tcPr>
          <w:p w:rsidR="00E96205" w:rsidRDefault="00E96205"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E96205" w:rsidRPr="00073F51" w:rsidRDefault="00E96205" w:rsidP="0003515F">
            <w:pPr>
              <w:snapToGrid w:val="0"/>
              <w:rPr>
                <w:sz w:val="20"/>
                <w:szCs w:val="20"/>
              </w:rPr>
            </w:pPr>
            <w:r w:rsidRPr="00073F51">
              <w:rPr>
                <w:sz w:val="20"/>
                <w:szCs w:val="20"/>
              </w:rPr>
              <w:t>Знакомство с новыми понятиями: ломаная линия, звенья ломаной, вершины ломаной, замкнутая ломаная. Формирование умений по линейки и от руки чертить ломаные линии, звенья которых проходят через заданные точки.</w:t>
            </w:r>
          </w:p>
          <w:p w:rsidR="00E96205" w:rsidRPr="00073F51" w:rsidRDefault="00E96205" w:rsidP="0003515F">
            <w:pPr>
              <w:rPr>
                <w:sz w:val="20"/>
                <w:szCs w:val="20"/>
              </w:rPr>
            </w:pPr>
            <w:r w:rsidRPr="00073F51">
              <w:rPr>
                <w:i/>
                <w:sz w:val="20"/>
                <w:szCs w:val="20"/>
              </w:rPr>
              <w:t xml:space="preserve">Пропедевтика: </w:t>
            </w:r>
            <w:r w:rsidRPr="00073F51">
              <w:rPr>
                <w:sz w:val="20"/>
                <w:szCs w:val="20"/>
              </w:rPr>
              <w:t>многоугольник.</w:t>
            </w:r>
          </w:p>
        </w:tc>
        <w:tc>
          <w:tcPr>
            <w:tcW w:w="1418" w:type="dxa"/>
          </w:tcPr>
          <w:p w:rsidR="00E96205" w:rsidRPr="00073F51" w:rsidRDefault="00E96205" w:rsidP="0003515F">
            <w:pPr>
              <w:snapToGrid w:val="0"/>
              <w:rPr>
                <w:sz w:val="20"/>
                <w:szCs w:val="20"/>
              </w:rPr>
            </w:pPr>
            <w:r w:rsidRPr="00073F51">
              <w:rPr>
                <w:sz w:val="20"/>
                <w:szCs w:val="20"/>
              </w:rPr>
              <w:t>Формирование самооценки на основе критериев успешности учебной деятельности (</w:t>
            </w:r>
            <w:r w:rsidRPr="00073F51">
              <w:rPr>
                <w:i/>
                <w:sz w:val="20"/>
                <w:szCs w:val="20"/>
              </w:rPr>
              <w:t xml:space="preserve">У-1 </w:t>
            </w:r>
            <w:r w:rsidRPr="00073F51">
              <w:rPr>
                <w:sz w:val="20"/>
                <w:szCs w:val="20"/>
              </w:rPr>
              <w:t>с.46 №1, с.47 №2).</w:t>
            </w:r>
          </w:p>
        </w:tc>
        <w:tc>
          <w:tcPr>
            <w:tcW w:w="1665" w:type="dxa"/>
          </w:tcPr>
          <w:p w:rsidR="00E96205" w:rsidRPr="00073F51" w:rsidRDefault="00E96205" w:rsidP="0003515F">
            <w:pPr>
              <w:snapToGrid w:val="0"/>
              <w:rPr>
                <w:sz w:val="20"/>
                <w:szCs w:val="20"/>
              </w:rPr>
            </w:pPr>
            <w:r w:rsidRPr="00073F51">
              <w:rPr>
                <w:sz w:val="20"/>
                <w:szCs w:val="20"/>
              </w:rPr>
              <w:t>Выполнение заданий по алгоритму из двух шагов (</w:t>
            </w:r>
            <w:r w:rsidRPr="00073F51">
              <w:rPr>
                <w:i/>
                <w:sz w:val="20"/>
                <w:szCs w:val="20"/>
              </w:rPr>
              <w:t>У-1</w:t>
            </w:r>
            <w:r w:rsidRPr="00073F51">
              <w:rPr>
                <w:sz w:val="20"/>
                <w:szCs w:val="20"/>
              </w:rPr>
              <w:t xml:space="preserve"> №1).</w:t>
            </w:r>
          </w:p>
          <w:p w:rsidR="00E96205" w:rsidRPr="00073F51" w:rsidRDefault="00E96205" w:rsidP="0003515F">
            <w:pPr>
              <w:rPr>
                <w:sz w:val="20"/>
                <w:szCs w:val="20"/>
              </w:rPr>
            </w:pPr>
            <w:r w:rsidRPr="00073F51">
              <w:rPr>
                <w:sz w:val="20"/>
                <w:szCs w:val="20"/>
              </w:rPr>
              <w:t>Умение работать с разными источниками информации (учебник, Т-1, РТ).</w:t>
            </w:r>
          </w:p>
          <w:p w:rsidR="00E96205" w:rsidRPr="00073F51" w:rsidRDefault="00E96205" w:rsidP="0003515F">
            <w:pPr>
              <w:rPr>
                <w:sz w:val="20"/>
                <w:szCs w:val="20"/>
              </w:rPr>
            </w:pPr>
            <w:r w:rsidRPr="00073F51">
              <w:rPr>
                <w:sz w:val="20"/>
                <w:szCs w:val="20"/>
              </w:rPr>
              <w:t>Классификация по заданным критериям (</w:t>
            </w:r>
            <w:r w:rsidRPr="00073F51">
              <w:rPr>
                <w:i/>
                <w:sz w:val="20"/>
                <w:szCs w:val="20"/>
              </w:rPr>
              <w:t xml:space="preserve">У-1 </w:t>
            </w:r>
            <w:r w:rsidRPr="00073F51">
              <w:rPr>
                <w:sz w:val="20"/>
                <w:szCs w:val="20"/>
              </w:rPr>
              <w:t xml:space="preserve">с.47 №1). </w:t>
            </w:r>
          </w:p>
          <w:p w:rsidR="00E96205" w:rsidRPr="00073F51" w:rsidRDefault="00E96205" w:rsidP="0003515F">
            <w:pPr>
              <w:shd w:val="clear" w:color="auto" w:fill="FFFFFF"/>
              <w:rPr>
                <w:sz w:val="20"/>
                <w:szCs w:val="20"/>
              </w:rPr>
            </w:pPr>
            <w:r w:rsidRPr="00073F51">
              <w:rPr>
                <w:sz w:val="20"/>
                <w:szCs w:val="20"/>
              </w:rPr>
              <w:t>Подведение под понятие на основе выделения существенных признаков (</w:t>
            </w:r>
            <w:r w:rsidRPr="00073F51">
              <w:rPr>
                <w:i/>
                <w:sz w:val="20"/>
                <w:szCs w:val="20"/>
              </w:rPr>
              <w:t xml:space="preserve">У-1 </w:t>
            </w:r>
            <w:r w:rsidRPr="00073F51">
              <w:rPr>
                <w:sz w:val="20"/>
                <w:szCs w:val="20"/>
              </w:rPr>
              <w:t xml:space="preserve">с.46 №1). </w:t>
            </w:r>
          </w:p>
          <w:p w:rsidR="00E96205" w:rsidRPr="00073F51" w:rsidRDefault="00E96205" w:rsidP="0003515F">
            <w:pPr>
              <w:shd w:val="clear" w:color="auto" w:fill="FFFFFF"/>
              <w:rPr>
                <w:sz w:val="20"/>
                <w:szCs w:val="20"/>
              </w:rPr>
            </w:pPr>
            <w:r w:rsidRPr="00073F51">
              <w:rPr>
                <w:sz w:val="20"/>
                <w:szCs w:val="20"/>
              </w:rPr>
              <w:lastRenderedPageBreak/>
              <w:t>Обобщение (</w:t>
            </w:r>
            <w:r w:rsidRPr="00073F51">
              <w:rPr>
                <w:i/>
                <w:sz w:val="20"/>
                <w:szCs w:val="20"/>
              </w:rPr>
              <w:t xml:space="preserve">У-1 </w:t>
            </w:r>
            <w:r w:rsidRPr="00073F51">
              <w:rPr>
                <w:sz w:val="20"/>
                <w:szCs w:val="20"/>
              </w:rPr>
              <w:t xml:space="preserve">с.46 №1). </w:t>
            </w:r>
          </w:p>
          <w:p w:rsidR="00E96205" w:rsidRPr="00073F51" w:rsidRDefault="00E96205" w:rsidP="0003515F">
            <w:pPr>
              <w:shd w:val="clear" w:color="auto" w:fill="FFFFFF"/>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с.46 №1,2, с.47 №1,2,  Т-1 с.43 №1,2, с.44 №1,2).</w:t>
            </w:r>
          </w:p>
          <w:p w:rsidR="00E96205" w:rsidRPr="00073F51" w:rsidRDefault="00E96205" w:rsidP="0003515F">
            <w:pPr>
              <w:rPr>
                <w:sz w:val="20"/>
                <w:szCs w:val="20"/>
              </w:rPr>
            </w:pPr>
            <w:r w:rsidRPr="00073F51">
              <w:rPr>
                <w:sz w:val="20"/>
                <w:szCs w:val="20"/>
              </w:rPr>
              <w:t xml:space="preserve">Работа с тремя источниками информации (учебник, тетрадь, РТ). </w:t>
            </w:r>
          </w:p>
          <w:p w:rsidR="00E96205" w:rsidRPr="00073F51" w:rsidRDefault="00E96205" w:rsidP="0003515F">
            <w:pPr>
              <w:shd w:val="clear" w:color="auto" w:fill="FFFFFF"/>
              <w:rPr>
                <w:sz w:val="20"/>
                <w:szCs w:val="20"/>
              </w:rPr>
            </w:pPr>
            <w:r w:rsidRPr="00073F51">
              <w:rPr>
                <w:sz w:val="20"/>
                <w:szCs w:val="20"/>
              </w:rPr>
              <w:t>Выполнять задания на основе рисунков, выполненных самостоятельно (Т-1 с.43 №1,2, с.44 №1).</w:t>
            </w:r>
          </w:p>
          <w:p w:rsidR="00E96205" w:rsidRPr="00073F51" w:rsidRDefault="00E96205" w:rsidP="0003515F">
            <w:pPr>
              <w:shd w:val="clear" w:color="auto" w:fill="FFFFFF"/>
              <w:rPr>
                <w:sz w:val="20"/>
                <w:szCs w:val="20"/>
              </w:rPr>
            </w:pPr>
            <w:r w:rsidRPr="00073F51">
              <w:rPr>
                <w:sz w:val="20"/>
                <w:szCs w:val="20"/>
              </w:rPr>
              <w:t>Проводить сравнение своего рисунка с рисунком соседа по парте (</w:t>
            </w:r>
            <w:r w:rsidRPr="00073F51">
              <w:rPr>
                <w:i/>
                <w:sz w:val="20"/>
                <w:szCs w:val="20"/>
              </w:rPr>
              <w:t xml:space="preserve">У-1 </w:t>
            </w:r>
            <w:r w:rsidRPr="00073F51">
              <w:rPr>
                <w:sz w:val="20"/>
                <w:szCs w:val="20"/>
              </w:rPr>
              <w:t>с.47 №2, Т-1 с.44 №1).</w:t>
            </w:r>
          </w:p>
          <w:p w:rsidR="00E96205" w:rsidRPr="00073F51" w:rsidRDefault="00E96205" w:rsidP="0003515F">
            <w:pPr>
              <w:shd w:val="clear" w:color="auto" w:fill="FFFFFF"/>
              <w:rPr>
                <w:sz w:val="20"/>
                <w:szCs w:val="20"/>
              </w:rPr>
            </w:pPr>
            <w:r w:rsidRPr="00073F51">
              <w:rPr>
                <w:sz w:val="20"/>
                <w:szCs w:val="20"/>
              </w:rPr>
              <w:t>Проводить сравнение ломаной линии с предметами, похожими на нее (</w:t>
            </w:r>
            <w:r w:rsidRPr="00073F51">
              <w:rPr>
                <w:i/>
                <w:sz w:val="20"/>
                <w:szCs w:val="20"/>
              </w:rPr>
              <w:t xml:space="preserve">У-1 </w:t>
            </w:r>
            <w:r w:rsidRPr="00073F51">
              <w:rPr>
                <w:sz w:val="20"/>
                <w:szCs w:val="20"/>
              </w:rPr>
              <w:t xml:space="preserve">с.46 №2). Выделять среди линий </w:t>
            </w:r>
            <w:proofErr w:type="gramStart"/>
            <w:r w:rsidRPr="00073F51">
              <w:rPr>
                <w:sz w:val="20"/>
                <w:szCs w:val="20"/>
              </w:rPr>
              <w:t>ломаную</w:t>
            </w:r>
            <w:proofErr w:type="gramEnd"/>
            <w:r w:rsidRPr="00073F51">
              <w:rPr>
                <w:sz w:val="20"/>
                <w:szCs w:val="20"/>
              </w:rPr>
              <w:t xml:space="preserve"> (</w:t>
            </w:r>
            <w:r w:rsidRPr="00073F51">
              <w:rPr>
                <w:i/>
                <w:sz w:val="20"/>
                <w:szCs w:val="20"/>
              </w:rPr>
              <w:t xml:space="preserve">У-1 </w:t>
            </w:r>
            <w:r w:rsidRPr="00073F51">
              <w:rPr>
                <w:sz w:val="20"/>
                <w:szCs w:val="20"/>
              </w:rPr>
              <w:t>с.47 №1).</w:t>
            </w:r>
          </w:p>
          <w:p w:rsidR="00E96205" w:rsidRPr="00073F51" w:rsidRDefault="00E96205" w:rsidP="0003515F">
            <w:pPr>
              <w:rPr>
                <w:sz w:val="20"/>
                <w:szCs w:val="20"/>
              </w:rPr>
            </w:pPr>
            <w:r w:rsidRPr="00073F51">
              <w:rPr>
                <w:sz w:val="20"/>
                <w:szCs w:val="20"/>
              </w:rPr>
              <w:t xml:space="preserve">Выполнение заданий с использованием материальных объектов </w:t>
            </w:r>
            <w:r w:rsidRPr="00073F51">
              <w:rPr>
                <w:sz w:val="20"/>
                <w:szCs w:val="20"/>
              </w:rPr>
              <w:lastRenderedPageBreak/>
              <w:t>(фишек) (</w:t>
            </w:r>
            <w:r w:rsidRPr="00073F51">
              <w:rPr>
                <w:i/>
                <w:sz w:val="20"/>
                <w:szCs w:val="20"/>
              </w:rPr>
              <w:t xml:space="preserve">У-1 с. 46 </w:t>
            </w:r>
            <w:r w:rsidRPr="00073F51">
              <w:rPr>
                <w:sz w:val="20"/>
                <w:szCs w:val="20"/>
              </w:rPr>
              <w:t>№2, с.47 № 1).</w:t>
            </w:r>
          </w:p>
          <w:p w:rsidR="00E96205" w:rsidRPr="00073F51" w:rsidRDefault="00E96205" w:rsidP="0003515F">
            <w:pPr>
              <w:rPr>
                <w:sz w:val="20"/>
                <w:szCs w:val="20"/>
              </w:rPr>
            </w:pPr>
            <w:r w:rsidRPr="00073F51">
              <w:rPr>
                <w:sz w:val="20"/>
                <w:szCs w:val="20"/>
              </w:rPr>
              <w:t xml:space="preserve">Формирование умения работать с математическими инструментами (проведение </w:t>
            </w:r>
            <w:proofErr w:type="gramStart"/>
            <w:r w:rsidRPr="00073F51">
              <w:rPr>
                <w:sz w:val="20"/>
                <w:szCs w:val="20"/>
              </w:rPr>
              <w:t>прямых</w:t>
            </w:r>
            <w:proofErr w:type="gramEnd"/>
            <w:r w:rsidRPr="00073F51">
              <w:rPr>
                <w:sz w:val="20"/>
                <w:szCs w:val="20"/>
              </w:rPr>
              <w:t xml:space="preserve"> с помощью линейки).</w:t>
            </w:r>
          </w:p>
        </w:tc>
        <w:tc>
          <w:tcPr>
            <w:tcW w:w="1630" w:type="dxa"/>
          </w:tcPr>
          <w:p w:rsidR="00E96205" w:rsidRPr="00073F51" w:rsidRDefault="00E96205" w:rsidP="0003515F">
            <w:pPr>
              <w:snapToGrid w:val="0"/>
              <w:rPr>
                <w:sz w:val="20"/>
                <w:szCs w:val="20"/>
              </w:rPr>
            </w:pPr>
            <w:r w:rsidRPr="00073F51">
              <w:rPr>
                <w:sz w:val="20"/>
                <w:szCs w:val="20"/>
              </w:rPr>
              <w:lastRenderedPageBreak/>
              <w:t>Формировать и удерживать учебную задачу, самостоятельно выделять и формулировать познавательную цель. Контроль, самоконтроль и взаимоконтроль (</w:t>
            </w:r>
            <w:r w:rsidRPr="00073F51">
              <w:rPr>
                <w:i/>
                <w:sz w:val="20"/>
                <w:szCs w:val="20"/>
              </w:rPr>
              <w:t xml:space="preserve">У-1 </w:t>
            </w:r>
            <w:r w:rsidRPr="00073F51">
              <w:rPr>
                <w:sz w:val="20"/>
                <w:szCs w:val="20"/>
              </w:rPr>
              <w:t>с.46 №1, с.47 №2, Т-1 с.44 №2).</w:t>
            </w:r>
          </w:p>
        </w:tc>
        <w:tc>
          <w:tcPr>
            <w:tcW w:w="1808" w:type="dxa"/>
          </w:tcPr>
          <w:p w:rsidR="00E96205" w:rsidRPr="00073F51" w:rsidRDefault="00E96205" w:rsidP="0003515F">
            <w:pPr>
              <w:snapToGrid w:val="0"/>
              <w:rPr>
                <w:sz w:val="20"/>
                <w:szCs w:val="20"/>
              </w:rPr>
            </w:pPr>
            <w:r w:rsidRPr="00073F51">
              <w:rPr>
                <w:sz w:val="20"/>
                <w:szCs w:val="20"/>
              </w:rPr>
              <w:t>Развитие математической речи (развернутые и краткие  ответы).</w:t>
            </w:r>
          </w:p>
          <w:p w:rsidR="00E96205" w:rsidRPr="00073F51" w:rsidRDefault="00E96205" w:rsidP="0003515F">
            <w:pPr>
              <w:rPr>
                <w:sz w:val="20"/>
                <w:szCs w:val="20"/>
              </w:rPr>
            </w:pPr>
          </w:p>
        </w:tc>
        <w:tc>
          <w:tcPr>
            <w:tcW w:w="1839" w:type="dxa"/>
          </w:tcPr>
          <w:p w:rsidR="00E96205" w:rsidRPr="00073F51" w:rsidRDefault="00E96205" w:rsidP="0003515F">
            <w:pPr>
              <w:snapToGrid w:val="0"/>
              <w:rPr>
                <w:sz w:val="20"/>
                <w:szCs w:val="20"/>
              </w:rPr>
            </w:pPr>
            <w:proofErr w:type="gramStart"/>
            <w:r w:rsidRPr="00073F51">
              <w:rPr>
                <w:sz w:val="20"/>
                <w:szCs w:val="20"/>
              </w:rPr>
              <w:t>Узнают ломаную линию, находят ее части (</w:t>
            </w:r>
            <w:r w:rsidRPr="00073F51">
              <w:rPr>
                <w:i/>
                <w:sz w:val="20"/>
                <w:szCs w:val="20"/>
              </w:rPr>
              <w:t xml:space="preserve">У-1 </w:t>
            </w:r>
            <w:r w:rsidRPr="00073F51">
              <w:rPr>
                <w:sz w:val="20"/>
                <w:szCs w:val="20"/>
              </w:rPr>
              <w:t>с.46 №1, с.47 №2, Т-1 с.43 №1), строят ломаную линию по точкам (</w:t>
            </w:r>
            <w:r w:rsidRPr="00073F51">
              <w:rPr>
                <w:i/>
                <w:sz w:val="20"/>
                <w:szCs w:val="20"/>
              </w:rPr>
              <w:t xml:space="preserve">У-1 </w:t>
            </w:r>
            <w:r w:rsidRPr="00073F51">
              <w:rPr>
                <w:sz w:val="20"/>
                <w:szCs w:val="20"/>
              </w:rPr>
              <w:t>с.46 №1, с.47 №2, Т-1 с.43 №1,2, с.44 №1), строят предположения (</w:t>
            </w:r>
            <w:r w:rsidRPr="00073F51">
              <w:rPr>
                <w:i/>
                <w:sz w:val="20"/>
                <w:szCs w:val="20"/>
              </w:rPr>
              <w:t xml:space="preserve">У-1 </w:t>
            </w:r>
            <w:r w:rsidRPr="00073F51">
              <w:rPr>
                <w:sz w:val="20"/>
                <w:szCs w:val="20"/>
              </w:rPr>
              <w:t>с.47 №2), сравнивают ломаную линию с предметами (</w:t>
            </w:r>
            <w:r w:rsidRPr="00073F51">
              <w:rPr>
                <w:i/>
                <w:sz w:val="20"/>
                <w:szCs w:val="20"/>
              </w:rPr>
              <w:t xml:space="preserve">У-1 </w:t>
            </w:r>
            <w:r w:rsidRPr="00073F51">
              <w:rPr>
                <w:sz w:val="20"/>
                <w:szCs w:val="20"/>
              </w:rPr>
              <w:t>с.46 №2).</w:t>
            </w:r>
            <w:proofErr w:type="gramEnd"/>
            <w:r w:rsidRPr="00073F51">
              <w:rPr>
                <w:sz w:val="20"/>
                <w:szCs w:val="20"/>
              </w:rPr>
              <w:t xml:space="preserve"> Беседуют по иллюстрациям учебника и иллюстрациям, выполненным на доске.</w:t>
            </w:r>
          </w:p>
          <w:p w:rsidR="00E96205" w:rsidRPr="00073F51" w:rsidRDefault="00E96205" w:rsidP="0003515F">
            <w:pPr>
              <w:rPr>
                <w:sz w:val="20"/>
                <w:szCs w:val="20"/>
              </w:rPr>
            </w:pPr>
            <w:r w:rsidRPr="00073F51">
              <w:rPr>
                <w:sz w:val="20"/>
                <w:szCs w:val="20"/>
              </w:rPr>
              <w:t xml:space="preserve">Построить </w:t>
            </w:r>
            <w:proofErr w:type="gramStart"/>
            <w:r w:rsidRPr="00073F51">
              <w:rPr>
                <w:sz w:val="20"/>
                <w:szCs w:val="20"/>
              </w:rPr>
              <w:lastRenderedPageBreak/>
              <w:t>ломаную</w:t>
            </w:r>
            <w:proofErr w:type="gramEnd"/>
            <w:r w:rsidRPr="00073F51">
              <w:rPr>
                <w:sz w:val="20"/>
                <w:szCs w:val="20"/>
              </w:rPr>
              <w:t xml:space="preserve"> из трех звеньев из проволоки*</w:t>
            </w:r>
          </w:p>
        </w:tc>
        <w:tc>
          <w:tcPr>
            <w:tcW w:w="996" w:type="dxa"/>
          </w:tcPr>
          <w:p w:rsidR="00E96205" w:rsidRDefault="00E96205" w:rsidP="000A0066">
            <w:pPr>
              <w:rPr>
                <w:sz w:val="28"/>
                <w:szCs w:val="28"/>
              </w:rPr>
            </w:pPr>
            <w:r w:rsidRPr="00073F51">
              <w:rPr>
                <w:sz w:val="20"/>
                <w:szCs w:val="20"/>
              </w:rPr>
              <w:lastRenderedPageBreak/>
              <w:t>(</w:t>
            </w:r>
            <w:r w:rsidRPr="00073F51">
              <w:rPr>
                <w:i/>
                <w:sz w:val="20"/>
                <w:szCs w:val="20"/>
              </w:rPr>
              <w:t xml:space="preserve">У-1 </w:t>
            </w:r>
            <w:r w:rsidRPr="00073F51">
              <w:rPr>
                <w:sz w:val="20"/>
                <w:szCs w:val="20"/>
              </w:rPr>
              <w:t>с..46-47, Т-1 с.43-44, РТ).</w:t>
            </w:r>
          </w:p>
        </w:tc>
        <w:tc>
          <w:tcPr>
            <w:tcW w:w="786" w:type="dxa"/>
          </w:tcPr>
          <w:p w:rsidR="00E96205" w:rsidRDefault="00E96205" w:rsidP="000A0066">
            <w:pPr>
              <w:rPr>
                <w:sz w:val="28"/>
                <w:szCs w:val="28"/>
              </w:rPr>
            </w:pPr>
            <w:r w:rsidRPr="00E96205">
              <w:rPr>
                <w:sz w:val="20"/>
                <w:szCs w:val="20"/>
              </w:rPr>
              <w:t xml:space="preserve"> 28.10.</w:t>
            </w:r>
          </w:p>
        </w:tc>
      </w:tr>
      <w:tr w:rsidR="00E96205" w:rsidTr="00073F51">
        <w:tc>
          <w:tcPr>
            <w:tcW w:w="675" w:type="dxa"/>
          </w:tcPr>
          <w:p w:rsidR="00E96205" w:rsidRDefault="00E96205" w:rsidP="000A0066">
            <w:pPr>
              <w:rPr>
                <w:sz w:val="28"/>
                <w:szCs w:val="28"/>
              </w:rPr>
            </w:pPr>
          </w:p>
        </w:tc>
        <w:tc>
          <w:tcPr>
            <w:tcW w:w="1490" w:type="dxa"/>
          </w:tcPr>
          <w:p w:rsidR="00E96205" w:rsidRPr="00073F51" w:rsidRDefault="00E96205" w:rsidP="00E96205">
            <w:pPr>
              <w:snapToGrid w:val="0"/>
              <w:rPr>
                <w:sz w:val="20"/>
                <w:szCs w:val="20"/>
              </w:rPr>
            </w:pPr>
            <w:r w:rsidRPr="00073F51">
              <w:rPr>
                <w:sz w:val="20"/>
                <w:szCs w:val="20"/>
              </w:rPr>
              <w:t>34</w:t>
            </w:r>
            <w:r w:rsidRPr="00073F51">
              <w:rPr>
                <w:b/>
                <w:sz w:val="20"/>
                <w:szCs w:val="20"/>
              </w:rPr>
              <w:t>.</w:t>
            </w:r>
          </w:p>
          <w:p w:rsidR="00E96205" w:rsidRPr="00073F51" w:rsidRDefault="00E96205" w:rsidP="00E96205">
            <w:pPr>
              <w:snapToGrid w:val="0"/>
              <w:rPr>
                <w:b/>
                <w:sz w:val="20"/>
                <w:szCs w:val="20"/>
              </w:rPr>
            </w:pPr>
            <w:r w:rsidRPr="00073F51">
              <w:rPr>
                <w:sz w:val="20"/>
                <w:szCs w:val="20"/>
              </w:rPr>
              <w:t xml:space="preserve"> </w:t>
            </w:r>
            <w:r w:rsidRPr="00073F51">
              <w:rPr>
                <w:b/>
                <w:sz w:val="20"/>
                <w:szCs w:val="20"/>
              </w:rPr>
              <w:t xml:space="preserve">Внутри, </w:t>
            </w:r>
            <w:proofErr w:type="gramStart"/>
            <w:r w:rsidRPr="00073F51">
              <w:rPr>
                <w:b/>
                <w:sz w:val="20"/>
                <w:szCs w:val="20"/>
              </w:rPr>
              <w:t>вне</w:t>
            </w:r>
            <w:proofErr w:type="gramEnd"/>
            <w:r w:rsidRPr="00073F51">
              <w:rPr>
                <w:b/>
                <w:sz w:val="20"/>
                <w:szCs w:val="20"/>
              </w:rPr>
              <w:t>, на границе</w:t>
            </w:r>
          </w:p>
          <w:p w:rsidR="00E96205" w:rsidRPr="00073F51" w:rsidRDefault="00E96205" w:rsidP="00E96205">
            <w:pPr>
              <w:rPr>
                <w:sz w:val="20"/>
                <w:szCs w:val="20"/>
              </w:rPr>
            </w:pPr>
          </w:p>
          <w:p w:rsidR="00E96205" w:rsidRDefault="00E96205" w:rsidP="00E96205">
            <w:pPr>
              <w:rPr>
                <w:sz w:val="28"/>
                <w:szCs w:val="28"/>
              </w:rPr>
            </w:pPr>
          </w:p>
        </w:tc>
        <w:tc>
          <w:tcPr>
            <w:tcW w:w="920" w:type="dxa"/>
          </w:tcPr>
          <w:p w:rsidR="00E96205" w:rsidRDefault="00E96205" w:rsidP="000A0066">
            <w:pPr>
              <w:rPr>
                <w:sz w:val="28"/>
                <w:szCs w:val="28"/>
              </w:rPr>
            </w:pPr>
            <w:r w:rsidRPr="00073F51">
              <w:rPr>
                <w:sz w:val="20"/>
                <w:szCs w:val="20"/>
              </w:rPr>
              <w:t>Овладение новыми умениями</w:t>
            </w:r>
          </w:p>
        </w:tc>
        <w:tc>
          <w:tcPr>
            <w:tcW w:w="1559" w:type="dxa"/>
          </w:tcPr>
          <w:p w:rsidR="00E96205" w:rsidRPr="00073F51" w:rsidRDefault="00E96205" w:rsidP="0003515F">
            <w:pPr>
              <w:snapToGrid w:val="0"/>
              <w:rPr>
                <w:sz w:val="20"/>
                <w:szCs w:val="20"/>
              </w:rPr>
            </w:pPr>
            <w:r w:rsidRPr="00073F51">
              <w:rPr>
                <w:sz w:val="20"/>
                <w:szCs w:val="20"/>
              </w:rPr>
              <w:t xml:space="preserve">Дальнейшее формирование сенсорных эталонов, связанных с пространственными отношениями «внутри», «вне», «на границе».  </w:t>
            </w:r>
          </w:p>
          <w:p w:rsidR="00E96205" w:rsidRPr="00073F51" w:rsidRDefault="00E96205" w:rsidP="0003515F">
            <w:pPr>
              <w:rPr>
                <w:sz w:val="20"/>
                <w:szCs w:val="20"/>
              </w:rPr>
            </w:pPr>
            <w:r w:rsidRPr="00073F51">
              <w:rPr>
                <w:i/>
                <w:sz w:val="20"/>
                <w:szCs w:val="20"/>
              </w:rPr>
              <w:t>Пропедевтика:</w:t>
            </w:r>
            <w:r w:rsidRPr="00073F51">
              <w:rPr>
                <w:sz w:val="20"/>
                <w:szCs w:val="20"/>
              </w:rPr>
              <w:t xml:space="preserve"> число 4.</w:t>
            </w:r>
          </w:p>
        </w:tc>
        <w:tc>
          <w:tcPr>
            <w:tcW w:w="1418" w:type="dxa"/>
          </w:tcPr>
          <w:p w:rsidR="00E96205" w:rsidRPr="00073F51" w:rsidRDefault="00E96205" w:rsidP="0003515F">
            <w:pPr>
              <w:snapToGrid w:val="0"/>
              <w:rPr>
                <w:sz w:val="20"/>
                <w:szCs w:val="20"/>
              </w:rPr>
            </w:pPr>
            <w:r w:rsidRPr="00073F51">
              <w:rPr>
                <w:sz w:val="20"/>
                <w:szCs w:val="20"/>
              </w:rPr>
              <w:t xml:space="preserve">Мотивация учебной деятельности: перевод практической задачи в </w:t>
            </w:r>
            <w:proofErr w:type="gramStart"/>
            <w:r w:rsidRPr="00073F51">
              <w:rPr>
                <w:sz w:val="20"/>
                <w:szCs w:val="20"/>
              </w:rPr>
              <w:t>познавательную</w:t>
            </w:r>
            <w:proofErr w:type="gramEnd"/>
            <w:r w:rsidRPr="00073F51">
              <w:rPr>
                <w:sz w:val="20"/>
                <w:szCs w:val="20"/>
              </w:rPr>
              <w:t xml:space="preserve"> (</w:t>
            </w:r>
            <w:r w:rsidRPr="00073F51">
              <w:rPr>
                <w:i/>
                <w:sz w:val="20"/>
                <w:szCs w:val="20"/>
              </w:rPr>
              <w:t xml:space="preserve">У-1 </w:t>
            </w:r>
            <w:r w:rsidRPr="00073F51">
              <w:rPr>
                <w:sz w:val="20"/>
                <w:szCs w:val="20"/>
              </w:rPr>
              <w:t xml:space="preserve">№1). </w:t>
            </w:r>
          </w:p>
          <w:p w:rsidR="00E96205" w:rsidRPr="00073F51" w:rsidRDefault="00E96205" w:rsidP="0003515F">
            <w:pPr>
              <w:rPr>
                <w:sz w:val="20"/>
                <w:szCs w:val="20"/>
              </w:rPr>
            </w:pPr>
            <w:r w:rsidRPr="00073F51">
              <w:rPr>
                <w:sz w:val="20"/>
                <w:szCs w:val="20"/>
              </w:rPr>
              <w:t>Умение  не создавать конфликтов и находить выходы из спорных ситуаций (</w:t>
            </w:r>
            <w:r w:rsidRPr="00073F51">
              <w:rPr>
                <w:i/>
                <w:sz w:val="20"/>
                <w:szCs w:val="20"/>
              </w:rPr>
              <w:t xml:space="preserve">У-1 </w:t>
            </w:r>
            <w:r w:rsidRPr="00073F51">
              <w:rPr>
                <w:sz w:val="20"/>
                <w:szCs w:val="20"/>
              </w:rPr>
              <w:t>№2).</w:t>
            </w:r>
          </w:p>
        </w:tc>
        <w:tc>
          <w:tcPr>
            <w:tcW w:w="1665" w:type="dxa"/>
          </w:tcPr>
          <w:p w:rsidR="00E96205" w:rsidRPr="00073F51" w:rsidRDefault="00E96205" w:rsidP="0003515F">
            <w:pPr>
              <w:snapToGrid w:val="0"/>
              <w:rPr>
                <w:sz w:val="20"/>
                <w:szCs w:val="20"/>
              </w:rPr>
            </w:pPr>
            <w:r w:rsidRPr="00073F51">
              <w:rPr>
                <w:sz w:val="20"/>
                <w:szCs w:val="20"/>
              </w:rPr>
              <w:t xml:space="preserve">Работа с двумя источниками информации (учебник, тетрадь). </w:t>
            </w:r>
          </w:p>
          <w:p w:rsidR="00E96205" w:rsidRPr="00073F51" w:rsidRDefault="00E96205" w:rsidP="0003515F">
            <w:pPr>
              <w:shd w:val="clear" w:color="auto" w:fill="FFFFFF"/>
              <w:rPr>
                <w:sz w:val="20"/>
                <w:szCs w:val="20"/>
              </w:rPr>
            </w:pPr>
            <w:r w:rsidRPr="00073F51">
              <w:rPr>
                <w:sz w:val="20"/>
                <w:szCs w:val="20"/>
              </w:rPr>
              <w:t>Моделирование ответа с помощью простейших инструментов - стрелок (</w:t>
            </w:r>
            <w:r w:rsidRPr="00073F51">
              <w:rPr>
                <w:i/>
                <w:sz w:val="20"/>
                <w:szCs w:val="20"/>
              </w:rPr>
              <w:t>У-1,</w:t>
            </w:r>
            <w:r w:rsidRPr="00073F51">
              <w:rPr>
                <w:sz w:val="20"/>
                <w:szCs w:val="20"/>
              </w:rPr>
              <w:t xml:space="preserve"> №2). </w:t>
            </w:r>
          </w:p>
          <w:p w:rsidR="00E96205" w:rsidRPr="00073F51" w:rsidRDefault="00E96205" w:rsidP="0003515F">
            <w:pPr>
              <w:shd w:val="clear" w:color="auto" w:fill="FFFFFF"/>
              <w:rPr>
                <w:sz w:val="20"/>
                <w:szCs w:val="20"/>
              </w:rPr>
            </w:pPr>
            <w:r w:rsidRPr="00073F51">
              <w:rPr>
                <w:sz w:val="20"/>
                <w:szCs w:val="20"/>
              </w:rPr>
              <w:t>Подведение под понятие на основе выделения существенных признаков (</w:t>
            </w:r>
            <w:r w:rsidRPr="00073F51">
              <w:rPr>
                <w:i/>
                <w:sz w:val="20"/>
                <w:szCs w:val="20"/>
              </w:rPr>
              <w:t xml:space="preserve">У-1 </w:t>
            </w:r>
            <w:r w:rsidRPr="00073F51">
              <w:rPr>
                <w:sz w:val="20"/>
                <w:szCs w:val="20"/>
              </w:rPr>
              <w:t>с.46 №1). Обобщение (</w:t>
            </w:r>
            <w:r w:rsidRPr="00073F51">
              <w:rPr>
                <w:i/>
                <w:sz w:val="20"/>
                <w:szCs w:val="20"/>
              </w:rPr>
              <w:t xml:space="preserve">У-1 </w:t>
            </w:r>
            <w:r w:rsidRPr="00073F51">
              <w:rPr>
                <w:sz w:val="20"/>
                <w:szCs w:val="20"/>
              </w:rPr>
              <w:t>с.46 №1). Выполнять задания на основе рисунков (</w:t>
            </w:r>
            <w:r w:rsidRPr="00073F51">
              <w:rPr>
                <w:i/>
                <w:sz w:val="20"/>
                <w:szCs w:val="20"/>
              </w:rPr>
              <w:t xml:space="preserve">У-1 </w:t>
            </w:r>
            <w:r w:rsidRPr="00073F51">
              <w:rPr>
                <w:sz w:val="20"/>
                <w:szCs w:val="20"/>
              </w:rPr>
              <w:t>с.46 №1,2, с.47 №1,2,  Т-1 с.43 №1,2, с.44 №1,2).</w:t>
            </w:r>
          </w:p>
          <w:p w:rsidR="00E96205" w:rsidRPr="00073F51" w:rsidRDefault="00E96205" w:rsidP="0003515F">
            <w:pPr>
              <w:shd w:val="clear" w:color="auto" w:fill="FFFFFF"/>
              <w:rPr>
                <w:sz w:val="20"/>
                <w:szCs w:val="20"/>
              </w:rPr>
            </w:pPr>
            <w:r w:rsidRPr="00073F51">
              <w:rPr>
                <w:sz w:val="20"/>
                <w:szCs w:val="20"/>
              </w:rPr>
              <w:t xml:space="preserve">Выполнять задания на основе </w:t>
            </w:r>
            <w:r w:rsidRPr="00073F51">
              <w:rPr>
                <w:sz w:val="20"/>
                <w:szCs w:val="20"/>
              </w:rPr>
              <w:lastRenderedPageBreak/>
              <w:t>рисунков, выполненных самостоятельно (Т-1 с.43 №1,2, с.44 №1).</w:t>
            </w:r>
          </w:p>
          <w:p w:rsidR="00E96205" w:rsidRPr="00073F51" w:rsidRDefault="00E96205" w:rsidP="0003515F">
            <w:pPr>
              <w:rPr>
                <w:sz w:val="20"/>
                <w:szCs w:val="20"/>
              </w:rPr>
            </w:pPr>
            <w:r w:rsidRPr="00073F51">
              <w:rPr>
                <w:sz w:val="20"/>
                <w:szCs w:val="20"/>
              </w:rPr>
              <w:t>Проводить сравнение рисунков между собой (</w:t>
            </w:r>
            <w:r w:rsidRPr="00073F51">
              <w:rPr>
                <w:i/>
                <w:sz w:val="20"/>
                <w:szCs w:val="20"/>
              </w:rPr>
              <w:t xml:space="preserve">У-1 </w:t>
            </w:r>
            <w:r w:rsidRPr="00073F51">
              <w:rPr>
                <w:sz w:val="20"/>
                <w:szCs w:val="20"/>
              </w:rPr>
              <w:t xml:space="preserve">с.48 №2). </w:t>
            </w:r>
          </w:p>
        </w:tc>
        <w:tc>
          <w:tcPr>
            <w:tcW w:w="1630" w:type="dxa"/>
          </w:tcPr>
          <w:p w:rsidR="00E96205" w:rsidRPr="00073F51" w:rsidRDefault="00E96205" w:rsidP="0003515F">
            <w:pPr>
              <w:snapToGrid w:val="0"/>
              <w:rPr>
                <w:sz w:val="20"/>
                <w:szCs w:val="20"/>
              </w:rPr>
            </w:pPr>
            <w:r w:rsidRPr="00073F51">
              <w:rPr>
                <w:sz w:val="20"/>
                <w:szCs w:val="20"/>
              </w:rPr>
              <w:lastRenderedPageBreak/>
              <w:t>Контроль, взаимоконтроль  процесса и результатов деятельности. (</w:t>
            </w:r>
            <w:r w:rsidRPr="00073F51">
              <w:rPr>
                <w:i/>
                <w:sz w:val="20"/>
                <w:szCs w:val="20"/>
              </w:rPr>
              <w:t xml:space="preserve">У-1 </w:t>
            </w:r>
            <w:r w:rsidRPr="00073F51">
              <w:rPr>
                <w:sz w:val="20"/>
                <w:szCs w:val="20"/>
              </w:rPr>
              <w:t>№2).</w:t>
            </w:r>
          </w:p>
          <w:p w:rsidR="00E96205" w:rsidRPr="00073F51" w:rsidRDefault="00E96205" w:rsidP="0003515F">
            <w:pPr>
              <w:rPr>
                <w:sz w:val="20"/>
                <w:szCs w:val="20"/>
              </w:rPr>
            </w:pPr>
            <w:r w:rsidRPr="00073F51">
              <w:rPr>
                <w:sz w:val="20"/>
                <w:szCs w:val="20"/>
              </w:rPr>
              <w:t>Следование точной инструкции  учителя (У-1 № 1).</w:t>
            </w:r>
          </w:p>
        </w:tc>
        <w:tc>
          <w:tcPr>
            <w:tcW w:w="1808" w:type="dxa"/>
          </w:tcPr>
          <w:p w:rsidR="00E96205" w:rsidRPr="00073F51" w:rsidRDefault="00E96205" w:rsidP="0003515F">
            <w:pPr>
              <w:snapToGrid w:val="0"/>
              <w:rPr>
                <w:sz w:val="20"/>
                <w:szCs w:val="20"/>
              </w:rPr>
            </w:pPr>
            <w:r w:rsidRPr="00073F51">
              <w:rPr>
                <w:sz w:val="20"/>
                <w:szCs w:val="20"/>
              </w:rPr>
              <w:t>Умение договариваться о распределении функций и ролей в совместной деятельности (</w:t>
            </w:r>
            <w:r w:rsidRPr="00073F51">
              <w:rPr>
                <w:i/>
                <w:sz w:val="20"/>
                <w:szCs w:val="20"/>
              </w:rPr>
              <w:t xml:space="preserve">У-1 </w:t>
            </w:r>
            <w:r w:rsidRPr="00073F51">
              <w:rPr>
                <w:sz w:val="20"/>
                <w:szCs w:val="20"/>
              </w:rPr>
              <w:t>№2); слушать собеседника (</w:t>
            </w:r>
            <w:r w:rsidRPr="00073F51">
              <w:rPr>
                <w:i/>
                <w:sz w:val="20"/>
                <w:szCs w:val="20"/>
              </w:rPr>
              <w:t xml:space="preserve">У-1 </w:t>
            </w:r>
            <w:r w:rsidRPr="00073F51">
              <w:rPr>
                <w:sz w:val="20"/>
                <w:szCs w:val="20"/>
              </w:rPr>
              <w:t>№2). Развитие математической речи (развернутые и краткие  ответы).</w:t>
            </w:r>
          </w:p>
        </w:tc>
        <w:tc>
          <w:tcPr>
            <w:tcW w:w="1839" w:type="dxa"/>
          </w:tcPr>
          <w:p w:rsidR="00E96205" w:rsidRPr="00073F51" w:rsidRDefault="00E96205" w:rsidP="0003515F">
            <w:pPr>
              <w:snapToGrid w:val="0"/>
              <w:rPr>
                <w:sz w:val="20"/>
                <w:szCs w:val="20"/>
              </w:rPr>
            </w:pPr>
            <w:r w:rsidRPr="00073F51">
              <w:rPr>
                <w:sz w:val="20"/>
                <w:szCs w:val="20"/>
              </w:rPr>
              <w:t>Анализируют реальную ситуацию, переходя к выполнению геометрического задания: моделирование замкнутой линии (</w:t>
            </w:r>
            <w:r w:rsidRPr="00073F51">
              <w:rPr>
                <w:i/>
                <w:sz w:val="20"/>
                <w:szCs w:val="20"/>
              </w:rPr>
              <w:t xml:space="preserve">У-1 </w:t>
            </w:r>
            <w:r w:rsidRPr="00073F51">
              <w:rPr>
                <w:sz w:val="20"/>
                <w:szCs w:val="20"/>
              </w:rPr>
              <w:t>№1). Рассматривают рисунок, высказывают предположения, делают вывод (</w:t>
            </w:r>
            <w:r w:rsidRPr="00073F51">
              <w:rPr>
                <w:i/>
                <w:sz w:val="20"/>
                <w:szCs w:val="20"/>
              </w:rPr>
              <w:t xml:space="preserve">У-1 </w:t>
            </w:r>
            <w:r w:rsidRPr="00073F51">
              <w:rPr>
                <w:sz w:val="20"/>
                <w:szCs w:val="20"/>
              </w:rPr>
              <w:t>№1). Сравнивают рисунки между собой (</w:t>
            </w:r>
            <w:r w:rsidRPr="00073F51">
              <w:rPr>
                <w:i/>
                <w:sz w:val="20"/>
                <w:szCs w:val="20"/>
              </w:rPr>
              <w:t xml:space="preserve">У-1 </w:t>
            </w:r>
            <w:r w:rsidRPr="00073F51">
              <w:rPr>
                <w:sz w:val="20"/>
                <w:szCs w:val="20"/>
              </w:rPr>
              <w:t>№2). Рисуют по инструкции (Т-1 №1,2). Работают в паре (</w:t>
            </w:r>
            <w:r w:rsidRPr="00073F51">
              <w:rPr>
                <w:i/>
                <w:sz w:val="20"/>
                <w:szCs w:val="20"/>
              </w:rPr>
              <w:t xml:space="preserve">У-1 </w:t>
            </w:r>
            <w:r w:rsidRPr="00073F51">
              <w:rPr>
                <w:sz w:val="20"/>
                <w:szCs w:val="20"/>
              </w:rPr>
              <w:t xml:space="preserve">№2). </w:t>
            </w:r>
          </w:p>
        </w:tc>
        <w:tc>
          <w:tcPr>
            <w:tcW w:w="996" w:type="dxa"/>
          </w:tcPr>
          <w:p w:rsidR="00E96205" w:rsidRPr="00073F51" w:rsidRDefault="00E96205" w:rsidP="00E96205">
            <w:pPr>
              <w:rPr>
                <w:sz w:val="20"/>
                <w:szCs w:val="20"/>
              </w:rPr>
            </w:pPr>
            <w:r w:rsidRPr="00073F51">
              <w:rPr>
                <w:sz w:val="20"/>
                <w:szCs w:val="20"/>
              </w:rPr>
              <w:t>(</w:t>
            </w:r>
            <w:r w:rsidRPr="00073F51">
              <w:rPr>
                <w:i/>
                <w:sz w:val="20"/>
                <w:szCs w:val="20"/>
              </w:rPr>
              <w:t xml:space="preserve">У-1 </w:t>
            </w:r>
            <w:r w:rsidRPr="00073F51">
              <w:rPr>
                <w:sz w:val="20"/>
                <w:szCs w:val="20"/>
              </w:rPr>
              <w:t>с.48, Т-1 с.45)</w:t>
            </w:r>
          </w:p>
          <w:p w:rsidR="00E96205" w:rsidRDefault="00E96205" w:rsidP="000A0066">
            <w:pPr>
              <w:rPr>
                <w:sz w:val="28"/>
                <w:szCs w:val="28"/>
              </w:rPr>
            </w:pPr>
          </w:p>
        </w:tc>
        <w:tc>
          <w:tcPr>
            <w:tcW w:w="786" w:type="dxa"/>
          </w:tcPr>
          <w:p w:rsidR="00E96205" w:rsidRDefault="00E96205" w:rsidP="000A0066">
            <w:pPr>
              <w:rPr>
                <w:sz w:val="28"/>
                <w:szCs w:val="28"/>
              </w:rPr>
            </w:pPr>
            <w:r w:rsidRPr="00E96205">
              <w:rPr>
                <w:sz w:val="20"/>
                <w:szCs w:val="20"/>
              </w:rPr>
              <w:t>29.10.</w:t>
            </w:r>
          </w:p>
        </w:tc>
      </w:tr>
      <w:tr w:rsidR="00E96205" w:rsidTr="00073F51">
        <w:tc>
          <w:tcPr>
            <w:tcW w:w="675" w:type="dxa"/>
          </w:tcPr>
          <w:p w:rsidR="00E96205" w:rsidRPr="00073F51" w:rsidRDefault="00E96205" w:rsidP="00E96205">
            <w:pPr>
              <w:snapToGrid w:val="0"/>
              <w:rPr>
                <w:sz w:val="20"/>
                <w:szCs w:val="20"/>
              </w:rPr>
            </w:pPr>
            <w:r w:rsidRPr="00073F51">
              <w:rPr>
                <w:sz w:val="20"/>
                <w:szCs w:val="20"/>
              </w:rPr>
              <w:lastRenderedPageBreak/>
              <w:t xml:space="preserve">35 </w:t>
            </w:r>
          </w:p>
          <w:p w:rsidR="00E96205" w:rsidRDefault="00E96205" w:rsidP="000A0066">
            <w:pPr>
              <w:rPr>
                <w:sz w:val="28"/>
                <w:szCs w:val="28"/>
              </w:rPr>
            </w:pPr>
          </w:p>
        </w:tc>
        <w:tc>
          <w:tcPr>
            <w:tcW w:w="1490" w:type="dxa"/>
          </w:tcPr>
          <w:p w:rsidR="00E96205" w:rsidRPr="00073F51" w:rsidRDefault="00E96205" w:rsidP="00E96205">
            <w:pPr>
              <w:snapToGrid w:val="0"/>
              <w:rPr>
                <w:b/>
                <w:sz w:val="20"/>
                <w:szCs w:val="20"/>
              </w:rPr>
            </w:pPr>
            <w:proofErr w:type="gramStart"/>
            <w:r w:rsidRPr="00073F51">
              <w:rPr>
                <w:b/>
                <w:sz w:val="20"/>
                <w:szCs w:val="20"/>
              </w:rPr>
              <w:t>Замкнутая</w:t>
            </w:r>
            <w:proofErr w:type="gramEnd"/>
            <w:r w:rsidRPr="00073F51">
              <w:rPr>
                <w:b/>
                <w:sz w:val="20"/>
                <w:szCs w:val="20"/>
              </w:rPr>
              <w:t xml:space="preserve"> ломаная и многоугольник</w:t>
            </w:r>
          </w:p>
          <w:p w:rsidR="00E96205" w:rsidRPr="00073F51" w:rsidRDefault="00E96205" w:rsidP="00E96205">
            <w:pPr>
              <w:rPr>
                <w:sz w:val="20"/>
                <w:szCs w:val="20"/>
              </w:rPr>
            </w:pPr>
          </w:p>
          <w:p w:rsidR="00E96205" w:rsidRDefault="00E96205" w:rsidP="00E96205">
            <w:pPr>
              <w:rPr>
                <w:sz w:val="28"/>
                <w:szCs w:val="28"/>
              </w:rPr>
            </w:pPr>
          </w:p>
        </w:tc>
        <w:tc>
          <w:tcPr>
            <w:tcW w:w="920" w:type="dxa"/>
          </w:tcPr>
          <w:p w:rsidR="00E96205" w:rsidRDefault="00E96205" w:rsidP="000A0066">
            <w:pPr>
              <w:rPr>
                <w:sz w:val="28"/>
                <w:szCs w:val="28"/>
              </w:rPr>
            </w:pPr>
            <w:r w:rsidRPr="00073F51">
              <w:rPr>
                <w:sz w:val="20"/>
                <w:szCs w:val="20"/>
              </w:rPr>
              <w:t>Первичное предъявление знаний.</w:t>
            </w:r>
          </w:p>
        </w:tc>
        <w:tc>
          <w:tcPr>
            <w:tcW w:w="1559" w:type="dxa"/>
          </w:tcPr>
          <w:p w:rsidR="00E96205" w:rsidRPr="00073F51" w:rsidRDefault="00E96205" w:rsidP="0003515F">
            <w:pPr>
              <w:snapToGrid w:val="0"/>
              <w:rPr>
                <w:sz w:val="20"/>
                <w:szCs w:val="20"/>
              </w:rPr>
            </w:pPr>
            <w:r w:rsidRPr="00073F51">
              <w:rPr>
                <w:sz w:val="20"/>
                <w:szCs w:val="20"/>
              </w:rPr>
              <w:t xml:space="preserve">Знакомство с понятием «многоугольник» - геометрическая фигура, образованная замкнутой ломаной линией и областью внутри нее. Формирование умения чертить многоугольник от руки.  </w:t>
            </w:r>
          </w:p>
          <w:p w:rsidR="00E96205" w:rsidRPr="00073F51" w:rsidRDefault="00E96205" w:rsidP="0003515F">
            <w:pPr>
              <w:rPr>
                <w:sz w:val="20"/>
                <w:szCs w:val="20"/>
              </w:rPr>
            </w:pPr>
            <w:r w:rsidRPr="00073F51">
              <w:rPr>
                <w:i/>
                <w:sz w:val="20"/>
                <w:szCs w:val="20"/>
              </w:rPr>
              <w:t>Пропедевтика:</w:t>
            </w:r>
            <w:r w:rsidRPr="00073F51">
              <w:rPr>
                <w:sz w:val="20"/>
                <w:szCs w:val="20"/>
              </w:rPr>
              <w:t xml:space="preserve"> число 4. </w:t>
            </w:r>
          </w:p>
        </w:tc>
        <w:tc>
          <w:tcPr>
            <w:tcW w:w="1418" w:type="dxa"/>
          </w:tcPr>
          <w:p w:rsidR="00E96205" w:rsidRPr="00073F51" w:rsidRDefault="00E96205" w:rsidP="0003515F">
            <w:pPr>
              <w:snapToGrid w:val="0"/>
              <w:rPr>
                <w:bCs/>
                <w:sz w:val="20"/>
                <w:szCs w:val="20"/>
              </w:rPr>
            </w:pPr>
            <w:r w:rsidRPr="00073F51">
              <w:rPr>
                <w:sz w:val="20"/>
                <w:szCs w:val="20"/>
              </w:rPr>
              <w:t>Формирование самооценки на основе критериев успешности учебной деятельности (</w:t>
            </w:r>
            <w:r w:rsidRPr="00073F51">
              <w:rPr>
                <w:i/>
                <w:sz w:val="20"/>
                <w:szCs w:val="20"/>
              </w:rPr>
              <w:t xml:space="preserve">У-1 </w:t>
            </w:r>
            <w:r w:rsidRPr="00073F51">
              <w:rPr>
                <w:sz w:val="20"/>
                <w:szCs w:val="20"/>
              </w:rPr>
              <w:t xml:space="preserve">№2). </w:t>
            </w:r>
            <w:r w:rsidRPr="00073F51">
              <w:rPr>
                <w:bCs/>
                <w:sz w:val="20"/>
                <w:szCs w:val="20"/>
              </w:rPr>
              <w:t>Проявление познавательной инициативы на основе уже имеющихся знаний (</w:t>
            </w:r>
            <w:r w:rsidRPr="00073F51">
              <w:rPr>
                <w:i/>
                <w:sz w:val="20"/>
                <w:szCs w:val="20"/>
              </w:rPr>
              <w:t xml:space="preserve">У-1 </w:t>
            </w:r>
            <w:r w:rsidRPr="00073F51">
              <w:rPr>
                <w:bCs/>
                <w:sz w:val="20"/>
                <w:szCs w:val="20"/>
              </w:rPr>
              <w:t>№1).</w:t>
            </w:r>
          </w:p>
        </w:tc>
        <w:tc>
          <w:tcPr>
            <w:tcW w:w="1665" w:type="dxa"/>
          </w:tcPr>
          <w:p w:rsidR="00E96205" w:rsidRPr="00073F51" w:rsidRDefault="00E96205" w:rsidP="0003515F">
            <w:pPr>
              <w:snapToGrid w:val="0"/>
              <w:rPr>
                <w:sz w:val="20"/>
                <w:szCs w:val="20"/>
              </w:rPr>
            </w:pPr>
            <w:r w:rsidRPr="00073F51">
              <w:rPr>
                <w:sz w:val="20"/>
                <w:szCs w:val="20"/>
              </w:rPr>
              <w:t>Подведение под понятие на основе выделения существенных признаков (</w:t>
            </w:r>
            <w:r w:rsidRPr="00073F51">
              <w:rPr>
                <w:i/>
                <w:sz w:val="20"/>
                <w:szCs w:val="20"/>
              </w:rPr>
              <w:t xml:space="preserve">У-1 </w:t>
            </w:r>
            <w:r w:rsidRPr="00073F51">
              <w:rPr>
                <w:sz w:val="20"/>
                <w:szCs w:val="20"/>
              </w:rPr>
              <w:t>№2).</w:t>
            </w:r>
          </w:p>
          <w:p w:rsidR="00E96205" w:rsidRPr="00073F51" w:rsidRDefault="00E96205" w:rsidP="0003515F">
            <w:pPr>
              <w:shd w:val="clear" w:color="auto" w:fill="FFFFFF"/>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№1,2,  Т-1 №1).</w:t>
            </w:r>
          </w:p>
          <w:p w:rsidR="00E96205" w:rsidRPr="00073F51" w:rsidRDefault="00E96205" w:rsidP="0003515F">
            <w:pPr>
              <w:shd w:val="clear" w:color="auto" w:fill="FFFFFF"/>
              <w:rPr>
                <w:sz w:val="20"/>
                <w:szCs w:val="20"/>
              </w:rPr>
            </w:pPr>
            <w:r w:rsidRPr="00073F51">
              <w:rPr>
                <w:sz w:val="20"/>
                <w:szCs w:val="20"/>
              </w:rPr>
              <w:t xml:space="preserve">Выполнять задания на основе рисунков, выполненных самостоятельно (Т-1 с.43 №1,2, с.44 №1). </w:t>
            </w:r>
          </w:p>
          <w:p w:rsidR="00E96205" w:rsidRPr="00073F51" w:rsidRDefault="00E96205" w:rsidP="0003515F">
            <w:pPr>
              <w:shd w:val="clear" w:color="auto" w:fill="FFFFFF"/>
              <w:rPr>
                <w:sz w:val="20"/>
                <w:szCs w:val="20"/>
              </w:rPr>
            </w:pPr>
            <w:r w:rsidRPr="00073F51">
              <w:rPr>
                <w:sz w:val="20"/>
                <w:szCs w:val="20"/>
              </w:rPr>
              <w:t>Проводить сравнение числа вершин и числа сторон многоугольников (</w:t>
            </w:r>
            <w:r w:rsidRPr="00073F51">
              <w:rPr>
                <w:i/>
                <w:sz w:val="20"/>
                <w:szCs w:val="20"/>
              </w:rPr>
              <w:t xml:space="preserve">У-1 </w:t>
            </w:r>
            <w:r w:rsidRPr="00073F51">
              <w:rPr>
                <w:sz w:val="20"/>
                <w:szCs w:val="20"/>
              </w:rPr>
              <w:t xml:space="preserve">№2). </w:t>
            </w:r>
          </w:p>
          <w:p w:rsidR="00E96205" w:rsidRPr="00073F51" w:rsidRDefault="00E96205" w:rsidP="0003515F">
            <w:pPr>
              <w:rPr>
                <w:sz w:val="20"/>
                <w:szCs w:val="20"/>
              </w:rPr>
            </w:pPr>
            <w:r w:rsidRPr="00073F51">
              <w:rPr>
                <w:sz w:val="20"/>
                <w:szCs w:val="20"/>
              </w:rPr>
              <w:t xml:space="preserve">Работа с тремя источниками информации (учебник, тетрадь, РТ). </w:t>
            </w:r>
          </w:p>
          <w:p w:rsidR="00E96205" w:rsidRPr="00073F51" w:rsidRDefault="00E96205" w:rsidP="0003515F">
            <w:pPr>
              <w:rPr>
                <w:sz w:val="20"/>
                <w:szCs w:val="20"/>
              </w:rPr>
            </w:pPr>
            <w:r w:rsidRPr="00073F51">
              <w:rPr>
                <w:sz w:val="20"/>
                <w:szCs w:val="20"/>
              </w:rPr>
              <w:t xml:space="preserve"> Выполнение заданий с использованием </w:t>
            </w:r>
            <w:r w:rsidRPr="00073F51">
              <w:rPr>
                <w:sz w:val="20"/>
                <w:szCs w:val="20"/>
              </w:rPr>
              <w:lastRenderedPageBreak/>
              <w:t>материальных объектов (фишек) (</w:t>
            </w:r>
            <w:r w:rsidRPr="00073F51">
              <w:rPr>
                <w:i/>
                <w:sz w:val="20"/>
                <w:szCs w:val="20"/>
              </w:rPr>
              <w:t xml:space="preserve">У-1  </w:t>
            </w:r>
            <w:r w:rsidRPr="00073F51">
              <w:rPr>
                <w:sz w:val="20"/>
                <w:szCs w:val="20"/>
              </w:rPr>
              <w:t>№2, 3).</w:t>
            </w:r>
          </w:p>
          <w:p w:rsidR="00E96205" w:rsidRPr="00073F51" w:rsidRDefault="00E96205" w:rsidP="0003515F">
            <w:pPr>
              <w:shd w:val="clear" w:color="auto" w:fill="FFFFFF"/>
              <w:rPr>
                <w:sz w:val="20"/>
                <w:szCs w:val="20"/>
              </w:rPr>
            </w:pPr>
          </w:p>
        </w:tc>
        <w:tc>
          <w:tcPr>
            <w:tcW w:w="1630" w:type="dxa"/>
          </w:tcPr>
          <w:p w:rsidR="00E96205" w:rsidRPr="00073F51" w:rsidRDefault="00E96205" w:rsidP="0003515F">
            <w:pPr>
              <w:snapToGrid w:val="0"/>
              <w:rPr>
                <w:sz w:val="20"/>
                <w:szCs w:val="20"/>
              </w:rPr>
            </w:pPr>
            <w:r w:rsidRPr="00073F51">
              <w:rPr>
                <w:sz w:val="20"/>
                <w:szCs w:val="20"/>
              </w:rPr>
              <w:lastRenderedPageBreak/>
              <w:t>Контроль и самоконтроль  процесса и результатов деятельности (</w:t>
            </w:r>
            <w:r w:rsidRPr="00073F51">
              <w:rPr>
                <w:i/>
                <w:sz w:val="20"/>
                <w:szCs w:val="20"/>
              </w:rPr>
              <w:t xml:space="preserve">У-1 </w:t>
            </w:r>
            <w:r w:rsidRPr="00073F51">
              <w:rPr>
                <w:sz w:val="20"/>
                <w:szCs w:val="20"/>
              </w:rPr>
              <w:t>№2). Взаимоконтроль (</w:t>
            </w:r>
            <w:r w:rsidRPr="00073F51">
              <w:rPr>
                <w:i/>
                <w:sz w:val="20"/>
                <w:szCs w:val="20"/>
              </w:rPr>
              <w:t xml:space="preserve">У-1 </w:t>
            </w:r>
            <w:r w:rsidRPr="00073F51">
              <w:rPr>
                <w:sz w:val="20"/>
                <w:szCs w:val="20"/>
              </w:rPr>
              <w:t>№3).</w:t>
            </w:r>
          </w:p>
        </w:tc>
        <w:tc>
          <w:tcPr>
            <w:tcW w:w="1808" w:type="dxa"/>
          </w:tcPr>
          <w:p w:rsidR="00E96205" w:rsidRPr="00073F51" w:rsidRDefault="00E96205" w:rsidP="0003515F">
            <w:pPr>
              <w:snapToGrid w:val="0"/>
              <w:rPr>
                <w:sz w:val="20"/>
                <w:szCs w:val="20"/>
              </w:rPr>
            </w:pPr>
            <w:r w:rsidRPr="00073F51">
              <w:rPr>
                <w:sz w:val="20"/>
                <w:szCs w:val="20"/>
              </w:rPr>
              <w:t>Уметь договариваться о распределении функций и ролей в совместной деятельности (</w:t>
            </w:r>
            <w:r w:rsidRPr="00073F51">
              <w:rPr>
                <w:i/>
                <w:sz w:val="20"/>
                <w:szCs w:val="20"/>
              </w:rPr>
              <w:t xml:space="preserve">У-1 </w:t>
            </w:r>
            <w:r w:rsidRPr="00073F51">
              <w:rPr>
                <w:sz w:val="20"/>
                <w:szCs w:val="20"/>
              </w:rPr>
              <w:t>№3); слушать собеседника; строить понятные для партнера высказывания (</w:t>
            </w:r>
            <w:r w:rsidRPr="00073F51">
              <w:rPr>
                <w:i/>
                <w:sz w:val="20"/>
                <w:szCs w:val="20"/>
              </w:rPr>
              <w:t xml:space="preserve">У-1 </w:t>
            </w:r>
            <w:r w:rsidRPr="00073F51">
              <w:rPr>
                <w:sz w:val="20"/>
                <w:szCs w:val="20"/>
              </w:rPr>
              <w:t>№2). Развитие математической речи (развернутые и краткие  ответы).</w:t>
            </w:r>
          </w:p>
        </w:tc>
        <w:tc>
          <w:tcPr>
            <w:tcW w:w="1839" w:type="dxa"/>
          </w:tcPr>
          <w:p w:rsidR="00E96205" w:rsidRPr="00073F51" w:rsidRDefault="00E96205" w:rsidP="0003515F">
            <w:pPr>
              <w:snapToGrid w:val="0"/>
              <w:rPr>
                <w:sz w:val="20"/>
                <w:szCs w:val="20"/>
              </w:rPr>
            </w:pPr>
            <w:r w:rsidRPr="00073F51">
              <w:rPr>
                <w:sz w:val="20"/>
                <w:szCs w:val="20"/>
              </w:rPr>
              <w:t>Распознают замкнутые ломаные линии</w:t>
            </w:r>
            <w:proofErr w:type="gramStart"/>
            <w:r w:rsidRPr="00073F51">
              <w:rPr>
                <w:sz w:val="20"/>
                <w:szCs w:val="20"/>
              </w:rPr>
              <w:t xml:space="preserve"> ,</w:t>
            </w:r>
            <w:proofErr w:type="gramEnd"/>
            <w:r w:rsidRPr="00073F51">
              <w:rPr>
                <w:sz w:val="20"/>
                <w:szCs w:val="20"/>
              </w:rPr>
              <w:t xml:space="preserve"> знакомятся с многоугольником. Сравнивают число вершин и число сторон многоугольника (</w:t>
            </w:r>
            <w:r w:rsidRPr="00073F51">
              <w:rPr>
                <w:i/>
                <w:sz w:val="20"/>
                <w:szCs w:val="20"/>
              </w:rPr>
              <w:t xml:space="preserve">У-1 </w:t>
            </w:r>
            <w:r w:rsidRPr="00073F51">
              <w:rPr>
                <w:sz w:val="20"/>
                <w:szCs w:val="20"/>
              </w:rPr>
              <w:t>№2), высказывают предположени</w:t>
            </w:r>
            <w:proofErr w:type="gramStart"/>
            <w:r w:rsidRPr="00073F51">
              <w:rPr>
                <w:sz w:val="20"/>
                <w:szCs w:val="20"/>
              </w:rPr>
              <w:t>я(</w:t>
            </w:r>
            <w:proofErr w:type="gramEnd"/>
            <w:r w:rsidRPr="00073F51">
              <w:rPr>
                <w:i/>
                <w:sz w:val="20"/>
                <w:szCs w:val="20"/>
              </w:rPr>
              <w:t xml:space="preserve">У-1 </w:t>
            </w:r>
            <w:r w:rsidRPr="00073F51">
              <w:rPr>
                <w:sz w:val="20"/>
                <w:szCs w:val="20"/>
              </w:rPr>
              <w:t>№1,2, Т-1 №1,2,3). Чертят многоугольники (</w:t>
            </w:r>
            <w:r w:rsidRPr="00073F51">
              <w:rPr>
                <w:i/>
                <w:sz w:val="20"/>
                <w:szCs w:val="20"/>
              </w:rPr>
              <w:t xml:space="preserve">У-1 </w:t>
            </w:r>
            <w:r w:rsidRPr="00073F51">
              <w:rPr>
                <w:sz w:val="20"/>
                <w:szCs w:val="20"/>
              </w:rPr>
              <w:t>№3, Т-1 №2,3,4). Ставят точки по инструкции (</w:t>
            </w:r>
            <w:r w:rsidRPr="00073F51">
              <w:rPr>
                <w:i/>
                <w:sz w:val="20"/>
                <w:szCs w:val="20"/>
              </w:rPr>
              <w:t xml:space="preserve">У-1 </w:t>
            </w:r>
            <w:r w:rsidRPr="00073F51">
              <w:rPr>
                <w:sz w:val="20"/>
                <w:szCs w:val="20"/>
              </w:rPr>
              <w:t>№3). Моделирование из проволоки прямоугольника*.</w:t>
            </w:r>
          </w:p>
        </w:tc>
        <w:tc>
          <w:tcPr>
            <w:tcW w:w="996" w:type="dxa"/>
          </w:tcPr>
          <w:p w:rsidR="00E96205" w:rsidRPr="00073F51" w:rsidRDefault="00E96205" w:rsidP="00E96205">
            <w:pPr>
              <w:rPr>
                <w:sz w:val="20"/>
                <w:szCs w:val="20"/>
              </w:rPr>
            </w:pPr>
            <w:r w:rsidRPr="00073F51">
              <w:rPr>
                <w:sz w:val="20"/>
                <w:szCs w:val="20"/>
              </w:rPr>
              <w:t>(</w:t>
            </w:r>
            <w:r w:rsidRPr="00073F51">
              <w:rPr>
                <w:i/>
                <w:sz w:val="20"/>
                <w:szCs w:val="20"/>
              </w:rPr>
              <w:t xml:space="preserve">У-1 </w:t>
            </w:r>
            <w:r w:rsidRPr="00073F51">
              <w:rPr>
                <w:sz w:val="20"/>
                <w:szCs w:val="20"/>
              </w:rPr>
              <w:t>с.49, Т-1 с.46-47, РТ).</w:t>
            </w:r>
          </w:p>
          <w:p w:rsidR="00E96205" w:rsidRDefault="00E96205" w:rsidP="000A0066">
            <w:pPr>
              <w:rPr>
                <w:sz w:val="28"/>
                <w:szCs w:val="28"/>
              </w:rPr>
            </w:pPr>
          </w:p>
        </w:tc>
        <w:tc>
          <w:tcPr>
            <w:tcW w:w="786" w:type="dxa"/>
          </w:tcPr>
          <w:p w:rsidR="00E96205" w:rsidRDefault="00E96205" w:rsidP="000A0066">
            <w:pPr>
              <w:rPr>
                <w:sz w:val="28"/>
                <w:szCs w:val="28"/>
              </w:rPr>
            </w:pPr>
            <w:r w:rsidRPr="00E96205">
              <w:rPr>
                <w:sz w:val="20"/>
                <w:szCs w:val="20"/>
              </w:rPr>
              <w:t>30.10.</w:t>
            </w:r>
          </w:p>
        </w:tc>
      </w:tr>
      <w:tr w:rsidR="00DE1531" w:rsidTr="00073F51">
        <w:tc>
          <w:tcPr>
            <w:tcW w:w="675" w:type="dxa"/>
          </w:tcPr>
          <w:p w:rsidR="00DE1531" w:rsidRDefault="00DE1531" w:rsidP="000A0066">
            <w:pPr>
              <w:rPr>
                <w:sz w:val="28"/>
                <w:szCs w:val="28"/>
              </w:rPr>
            </w:pPr>
            <w:r w:rsidRPr="00073F51">
              <w:rPr>
                <w:sz w:val="20"/>
                <w:szCs w:val="20"/>
              </w:rPr>
              <w:lastRenderedPageBreak/>
              <w:t>36</w:t>
            </w:r>
            <w:r w:rsidRPr="00073F51">
              <w:rPr>
                <w:b/>
                <w:sz w:val="20"/>
                <w:szCs w:val="20"/>
              </w:rPr>
              <w:t>.</w:t>
            </w:r>
          </w:p>
        </w:tc>
        <w:tc>
          <w:tcPr>
            <w:tcW w:w="1490" w:type="dxa"/>
          </w:tcPr>
          <w:p w:rsidR="00DE1531" w:rsidRPr="00073F51" w:rsidRDefault="00DE1531" w:rsidP="00DE1531">
            <w:pPr>
              <w:snapToGrid w:val="0"/>
              <w:rPr>
                <w:sz w:val="20"/>
                <w:szCs w:val="20"/>
              </w:rPr>
            </w:pPr>
            <w:r w:rsidRPr="00073F51">
              <w:rPr>
                <w:b/>
                <w:sz w:val="20"/>
                <w:szCs w:val="20"/>
              </w:rPr>
              <w:t>Треугольники</w:t>
            </w:r>
          </w:p>
          <w:p w:rsidR="00DE1531" w:rsidRPr="00073F51" w:rsidRDefault="00DE1531" w:rsidP="00DE1531">
            <w:pPr>
              <w:rPr>
                <w:sz w:val="20"/>
                <w:szCs w:val="20"/>
              </w:rPr>
            </w:pPr>
          </w:p>
          <w:p w:rsidR="00DE1531" w:rsidRDefault="00DE1531" w:rsidP="00DE1531">
            <w:pPr>
              <w:rPr>
                <w:sz w:val="28"/>
                <w:szCs w:val="28"/>
              </w:rPr>
            </w:pPr>
          </w:p>
        </w:tc>
        <w:tc>
          <w:tcPr>
            <w:tcW w:w="920" w:type="dxa"/>
          </w:tcPr>
          <w:p w:rsidR="00DE1531" w:rsidRDefault="00DE1531" w:rsidP="000A0066">
            <w:pPr>
              <w:rPr>
                <w:sz w:val="28"/>
                <w:szCs w:val="28"/>
              </w:rPr>
            </w:pPr>
            <w:r w:rsidRPr="00073F51">
              <w:rPr>
                <w:sz w:val="20"/>
                <w:szCs w:val="20"/>
              </w:rPr>
              <w:t>Первичное предъявление знаний.</w:t>
            </w:r>
          </w:p>
        </w:tc>
        <w:tc>
          <w:tcPr>
            <w:tcW w:w="1559" w:type="dxa"/>
          </w:tcPr>
          <w:p w:rsidR="00DE1531" w:rsidRPr="00073F51" w:rsidRDefault="00DE1531" w:rsidP="0003515F">
            <w:pPr>
              <w:snapToGrid w:val="0"/>
              <w:rPr>
                <w:sz w:val="20"/>
                <w:szCs w:val="20"/>
              </w:rPr>
            </w:pPr>
            <w:r w:rsidRPr="00073F51">
              <w:rPr>
                <w:sz w:val="20"/>
                <w:szCs w:val="20"/>
              </w:rPr>
              <w:t>Формирование понятия «треугольник». Формирование умения чертить треугольник по линейке и от руки.</w:t>
            </w:r>
          </w:p>
          <w:p w:rsidR="00DE1531" w:rsidRPr="00073F51" w:rsidRDefault="00DE1531" w:rsidP="0003515F">
            <w:pPr>
              <w:rPr>
                <w:i/>
                <w:sz w:val="20"/>
                <w:szCs w:val="20"/>
              </w:rPr>
            </w:pPr>
            <w:r w:rsidRPr="00073F51">
              <w:rPr>
                <w:i/>
                <w:sz w:val="20"/>
                <w:szCs w:val="20"/>
              </w:rPr>
              <w:t xml:space="preserve">Пропедевтика: </w:t>
            </w:r>
            <w:r w:rsidRPr="00073F51">
              <w:rPr>
                <w:sz w:val="20"/>
                <w:szCs w:val="20"/>
              </w:rPr>
              <w:t xml:space="preserve">многоугольники. </w:t>
            </w:r>
            <w:r w:rsidRPr="00073F51">
              <w:rPr>
                <w:i/>
                <w:sz w:val="20"/>
                <w:szCs w:val="20"/>
              </w:rPr>
              <w:t xml:space="preserve"> </w:t>
            </w:r>
          </w:p>
        </w:tc>
        <w:tc>
          <w:tcPr>
            <w:tcW w:w="1418" w:type="dxa"/>
          </w:tcPr>
          <w:p w:rsidR="00DE1531" w:rsidRPr="00073F51" w:rsidRDefault="00DE1531" w:rsidP="0003515F">
            <w:pPr>
              <w:snapToGrid w:val="0"/>
              <w:rPr>
                <w:sz w:val="20"/>
                <w:szCs w:val="20"/>
              </w:rPr>
            </w:pPr>
            <w:r w:rsidRPr="00073F51">
              <w:rPr>
                <w:sz w:val="20"/>
                <w:szCs w:val="20"/>
              </w:rPr>
              <w:t xml:space="preserve">Мотивация учебной деятельности (введение задания занимательного характера с использованием фишек, </w:t>
            </w:r>
            <w:r w:rsidRPr="00073F51">
              <w:rPr>
                <w:i/>
                <w:sz w:val="20"/>
                <w:szCs w:val="20"/>
              </w:rPr>
              <w:t>У-1,</w:t>
            </w:r>
            <w:r w:rsidRPr="00073F51">
              <w:rPr>
                <w:sz w:val="20"/>
                <w:szCs w:val="20"/>
              </w:rPr>
              <w:t>№1).</w:t>
            </w:r>
          </w:p>
          <w:p w:rsidR="00DE1531" w:rsidRPr="00073F51" w:rsidRDefault="00DE1531" w:rsidP="0003515F">
            <w:pPr>
              <w:rPr>
                <w:sz w:val="20"/>
                <w:szCs w:val="20"/>
              </w:rPr>
            </w:pPr>
          </w:p>
        </w:tc>
        <w:tc>
          <w:tcPr>
            <w:tcW w:w="1665" w:type="dxa"/>
          </w:tcPr>
          <w:p w:rsidR="00DE1531" w:rsidRPr="00073F51" w:rsidRDefault="00DE1531" w:rsidP="0003515F">
            <w:pPr>
              <w:snapToGrid w:val="0"/>
              <w:rPr>
                <w:sz w:val="20"/>
                <w:szCs w:val="20"/>
              </w:rPr>
            </w:pPr>
            <w:r w:rsidRPr="00073F51">
              <w:rPr>
                <w:sz w:val="20"/>
                <w:szCs w:val="20"/>
              </w:rPr>
              <w:t>Выполнение заданий по алгоритму из трех шагов (</w:t>
            </w:r>
            <w:r w:rsidRPr="00073F51">
              <w:rPr>
                <w:i/>
                <w:sz w:val="20"/>
                <w:szCs w:val="20"/>
              </w:rPr>
              <w:t>У-1</w:t>
            </w:r>
            <w:r w:rsidRPr="00073F51">
              <w:rPr>
                <w:sz w:val="20"/>
                <w:szCs w:val="20"/>
              </w:rPr>
              <w:t xml:space="preserve"> №2).</w:t>
            </w:r>
          </w:p>
          <w:p w:rsidR="00DE1531" w:rsidRPr="00073F51" w:rsidRDefault="00DE1531" w:rsidP="0003515F">
            <w:pPr>
              <w:rPr>
                <w:sz w:val="20"/>
                <w:szCs w:val="20"/>
              </w:rPr>
            </w:pPr>
            <w:r w:rsidRPr="00073F51">
              <w:rPr>
                <w:sz w:val="20"/>
                <w:szCs w:val="20"/>
              </w:rPr>
              <w:t>Классификация по заданным критериям, построение рассуждения, обобщение (</w:t>
            </w:r>
            <w:r w:rsidRPr="00073F51">
              <w:rPr>
                <w:i/>
                <w:sz w:val="20"/>
                <w:szCs w:val="20"/>
              </w:rPr>
              <w:t xml:space="preserve">У-1 </w:t>
            </w:r>
            <w:r w:rsidRPr="00073F51">
              <w:rPr>
                <w:sz w:val="20"/>
                <w:szCs w:val="20"/>
              </w:rPr>
              <w:t>№1,5). Подведение под понятие на основе выделения существенных признаков (</w:t>
            </w:r>
            <w:r w:rsidRPr="00073F51">
              <w:rPr>
                <w:i/>
                <w:sz w:val="20"/>
                <w:szCs w:val="20"/>
              </w:rPr>
              <w:t xml:space="preserve">У-1 </w:t>
            </w:r>
            <w:r w:rsidRPr="00073F51">
              <w:rPr>
                <w:sz w:val="20"/>
                <w:szCs w:val="20"/>
              </w:rPr>
              <w:t>№1, Т-1 №3).</w:t>
            </w:r>
          </w:p>
          <w:p w:rsidR="00DE1531" w:rsidRPr="00073F51" w:rsidRDefault="00DE1531" w:rsidP="0003515F">
            <w:pPr>
              <w:shd w:val="clear" w:color="auto" w:fill="FFFFFF"/>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№1,2, 4,5).</w:t>
            </w:r>
          </w:p>
          <w:p w:rsidR="00DE1531" w:rsidRPr="00073F51" w:rsidRDefault="00DE1531" w:rsidP="0003515F">
            <w:pPr>
              <w:rPr>
                <w:sz w:val="20"/>
                <w:szCs w:val="20"/>
              </w:rPr>
            </w:pPr>
            <w:r w:rsidRPr="00073F51">
              <w:rPr>
                <w:sz w:val="20"/>
                <w:szCs w:val="20"/>
              </w:rPr>
              <w:t>Выполнять задания на основе рисунков, выполненных самостоятельно (</w:t>
            </w:r>
            <w:r w:rsidRPr="00073F51">
              <w:rPr>
                <w:i/>
                <w:sz w:val="20"/>
                <w:szCs w:val="20"/>
              </w:rPr>
              <w:t xml:space="preserve">У-1 № </w:t>
            </w:r>
            <w:r w:rsidRPr="00073F51">
              <w:rPr>
                <w:sz w:val="20"/>
                <w:szCs w:val="20"/>
              </w:rPr>
              <w:t>2,3,4, РТ</w:t>
            </w:r>
            <w:proofErr w:type="gramStart"/>
            <w:r w:rsidRPr="00073F51">
              <w:rPr>
                <w:sz w:val="20"/>
                <w:szCs w:val="20"/>
              </w:rPr>
              <w:t xml:space="preserve">., </w:t>
            </w:r>
            <w:proofErr w:type="gramEnd"/>
            <w:r w:rsidRPr="00073F51">
              <w:rPr>
                <w:sz w:val="20"/>
                <w:szCs w:val="20"/>
              </w:rPr>
              <w:t>Т-1 №1,2, 3,4).</w:t>
            </w:r>
          </w:p>
          <w:p w:rsidR="00DE1531" w:rsidRPr="00073F51" w:rsidRDefault="00DE1531" w:rsidP="0003515F">
            <w:pPr>
              <w:rPr>
                <w:sz w:val="20"/>
                <w:szCs w:val="20"/>
              </w:rPr>
            </w:pPr>
            <w:r w:rsidRPr="00073F51">
              <w:rPr>
                <w:sz w:val="20"/>
                <w:szCs w:val="20"/>
              </w:rPr>
              <w:t>Проводить сравнение геометрических фигур, выбирая верное решение (</w:t>
            </w:r>
            <w:r w:rsidRPr="00073F51">
              <w:rPr>
                <w:i/>
                <w:sz w:val="20"/>
                <w:szCs w:val="20"/>
              </w:rPr>
              <w:t xml:space="preserve">У-1 </w:t>
            </w:r>
            <w:r w:rsidRPr="00073F51">
              <w:rPr>
                <w:sz w:val="20"/>
                <w:szCs w:val="20"/>
              </w:rPr>
              <w:t xml:space="preserve">№1,5). Работа с тремя </w:t>
            </w:r>
            <w:r w:rsidRPr="00073F51">
              <w:rPr>
                <w:sz w:val="20"/>
                <w:szCs w:val="20"/>
              </w:rPr>
              <w:lastRenderedPageBreak/>
              <w:t xml:space="preserve">источниками информации (учебник, тетрадь, РТ). </w:t>
            </w:r>
          </w:p>
          <w:p w:rsidR="00DE1531" w:rsidRPr="00073F51" w:rsidRDefault="00DE1531" w:rsidP="0003515F">
            <w:pPr>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 xml:space="preserve">У-1 </w:t>
            </w:r>
            <w:r w:rsidRPr="00073F51">
              <w:rPr>
                <w:sz w:val="20"/>
                <w:szCs w:val="20"/>
              </w:rPr>
              <w:t>№1,5).</w:t>
            </w:r>
          </w:p>
        </w:tc>
        <w:tc>
          <w:tcPr>
            <w:tcW w:w="1630" w:type="dxa"/>
          </w:tcPr>
          <w:p w:rsidR="00DE1531" w:rsidRPr="00073F51" w:rsidRDefault="00DE1531" w:rsidP="0003515F">
            <w:pPr>
              <w:snapToGrid w:val="0"/>
              <w:rPr>
                <w:sz w:val="20"/>
                <w:szCs w:val="20"/>
              </w:rPr>
            </w:pPr>
            <w:r w:rsidRPr="00073F51">
              <w:rPr>
                <w:sz w:val="20"/>
                <w:szCs w:val="20"/>
              </w:rPr>
              <w:lastRenderedPageBreak/>
              <w:t>Умение контролировать и оценивать процесс и результат деятельности, взаимоконтроль (</w:t>
            </w:r>
            <w:r w:rsidRPr="00073F51">
              <w:rPr>
                <w:i/>
                <w:sz w:val="20"/>
                <w:szCs w:val="20"/>
              </w:rPr>
              <w:t xml:space="preserve">У-1 </w:t>
            </w:r>
            <w:r w:rsidRPr="00073F51">
              <w:rPr>
                <w:sz w:val="20"/>
                <w:szCs w:val="20"/>
              </w:rPr>
              <w:t>№4,5).</w:t>
            </w:r>
          </w:p>
          <w:p w:rsidR="00DE1531" w:rsidRPr="00073F51" w:rsidRDefault="00DE1531" w:rsidP="0003515F">
            <w:pPr>
              <w:rPr>
                <w:sz w:val="20"/>
                <w:szCs w:val="20"/>
              </w:rPr>
            </w:pPr>
            <w:r w:rsidRPr="00073F51">
              <w:rPr>
                <w:sz w:val="20"/>
                <w:szCs w:val="20"/>
              </w:rPr>
              <w:t xml:space="preserve"> Составлять план и последовательность действий (</w:t>
            </w:r>
            <w:r w:rsidRPr="00073F51">
              <w:rPr>
                <w:i/>
                <w:sz w:val="20"/>
                <w:szCs w:val="20"/>
              </w:rPr>
              <w:t xml:space="preserve">У-1 </w:t>
            </w:r>
            <w:r w:rsidRPr="00073F51">
              <w:rPr>
                <w:sz w:val="20"/>
                <w:szCs w:val="20"/>
              </w:rPr>
              <w:t>№3). Осуществлять  проверку правильности выполнения задания с помощью рисунков (</w:t>
            </w:r>
            <w:r w:rsidRPr="00073F51">
              <w:rPr>
                <w:i/>
                <w:sz w:val="20"/>
                <w:szCs w:val="20"/>
              </w:rPr>
              <w:t xml:space="preserve">У-1 </w:t>
            </w:r>
            <w:r w:rsidRPr="00073F51">
              <w:rPr>
                <w:sz w:val="20"/>
                <w:szCs w:val="20"/>
              </w:rPr>
              <w:t>№4).</w:t>
            </w:r>
          </w:p>
        </w:tc>
        <w:tc>
          <w:tcPr>
            <w:tcW w:w="1808" w:type="dxa"/>
          </w:tcPr>
          <w:p w:rsidR="00DE1531" w:rsidRPr="00073F51" w:rsidRDefault="00DE1531" w:rsidP="0003515F">
            <w:pPr>
              <w:snapToGrid w:val="0"/>
              <w:rPr>
                <w:sz w:val="20"/>
                <w:szCs w:val="20"/>
              </w:rPr>
            </w:pPr>
            <w:r w:rsidRPr="00073F51">
              <w:rPr>
                <w:sz w:val="20"/>
                <w:szCs w:val="20"/>
              </w:rPr>
              <w:t>Уметь договариваться о распределении функций и ролей в совместной деятельности (</w:t>
            </w:r>
            <w:r w:rsidRPr="00073F51">
              <w:rPr>
                <w:i/>
                <w:sz w:val="20"/>
                <w:szCs w:val="20"/>
              </w:rPr>
              <w:t xml:space="preserve">У-1 </w:t>
            </w:r>
            <w:r w:rsidRPr="00073F51">
              <w:rPr>
                <w:sz w:val="20"/>
                <w:szCs w:val="20"/>
              </w:rPr>
              <w:t>№3,5); слушать собеседника; строить понятные для партнера высказывания (</w:t>
            </w:r>
            <w:r w:rsidRPr="00073F51">
              <w:rPr>
                <w:i/>
                <w:sz w:val="20"/>
                <w:szCs w:val="20"/>
              </w:rPr>
              <w:t xml:space="preserve">У-1 № </w:t>
            </w:r>
            <w:r w:rsidRPr="00073F51">
              <w:rPr>
                <w:sz w:val="20"/>
                <w:szCs w:val="20"/>
              </w:rPr>
              <w:t>1,2,3,5).</w:t>
            </w:r>
          </w:p>
        </w:tc>
        <w:tc>
          <w:tcPr>
            <w:tcW w:w="1839" w:type="dxa"/>
          </w:tcPr>
          <w:p w:rsidR="00DE1531" w:rsidRPr="00073F51" w:rsidRDefault="00DE1531" w:rsidP="0003515F">
            <w:pPr>
              <w:snapToGrid w:val="0"/>
              <w:rPr>
                <w:sz w:val="20"/>
                <w:szCs w:val="20"/>
              </w:rPr>
            </w:pPr>
            <w:r w:rsidRPr="00073F51">
              <w:rPr>
                <w:sz w:val="20"/>
                <w:szCs w:val="20"/>
              </w:rPr>
              <w:t>Отвечают на вопросы, слушают, распределяют роли (</w:t>
            </w:r>
            <w:r w:rsidRPr="00073F51">
              <w:rPr>
                <w:i/>
                <w:sz w:val="20"/>
                <w:szCs w:val="20"/>
              </w:rPr>
              <w:t xml:space="preserve">У-1 </w:t>
            </w:r>
            <w:r w:rsidRPr="00073F51">
              <w:rPr>
                <w:sz w:val="20"/>
                <w:szCs w:val="20"/>
              </w:rPr>
              <w:t>№4,5), осуществляют взаимоконтроль (</w:t>
            </w:r>
            <w:r w:rsidRPr="00073F51">
              <w:rPr>
                <w:i/>
                <w:sz w:val="20"/>
                <w:szCs w:val="20"/>
              </w:rPr>
              <w:t xml:space="preserve">У-1 </w:t>
            </w:r>
            <w:r w:rsidRPr="00073F51">
              <w:rPr>
                <w:sz w:val="20"/>
                <w:szCs w:val="20"/>
              </w:rPr>
              <w:t>№4,5), чертят треугольники (</w:t>
            </w:r>
            <w:r w:rsidRPr="00073F51">
              <w:rPr>
                <w:i/>
                <w:sz w:val="20"/>
                <w:szCs w:val="20"/>
              </w:rPr>
              <w:t xml:space="preserve">У-1 </w:t>
            </w:r>
            <w:r w:rsidRPr="00073F51">
              <w:rPr>
                <w:sz w:val="20"/>
                <w:szCs w:val="20"/>
              </w:rPr>
              <w:t>№2,3,4, Т-1 №1,2,3,4), работают в паре (</w:t>
            </w:r>
            <w:r w:rsidRPr="00073F51">
              <w:rPr>
                <w:i/>
                <w:sz w:val="20"/>
                <w:szCs w:val="20"/>
              </w:rPr>
              <w:t xml:space="preserve">У-1 </w:t>
            </w:r>
            <w:r w:rsidRPr="00073F51">
              <w:rPr>
                <w:sz w:val="20"/>
                <w:szCs w:val="20"/>
              </w:rPr>
              <w:t>№4,5), рассуждают, высказывают предположения (</w:t>
            </w:r>
            <w:r w:rsidRPr="00073F51">
              <w:rPr>
                <w:i/>
                <w:sz w:val="20"/>
                <w:szCs w:val="20"/>
              </w:rPr>
              <w:t xml:space="preserve">У-1 </w:t>
            </w:r>
            <w:r w:rsidRPr="00073F51">
              <w:rPr>
                <w:sz w:val="20"/>
                <w:szCs w:val="20"/>
              </w:rPr>
              <w:t>№1,5). Считают (</w:t>
            </w:r>
            <w:r w:rsidRPr="00073F51">
              <w:rPr>
                <w:i/>
                <w:sz w:val="20"/>
                <w:szCs w:val="20"/>
              </w:rPr>
              <w:t xml:space="preserve">У-1 </w:t>
            </w:r>
            <w:r w:rsidRPr="00073F51">
              <w:rPr>
                <w:sz w:val="20"/>
                <w:szCs w:val="20"/>
              </w:rPr>
              <w:t>№1, Т-1 №3). Сравнивают геометрические фигуры (</w:t>
            </w:r>
            <w:r w:rsidRPr="00073F51">
              <w:rPr>
                <w:i/>
                <w:sz w:val="20"/>
                <w:szCs w:val="20"/>
              </w:rPr>
              <w:t xml:space="preserve">У-1 </w:t>
            </w:r>
            <w:r w:rsidRPr="00073F51">
              <w:rPr>
                <w:sz w:val="20"/>
                <w:szCs w:val="20"/>
              </w:rPr>
              <w:t xml:space="preserve">№1,5). Беседуют </w:t>
            </w:r>
            <w:proofErr w:type="gramStart"/>
            <w:r w:rsidRPr="00073F51">
              <w:rPr>
                <w:sz w:val="20"/>
                <w:szCs w:val="20"/>
              </w:rPr>
              <w:t>по</w:t>
            </w:r>
            <w:proofErr w:type="gramEnd"/>
            <w:r w:rsidRPr="00073F51">
              <w:rPr>
                <w:sz w:val="20"/>
                <w:szCs w:val="20"/>
              </w:rPr>
              <w:t xml:space="preserve"> </w:t>
            </w:r>
            <w:proofErr w:type="gramStart"/>
            <w:r w:rsidRPr="00073F51">
              <w:rPr>
                <w:sz w:val="20"/>
                <w:szCs w:val="20"/>
              </w:rPr>
              <w:t>иллюстрация</w:t>
            </w:r>
            <w:proofErr w:type="gramEnd"/>
            <w:r w:rsidRPr="00073F51">
              <w:rPr>
                <w:sz w:val="20"/>
                <w:szCs w:val="20"/>
              </w:rPr>
              <w:t xml:space="preserve"> учебника и иллюстрациям, выполненным на классной доске.</w:t>
            </w:r>
          </w:p>
        </w:tc>
        <w:tc>
          <w:tcPr>
            <w:tcW w:w="996" w:type="dxa"/>
          </w:tcPr>
          <w:p w:rsidR="00DE1531" w:rsidRPr="00073F51" w:rsidRDefault="00DE1531" w:rsidP="00DE1531">
            <w:pPr>
              <w:rPr>
                <w:sz w:val="20"/>
                <w:szCs w:val="20"/>
              </w:rPr>
            </w:pPr>
            <w:r w:rsidRPr="00073F51">
              <w:rPr>
                <w:sz w:val="20"/>
                <w:szCs w:val="20"/>
              </w:rPr>
              <w:t>(</w:t>
            </w:r>
            <w:r w:rsidRPr="00073F51">
              <w:rPr>
                <w:i/>
                <w:sz w:val="20"/>
                <w:szCs w:val="20"/>
              </w:rPr>
              <w:t xml:space="preserve">У-1 </w:t>
            </w:r>
            <w:r w:rsidRPr="00073F51">
              <w:rPr>
                <w:sz w:val="20"/>
                <w:szCs w:val="20"/>
              </w:rPr>
              <w:t>с.50-51, Т-1 с.48-49, РТ).</w:t>
            </w:r>
          </w:p>
          <w:p w:rsidR="00DE1531" w:rsidRDefault="00DE1531" w:rsidP="000A0066">
            <w:pPr>
              <w:rPr>
                <w:sz w:val="28"/>
                <w:szCs w:val="28"/>
              </w:rPr>
            </w:pPr>
          </w:p>
        </w:tc>
        <w:tc>
          <w:tcPr>
            <w:tcW w:w="786" w:type="dxa"/>
          </w:tcPr>
          <w:p w:rsidR="00DE1531" w:rsidRDefault="00DE1531" w:rsidP="000A0066">
            <w:pPr>
              <w:rPr>
                <w:sz w:val="28"/>
                <w:szCs w:val="28"/>
              </w:rPr>
            </w:pPr>
            <w:r w:rsidRPr="00DE1531">
              <w:rPr>
                <w:sz w:val="20"/>
                <w:szCs w:val="20"/>
              </w:rPr>
              <w:t>31.10.</w:t>
            </w:r>
          </w:p>
        </w:tc>
      </w:tr>
      <w:tr w:rsidR="00DE1531" w:rsidTr="00073F51">
        <w:tc>
          <w:tcPr>
            <w:tcW w:w="675" w:type="dxa"/>
          </w:tcPr>
          <w:p w:rsidR="00DE1531" w:rsidRPr="00DE1531" w:rsidRDefault="00DE1531" w:rsidP="00DE1531">
            <w:pPr>
              <w:snapToGrid w:val="0"/>
              <w:rPr>
                <w:sz w:val="20"/>
                <w:szCs w:val="20"/>
              </w:rPr>
            </w:pPr>
            <w:r w:rsidRPr="00073F51">
              <w:rPr>
                <w:sz w:val="20"/>
                <w:szCs w:val="20"/>
              </w:rPr>
              <w:lastRenderedPageBreak/>
              <w:t>37</w:t>
            </w:r>
            <w:r>
              <w:rPr>
                <w:sz w:val="20"/>
                <w:szCs w:val="20"/>
              </w:rPr>
              <w:t>.</w:t>
            </w:r>
          </w:p>
        </w:tc>
        <w:tc>
          <w:tcPr>
            <w:tcW w:w="1490" w:type="dxa"/>
          </w:tcPr>
          <w:p w:rsidR="00DE1531" w:rsidRPr="00073F51" w:rsidRDefault="00DE1531" w:rsidP="00DE1531">
            <w:pPr>
              <w:snapToGrid w:val="0"/>
              <w:rPr>
                <w:b/>
                <w:sz w:val="20"/>
                <w:szCs w:val="20"/>
              </w:rPr>
            </w:pPr>
            <w:r w:rsidRPr="00073F51">
              <w:rPr>
                <w:b/>
                <w:sz w:val="20"/>
                <w:szCs w:val="20"/>
              </w:rPr>
              <w:t>Число и цифра 4</w:t>
            </w:r>
          </w:p>
          <w:p w:rsidR="00DE1531" w:rsidRPr="00073F51" w:rsidRDefault="00DE1531" w:rsidP="00DE1531">
            <w:pPr>
              <w:rPr>
                <w:sz w:val="20"/>
                <w:szCs w:val="20"/>
              </w:rPr>
            </w:pPr>
          </w:p>
          <w:p w:rsidR="00DE1531" w:rsidRDefault="00DE1531" w:rsidP="00DE1531">
            <w:pPr>
              <w:rPr>
                <w:sz w:val="28"/>
                <w:szCs w:val="28"/>
              </w:rPr>
            </w:pPr>
          </w:p>
        </w:tc>
        <w:tc>
          <w:tcPr>
            <w:tcW w:w="920" w:type="dxa"/>
          </w:tcPr>
          <w:p w:rsidR="00DE1531" w:rsidRDefault="00DE1531"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DE1531" w:rsidRPr="00073F51" w:rsidRDefault="00DE1531" w:rsidP="0003515F">
            <w:pPr>
              <w:shd w:val="clear" w:color="auto" w:fill="FFFFFF"/>
              <w:snapToGrid w:val="0"/>
              <w:rPr>
                <w:sz w:val="20"/>
                <w:szCs w:val="20"/>
              </w:rPr>
            </w:pPr>
            <w:r w:rsidRPr="00073F51">
              <w:rPr>
                <w:sz w:val="20"/>
                <w:szCs w:val="20"/>
              </w:rPr>
              <w:t xml:space="preserve">Формирование понятия числа четыре как количественной характеристики эталонного множества лап у кошки, распознавание множества из четырех предметов. Обозначение числа четыре. Формирование понятия «четвертый», отличие количественного и порядкового смысла числа. Формирование умения записи цифры 4. </w:t>
            </w:r>
          </w:p>
          <w:p w:rsidR="00DE1531" w:rsidRPr="00073F51" w:rsidRDefault="00DE1531" w:rsidP="0003515F">
            <w:pPr>
              <w:rPr>
                <w:sz w:val="20"/>
                <w:szCs w:val="20"/>
              </w:rPr>
            </w:pPr>
            <w:r w:rsidRPr="00073F51">
              <w:rPr>
                <w:i/>
                <w:sz w:val="20"/>
                <w:szCs w:val="20"/>
              </w:rPr>
              <w:t>Пропедевтика</w:t>
            </w:r>
            <w:r w:rsidRPr="00073F51">
              <w:rPr>
                <w:sz w:val="20"/>
                <w:szCs w:val="20"/>
              </w:rPr>
              <w:t>: числа от 1 до 10.</w:t>
            </w:r>
          </w:p>
        </w:tc>
        <w:tc>
          <w:tcPr>
            <w:tcW w:w="1418" w:type="dxa"/>
          </w:tcPr>
          <w:p w:rsidR="00DE1531" w:rsidRPr="00073F51" w:rsidRDefault="00DE1531" w:rsidP="0003515F">
            <w:pPr>
              <w:snapToGrid w:val="0"/>
              <w:rPr>
                <w:sz w:val="20"/>
                <w:szCs w:val="20"/>
              </w:rPr>
            </w:pPr>
            <w:r w:rsidRPr="00073F51">
              <w:rPr>
                <w:sz w:val="20"/>
                <w:szCs w:val="20"/>
              </w:rPr>
              <w:t>Проявлять познавательную инициативу  в оказании помощи героям интриги (</w:t>
            </w:r>
            <w:r w:rsidRPr="00073F51">
              <w:rPr>
                <w:i/>
                <w:sz w:val="20"/>
                <w:szCs w:val="20"/>
              </w:rPr>
              <w:t xml:space="preserve">У-1 </w:t>
            </w:r>
            <w:r w:rsidRPr="00073F51">
              <w:rPr>
                <w:sz w:val="20"/>
                <w:szCs w:val="20"/>
              </w:rPr>
              <w:t>№1).</w:t>
            </w:r>
          </w:p>
        </w:tc>
        <w:tc>
          <w:tcPr>
            <w:tcW w:w="1665" w:type="dxa"/>
          </w:tcPr>
          <w:p w:rsidR="00DE1531" w:rsidRPr="00073F51" w:rsidRDefault="00DE1531" w:rsidP="0003515F">
            <w:pPr>
              <w:shd w:val="clear" w:color="auto" w:fill="FFFFFF"/>
              <w:snapToGrid w:val="0"/>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№1,3,5,6 Т-1 №2,3).</w:t>
            </w:r>
          </w:p>
          <w:p w:rsidR="00DE1531" w:rsidRPr="00073F51" w:rsidRDefault="00DE1531" w:rsidP="0003515F">
            <w:pPr>
              <w:rPr>
                <w:sz w:val="20"/>
                <w:szCs w:val="20"/>
              </w:rPr>
            </w:pPr>
            <w:r w:rsidRPr="00073F51">
              <w:rPr>
                <w:sz w:val="20"/>
                <w:szCs w:val="20"/>
              </w:rPr>
              <w:t>Выполнение заданий с использованием материальных объектов (фишек, домино) (</w:t>
            </w:r>
            <w:r w:rsidRPr="00073F51">
              <w:rPr>
                <w:i/>
                <w:sz w:val="20"/>
                <w:szCs w:val="20"/>
              </w:rPr>
              <w:t xml:space="preserve">У-1 </w:t>
            </w:r>
            <w:r w:rsidRPr="00073F51">
              <w:rPr>
                <w:sz w:val="20"/>
                <w:szCs w:val="20"/>
              </w:rPr>
              <w:t xml:space="preserve">№2,3,6). Работа с тремя источниками информации (учебник, тетрадь, РТ). </w:t>
            </w:r>
          </w:p>
          <w:p w:rsidR="00DE1531" w:rsidRPr="00073F51" w:rsidRDefault="00DE1531" w:rsidP="0003515F">
            <w:pPr>
              <w:rPr>
                <w:sz w:val="20"/>
                <w:szCs w:val="20"/>
              </w:rPr>
            </w:pPr>
            <w:r w:rsidRPr="00073F51">
              <w:rPr>
                <w:sz w:val="20"/>
                <w:szCs w:val="20"/>
              </w:rPr>
              <w:t>Проводить сравнение цифры 4 с предметами, похожими на нее (</w:t>
            </w:r>
            <w:r w:rsidRPr="00073F51">
              <w:rPr>
                <w:i/>
                <w:sz w:val="20"/>
                <w:szCs w:val="20"/>
              </w:rPr>
              <w:t xml:space="preserve">У-1 </w:t>
            </w:r>
            <w:r w:rsidRPr="00073F51">
              <w:rPr>
                <w:sz w:val="20"/>
                <w:szCs w:val="20"/>
              </w:rPr>
              <w:t>№3). Выделять среди знаков цифру  4 (</w:t>
            </w:r>
            <w:r w:rsidRPr="00073F51">
              <w:rPr>
                <w:i/>
                <w:sz w:val="20"/>
                <w:szCs w:val="20"/>
              </w:rPr>
              <w:t xml:space="preserve">У-1 </w:t>
            </w:r>
            <w:r w:rsidRPr="00073F51">
              <w:rPr>
                <w:sz w:val="20"/>
                <w:szCs w:val="20"/>
              </w:rPr>
              <w:t xml:space="preserve">№2). Умение соотносить количество предметов с количеством точек (Т-1 №2). </w:t>
            </w:r>
            <w:r w:rsidRPr="00073F51">
              <w:rPr>
                <w:sz w:val="20"/>
                <w:szCs w:val="20"/>
              </w:rPr>
              <w:lastRenderedPageBreak/>
              <w:t>Проводить сравнение числа элементов в одном множестве с числом элементов в другом множестве путем установления смысловых соответствий (Т-1 №3,4). Устанавливать соответствие между количеством предметов на рисунке и соответствующей карточкой (Т-1 №2).</w:t>
            </w:r>
          </w:p>
        </w:tc>
        <w:tc>
          <w:tcPr>
            <w:tcW w:w="1630" w:type="dxa"/>
          </w:tcPr>
          <w:p w:rsidR="00DE1531" w:rsidRPr="00073F51" w:rsidRDefault="00DE1531" w:rsidP="0003515F">
            <w:pPr>
              <w:snapToGrid w:val="0"/>
              <w:rPr>
                <w:sz w:val="20"/>
                <w:szCs w:val="20"/>
              </w:rPr>
            </w:pPr>
            <w:r w:rsidRPr="00073F51">
              <w:rPr>
                <w:sz w:val="20"/>
                <w:szCs w:val="20"/>
              </w:rPr>
              <w:lastRenderedPageBreak/>
              <w:t>Уметь определять общую цель и пути ее решения.</w:t>
            </w:r>
          </w:p>
          <w:p w:rsidR="00DE1531" w:rsidRPr="00073F51" w:rsidRDefault="00DE1531" w:rsidP="0003515F">
            <w:pPr>
              <w:rPr>
                <w:sz w:val="20"/>
                <w:szCs w:val="20"/>
              </w:rPr>
            </w:pPr>
            <w:r w:rsidRPr="00073F51">
              <w:rPr>
                <w:sz w:val="20"/>
                <w:szCs w:val="20"/>
              </w:rPr>
              <w:t>Уметь сличать способ действия и его результат с заданным эталоном с целью обнаружения отклонений и отличий от эталона (</w:t>
            </w:r>
            <w:r w:rsidRPr="00073F51">
              <w:rPr>
                <w:i/>
                <w:sz w:val="20"/>
                <w:szCs w:val="20"/>
              </w:rPr>
              <w:t xml:space="preserve">У-1 </w:t>
            </w:r>
            <w:r w:rsidRPr="00073F51">
              <w:rPr>
                <w:sz w:val="20"/>
                <w:szCs w:val="20"/>
              </w:rPr>
              <w:t>№4, Т-1 №1). Контролировать свою деятельность по ходу выполнения задания (Т-1 №3).</w:t>
            </w:r>
          </w:p>
        </w:tc>
        <w:tc>
          <w:tcPr>
            <w:tcW w:w="1808" w:type="dxa"/>
          </w:tcPr>
          <w:p w:rsidR="00DE1531" w:rsidRPr="00073F51" w:rsidRDefault="00DE1531" w:rsidP="0003515F">
            <w:pPr>
              <w:snapToGrid w:val="0"/>
              <w:rPr>
                <w:sz w:val="20"/>
                <w:szCs w:val="20"/>
              </w:rPr>
            </w:pPr>
            <w:r w:rsidRPr="00073F51">
              <w:rPr>
                <w:sz w:val="20"/>
                <w:szCs w:val="20"/>
              </w:rPr>
              <w:t>Развитие математической речи (развернутые ответы). (</w:t>
            </w:r>
            <w:r w:rsidRPr="00073F51">
              <w:rPr>
                <w:i/>
                <w:sz w:val="20"/>
                <w:szCs w:val="20"/>
              </w:rPr>
              <w:t xml:space="preserve">У-1 </w:t>
            </w:r>
            <w:r w:rsidRPr="00073F51">
              <w:rPr>
                <w:sz w:val="20"/>
                <w:szCs w:val="20"/>
              </w:rPr>
              <w:t>№1,3,5).</w:t>
            </w:r>
          </w:p>
          <w:p w:rsidR="00DE1531" w:rsidRPr="00073F51" w:rsidRDefault="00DE1531" w:rsidP="0003515F">
            <w:pPr>
              <w:rPr>
                <w:sz w:val="20"/>
                <w:szCs w:val="20"/>
              </w:rPr>
            </w:pPr>
            <w:r w:rsidRPr="00073F51">
              <w:rPr>
                <w:sz w:val="20"/>
                <w:szCs w:val="20"/>
              </w:rPr>
              <w:t>Слушать собеседника.</w:t>
            </w:r>
          </w:p>
        </w:tc>
        <w:tc>
          <w:tcPr>
            <w:tcW w:w="1839" w:type="dxa"/>
          </w:tcPr>
          <w:p w:rsidR="00DE1531" w:rsidRPr="00073F51" w:rsidRDefault="00DE1531" w:rsidP="0003515F">
            <w:pPr>
              <w:snapToGrid w:val="0"/>
              <w:rPr>
                <w:sz w:val="20"/>
                <w:szCs w:val="20"/>
              </w:rPr>
            </w:pPr>
            <w:r w:rsidRPr="00073F51">
              <w:rPr>
                <w:sz w:val="20"/>
                <w:szCs w:val="20"/>
              </w:rPr>
              <w:t xml:space="preserve"> Знакомятся с эталонным числом, учатся писать цифру 4, слушают, отвечают на вопросы, рассуждают, работают с фишками, домино.</w:t>
            </w:r>
          </w:p>
          <w:p w:rsidR="00DE1531" w:rsidRPr="00073F51" w:rsidRDefault="00DE1531" w:rsidP="0003515F">
            <w:pPr>
              <w:rPr>
                <w:sz w:val="20"/>
                <w:szCs w:val="20"/>
              </w:rPr>
            </w:pPr>
            <w:r w:rsidRPr="00073F51">
              <w:rPr>
                <w:sz w:val="20"/>
                <w:szCs w:val="20"/>
              </w:rPr>
              <w:t xml:space="preserve"> Считают (</w:t>
            </w:r>
            <w:r w:rsidRPr="00073F51">
              <w:rPr>
                <w:i/>
                <w:sz w:val="20"/>
                <w:szCs w:val="20"/>
              </w:rPr>
              <w:t xml:space="preserve">У-1 </w:t>
            </w:r>
            <w:r w:rsidRPr="00073F51">
              <w:rPr>
                <w:sz w:val="20"/>
                <w:szCs w:val="20"/>
              </w:rPr>
              <w:t>№1,5,6, Т-1 №2,3,4). Сравнивают предметы и их части с цифрой 4 (</w:t>
            </w:r>
            <w:r w:rsidRPr="00073F51">
              <w:rPr>
                <w:i/>
                <w:sz w:val="20"/>
                <w:szCs w:val="20"/>
              </w:rPr>
              <w:t xml:space="preserve">У-1 </w:t>
            </w:r>
            <w:r w:rsidRPr="00073F51">
              <w:rPr>
                <w:sz w:val="20"/>
                <w:szCs w:val="20"/>
              </w:rPr>
              <w:t>№3), соотносят количество предметов с количеством точек (Т-1 №2). Сравнивают количество сторон с количеством вершин (Т-1 №3,4). Расставляют знаки между числами (</w:t>
            </w:r>
            <w:r w:rsidRPr="00073F51">
              <w:rPr>
                <w:i/>
                <w:sz w:val="20"/>
                <w:szCs w:val="20"/>
              </w:rPr>
              <w:t xml:space="preserve">У-1 </w:t>
            </w:r>
            <w:r w:rsidRPr="00073F51">
              <w:rPr>
                <w:sz w:val="20"/>
                <w:szCs w:val="20"/>
              </w:rPr>
              <w:t xml:space="preserve">№3,4). </w:t>
            </w:r>
          </w:p>
        </w:tc>
        <w:tc>
          <w:tcPr>
            <w:tcW w:w="996" w:type="dxa"/>
          </w:tcPr>
          <w:p w:rsidR="00DE1531" w:rsidRPr="00073F51" w:rsidRDefault="00DE1531" w:rsidP="00DE1531">
            <w:pPr>
              <w:rPr>
                <w:sz w:val="20"/>
                <w:szCs w:val="20"/>
              </w:rPr>
            </w:pPr>
            <w:r w:rsidRPr="00073F51">
              <w:rPr>
                <w:sz w:val="20"/>
                <w:szCs w:val="20"/>
              </w:rPr>
              <w:t>(</w:t>
            </w:r>
            <w:r w:rsidRPr="00073F51">
              <w:rPr>
                <w:i/>
                <w:sz w:val="20"/>
                <w:szCs w:val="20"/>
              </w:rPr>
              <w:t xml:space="preserve">У-1 </w:t>
            </w:r>
            <w:r w:rsidRPr="00073F51">
              <w:rPr>
                <w:sz w:val="20"/>
                <w:szCs w:val="20"/>
              </w:rPr>
              <w:t>с.52-53, Т-50-51, РТ)</w:t>
            </w:r>
          </w:p>
          <w:p w:rsidR="00DE1531" w:rsidRDefault="00DE1531" w:rsidP="000A0066">
            <w:pPr>
              <w:rPr>
                <w:sz w:val="28"/>
                <w:szCs w:val="28"/>
              </w:rPr>
            </w:pPr>
          </w:p>
        </w:tc>
        <w:tc>
          <w:tcPr>
            <w:tcW w:w="786" w:type="dxa"/>
          </w:tcPr>
          <w:p w:rsidR="00DE1531" w:rsidRDefault="00DE1531" w:rsidP="000A0066">
            <w:pPr>
              <w:rPr>
                <w:sz w:val="28"/>
                <w:szCs w:val="28"/>
              </w:rPr>
            </w:pPr>
            <w:r w:rsidRPr="00DE1531">
              <w:rPr>
                <w:sz w:val="20"/>
                <w:szCs w:val="20"/>
              </w:rPr>
              <w:t>11</w:t>
            </w:r>
            <w:r>
              <w:rPr>
                <w:sz w:val="20"/>
                <w:szCs w:val="20"/>
              </w:rPr>
              <w:t>.11.</w:t>
            </w:r>
          </w:p>
        </w:tc>
      </w:tr>
      <w:tr w:rsidR="00DE1531" w:rsidTr="00073F51">
        <w:tc>
          <w:tcPr>
            <w:tcW w:w="675" w:type="dxa"/>
          </w:tcPr>
          <w:p w:rsidR="00DE1531" w:rsidRDefault="00DE1531" w:rsidP="000A0066">
            <w:pPr>
              <w:rPr>
                <w:sz w:val="28"/>
                <w:szCs w:val="28"/>
              </w:rPr>
            </w:pPr>
          </w:p>
        </w:tc>
        <w:tc>
          <w:tcPr>
            <w:tcW w:w="1490" w:type="dxa"/>
          </w:tcPr>
          <w:p w:rsidR="00DE1531" w:rsidRPr="00073F51" w:rsidRDefault="00DE1531" w:rsidP="00DE1531">
            <w:pPr>
              <w:snapToGrid w:val="0"/>
              <w:rPr>
                <w:sz w:val="20"/>
                <w:szCs w:val="20"/>
              </w:rPr>
            </w:pPr>
            <w:r w:rsidRPr="00073F51">
              <w:rPr>
                <w:sz w:val="20"/>
                <w:szCs w:val="20"/>
              </w:rPr>
              <w:t>38</w:t>
            </w:r>
          </w:p>
          <w:p w:rsidR="00DE1531" w:rsidRPr="00073F51" w:rsidRDefault="00DE1531" w:rsidP="00DE1531">
            <w:pPr>
              <w:snapToGrid w:val="0"/>
              <w:rPr>
                <w:b/>
                <w:sz w:val="20"/>
                <w:szCs w:val="20"/>
              </w:rPr>
            </w:pPr>
            <w:r w:rsidRPr="00073F51">
              <w:rPr>
                <w:b/>
                <w:sz w:val="20"/>
                <w:szCs w:val="20"/>
              </w:rPr>
              <w:t>Раньше  и позже</w:t>
            </w:r>
          </w:p>
          <w:p w:rsidR="00DE1531" w:rsidRPr="00073F51" w:rsidRDefault="00DE1531" w:rsidP="00DE1531">
            <w:pPr>
              <w:rPr>
                <w:sz w:val="20"/>
                <w:szCs w:val="20"/>
              </w:rPr>
            </w:pPr>
          </w:p>
          <w:p w:rsidR="00DE1531" w:rsidRDefault="00DE1531" w:rsidP="00DE1531">
            <w:pPr>
              <w:rPr>
                <w:sz w:val="28"/>
                <w:szCs w:val="28"/>
              </w:rPr>
            </w:pPr>
          </w:p>
        </w:tc>
        <w:tc>
          <w:tcPr>
            <w:tcW w:w="920" w:type="dxa"/>
          </w:tcPr>
          <w:p w:rsidR="00DE1531" w:rsidRDefault="00DE1531" w:rsidP="000A0066">
            <w:pPr>
              <w:rPr>
                <w:sz w:val="28"/>
                <w:szCs w:val="28"/>
              </w:rPr>
            </w:pPr>
            <w:r w:rsidRPr="00073F51">
              <w:rPr>
                <w:sz w:val="20"/>
                <w:szCs w:val="20"/>
              </w:rPr>
              <w:t>Овладение новыми умениями.</w:t>
            </w:r>
          </w:p>
        </w:tc>
        <w:tc>
          <w:tcPr>
            <w:tcW w:w="1559" w:type="dxa"/>
          </w:tcPr>
          <w:p w:rsidR="00DE1531" w:rsidRPr="00073F51" w:rsidRDefault="00DE1531" w:rsidP="0003515F">
            <w:pPr>
              <w:snapToGrid w:val="0"/>
              <w:rPr>
                <w:sz w:val="20"/>
                <w:szCs w:val="20"/>
              </w:rPr>
            </w:pPr>
            <w:r w:rsidRPr="00073F51">
              <w:rPr>
                <w:sz w:val="20"/>
                <w:szCs w:val="20"/>
              </w:rPr>
              <w:t>Формирование сенсорных эталонов: временные отношения – раньше, позже.</w:t>
            </w:r>
          </w:p>
          <w:p w:rsidR="00DE1531" w:rsidRPr="00073F51" w:rsidRDefault="00DE1531" w:rsidP="0003515F">
            <w:pPr>
              <w:rPr>
                <w:sz w:val="20"/>
                <w:szCs w:val="20"/>
              </w:rPr>
            </w:pPr>
            <w:r w:rsidRPr="00073F51">
              <w:rPr>
                <w:i/>
                <w:sz w:val="20"/>
                <w:szCs w:val="20"/>
              </w:rPr>
              <w:t>Пропедевтика:</w:t>
            </w:r>
            <w:r w:rsidRPr="00073F51">
              <w:rPr>
                <w:sz w:val="20"/>
                <w:szCs w:val="20"/>
              </w:rPr>
              <w:t xml:space="preserve"> составление рассказов по рисункам, иллюстрирующим последовательность событий при сложении чисел (впоследствии при вычитании чисел).</w:t>
            </w:r>
          </w:p>
        </w:tc>
        <w:tc>
          <w:tcPr>
            <w:tcW w:w="1418" w:type="dxa"/>
          </w:tcPr>
          <w:p w:rsidR="00DE1531" w:rsidRPr="00073F51" w:rsidRDefault="00DE1531" w:rsidP="0003515F">
            <w:pPr>
              <w:snapToGrid w:val="0"/>
              <w:rPr>
                <w:sz w:val="20"/>
                <w:szCs w:val="20"/>
              </w:rPr>
            </w:pPr>
            <w:r w:rsidRPr="00073F51">
              <w:rPr>
                <w:sz w:val="20"/>
                <w:szCs w:val="20"/>
              </w:rPr>
              <w:t>Мотивация учебной деятельности (введение игрового момента при отработке понятий).</w:t>
            </w:r>
          </w:p>
          <w:p w:rsidR="00DE1531" w:rsidRPr="00073F51" w:rsidRDefault="00DE1531" w:rsidP="0003515F">
            <w:pPr>
              <w:rPr>
                <w:sz w:val="20"/>
                <w:szCs w:val="20"/>
              </w:rPr>
            </w:pPr>
            <w:r w:rsidRPr="00073F51">
              <w:rPr>
                <w:sz w:val="20"/>
                <w:szCs w:val="20"/>
              </w:rPr>
              <w:t>Умение  не создавать конфликтов и находить выходы из спорных ситуаций (</w:t>
            </w:r>
            <w:r w:rsidRPr="00073F51">
              <w:rPr>
                <w:i/>
                <w:sz w:val="20"/>
                <w:szCs w:val="20"/>
              </w:rPr>
              <w:t xml:space="preserve">У-1 </w:t>
            </w:r>
            <w:r w:rsidRPr="00073F51">
              <w:rPr>
                <w:sz w:val="20"/>
                <w:szCs w:val="20"/>
              </w:rPr>
              <w:t>№2,3).</w:t>
            </w:r>
          </w:p>
        </w:tc>
        <w:tc>
          <w:tcPr>
            <w:tcW w:w="1665" w:type="dxa"/>
          </w:tcPr>
          <w:p w:rsidR="00DE1531" w:rsidRPr="00073F51" w:rsidRDefault="00DE1531" w:rsidP="0003515F">
            <w:pPr>
              <w:snapToGrid w:val="0"/>
              <w:rPr>
                <w:sz w:val="20"/>
                <w:szCs w:val="20"/>
              </w:rPr>
            </w:pPr>
            <w:r w:rsidRPr="00073F51">
              <w:rPr>
                <w:sz w:val="20"/>
                <w:szCs w:val="20"/>
              </w:rPr>
              <w:t xml:space="preserve">Работа с двумя источниками информации (учебник, тетрадь). </w:t>
            </w:r>
          </w:p>
          <w:p w:rsidR="00DE1531" w:rsidRPr="00073F51" w:rsidRDefault="00DE1531" w:rsidP="0003515F">
            <w:pPr>
              <w:shd w:val="clear" w:color="auto" w:fill="FFFFFF"/>
              <w:rPr>
                <w:sz w:val="20"/>
                <w:szCs w:val="20"/>
              </w:rPr>
            </w:pPr>
            <w:r w:rsidRPr="00073F51">
              <w:rPr>
                <w:sz w:val="20"/>
                <w:szCs w:val="20"/>
              </w:rPr>
              <w:t>Анализ предложенных ситуаций (</w:t>
            </w:r>
            <w:r w:rsidRPr="00073F51">
              <w:rPr>
                <w:i/>
                <w:sz w:val="20"/>
                <w:szCs w:val="20"/>
              </w:rPr>
              <w:t xml:space="preserve">У-1 </w:t>
            </w:r>
            <w:r w:rsidRPr="00073F51">
              <w:rPr>
                <w:sz w:val="20"/>
                <w:szCs w:val="20"/>
              </w:rPr>
              <w:t>№1). Умение строить логическую цепь рассуждений (</w:t>
            </w:r>
            <w:r w:rsidRPr="00073F51">
              <w:rPr>
                <w:i/>
                <w:sz w:val="20"/>
                <w:szCs w:val="20"/>
              </w:rPr>
              <w:t xml:space="preserve">У-1 </w:t>
            </w:r>
            <w:r w:rsidRPr="00073F51">
              <w:rPr>
                <w:sz w:val="20"/>
                <w:szCs w:val="20"/>
              </w:rPr>
              <w:t>№2,3). Выполнять задания на основе рисунков (</w:t>
            </w:r>
            <w:r w:rsidRPr="00073F51">
              <w:rPr>
                <w:i/>
                <w:sz w:val="20"/>
                <w:szCs w:val="20"/>
              </w:rPr>
              <w:t xml:space="preserve">У-1 </w:t>
            </w:r>
            <w:r w:rsidRPr="00073F51">
              <w:rPr>
                <w:sz w:val="20"/>
                <w:szCs w:val="20"/>
              </w:rPr>
              <w:t>№1,3,5,6 Т-1 №2,3).</w:t>
            </w:r>
          </w:p>
          <w:p w:rsidR="00DE1531" w:rsidRPr="00073F51" w:rsidRDefault="00DE1531" w:rsidP="0003515F">
            <w:pPr>
              <w:rPr>
                <w:sz w:val="20"/>
                <w:szCs w:val="20"/>
              </w:rPr>
            </w:pPr>
            <w:r w:rsidRPr="00073F51">
              <w:rPr>
                <w:sz w:val="20"/>
                <w:szCs w:val="20"/>
              </w:rPr>
              <w:t xml:space="preserve">Проводить сравнение на </w:t>
            </w:r>
            <w:r w:rsidRPr="00073F51">
              <w:rPr>
                <w:sz w:val="20"/>
                <w:szCs w:val="20"/>
              </w:rPr>
              <w:lastRenderedPageBreak/>
              <w:t>основе выделения существенных признаков: последовательность событий (</w:t>
            </w:r>
            <w:r w:rsidRPr="00073F51">
              <w:rPr>
                <w:i/>
                <w:sz w:val="20"/>
                <w:szCs w:val="20"/>
              </w:rPr>
              <w:t xml:space="preserve">У-1 № </w:t>
            </w:r>
            <w:r w:rsidRPr="00073F51">
              <w:rPr>
                <w:sz w:val="20"/>
                <w:szCs w:val="20"/>
              </w:rPr>
              <w:t>1,2,3, Т-1 №1,2).</w:t>
            </w:r>
          </w:p>
          <w:p w:rsidR="00DE1531" w:rsidRPr="00073F51" w:rsidRDefault="00DE1531" w:rsidP="0003515F">
            <w:pPr>
              <w:shd w:val="clear" w:color="auto" w:fill="FFFFFF"/>
              <w:rPr>
                <w:sz w:val="20"/>
                <w:szCs w:val="20"/>
              </w:rPr>
            </w:pPr>
            <w:r w:rsidRPr="00073F51">
              <w:rPr>
                <w:sz w:val="20"/>
                <w:szCs w:val="20"/>
              </w:rPr>
              <w:t>Моделирование ответа с помощью простейших инструментов - стрелок (</w:t>
            </w:r>
            <w:r w:rsidRPr="00073F51">
              <w:rPr>
                <w:i/>
                <w:sz w:val="20"/>
                <w:szCs w:val="20"/>
              </w:rPr>
              <w:t>У-1,</w:t>
            </w:r>
            <w:r w:rsidRPr="00073F51">
              <w:rPr>
                <w:sz w:val="20"/>
                <w:szCs w:val="20"/>
              </w:rPr>
              <w:t xml:space="preserve"> №1,2). </w:t>
            </w:r>
          </w:p>
          <w:p w:rsidR="00DE1531" w:rsidRPr="00073F51" w:rsidRDefault="00DE1531" w:rsidP="0003515F">
            <w:pPr>
              <w:rPr>
                <w:sz w:val="20"/>
                <w:szCs w:val="20"/>
              </w:rPr>
            </w:pPr>
          </w:p>
        </w:tc>
        <w:tc>
          <w:tcPr>
            <w:tcW w:w="1630" w:type="dxa"/>
          </w:tcPr>
          <w:p w:rsidR="00DE1531" w:rsidRPr="00073F51" w:rsidRDefault="00DE1531" w:rsidP="0003515F">
            <w:pPr>
              <w:snapToGrid w:val="0"/>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У-1 </w:t>
            </w:r>
            <w:r w:rsidRPr="00073F51">
              <w:rPr>
                <w:sz w:val="20"/>
                <w:szCs w:val="20"/>
              </w:rPr>
              <w:t>№1,2,3, Т-1 №1,2). Взаимоконтроль (</w:t>
            </w:r>
            <w:r w:rsidRPr="00073F51">
              <w:rPr>
                <w:i/>
                <w:sz w:val="20"/>
                <w:szCs w:val="20"/>
              </w:rPr>
              <w:t xml:space="preserve">У-1 </w:t>
            </w:r>
            <w:r w:rsidRPr="00073F51">
              <w:rPr>
                <w:sz w:val="20"/>
                <w:szCs w:val="20"/>
              </w:rPr>
              <w:t>№2).</w:t>
            </w:r>
          </w:p>
        </w:tc>
        <w:tc>
          <w:tcPr>
            <w:tcW w:w="1808" w:type="dxa"/>
          </w:tcPr>
          <w:p w:rsidR="00DE1531" w:rsidRPr="00073F51" w:rsidRDefault="00DE1531" w:rsidP="0003515F">
            <w:pPr>
              <w:snapToGrid w:val="0"/>
              <w:rPr>
                <w:sz w:val="20"/>
                <w:szCs w:val="20"/>
              </w:rPr>
            </w:pPr>
            <w:r w:rsidRPr="00073F51">
              <w:rPr>
                <w:sz w:val="20"/>
                <w:szCs w:val="20"/>
              </w:rPr>
              <w:t>Развитие математической речи (развернутые ответы на основе опорных слов из формулировок вопросов учителя) (</w:t>
            </w:r>
            <w:r w:rsidRPr="00073F51">
              <w:rPr>
                <w:i/>
                <w:sz w:val="20"/>
                <w:szCs w:val="20"/>
              </w:rPr>
              <w:t xml:space="preserve">У-1 </w:t>
            </w:r>
            <w:r w:rsidRPr="00073F51">
              <w:rPr>
                <w:sz w:val="20"/>
                <w:szCs w:val="20"/>
              </w:rPr>
              <w:t>№1,2,3).</w:t>
            </w:r>
          </w:p>
          <w:p w:rsidR="00DE1531" w:rsidRPr="00073F51" w:rsidRDefault="00DE1531" w:rsidP="0003515F">
            <w:pPr>
              <w:rPr>
                <w:sz w:val="20"/>
                <w:szCs w:val="20"/>
              </w:rPr>
            </w:pPr>
            <w:r w:rsidRPr="00073F51">
              <w:rPr>
                <w:sz w:val="20"/>
                <w:szCs w:val="20"/>
              </w:rPr>
              <w:t>Уметь договариваться о распределении функций и ролей в совместной деятельности (</w:t>
            </w:r>
            <w:r w:rsidRPr="00073F51">
              <w:rPr>
                <w:i/>
                <w:sz w:val="20"/>
                <w:szCs w:val="20"/>
              </w:rPr>
              <w:t xml:space="preserve">У-1 </w:t>
            </w:r>
            <w:r w:rsidRPr="00073F51">
              <w:rPr>
                <w:sz w:val="20"/>
                <w:szCs w:val="20"/>
              </w:rPr>
              <w:t>№3).</w:t>
            </w:r>
          </w:p>
        </w:tc>
        <w:tc>
          <w:tcPr>
            <w:tcW w:w="1839" w:type="dxa"/>
          </w:tcPr>
          <w:p w:rsidR="00DE1531" w:rsidRPr="00073F51" w:rsidRDefault="00DE1531" w:rsidP="0003515F">
            <w:pPr>
              <w:snapToGrid w:val="0"/>
              <w:rPr>
                <w:sz w:val="20"/>
                <w:szCs w:val="20"/>
              </w:rPr>
            </w:pPr>
            <w:r w:rsidRPr="00073F51">
              <w:rPr>
                <w:sz w:val="20"/>
                <w:szCs w:val="20"/>
              </w:rPr>
              <w:t>Слушают, рассуждают (</w:t>
            </w:r>
            <w:r w:rsidRPr="00073F51">
              <w:rPr>
                <w:i/>
                <w:sz w:val="20"/>
                <w:szCs w:val="20"/>
              </w:rPr>
              <w:t xml:space="preserve">У-1 </w:t>
            </w:r>
            <w:r w:rsidRPr="00073F51">
              <w:rPr>
                <w:sz w:val="20"/>
                <w:szCs w:val="20"/>
              </w:rPr>
              <w:t>№1,2, Т-1 №1,2), строят рассказ (</w:t>
            </w:r>
            <w:r w:rsidRPr="00073F51">
              <w:rPr>
                <w:i/>
                <w:sz w:val="20"/>
                <w:szCs w:val="20"/>
              </w:rPr>
              <w:t xml:space="preserve">У-1 </w:t>
            </w:r>
            <w:r w:rsidRPr="00073F51">
              <w:rPr>
                <w:sz w:val="20"/>
                <w:szCs w:val="20"/>
              </w:rPr>
              <w:t>№3), анализируют ситуации (</w:t>
            </w:r>
            <w:r w:rsidRPr="00073F51">
              <w:rPr>
                <w:i/>
                <w:sz w:val="20"/>
                <w:szCs w:val="20"/>
              </w:rPr>
              <w:t xml:space="preserve">У-1 </w:t>
            </w:r>
            <w:r w:rsidRPr="00073F51">
              <w:rPr>
                <w:sz w:val="20"/>
                <w:szCs w:val="20"/>
              </w:rPr>
              <w:t>№1), устанавливают временную последовательность (</w:t>
            </w:r>
            <w:r w:rsidRPr="00073F51">
              <w:rPr>
                <w:i/>
                <w:sz w:val="20"/>
                <w:szCs w:val="20"/>
              </w:rPr>
              <w:t xml:space="preserve">У-1 </w:t>
            </w:r>
            <w:r w:rsidRPr="00073F51">
              <w:rPr>
                <w:sz w:val="20"/>
                <w:szCs w:val="20"/>
              </w:rPr>
              <w:t>№1,2,3, Т-1, №1,2), работают с понятиями «раньше» «позже» (</w:t>
            </w:r>
            <w:r w:rsidRPr="00073F51">
              <w:rPr>
                <w:i/>
                <w:sz w:val="20"/>
                <w:szCs w:val="20"/>
              </w:rPr>
              <w:t xml:space="preserve">У-1 </w:t>
            </w:r>
            <w:r w:rsidRPr="00073F51">
              <w:rPr>
                <w:sz w:val="20"/>
                <w:szCs w:val="20"/>
              </w:rPr>
              <w:t>№1,2,3, Т-1 №1,2), работают в паре (</w:t>
            </w:r>
            <w:r w:rsidRPr="00073F51">
              <w:rPr>
                <w:i/>
                <w:sz w:val="20"/>
                <w:szCs w:val="20"/>
              </w:rPr>
              <w:t xml:space="preserve">У-1 </w:t>
            </w:r>
            <w:r w:rsidRPr="00073F51">
              <w:rPr>
                <w:sz w:val="20"/>
                <w:szCs w:val="20"/>
              </w:rPr>
              <w:t>№2) и группе (</w:t>
            </w:r>
            <w:r w:rsidRPr="00073F51">
              <w:rPr>
                <w:i/>
                <w:sz w:val="20"/>
                <w:szCs w:val="20"/>
              </w:rPr>
              <w:t xml:space="preserve">У-1 </w:t>
            </w:r>
            <w:r w:rsidRPr="00073F51">
              <w:rPr>
                <w:sz w:val="20"/>
                <w:szCs w:val="20"/>
              </w:rPr>
              <w:t xml:space="preserve">№3). Беседуют по иллюстрациям </w:t>
            </w:r>
            <w:r w:rsidRPr="00073F51">
              <w:rPr>
                <w:sz w:val="20"/>
                <w:szCs w:val="20"/>
              </w:rPr>
              <w:lastRenderedPageBreak/>
              <w:t>учебника.</w:t>
            </w:r>
          </w:p>
        </w:tc>
        <w:tc>
          <w:tcPr>
            <w:tcW w:w="996" w:type="dxa"/>
          </w:tcPr>
          <w:p w:rsidR="00DE1531" w:rsidRPr="00073F51" w:rsidRDefault="00DE1531" w:rsidP="00DE1531">
            <w:pPr>
              <w:rPr>
                <w:sz w:val="20"/>
                <w:szCs w:val="20"/>
              </w:rPr>
            </w:pPr>
            <w:r w:rsidRPr="00073F51">
              <w:rPr>
                <w:sz w:val="20"/>
                <w:szCs w:val="20"/>
              </w:rPr>
              <w:lastRenderedPageBreak/>
              <w:t>(</w:t>
            </w:r>
            <w:r w:rsidRPr="00073F51">
              <w:rPr>
                <w:i/>
                <w:sz w:val="20"/>
                <w:szCs w:val="20"/>
              </w:rPr>
              <w:t xml:space="preserve">У-1 </w:t>
            </w:r>
            <w:r w:rsidRPr="00073F51">
              <w:rPr>
                <w:sz w:val="20"/>
                <w:szCs w:val="20"/>
              </w:rPr>
              <w:t>с.54, Т-1 с.52)</w:t>
            </w:r>
          </w:p>
          <w:p w:rsidR="00DE1531" w:rsidRDefault="00DE1531" w:rsidP="000A0066">
            <w:pPr>
              <w:rPr>
                <w:sz w:val="28"/>
                <w:szCs w:val="28"/>
              </w:rPr>
            </w:pPr>
          </w:p>
        </w:tc>
        <w:tc>
          <w:tcPr>
            <w:tcW w:w="786" w:type="dxa"/>
          </w:tcPr>
          <w:p w:rsidR="00DE1531" w:rsidRDefault="00DE1531" w:rsidP="000A0066">
            <w:pPr>
              <w:rPr>
                <w:sz w:val="28"/>
                <w:szCs w:val="28"/>
              </w:rPr>
            </w:pPr>
            <w:r w:rsidRPr="00DE1531">
              <w:rPr>
                <w:sz w:val="20"/>
                <w:szCs w:val="20"/>
              </w:rPr>
              <w:t>12.11</w:t>
            </w:r>
            <w:r>
              <w:rPr>
                <w:sz w:val="20"/>
                <w:szCs w:val="20"/>
              </w:rPr>
              <w:t>.</w:t>
            </w:r>
          </w:p>
        </w:tc>
      </w:tr>
      <w:tr w:rsidR="00DE1531" w:rsidTr="00073F51">
        <w:tc>
          <w:tcPr>
            <w:tcW w:w="675" w:type="dxa"/>
          </w:tcPr>
          <w:p w:rsidR="00DE1531" w:rsidRPr="00073F51" w:rsidRDefault="00DE1531" w:rsidP="00DE1531">
            <w:pPr>
              <w:snapToGrid w:val="0"/>
              <w:rPr>
                <w:sz w:val="20"/>
                <w:szCs w:val="20"/>
              </w:rPr>
            </w:pPr>
            <w:r w:rsidRPr="00073F51">
              <w:rPr>
                <w:sz w:val="20"/>
                <w:szCs w:val="20"/>
              </w:rPr>
              <w:lastRenderedPageBreak/>
              <w:t>39</w:t>
            </w:r>
            <w:r w:rsidRPr="00073F51">
              <w:rPr>
                <w:b/>
                <w:sz w:val="20"/>
                <w:szCs w:val="20"/>
              </w:rPr>
              <w:t xml:space="preserve">. </w:t>
            </w:r>
          </w:p>
          <w:p w:rsidR="00DE1531" w:rsidRDefault="00DE1531" w:rsidP="000A0066">
            <w:pPr>
              <w:rPr>
                <w:sz w:val="28"/>
                <w:szCs w:val="28"/>
              </w:rPr>
            </w:pPr>
          </w:p>
        </w:tc>
        <w:tc>
          <w:tcPr>
            <w:tcW w:w="1490" w:type="dxa"/>
          </w:tcPr>
          <w:p w:rsidR="00DE1531" w:rsidRPr="00073F51" w:rsidRDefault="00DE1531" w:rsidP="00DE1531">
            <w:pPr>
              <w:snapToGrid w:val="0"/>
              <w:rPr>
                <w:b/>
                <w:sz w:val="20"/>
                <w:szCs w:val="20"/>
              </w:rPr>
            </w:pPr>
            <w:r w:rsidRPr="00073F51">
              <w:rPr>
                <w:b/>
                <w:sz w:val="20"/>
                <w:szCs w:val="20"/>
              </w:rPr>
              <w:t>Части суток и времена года</w:t>
            </w:r>
          </w:p>
          <w:p w:rsidR="00DE1531" w:rsidRPr="00073F51" w:rsidRDefault="00DE1531" w:rsidP="00DE1531">
            <w:pPr>
              <w:rPr>
                <w:sz w:val="20"/>
                <w:szCs w:val="20"/>
              </w:rPr>
            </w:pPr>
          </w:p>
          <w:p w:rsidR="00DE1531" w:rsidRDefault="00DE1531" w:rsidP="00DE1531">
            <w:pPr>
              <w:rPr>
                <w:sz w:val="28"/>
                <w:szCs w:val="28"/>
              </w:rPr>
            </w:pPr>
          </w:p>
        </w:tc>
        <w:tc>
          <w:tcPr>
            <w:tcW w:w="920" w:type="dxa"/>
          </w:tcPr>
          <w:p w:rsidR="00DE1531" w:rsidRDefault="00DE1531" w:rsidP="000A0066">
            <w:pPr>
              <w:rPr>
                <w:sz w:val="28"/>
                <w:szCs w:val="28"/>
              </w:rPr>
            </w:pPr>
            <w:r w:rsidRPr="00073F51">
              <w:rPr>
                <w:sz w:val="20"/>
                <w:szCs w:val="20"/>
              </w:rPr>
              <w:t>Овладение новыми умениями.</w:t>
            </w:r>
          </w:p>
        </w:tc>
        <w:tc>
          <w:tcPr>
            <w:tcW w:w="1559" w:type="dxa"/>
          </w:tcPr>
          <w:p w:rsidR="00DE1531" w:rsidRPr="00073F51" w:rsidRDefault="00DE1531" w:rsidP="0003515F">
            <w:pPr>
              <w:snapToGrid w:val="0"/>
              <w:rPr>
                <w:sz w:val="20"/>
                <w:szCs w:val="20"/>
              </w:rPr>
            </w:pPr>
            <w:proofErr w:type="gramStart"/>
            <w:r w:rsidRPr="00073F51">
              <w:rPr>
                <w:sz w:val="20"/>
                <w:szCs w:val="20"/>
              </w:rPr>
              <w:t>Формирование сенсорных эталонов: временные отношения – части суток – утро, день, вечер, ночь; времена года - весна, лето, зима, осень.</w:t>
            </w:r>
            <w:proofErr w:type="gramEnd"/>
          </w:p>
          <w:p w:rsidR="00DE1531" w:rsidRPr="00073F51" w:rsidRDefault="00DE1531" w:rsidP="0003515F">
            <w:pPr>
              <w:rPr>
                <w:sz w:val="20"/>
                <w:szCs w:val="20"/>
              </w:rPr>
            </w:pPr>
            <w:r w:rsidRPr="00073F51">
              <w:rPr>
                <w:i/>
                <w:sz w:val="20"/>
                <w:szCs w:val="20"/>
              </w:rPr>
              <w:t>Пропедевтика:</w:t>
            </w:r>
            <w:r w:rsidRPr="00073F51">
              <w:rPr>
                <w:sz w:val="20"/>
                <w:szCs w:val="20"/>
              </w:rPr>
              <w:t xml:space="preserve"> составление рассказов по рисункам, иллюстрирующим последовательность событий при сложении чисел (впоследствии при вычитании чисел).</w:t>
            </w:r>
          </w:p>
        </w:tc>
        <w:tc>
          <w:tcPr>
            <w:tcW w:w="1418" w:type="dxa"/>
          </w:tcPr>
          <w:p w:rsidR="00DE1531" w:rsidRPr="00073F51" w:rsidRDefault="00DE1531" w:rsidP="0003515F">
            <w:pPr>
              <w:snapToGrid w:val="0"/>
              <w:rPr>
                <w:sz w:val="20"/>
                <w:szCs w:val="20"/>
              </w:rPr>
            </w:pPr>
            <w:r w:rsidRPr="00073F51">
              <w:rPr>
                <w:sz w:val="20"/>
                <w:szCs w:val="20"/>
              </w:rPr>
              <w:t>Мотивация учебной деятельности (введение игрового момента при отработке понятий).</w:t>
            </w:r>
          </w:p>
          <w:p w:rsidR="00DE1531" w:rsidRPr="00073F51" w:rsidRDefault="00DE1531" w:rsidP="0003515F">
            <w:pPr>
              <w:rPr>
                <w:bCs/>
                <w:sz w:val="20"/>
                <w:szCs w:val="20"/>
              </w:rPr>
            </w:pPr>
            <w:r w:rsidRPr="00073F51">
              <w:rPr>
                <w:sz w:val="20"/>
                <w:szCs w:val="20"/>
              </w:rPr>
              <w:t>Умение  не создавать конфликтов и находить выходы из спорных ситуаций (</w:t>
            </w:r>
            <w:r w:rsidRPr="00073F51">
              <w:rPr>
                <w:i/>
                <w:sz w:val="20"/>
                <w:szCs w:val="20"/>
              </w:rPr>
              <w:t xml:space="preserve">У-1 </w:t>
            </w:r>
            <w:r w:rsidRPr="00073F51">
              <w:rPr>
                <w:sz w:val="20"/>
                <w:szCs w:val="20"/>
              </w:rPr>
              <w:t>№2,3).</w:t>
            </w:r>
            <w:r w:rsidRPr="00073F51">
              <w:rPr>
                <w:bCs/>
                <w:sz w:val="20"/>
                <w:szCs w:val="20"/>
              </w:rPr>
              <w:t xml:space="preserve"> Проявление познавательной инициативы на основе уже имеющихся знаний: соотнесение времен года и частей суток с числом 4 (</w:t>
            </w:r>
            <w:r w:rsidRPr="00073F51">
              <w:rPr>
                <w:i/>
                <w:sz w:val="20"/>
                <w:szCs w:val="20"/>
              </w:rPr>
              <w:t xml:space="preserve">У-1 </w:t>
            </w:r>
            <w:r w:rsidRPr="00073F51">
              <w:rPr>
                <w:bCs/>
                <w:sz w:val="20"/>
                <w:szCs w:val="20"/>
              </w:rPr>
              <w:t>№1,2).</w:t>
            </w:r>
          </w:p>
        </w:tc>
        <w:tc>
          <w:tcPr>
            <w:tcW w:w="1665" w:type="dxa"/>
          </w:tcPr>
          <w:p w:rsidR="00DE1531" w:rsidRPr="00073F51" w:rsidRDefault="00DE1531" w:rsidP="0003515F">
            <w:pPr>
              <w:snapToGrid w:val="0"/>
              <w:rPr>
                <w:sz w:val="20"/>
                <w:szCs w:val="20"/>
              </w:rPr>
            </w:pPr>
            <w:r w:rsidRPr="00073F51">
              <w:rPr>
                <w:sz w:val="20"/>
                <w:szCs w:val="20"/>
              </w:rPr>
              <w:t xml:space="preserve">Работа с двумя источниками информации (учебник, тетрадь). </w:t>
            </w:r>
          </w:p>
          <w:p w:rsidR="00DE1531" w:rsidRPr="00073F51" w:rsidRDefault="00DE1531" w:rsidP="0003515F">
            <w:pPr>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 xml:space="preserve">У-1 </w:t>
            </w:r>
            <w:r w:rsidRPr="00073F51">
              <w:rPr>
                <w:sz w:val="20"/>
                <w:szCs w:val="20"/>
              </w:rPr>
              <w:t>№1).</w:t>
            </w:r>
          </w:p>
          <w:p w:rsidR="00DE1531" w:rsidRPr="00073F51" w:rsidRDefault="00DE1531" w:rsidP="0003515F">
            <w:pPr>
              <w:rPr>
                <w:sz w:val="20"/>
                <w:szCs w:val="20"/>
              </w:rPr>
            </w:pPr>
            <w:r w:rsidRPr="00073F51">
              <w:rPr>
                <w:sz w:val="20"/>
                <w:szCs w:val="20"/>
              </w:rPr>
              <w:t>Подведение под понятие на основе выделения существенных признаков («круглые сутки», «круглый год») (</w:t>
            </w:r>
            <w:r w:rsidRPr="00073F51">
              <w:rPr>
                <w:i/>
                <w:sz w:val="20"/>
                <w:szCs w:val="20"/>
              </w:rPr>
              <w:t xml:space="preserve">У-1 </w:t>
            </w:r>
            <w:r w:rsidRPr="00073F51">
              <w:rPr>
                <w:sz w:val="20"/>
                <w:szCs w:val="20"/>
              </w:rPr>
              <w:t xml:space="preserve">№ 2, </w:t>
            </w:r>
            <w:r w:rsidRPr="00073F51">
              <w:rPr>
                <w:i/>
                <w:sz w:val="20"/>
                <w:szCs w:val="20"/>
              </w:rPr>
              <w:t>Т-1</w:t>
            </w:r>
            <w:r w:rsidRPr="00073F51">
              <w:rPr>
                <w:sz w:val="20"/>
                <w:szCs w:val="20"/>
              </w:rPr>
              <w:t xml:space="preserve"> №1,2). </w:t>
            </w:r>
          </w:p>
          <w:p w:rsidR="00DE1531" w:rsidRPr="00073F51" w:rsidRDefault="00DE1531" w:rsidP="0003515F">
            <w:pPr>
              <w:rPr>
                <w:sz w:val="20"/>
                <w:szCs w:val="20"/>
              </w:rPr>
            </w:pPr>
          </w:p>
        </w:tc>
        <w:tc>
          <w:tcPr>
            <w:tcW w:w="1630" w:type="dxa"/>
          </w:tcPr>
          <w:p w:rsidR="00DE1531" w:rsidRPr="00073F51" w:rsidRDefault="00DE1531" w:rsidP="0003515F">
            <w:pPr>
              <w:snapToGrid w:val="0"/>
              <w:rPr>
                <w:sz w:val="20"/>
                <w:szCs w:val="20"/>
              </w:rPr>
            </w:pPr>
            <w:r w:rsidRPr="00073F51">
              <w:rPr>
                <w:sz w:val="20"/>
                <w:szCs w:val="20"/>
              </w:rPr>
              <w:t>Взаимоконтроль (</w:t>
            </w:r>
            <w:r w:rsidRPr="00073F51">
              <w:rPr>
                <w:i/>
                <w:sz w:val="20"/>
                <w:szCs w:val="20"/>
              </w:rPr>
              <w:t xml:space="preserve">У-1 </w:t>
            </w:r>
            <w:r w:rsidRPr="00073F51">
              <w:rPr>
                <w:sz w:val="20"/>
                <w:szCs w:val="20"/>
              </w:rPr>
              <w:t>№1,2).</w:t>
            </w:r>
          </w:p>
        </w:tc>
        <w:tc>
          <w:tcPr>
            <w:tcW w:w="1808" w:type="dxa"/>
          </w:tcPr>
          <w:p w:rsidR="00DE1531" w:rsidRPr="00073F51" w:rsidRDefault="00DE1531" w:rsidP="0003515F">
            <w:pPr>
              <w:snapToGrid w:val="0"/>
              <w:rPr>
                <w:sz w:val="20"/>
                <w:szCs w:val="20"/>
              </w:rPr>
            </w:pPr>
            <w:r w:rsidRPr="00073F51">
              <w:rPr>
                <w:sz w:val="20"/>
                <w:szCs w:val="20"/>
              </w:rPr>
              <w:t>Умение строить монологическое высказывание (</w:t>
            </w:r>
            <w:r w:rsidRPr="00073F51">
              <w:rPr>
                <w:i/>
                <w:sz w:val="20"/>
                <w:szCs w:val="20"/>
              </w:rPr>
              <w:t xml:space="preserve">У-1 </w:t>
            </w:r>
            <w:r w:rsidRPr="00073F51">
              <w:rPr>
                <w:sz w:val="20"/>
                <w:szCs w:val="20"/>
              </w:rPr>
              <w:t>№2).</w:t>
            </w:r>
          </w:p>
          <w:p w:rsidR="00DE1531" w:rsidRPr="00073F51" w:rsidRDefault="00DE1531" w:rsidP="0003515F">
            <w:pPr>
              <w:rPr>
                <w:sz w:val="20"/>
                <w:szCs w:val="20"/>
              </w:rPr>
            </w:pPr>
            <w:r w:rsidRPr="00073F51">
              <w:rPr>
                <w:sz w:val="20"/>
                <w:szCs w:val="20"/>
              </w:rPr>
              <w:t>Уметь договариваться о распределении функций и ролей в совместной деятельности (</w:t>
            </w:r>
            <w:r w:rsidRPr="00073F51">
              <w:rPr>
                <w:i/>
                <w:sz w:val="20"/>
                <w:szCs w:val="20"/>
              </w:rPr>
              <w:t xml:space="preserve">У-1 </w:t>
            </w:r>
            <w:r w:rsidRPr="00073F51">
              <w:rPr>
                <w:sz w:val="20"/>
                <w:szCs w:val="20"/>
              </w:rPr>
              <w:t>№1,2).</w:t>
            </w:r>
          </w:p>
        </w:tc>
        <w:tc>
          <w:tcPr>
            <w:tcW w:w="1839" w:type="dxa"/>
          </w:tcPr>
          <w:p w:rsidR="00DE1531" w:rsidRPr="00073F51" w:rsidRDefault="00DE1531" w:rsidP="0003515F">
            <w:pPr>
              <w:snapToGrid w:val="0"/>
              <w:rPr>
                <w:sz w:val="20"/>
                <w:szCs w:val="20"/>
              </w:rPr>
            </w:pPr>
            <w:r w:rsidRPr="00073F51">
              <w:rPr>
                <w:sz w:val="20"/>
                <w:szCs w:val="20"/>
              </w:rPr>
              <w:t>Слушают, рассуждают (</w:t>
            </w:r>
            <w:r w:rsidRPr="00073F51">
              <w:rPr>
                <w:i/>
                <w:sz w:val="20"/>
                <w:szCs w:val="20"/>
              </w:rPr>
              <w:t xml:space="preserve">У-1 </w:t>
            </w:r>
            <w:r w:rsidRPr="00073F51">
              <w:rPr>
                <w:sz w:val="20"/>
                <w:szCs w:val="20"/>
              </w:rPr>
              <w:t>№2), выводят понятия «круглые сутки», «круглый год», работают с фишками (</w:t>
            </w:r>
            <w:r w:rsidRPr="00073F51">
              <w:rPr>
                <w:i/>
                <w:sz w:val="20"/>
                <w:szCs w:val="20"/>
              </w:rPr>
              <w:t xml:space="preserve">У-1 </w:t>
            </w:r>
            <w:r w:rsidRPr="00073F51">
              <w:rPr>
                <w:sz w:val="20"/>
                <w:szCs w:val="20"/>
              </w:rPr>
              <w:t>№1), отвечают на вопросы, обращаясь к своему жизненному опыту (</w:t>
            </w:r>
            <w:r w:rsidRPr="00073F51">
              <w:rPr>
                <w:i/>
                <w:sz w:val="20"/>
                <w:szCs w:val="20"/>
              </w:rPr>
              <w:t xml:space="preserve">У-1 </w:t>
            </w:r>
            <w:r w:rsidRPr="00073F51">
              <w:rPr>
                <w:sz w:val="20"/>
                <w:szCs w:val="20"/>
              </w:rPr>
              <w:t xml:space="preserve">№2). Работают в парах (№1,2). Рисуют (Т-1 №2). Беседуют по иллюстрациям учебника. </w:t>
            </w:r>
          </w:p>
        </w:tc>
        <w:tc>
          <w:tcPr>
            <w:tcW w:w="996" w:type="dxa"/>
          </w:tcPr>
          <w:p w:rsidR="00DE1531" w:rsidRPr="00073F51" w:rsidRDefault="00DE1531" w:rsidP="00DE1531">
            <w:pPr>
              <w:rPr>
                <w:sz w:val="20"/>
                <w:szCs w:val="20"/>
              </w:rPr>
            </w:pPr>
            <w:r w:rsidRPr="00073F51">
              <w:rPr>
                <w:sz w:val="20"/>
                <w:szCs w:val="20"/>
              </w:rPr>
              <w:t>(</w:t>
            </w:r>
            <w:r w:rsidRPr="00073F51">
              <w:rPr>
                <w:i/>
                <w:sz w:val="20"/>
                <w:szCs w:val="20"/>
              </w:rPr>
              <w:t xml:space="preserve">У-1 </w:t>
            </w:r>
            <w:r w:rsidRPr="00073F51">
              <w:rPr>
                <w:sz w:val="20"/>
                <w:szCs w:val="20"/>
              </w:rPr>
              <w:t>с.55, Т-1 с.53).</w:t>
            </w:r>
          </w:p>
          <w:p w:rsidR="00DE1531" w:rsidRDefault="00DE1531" w:rsidP="000A0066">
            <w:pPr>
              <w:rPr>
                <w:sz w:val="28"/>
                <w:szCs w:val="28"/>
              </w:rPr>
            </w:pPr>
          </w:p>
        </w:tc>
        <w:tc>
          <w:tcPr>
            <w:tcW w:w="786" w:type="dxa"/>
          </w:tcPr>
          <w:p w:rsidR="00DE1531" w:rsidRDefault="00DE1531" w:rsidP="000A0066">
            <w:pPr>
              <w:rPr>
                <w:sz w:val="28"/>
                <w:szCs w:val="28"/>
              </w:rPr>
            </w:pPr>
            <w:r w:rsidRPr="00DE1531">
              <w:rPr>
                <w:sz w:val="20"/>
                <w:szCs w:val="20"/>
              </w:rPr>
              <w:t>13.11.</w:t>
            </w:r>
          </w:p>
        </w:tc>
      </w:tr>
      <w:tr w:rsidR="00DE1531" w:rsidTr="00073F51">
        <w:tc>
          <w:tcPr>
            <w:tcW w:w="675" w:type="dxa"/>
          </w:tcPr>
          <w:p w:rsidR="00DE1531" w:rsidRPr="00073F51" w:rsidRDefault="00DE1531" w:rsidP="00DE1531">
            <w:pPr>
              <w:snapToGrid w:val="0"/>
              <w:rPr>
                <w:sz w:val="20"/>
                <w:szCs w:val="20"/>
              </w:rPr>
            </w:pPr>
            <w:r w:rsidRPr="00073F51">
              <w:rPr>
                <w:sz w:val="20"/>
                <w:szCs w:val="20"/>
              </w:rPr>
              <w:lastRenderedPageBreak/>
              <w:t>40</w:t>
            </w:r>
            <w:r w:rsidRPr="00073F51">
              <w:rPr>
                <w:b/>
                <w:sz w:val="20"/>
                <w:szCs w:val="20"/>
              </w:rPr>
              <w:t>.</w:t>
            </w:r>
          </w:p>
          <w:p w:rsidR="00DE1531" w:rsidRDefault="00DE1531" w:rsidP="000A0066">
            <w:pPr>
              <w:rPr>
                <w:sz w:val="28"/>
                <w:szCs w:val="28"/>
              </w:rPr>
            </w:pPr>
          </w:p>
        </w:tc>
        <w:tc>
          <w:tcPr>
            <w:tcW w:w="1490" w:type="dxa"/>
          </w:tcPr>
          <w:p w:rsidR="00DE1531" w:rsidRPr="00073F51" w:rsidRDefault="00DE1531" w:rsidP="00DE1531">
            <w:pPr>
              <w:snapToGrid w:val="0"/>
              <w:rPr>
                <w:b/>
                <w:sz w:val="20"/>
                <w:szCs w:val="20"/>
              </w:rPr>
            </w:pPr>
            <w:r w:rsidRPr="00073F51">
              <w:rPr>
                <w:b/>
                <w:sz w:val="20"/>
                <w:szCs w:val="20"/>
              </w:rPr>
              <w:t>Число и цифра 5</w:t>
            </w:r>
          </w:p>
          <w:p w:rsidR="00DE1531" w:rsidRPr="00073F51" w:rsidRDefault="00DE1531" w:rsidP="00DE1531">
            <w:pPr>
              <w:rPr>
                <w:sz w:val="20"/>
                <w:szCs w:val="20"/>
              </w:rPr>
            </w:pPr>
          </w:p>
          <w:p w:rsidR="00DE1531" w:rsidRDefault="00DE1531" w:rsidP="00DE1531">
            <w:pPr>
              <w:rPr>
                <w:sz w:val="28"/>
                <w:szCs w:val="28"/>
              </w:rPr>
            </w:pPr>
          </w:p>
        </w:tc>
        <w:tc>
          <w:tcPr>
            <w:tcW w:w="920" w:type="dxa"/>
          </w:tcPr>
          <w:p w:rsidR="00DE1531" w:rsidRDefault="00DE1531"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DE1531" w:rsidRPr="00073F51" w:rsidRDefault="00DE1531" w:rsidP="0003515F">
            <w:pPr>
              <w:shd w:val="clear" w:color="auto" w:fill="FFFFFF"/>
              <w:snapToGrid w:val="0"/>
              <w:rPr>
                <w:sz w:val="20"/>
                <w:szCs w:val="20"/>
              </w:rPr>
            </w:pPr>
            <w:r w:rsidRPr="00073F51">
              <w:rPr>
                <w:sz w:val="20"/>
                <w:szCs w:val="20"/>
              </w:rPr>
              <w:t xml:space="preserve">Формирование понятия числа пять как количественной характеристики эталонного множества пальцев на руке, распознавание множества из пяти предметов. Обозначение числа пять точками и цифрой. Формирование понятия «пятый», отличие количественного и порядкового смысла числа. Формирование умения записи цифры 5. </w:t>
            </w:r>
          </w:p>
          <w:p w:rsidR="00DE1531" w:rsidRPr="00073F51" w:rsidRDefault="00DE1531" w:rsidP="0003515F">
            <w:pPr>
              <w:rPr>
                <w:sz w:val="20"/>
                <w:szCs w:val="20"/>
              </w:rPr>
            </w:pPr>
            <w:r w:rsidRPr="00073F51">
              <w:rPr>
                <w:i/>
                <w:sz w:val="20"/>
                <w:szCs w:val="20"/>
              </w:rPr>
              <w:t>Пропедевтика</w:t>
            </w:r>
            <w:r w:rsidRPr="00073F51">
              <w:rPr>
                <w:sz w:val="20"/>
                <w:szCs w:val="20"/>
              </w:rPr>
              <w:t>: число, следующее за числом 5.</w:t>
            </w:r>
          </w:p>
        </w:tc>
        <w:tc>
          <w:tcPr>
            <w:tcW w:w="1418" w:type="dxa"/>
          </w:tcPr>
          <w:p w:rsidR="00DE1531" w:rsidRPr="00073F51" w:rsidRDefault="00DE1531" w:rsidP="0003515F">
            <w:pPr>
              <w:snapToGrid w:val="0"/>
              <w:rPr>
                <w:bCs/>
                <w:sz w:val="20"/>
                <w:szCs w:val="20"/>
              </w:rPr>
            </w:pPr>
            <w:r w:rsidRPr="00073F51">
              <w:rPr>
                <w:bCs/>
                <w:sz w:val="20"/>
                <w:szCs w:val="20"/>
              </w:rPr>
              <w:t>Проявление познавательной инициативы на основе жизненного опыта (</w:t>
            </w:r>
            <w:r w:rsidRPr="00073F51">
              <w:rPr>
                <w:bCs/>
                <w:i/>
                <w:sz w:val="20"/>
                <w:szCs w:val="20"/>
              </w:rPr>
              <w:t>У-1</w:t>
            </w:r>
            <w:r w:rsidRPr="00073F51">
              <w:rPr>
                <w:bCs/>
                <w:sz w:val="20"/>
                <w:szCs w:val="20"/>
              </w:rPr>
              <w:t xml:space="preserve"> №1).</w:t>
            </w:r>
          </w:p>
        </w:tc>
        <w:tc>
          <w:tcPr>
            <w:tcW w:w="1665" w:type="dxa"/>
          </w:tcPr>
          <w:p w:rsidR="00DE1531" w:rsidRPr="00073F51" w:rsidRDefault="00DE1531" w:rsidP="0003515F">
            <w:pPr>
              <w:shd w:val="clear" w:color="auto" w:fill="FFFFFF"/>
              <w:snapToGrid w:val="0"/>
              <w:rPr>
                <w:sz w:val="20"/>
                <w:szCs w:val="20"/>
              </w:rPr>
            </w:pPr>
            <w:r w:rsidRPr="00073F51">
              <w:rPr>
                <w:sz w:val="20"/>
                <w:szCs w:val="20"/>
              </w:rPr>
              <w:t>Выполнять задания на основе рисунков (</w:t>
            </w:r>
            <w:r w:rsidRPr="00073F51">
              <w:rPr>
                <w:i/>
                <w:sz w:val="20"/>
                <w:szCs w:val="20"/>
              </w:rPr>
              <w:t>У-1</w:t>
            </w:r>
            <w:r w:rsidRPr="00073F51">
              <w:rPr>
                <w:sz w:val="20"/>
                <w:szCs w:val="20"/>
              </w:rPr>
              <w:t xml:space="preserve"> №1,3,5,6, Т-1 №2,5).</w:t>
            </w:r>
          </w:p>
          <w:p w:rsidR="00DE1531" w:rsidRPr="00073F51" w:rsidRDefault="00DE1531" w:rsidP="0003515F">
            <w:pPr>
              <w:rPr>
                <w:sz w:val="20"/>
                <w:szCs w:val="20"/>
              </w:rPr>
            </w:pPr>
            <w:r w:rsidRPr="00073F51">
              <w:rPr>
                <w:sz w:val="20"/>
                <w:szCs w:val="20"/>
              </w:rPr>
              <w:t>Выполнение заданий с использованием материальных объектов (фишек, домино) (</w:t>
            </w:r>
            <w:r w:rsidRPr="00073F51">
              <w:rPr>
                <w:i/>
                <w:sz w:val="20"/>
                <w:szCs w:val="20"/>
              </w:rPr>
              <w:t>У-1</w:t>
            </w:r>
            <w:r w:rsidRPr="00073F51">
              <w:rPr>
                <w:sz w:val="20"/>
                <w:szCs w:val="20"/>
              </w:rPr>
              <w:t xml:space="preserve"> №2,3,4,6). Работа с тремя источниками информации (учебник, тетрадь, РТ). Умение использовать знаково-символические средства – модель, составленная из одной и четырех точек (формирование точечного образа числа 5).</w:t>
            </w:r>
          </w:p>
          <w:p w:rsidR="00DE1531" w:rsidRPr="00073F51" w:rsidRDefault="00DE1531" w:rsidP="0003515F">
            <w:pPr>
              <w:rPr>
                <w:sz w:val="20"/>
                <w:szCs w:val="20"/>
              </w:rPr>
            </w:pPr>
            <w:r w:rsidRPr="00073F51">
              <w:rPr>
                <w:sz w:val="20"/>
                <w:szCs w:val="20"/>
              </w:rPr>
              <w:t>Проводить сравнение цифры 5 с предметами, похожими на нее (</w:t>
            </w:r>
            <w:r w:rsidRPr="00073F51">
              <w:rPr>
                <w:i/>
                <w:sz w:val="20"/>
                <w:szCs w:val="20"/>
              </w:rPr>
              <w:t>У-1</w:t>
            </w:r>
            <w:r w:rsidRPr="00073F51">
              <w:rPr>
                <w:sz w:val="20"/>
                <w:szCs w:val="20"/>
              </w:rPr>
              <w:t xml:space="preserve"> №3). Выделять среди знаков цифру  5 (</w:t>
            </w:r>
            <w:r w:rsidRPr="00073F51">
              <w:rPr>
                <w:i/>
                <w:sz w:val="20"/>
                <w:szCs w:val="20"/>
              </w:rPr>
              <w:t>У-1</w:t>
            </w:r>
            <w:r w:rsidRPr="00073F51">
              <w:rPr>
                <w:sz w:val="20"/>
                <w:szCs w:val="20"/>
              </w:rPr>
              <w:t xml:space="preserve"> №2). Умение соотносить количество предметов с количеством </w:t>
            </w:r>
            <w:r w:rsidRPr="00073F51">
              <w:rPr>
                <w:sz w:val="20"/>
                <w:szCs w:val="20"/>
              </w:rPr>
              <w:lastRenderedPageBreak/>
              <w:t>точек (Т-1 №6). Проводить сравнение числа элементов в одном множестве с числом элементов в другом множестве путем установления смысловых соответствий (Т-1 №4,5). Соотносить количество лучей звездочек с количеством пальцев на руке (</w:t>
            </w:r>
            <w:r w:rsidRPr="00073F51">
              <w:rPr>
                <w:i/>
                <w:sz w:val="20"/>
                <w:szCs w:val="20"/>
              </w:rPr>
              <w:t>У-1</w:t>
            </w:r>
            <w:r w:rsidRPr="00073F51">
              <w:rPr>
                <w:sz w:val="20"/>
                <w:szCs w:val="20"/>
              </w:rPr>
              <w:t xml:space="preserve"> №1). Устанавливать соответствие между количеством пальцев на руке  и соответствующей карточкой (Т-1 №6). </w:t>
            </w:r>
          </w:p>
        </w:tc>
        <w:tc>
          <w:tcPr>
            <w:tcW w:w="1630" w:type="dxa"/>
          </w:tcPr>
          <w:p w:rsidR="00DE1531" w:rsidRPr="00073F51" w:rsidRDefault="00DE1531" w:rsidP="0003515F">
            <w:pPr>
              <w:snapToGrid w:val="0"/>
              <w:rPr>
                <w:sz w:val="20"/>
                <w:szCs w:val="20"/>
              </w:rPr>
            </w:pPr>
            <w:r w:rsidRPr="00073F51">
              <w:rPr>
                <w:sz w:val="20"/>
                <w:szCs w:val="20"/>
              </w:rPr>
              <w:lastRenderedPageBreak/>
              <w:t>Уметь сличать способ действия и его результат с заданным эталоном с целью обнаружения отклонений и отличий от эталона (</w:t>
            </w:r>
            <w:r w:rsidRPr="00073F51">
              <w:rPr>
                <w:i/>
                <w:sz w:val="20"/>
                <w:szCs w:val="20"/>
              </w:rPr>
              <w:t>У-1</w:t>
            </w:r>
            <w:r w:rsidRPr="00073F51">
              <w:rPr>
                <w:sz w:val="20"/>
                <w:szCs w:val="20"/>
              </w:rPr>
              <w:t xml:space="preserve"> №4, Т-1 №1). Взаимоконтроль результатов деятельности (</w:t>
            </w:r>
            <w:r w:rsidRPr="00073F51">
              <w:rPr>
                <w:i/>
                <w:sz w:val="20"/>
                <w:szCs w:val="20"/>
              </w:rPr>
              <w:t>У-1</w:t>
            </w:r>
            <w:r w:rsidRPr="00073F51">
              <w:rPr>
                <w:sz w:val="20"/>
                <w:szCs w:val="20"/>
              </w:rPr>
              <w:t xml:space="preserve"> №1). Контролировать свою деятельность по ходу выполнения задания (Т-1 №3,4).</w:t>
            </w:r>
          </w:p>
        </w:tc>
        <w:tc>
          <w:tcPr>
            <w:tcW w:w="1808" w:type="dxa"/>
          </w:tcPr>
          <w:p w:rsidR="00DE1531" w:rsidRPr="00073F51" w:rsidRDefault="00DE1531" w:rsidP="0003515F">
            <w:pPr>
              <w:snapToGrid w:val="0"/>
              <w:rPr>
                <w:sz w:val="20"/>
                <w:szCs w:val="20"/>
              </w:rPr>
            </w:pPr>
            <w:r w:rsidRPr="00073F51">
              <w:rPr>
                <w:sz w:val="20"/>
                <w:szCs w:val="20"/>
              </w:rPr>
              <w:t>Развитие математической речи (развернутые ответы) (</w:t>
            </w:r>
            <w:r w:rsidRPr="00073F51">
              <w:rPr>
                <w:i/>
                <w:sz w:val="20"/>
                <w:szCs w:val="20"/>
              </w:rPr>
              <w:t>У-1</w:t>
            </w:r>
            <w:r w:rsidRPr="00073F51">
              <w:rPr>
                <w:sz w:val="20"/>
                <w:szCs w:val="20"/>
              </w:rPr>
              <w:t xml:space="preserve"> №3,5), формулировать свои трудности, обращаться за помощью, строить взаимоотношения с соседом по парте (</w:t>
            </w:r>
            <w:r w:rsidRPr="00073F51">
              <w:rPr>
                <w:i/>
                <w:sz w:val="20"/>
                <w:szCs w:val="20"/>
              </w:rPr>
              <w:t xml:space="preserve">У-1 </w:t>
            </w:r>
            <w:r w:rsidRPr="00073F51">
              <w:rPr>
                <w:sz w:val="20"/>
                <w:szCs w:val="20"/>
              </w:rPr>
              <w:t>№1).</w:t>
            </w:r>
          </w:p>
        </w:tc>
        <w:tc>
          <w:tcPr>
            <w:tcW w:w="1839" w:type="dxa"/>
          </w:tcPr>
          <w:p w:rsidR="00DE1531" w:rsidRPr="00073F51" w:rsidRDefault="00DE1531" w:rsidP="0003515F">
            <w:pPr>
              <w:snapToGrid w:val="0"/>
              <w:rPr>
                <w:sz w:val="20"/>
                <w:szCs w:val="20"/>
              </w:rPr>
            </w:pPr>
            <w:r w:rsidRPr="00073F51">
              <w:rPr>
                <w:sz w:val="20"/>
                <w:szCs w:val="20"/>
              </w:rPr>
              <w:t>Знакомятся с эталонным числом, учатся писать цифру 5, отвечают на вопросы, работают с фишками. Считают (</w:t>
            </w:r>
            <w:r w:rsidRPr="00073F51">
              <w:rPr>
                <w:i/>
                <w:sz w:val="20"/>
                <w:szCs w:val="20"/>
              </w:rPr>
              <w:t xml:space="preserve">У-1 </w:t>
            </w:r>
            <w:r w:rsidRPr="00073F51">
              <w:rPr>
                <w:sz w:val="20"/>
                <w:szCs w:val="20"/>
              </w:rPr>
              <w:t>№1,5,6, Т-1 №4,5,6). Сравнивают предметы и их части с цифрой 5 (</w:t>
            </w:r>
            <w:r w:rsidRPr="00073F51">
              <w:rPr>
                <w:i/>
                <w:sz w:val="20"/>
                <w:szCs w:val="20"/>
              </w:rPr>
              <w:t xml:space="preserve">У-1 </w:t>
            </w:r>
            <w:r w:rsidRPr="00073F51">
              <w:rPr>
                <w:sz w:val="20"/>
                <w:szCs w:val="20"/>
              </w:rPr>
              <w:t>№3), соотносят количество предметов с количеством точек (Т-1 №6). Сравнивают числа (Т-1 №2). Расставляют знаки между числами (Т-1 №2). Соединяют отрезками точки (Т-1 №3). Создают пары (Т-1 №5).</w:t>
            </w:r>
          </w:p>
        </w:tc>
        <w:tc>
          <w:tcPr>
            <w:tcW w:w="996" w:type="dxa"/>
          </w:tcPr>
          <w:p w:rsidR="00DE1531" w:rsidRPr="00073F51" w:rsidRDefault="00DE1531" w:rsidP="00DE1531">
            <w:pPr>
              <w:rPr>
                <w:sz w:val="20"/>
                <w:szCs w:val="20"/>
              </w:rPr>
            </w:pPr>
            <w:r w:rsidRPr="00073F51">
              <w:rPr>
                <w:sz w:val="20"/>
                <w:szCs w:val="20"/>
              </w:rPr>
              <w:t>(</w:t>
            </w:r>
            <w:r w:rsidRPr="00073F51">
              <w:rPr>
                <w:i/>
                <w:sz w:val="20"/>
                <w:szCs w:val="20"/>
              </w:rPr>
              <w:t xml:space="preserve">У-1 </w:t>
            </w:r>
            <w:r w:rsidRPr="00073F51">
              <w:rPr>
                <w:sz w:val="20"/>
                <w:szCs w:val="20"/>
              </w:rPr>
              <w:t>с.56-57, Т-1 с.55-56, РТ).</w:t>
            </w:r>
          </w:p>
          <w:p w:rsidR="00DE1531" w:rsidRDefault="00DE1531" w:rsidP="000A0066">
            <w:pPr>
              <w:rPr>
                <w:sz w:val="28"/>
                <w:szCs w:val="28"/>
              </w:rPr>
            </w:pPr>
          </w:p>
        </w:tc>
        <w:tc>
          <w:tcPr>
            <w:tcW w:w="786" w:type="dxa"/>
          </w:tcPr>
          <w:p w:rsidR="00DE1531" w:rsidRDefault="00DE1531" w:rsidP="000A0066">
            <w:pPr>
              <w:rPr>
                <w:sz w:val="28"/>
                <w:szCs w:val="28"/>
              </w:rPr>
            </w:pPr>
            <w:r w:rsidRPr="00DE1531">
              <w:rPr>
                <w:sz w:val="20"/>
                <w:szCs w:val="20"/>
              </w:rPr>
              <w:t>14.11.</w:t>
            </w:r>
          </w:p>
        </w:tc>
      </w:tr>
      <w:tr w:rsidR="00584B16" w:rsidTr="00073F51">
        <w:tc>
          <w:tcPr>
            <w:tcW w:w="675" w:type="dxa"/>
          </w:tcPr>
          <w:p w:rsidR="00584B16" w:rsidRPr="00073F51" w:rsidRDefault="00584B16" w:rsidP="00584B16">
            <w:pPr>
              <w:snapToGrid w:val="0"/>
              <w:rPr>
                <w:sz w:val="20"/>
                <w:szCs w:val="20"/>
              </w:rPr>
            </w:pPr>
            <w:r w:rsidRPr="00073F51">
              <w:rPr>
                <w:sz w:val="20"/>
                <w:szCs w:val="20"/>
              </w:rPr>
              <w:lastRenderedPageBreak/>
              <w:t>41-42.</w:t>
            </w:r>
          </w:p>
          <w:p w:rsidR="00584B16" w:rsidRDefault="00584B16" w:rsidP="000A0066">
            <w:pPr>
              <w:rPr>
                <w:sz w:val="28"/>
                <w:szCs w:val="28"/>
              </w:rPr>
            </w:pPr>
          </w:p>
        </w:tc>
        <w:tc>
          <w:tcPr>
            <w:tcW w:w="1490" w:type="dxa"/>
          </w:tcPr>
          <w:p w:rsidR="00584B16" w:rsidRPr="00073F51" w:rsidRDefault="00584B16" w:rsidP="00584B16">
            <w:pPr>
              <w:snapToGrid w:val="0"/>
              <w:rPr>
                <w:b/>
                <w:sz w:val="20"/>
                <w:szCs w:val="20"/>
              </w:rPr>
            </w:pPr>
            <w:r w:rsidRPr="00073F51">
              <w:rPr>
                <w:b/>
                <w:sz w:val="20"/>
                <w:szCs w:val="20"/>
              </w:rPr>
              <w:t>Сложение и знак «+»</w:t>
            </w:r>
          </w:p>
          <w:p w:rsidR="00584B16" w:rsidRPr="00073F51" w:rsidRDefault="00584B16" w:rsidP="00584B16">
            <w:pPr>
              <w:rPr>
                <w:sz w:val="20"/>
                <w:szCs w:val="20"/>
              </w:rPr>
            </w:pPr>
          </w:p>
          <w:p w:rsidR="00584B16" w:rsidRDefault="00584B16" w:rsidP="00584B16">
            <w:pPr>
              <w:rPr>
                <w:sz w:val="28"/>
                <w:szCs w:val="28"/>
              </w:rPr>
            </w:pPr>
          </w:p>
        </w:tc>
        <w:tc>
          <w:tcPr>
            <w:tcW w:w="920" w:type="dxa"/>
          </w:tcPr>
          <w:p w:rsidR="00584B16" w:rsidRDefault="00584B16"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584B16" w:rsidRPr="00073F51" w:rsidRDefault="00584B16" w:rsidP="0003515F">
            <w:pPr>
              <w:snapToGrid w:val="0"/>
              <w:rPr>
                <w:i/>
                <w:sz w:val="20"/>
                <w:szCs w:val="20"/>
              </w:rPr>
            </w:pPr>
            <w:r w:rsidRPr="00073F51">
              <w:rPr>
                <w:sz w:val="20"/>
                <w:szCs w:val="20"/>
              </w:rPr>
              <w:t>Формирование понятия сложение чисел как действие  (операция) над числами.</w:t>
            </w:r>
            <w:r w:rsidRPr="00073F51">
              <w:rPr>
                <w:i/>
                <w:sz w:val="20"/>
                <w:szCs w:val="20"/>
              </w:rPr>
              <w:t xml:space="preserve"> </w:t>
            </w:r>
          </w:p>
          <w:p w:rsidR="00584B16" w:rsidRPr="00073F51" w:rsidRDefault="00584B16" w:rsidP="0003515F">
            <w:pPr>
              <w:rPr>
                <w:sz w:val="20"/>
                <w:szCs w:val="20"/>
              </w:rPr>
            </w:pPr>
            <w:r w:rsidRPr="00073F51">
              <w:rPr>
                <w:i/>
                <w:sz w:val="20"/>
                <w:szCs w:val="20"/>
              </w:rPr>
              <w:t>Пропедевтика</w:t>
            </w:r>
            <w:r w:rsidRPr="00073F51">
              <w:rPr>
                <w:sz w:val="20"/>
                <w:szCs w:val="20"/>
              </w:rPr>
              <w:t>: аддитивный состав чисел от 1 до 10.</w:t>
            </w:r>
          </w:p>
        </w:tc>
        <w:tc>
          <w:tcPr>
            <w:tcW w:w="1418" w:type="dxa"/>
          </w:tcPr>
          <w:p w:rsidR="00584B16" w:rsidRPr="00073F51" w:rsidRDefault="00584B16" w:rsidP="0003515F">
            <w:pPr>
              <w:snapToGrid w:val="0"/>
              <w:rPr>
                <w:sz w:val="20"/>
                <w:szCs w:val="20"/>
              </w:rPr>
            </w:pPr>
            <w:r w:rsidRPr="00073F51">
              <w:rPr>
                <w:sz w:val="20"/>
                <w:szCs w:val="20"/>
              </w:rPr>
              <w:t xml:space="preserve">Мотивация учебной деятельности через введение игры «Всем ли хватит?». Формирование учебно-познавательного интереса к новому учебному материалу. </w:t>
            </w:r>
            <w:r w:rsidRPr="00073F51">
              <w:rPr>
                <w:sz w:val="20"/>
                <w:szCs w:val="20"/>
              </w:rPr>
              <w:lastRenderedPageBreak/>
              <w:t>Умение идентифицировать себя с героями интриги (</w:t>
            </w:r>
            <w:r w:rsidRPr="00073F51">
              <w:rPr>
                <w:i/>
                <w:sz w:val="20"/>
                <w:szCs w:val="20"/>
              </w:rPr>
              <w:t xml:space="preserve">У-1 </w:t>
            </w:r>
            <w:r w:rsidRPr="00073F51">
              <w:rPr>
                <w:sz w:val="20"/>
                <w:szCs w:val="20"/>
              </w:rPr>
              <w:t>№6).</w:t>
            </w:r>
          </w:p>
          <w:p w:rsidR="00584B16" w:rsidRPr="00073F51" w:rsidRDefault="00584B16" w:rsidP="0003515F">
            <w:pPr>
              <w:rPr>
                <w:sz w:val="20"/>
                <w:szCs w:val="20"/>
              </w:rPr>
            </w:pPr>
          </w:p>
        </w:tc>
        <w:tc>
          <w:tcPr>
            <w:tcW w:w="1665" w:type="dxa"/>
          </w:tcPr>
          <w:p w:rsidR="00584B16" w:rsidRPr="00073F51" w:rsidRDefault="00584B16" w:rsidP="0003515F">
            <w:pPr>
              <w:snapToGrid w:val="0"/>
              <w:rPr>
                <w:sz w:val="20"/>
                <w:szCs w:val="20"/>
              </w:rPr>
            </w:pPr>
            <w:r w:rsidRPr="00073F51">
              <w:rPr>
                <w:sz w:val="20"/>
                <w:szCs w:val="20"/>
              </w:rPr>
              <w:lastRenderedPageBreak/>
              <w:t>Выполнение заданий с использованием материальных объектов (фишек), рисунков и схем (</w:t>
            </w:r>
            <w:r w:rsidRPr="00073F51">
              <w:rPr>
                <w:i/>
                <w:sz w:val="20"/>
                <w:szCs w:val="20"/>
              </w:rPr>
              <w:t xml:space="preserve">У-1 </w:t>
            </w:r>
            <w:r w:rsidRPr="00073F51">
              <w:rPr>
                <w:sz w:val="20"/>
                <w:szCs w:val="20"/>
              </w:rPr>
              <w:t xml:space="preserve">№1-7,9,10, Т-1 №1-5,8). Выполнение заданий с использованием рисунков, выполненных </w:t>
            </w:r>
            <w:r w:rsidRPr="00073F51">
              <w:rPr>
                <w:sz w:val="20"/>
                <w:szCs w:val="20"/>
              </w:rPr>
              <w:lastRenderedPageBreak/>
              <w:t>самостоятельно (</w:t>
            </w:r>
            <w:r w:rsidRPr="00073F51">
              <w:rPr>
                <w:i/>
                <w:sz w:val="20"/>
                <w:szCs w:val="20"/>
              </w:rPr>
              <w:t xml:space="preserve">У-1 </w:t>
            </w:r>
            <w:r w:rsidRPr="00073F51">
              <w:rPr>
                <w:sz w:val="20"/>
                <w:szCs w:val="20"/>
              </w:rPr>
              <w:t>№10, Т-1 №6,7). Умение использовать знаково-символические средства (моделирование аддитивного состава чисел с помощью диаграммы Эйлера-Венна (Т-1 №5) и схем для решения задач (</w:t>
            </w:r>
            <w:r w:rsidRPr="00073F51">
              <w:rPr>
                <w:i/>
                <w:sz w:val="20"/>
                <w:szCs w:val="20"/>
              </w:rPr>
              <w:t xml:space="preserve">У-1 </w:t>
            </w:r>
            <w:r w:rsidRPr="00073F51">
              <w:rPr>
                <w:sz w:val="20"/>
                <w:szCs w:val="20"/>
              </w:rPr>
              <w:t xml:space="preserve">№4,7, Т-1 №1-5)). </w:t>
            </w:r>
          </w:p>
          <w:p w:rsidR="00584B16" w:rsidRPr="00073F51" w:rsidRDefault="00584B16" w:rsidP="0003515F">
            <w:pPr>
              <w:rPr>
                <w:sz w:val="20"/>
                <w:szCs w:val="20"/>
              </w:rPr>
            </w:pPr>
            <w:r w:rsidRPr="00073F51">
              <w:rPr>
                <w:sz w:val="20"/>
                <w:szCs w:val="20"/>
              </w:rPr>
              <w:t xml:space="preserve">Работа с тремя источниками информации (учебник, тетрадь, РТ). </w:t>
            </w:r>
          </w:p>
          <w:p w:rsidR="00584B16" w:rsidRPr="00073F51" w:rsidRDefault="00584B16" w:rsidP="0003515F">
            <w:pPr>
              <w:rPr>
                <w:sz w:val="20"/>
                <w:szCs w:val="20"/>
              </w:rPr>
            </w:pPr>
            <w:r w:rsidRPr="00073F51">
              <w:rPr>
                <w:sz w:val="20"/>
                <w:szCs w:val="20"/>
              </w:rPr>
              <w:t>Использование ассоциаций для объяснения конфигурации знака «+» (</w:t>
            </w:r>
            <w:r w:rsidRPr="00073F51">
              <w:rPr>
                <w:i/>
                <w:sz w:val="20"/>
                <w:szCs w:val="20"/>
              </w:rPr>
              <w:t xml:space="preserve">У-1 </w:t>
            </w:r>
            <w:r w:rsidRPr="00073F51">
              <w:rPr>
                <w:sz w:val="20"/>
                <w:szCs w:val="20"/>
              </w:rPr>
              <w:t>№2). Проводить сравнение числа элементов в одном множестве с числом элементов в другом множестве путем установления смысловых соответствий (</w:t>
            </w:r>
            <w:r w:rsidRPr="00073F51">
              <w:rPr>
                <w:i/>
                <w:sz w:val="20"/>
                <w:szCs w:val="20"/>
              </w:rPr>
              <w:t xml:space="preserve">У-1 </w:t>
            </w:r>
            <w:r w:rsidRPr="00073F51">
              <w:rPr>
                <w:sz w:val="20"/>
                <w:szCs w:val="20"/>
              </w:rPr>
              <w:t xml:space="preserve">№1). </w:t>
            </w:r>
          </w:p>
        </w:tc>
        <w:tc>
          <w:tcPr>
            <w:tcW w:w="1630" w:type="dxa"/>
          </w:tcPr>
          <w:p w:rsidR="00584B16" w:rsidRPr="00073F51" w:rsidRDefault="00584B16" w:rsidP="0003515F">
            <w:pPr>
              <w:snapToGrid w:val="0"/>
              <w:rPr>
                <w:sz w:val="20"/>
                <w:szCs w:val="20"/>
              </w:rPr>
            </w:pPr>
            <w:r w:rsidRPr="00073F51">
              <w:rPr>
                <w:sz w:val="20"/>
                <w:szCs w:val="20"/>
              </w:rPr>
              <w:lastRenderedPageBreak/>
              <w:t>Уметь сличать способ действия и его результат с заданным эталоном с целью обнаружения отклонений и отличий от эталона (</w:t>
            </w:r>
            <w:r w:rsidRPr="00073F51">
              <w:rPr>
                <w:i/>
                <w:sz w:val="20"/>
                <w:szCs w:val="20"/>
              </w:rPr>
              <w:t xml:space="preserve">У-1 </w:t>
            </w:r>
            <w:r w:rsidRPr="00073F51">
              <w:rPr>
                <w:sz w:val="20"/>
                <w:szCs w:val="20"/>
              </w:rPr>
              <w:t xml:space="preserve">№10, Т-1 №6). Внесение корректив на основе учета </w:t>
            </w:r>
            <w:r w:rsidRPr="00073F51">
              <w:rPr>
                <w:sz w:val="20"/>
                <w:szCs w:val="20"/>
              </w:rPr>
              <w:lastRenderedPageBreak/>
              <w:t>сделанных ошибок.</w:t>
            </w:r>
          </w:p>
          <w:p w:rsidR="00584B16" w:rsidRPr="00073F51" w:rsidRDefault="00584B16" w:rsidP="0003515F">
            <w:pPr>
              <w:rPr>
                <w:sz w:val="20"/>
                <w:szCs w:val="20"/>
              </w:rPr>
            </w:pPr>
          </w:p>
        </w:tc>
        <w:tc>
          <w:tcPr>
            <w:tcW w:w="1808" w:type="dxa"/>
          </w:tcPr>
          <w:p w:rsidR="00584B16" w:rsidRPr="00073F51" w:rsidRDefault="00584B16" w:rsidP="0003515F">
            <w:pPr>
              <w:snapToGrid w:val="0"/>
              <w:rPr>
                <w:sz w:val="20"/>
                <w:szCs w:val="20"/>
              </w:rPr>
            </w:pPr>
            <w:r w:rsidRPr="00073F51">
              <w:rPr>
                <w:sz w:val="20"/>
                <w:szCs w:val="20"/>
              </w:rPr>
              <w:lastRenderedPageBreak/>
              <w:t xml:space="preserve">Развитие математической речи (рассказ по рисунку - </w:t>
            </w:r>
            <w:r w:rsidRPr="00073F51">
              <w:rPr>
                <w:i/>
                <w:sz w:val="20"/>
                <w:szCs w:val="20"/>
              </w:rPr>
              <w:t xml:space="preserve">У-1 </w:t>
            </w:r>
            <w:r w:rsidRPr="00073F51">
              <w:rPr>
                <w:sz w:val="20"/>
                <w:szCs w:val="20"/>
              </w:rPr>
              <w:t>№2,3,5), формулировать свои трудности, обращаться за помощью, строить взаимоотношения  в группе (№2,5).</w:t>
            </w:r>
          </w:p>
        </w:tc>
        <w:tc>
          <w:tcPr>
            <w:tcW w:w="1839" w:type="dxa"/>
          </w:tcPr>
          <w:p w:rsidR="00584B16" w:rsidRPr="00073F51" w:rsidRDefault="00584B16" w:rsidP="0003515F">
            <w:pPr>
              <w:snapToGrid w:val="0"/>
              <w:rPr>
                <w:sz w:val="20"/>
                <w:szCs w:val="20"/>
              </w:rPr>
            </w:pPr>
            <w:r w:rsidRPr="00073F51">
              <w:rPr>
                <w:sz w:val="20"/>
                <w:szCs w:val="20"/>
              </w:rPr>
              <w:t>Анализируют ситуации с целью понимания и формирования алгоритма записи действия сложения (</w:t>
            </w:r>
            <w:r w:rsidRPr="00073F51">
              <w:rPr>
                <w:i/>
                <w:sz w:val="20"/>
                <w:szCs w:val="20"/>
              </w:rPr>
              <w:t xml:space="preserve">У-1 </w:t>
            </w:r>
            <w:r w:rsidRPr="00073F51">
              <w:rPr>
                <w:sz w:val="20"/>
                <w:szCs w:val="20"/>
              </w:rPr>
              <w:t>№2,3,6),  работают со схемами, их расшифровкой, составляют рассказ (</w:t>
            </w:r>
            <w:r w:rsidRPr="00073F51">
              <w:rPr>
                <w:i/>
                <w:sz w:val="20"/>
                <w:szCs w:val="20"/>
              </w:rPr>
              <w:t xml:space="preserve">У-1 </w:t>
            </w:r>
            <w:r w:rsidRPr="00073F51">
              <w:rPr>
                <w:sz w:val="20"/>
                <w:szCs w:val="20"/>
              </w:rPr>
              <w:t xml:space="preserve">№2,5). Выполняют сложение, </w:t>
            </w:r>
            <w:r w:rsidRPr="00073F51">
              <w:rPr>
                <w:sz w:val="20"/>
                <w:szCs w:val="20"/>
              </w:rPr>
              <w:lastRenderedPageBreak/>
              <w:t>используя рисунок (</w:t>
            </w:r>
            <w:r w:rsidRPr="00073F51">
              <w:rPr>
                <w:i/>
                <w:sz w:val="20"/>
                <w:szCs w:val="20"/>
              </w:rPr>
              <w:t xml:space="preserve">У-1 </w:t>
            </w:r>
            <w:r w:rsidRPr="00073F51">
              <w:rPr>
                <w:sz w:val="20"/>
                <w:szCs w:val="20"/>
              </w:rPr>
              <w:t>№4,6,7,9,10, Т-1 №1,2,3,4,5,8). Работают в группе (</w:t>
            </w:r>
            <w:r w:rsidRPr="00073F51">
              <w:rPr>
                <w:i/>
                <w:sz w:val="20"/>
                <w:szCs w:val="20"/>
              </w:rPr>
              <w:t xml:space="preserve">У-1 </w:t>
            </w:r>
            <w:r w:rsidRPr="00073F51">
              <w:rPr>
                <w:sz w:val="20"/>
                <w:szCs w:val="20"/>
              </w:rPr>
              <w:t>№2,5). Строят схему к математической записи (Т-1 №6) и рассказу (Т-1 №7).</w:t>
            </w:r>
          </w:p>
        </w:tc>
        <w:tc>
          <w:tcPr>
            <w:tcW w:w="996" w:type="dxa"/>
          </w:tcPr>
          <w:p w:rsidR="00584B16" w:rsidRPr="00073F51" w:rsidRDefault="00584B16" w:rsidP="00584B16">
            <w:pPr>
              <w:rPr>
                <w:sz w:val="20"/>
                <w:szCs w:val="20"/>
              </w:rPr>
            </w:pPr>
            <w:r w:rsidRPr="00073F51">
              <w:rPr>
                <w:sz w:val="20"/>
                <w:szCs w:val="20"/>
              </w:rPr>
              <w:lastRenderedPageBreak/>
              <w:t>(</w:t>
            </w:r>
            <w:r w:rsidRPr="00073F51">
              <w:rPr>
                <w:i/>
                <w:sz w:val="20"/>
                <w:szCs w:val="20"/>
              </w:rPr>
              <w:t xml:space="preserve">У-1 </w:t>
            </w:r>
            <w:r w:rsidRPr="00073F51">
              <w:rPr>
                <w:sz w:val="20"/>
                <w:szCs w:val="20"/>
              </w:rPr>
              <w:t>с.58-61, Т-1 с.57-61, РТ).</w:t>
            </w:r>
          </w:p>
          <w:p w:rsidR="00584B16" w:rsidRDefault="00584B16" w:rsidP="000A0066">
            <w:pPr>
              <w:rPr>
                <w:sz w:val="28"/>
                <w:szCs w:val="28"/>
              </w:rPr>
            </w:pPr>
          </w:p>
        </w:tc>
        <w:tc>
          <w:tcPr>
            <w:tcW w:w="786" w:type="dxa"/>
          </w:tcPr>
          <w:p w:rsidR="00584B16" w:rsidRDefault="00584B16" w:rsidP="00584B16">
            <w:pPr>
              <w:snapToGrid w:val="0"/>
              <w:rPr>
                <w:sz w:val="20"/>
                <w:szCs w:val="20"/>
              </w:rPr>
            </w:pPr>
            <w:r w:rsidRPr="00584B16">
              <w:rPr>
                <w:sz w:val="20"/>
                <w:szCs w:val="20"/>
              </w:rPr>
              <w:t>18</w:t>
            </w:r>
            <w:r>
              <w:rPr>
                <w:sz w:val="20"/>
                <w:szCs w:val="20"/>
              </w:rPr>
              <w:t>.11.</w:t>
            </w:r>
          </w:p>
          <w:p w:rsidR="00584B16" w:rsidRPr="00584B16" w:rsidRDefault="00584B16" w:rsidP="00584B16">
            <w:pPr>
              <w:snapToGrid w:val="0"/>
              <w:rPr>
                <w:sz w:val="20"/>
                <w:szCs w:val="20"/>
              </w:rPr>
            </w:pPr>
            <w:r w:rsidRPr="00584B16">
              <w:rPr>
                <w:sz w:val="20"/>
                <w:szCs w:val="20"/>
              </w:rPr>
              <w:t>19.11.</w:t>
            </w:r>
          </w:p>
        </w:tc>
      </w:tr>
      <w:tr w:rsidR="00584B16" w:rsidTr="00073F51">
        <w:tc>
          <w:tcPr>
            <w:tcW w:w="675" w:type="dxa"/>
          </w:tcPr>
          <w:p w:rsidR="00584B16" w:rsidRPr="00073F51" w:rsidRDefault="00584B16" w:rsidP="00584B16">
            <w:pPr>
              <w:snapToGrid w:val="0"/>
              <w:rPr>
                <w:sz w:val="20"/>
                <w:szCs w:val="20"/>
              </w:rPr>
            </w:pPr>
            <w:r w:rsidRPr="00073F51">
              <w:rPr>
                <w:sz w:val="20"/>
                <w:szCs w:val="20"/>
              </w:rPr>
              <w:lastRenderedPageBreak/>
              <w:t>43</w:t>
            </w:r>
            <w:r w:rsidRPr="00073F51">
              <w:rPr>
                <w:b/>
                <w:sz w:val="20"/>
                <w:szCs w:val="20"/>
              </w:rPr>
              <w:t>.</w:t>
            </w:r>
          </w:p>
          <w:p w:rsidR="00584B16" w:rsidRDefault="00584B16" w:rsidP="000A0066">
            <w:pPr>
              <w:rPr>
                <w:sz w:val="28"/>
                <w:szCs w:val="28"/>
              </w:rPr>
            </w:pPr>
          </w:p>
        </w:tc>
        <w:tc>
          <w:tcPr>
            <w:tcW w:w="1490" w:type="dxa"/>
          </w:tcPr>
          <w:p w:rsidR="00584B16" w:rsidRPr="00073F51" w:rsidRDefault="00584B16" w:rsidP="00584B16">
            <w:pPr>
              <w:snapToGrid w:val="0"/>
              <w:rPr>
                <w:b/>
                <w:sz w:val="20"/>
                <w:szCs w:val="20"/>
              </w:rPr>
            </w:pPr>
            <w:r w:rsidRPr="00073F51">
              <w:rPr>
                <w:b/>
                <w:sz w:val="20"/>
                <w:szCs w:val="20"/>
              </w:rPr>
              <w:t>Слагаемые  и сумма</w:t>
            </w:r>
          </w:p>
          <w:p w:rsidR="00584B16" w:rsidRDefault="00584B16" w:rsidP="00584B16">
            <w:pPr>
              <w:rPr>
                <w:sz w:val="28"/>
                <w:szCs w:val="28"/>
              </w:rPr>
            </w:pPr>
          </w:p>
        </w:tc>
        <w:tc>
          <w:tcPr>
            <w:tcW w:w="920" w:type="dxa"/>
          </w:tcPr>
          <w:p w:rsidR="00584B16" w:rsidRDefault="00584B16" w:rsidP="000A0066">
            <w:pPr>
              <w:rPr>
                <w:sz w:val="28"/>
                <w:szCs w:val="28"/>
              </w:rPr>
            </w:pPr>
            <w:r w:rsidRPr="00073F51">
              <w:rPr>
                <w:sz w:val="20"/>
                <w:szCs w:val="20"/>
              </w:rPr>
              <w:t>Первичное предъяв</w:t>
            </w:r>
            <w:r w:rsidRPr="00073F51">
              <w:rPr>
                <w:sz w:val="20"/>
                <w:szCs w:val="20"/>
              </w:rPr>
              <w:lastRenderedPageBreak/>
              <w:t>ление знаний.</w:t>
            </w:r>
          </w:p>
        </w:tc>
        <w:tc>
          <w:tcPr>
            <w:tcW w:w="1559" w:type="dxa"/>
          </w:tcPr>
          <w:p w:rsidR="00584B16" w:rsidRPr="00073F51" w:rsidRDefault="00584B16" w:rsidP="0003515F">
            <w:pPr>
              <w:snapToGrid w:val="0"/>
              <w:rPr>
                <w:sz w:val="20"/>
                <w:szCs w:val="20"/>
              </w:rPr>
            </w:pPr>
            <w:r w:rsidRPr="00073F51">
              <w:rPr>
                <w:sz w:val="20"/>
                <w:szCs w:val="20"/>
              </w:rPr>
              <w:lastRenderedPageBreak/>
              <w:t xml:space="preserve">Формирование понятий «слагаемые», </w:t>
            </w:r>
            <w:r w:rsidRPr="00073F51">
              <w:rPr>
                <w:sz w:val="20"/>
                <w:szCs w:val="20"/>
              </w:rPr>
              <w:lastRenderedPageBreak/>
              <w:t xml:space="preserve">«сумма». </w:t>
            </w:r>
          </w:p>
          <w:p w:rsidR="00584B16" w:rsidRPr="00073F51" w:rsidRDefault="00584B16" w:rsidP="0003515F">
            <w:pPr>
              <w:rPr>
                <w:sz w:val="20"/>
                <w:szCs w:val="20"/>
              </w:rPr>
            </w:pPr>
            <w:r w:rsidRPr="00073F51">
              <w:rPr>
                <w:i/>
                <w:sz w:val="20"/>
                <w:szCs w:val="20"/>
              </w:rPr>
              <w:t>Пропедевтика</w:t>
            </w:r>
            <w:r w:rsidRPr="00073F51">
              <w:rPr>
                <w:sz w:val="20"/>
                <w:szCs w:val="20"/>
              </w:rPr>
              <w:t>: числовое выражение и его значение.</w:t>
            </w:r>
          </w:p>
        </w:tc>
        <w:tc>
          <w:tcPr>
            <w:tcW w:w="1418" w:type="dxa"/>
          </w:tcPr>
          <w:p w:rsidR="00584B16" w:rsidRPr="00073F51" w:rsidRDefault="00584B16" w:rsidP="0003515F">
            <w:pPr>
              <w:snapToGrid w:val="0"/>
              <w:rPr>
                <w:sz w:val="20"/>
                <w:szCs w:val="20"/>
              </w:rPr>
            </w:pPr>
            <w:r w:rsidRPr="00073F51">
              <w:rPr>
                <w:sz w:val="20"/>
                <w:szCs w:val="20"/>
              </w:rPr>
              <w:lastRenderedPageBreak/>
              <w:t>Формирование учебно-познавательн</w:t>
            </w:r>
            <w:r w:rsidRPr="00073F51">
              <w:rPr>
                <w:sz w:val="20"/>
                <w:szCs w:val="20"/>
              </w:rPr>
              <w:lastRenderedPageBreak/>
              <w:t>ого интереса к новому учебному материалу. Уважительное отношение к иному мнению (Т-1 №1).</w:t>
            </w:r>
          </w:p>
        </w:tc>
        <w:tc>
          <w:tcPr>
            <w:tcW w:w="1665" w:type="dxa"/>
          </w:tcPr>
          <w:p w:rsidR="00584B16" w:rsidRPr="00073F51" w:rsidRDefault="00584B16" w:rsidP="0003515F">
            <w:pPr>
              <w:snapToGrid w:val="0"/>
              <w:rPr>
                <w:sz w:val="20"/>
                <w:szCs w:val="20"/>
              </w:rPr>
            </w:pPr>
            <w:r w:rsidRPr="00073F51">
              <w:rPr>
                <w:sz w:val="20"/>
                <w:szCs w:val="20"/>
              </w:rPr>
              <w:lastRenderedPageBreak/>
              <w:t xml:space="preserve">Самостоятельная формулировка заданий на </w:t>
            </w:r>
            <w:r w:rsidRPr="00073F51">
              <w:rPr>
                <w:sz w:val="20"/>
                <w:szCs w:val="20"/>
              </w:rPr>
              <w:lastRenderedPageBreak/>
              <w:t xml:space="preserve">основе иллюстративного материала </w:t>
            </w:r>
            <w:r w:rsidRPr="00073F51">
              <w:rPr>
                <w:i/>
                <w:sz w:val="20"/>
                <w:szCs w:val="20"/>
              </w:rPr>
              <w:t>(У-1 №1).</w:t>
            </w:r>
            <w:r w:rsidRPr="00073F51">
              <w:rPr>
                <w:sz w:val="20"/>
                <w:szCs w:val="20"/>
              </w:rPr>
              <w:t xml:space="preserve">  Выполнение заданий с использованием материальных объектов (фишек), рисунков (</w:t>
            </w:r>
            <w:r w:rsidRPr="00073F51">
              <w:rPr>
                <w:i/>
                <w:sz w:val="20"/>
                <w:szCs w:val="20"/>
              </w:rPr>
              <w:t>У-1</w:t>
            </w:r>
            <w:r w:rsidRPr="00073F51">
              <w:rPr>
                <w:sz w:val="20"/>
                <w:szCs w:val="20"/>
              </w:rPr>
              <w:t xml:space="preserve"> №2, Т-1 №1,2). Работа с тремя источниками информации (учебник, тетрадь, РТ). </w:t>
            </w:r>
          </w:p>
          <w:p w:rsidR="00584B16" w:rsidRPr="00073F51" w:rsidRDefault="00584B16" w:rsidP="0003515F">
            <w:pPr>
              <w:rPr>
                <w:sz w:val="20"/>
                <w:szCs w:val="20"/>
              </w:rPr>
            </w:pPr>
            <w:r w:rsidRPr="00073F51">
              <w:rPr>
                <w:sz w:val="20"/>
                <w:szCs w:val="20"/>
              </w:rPr>
              <w:t xml:space="preserve"> </w:t>
            </w:r>
          </w:p>
        </w:tc>
        <w:tc>
          <w:tcPr>
            <w:tcW w:w="1630" w:type="dxa"/>
          </w:tcPr>
          <w:p w:rsidR="00584B16" w:rsidRPr="00073F51" w:rsidRDefault="00584B16" w:rsidP="0003515F">
            <w:pPr>
              <w:snapToGrid w:val="0"/>
              <w:rPr>
                <w:sz w:val="20"/>
                <w:szCs w:val="20"/>
              </w:rPr>
            </w:pPr>
            <w:r w:rsidRPr="00073F51">
              <w:rPr>
                <w:sz w:val="20"/>
                <w:szCs w:val="20"/>
              </w:rPr>
              <w:lastRenderedPageBreak/>
              <w:t xml:space="preserve">Взаимоконтроль результата деятельности </w:t>
            </w:r>
            <w:r w:rsidRPr="00073F51">
              <w:rPr>
                <w:sz w:val="20"/>
                <w:szCs w:val="20"/>
              </w:rPr>
              <w:lastRenderedPageBreak/>
              <w:t>(</w:t>
            </w:r>
            <w:r w:rsidRPr="00073F51">
              <w:rPr>
                <w:i/>
                <w:sz w:val="20"/>
                <w:szCs w:val="20"/>
              </w:rPr>
              <w:t>У-1</w:t>
            </w:r>
            <w:r w:rsidRPr="00073F51">
              <w:rPr>
                <w:sz w:val="20"/>
                <w:szCs w:val="20"/>
              </w:rPr>
              <w:t xml:space="preserve"> №1). Самоконтроль на основе использования рисунков (</w:t>
            </w:r>
            <w:r w:rsidRPr="00073F51">
              <w:rPr>
                <w:i/>
                <w:sz w:val="20"/>
                <w:szCs w:val="20"/>
              </w:rPr>
              <w:t>У-1</w:t>
            </w:r>
            <w:r w:rsidRPr="00073F51">
              <w:rPr>
                <w:sz w:val="20"/>
                <w:szCs w:val="20"/>
              </w:rPr>
              <w:t xml:space="preserve"> №1).</w:t>
            </w:r>
          </w:p>
        </w:tc>
        <w:tc>
          <w:tcPr>
            <w:tcW w:w="1808" w:type="dxa"/>
          </w:tcPr>
          <w:p w:rsidR="00584B16" w:rsidRPr="00073F51" w:rsidRDefault="00584B16" w:rsidP="0003515F">
            <w:pPr>
              <w:snapToGrid w:val="0"/>
              <w:rPr>
                <w:sz w:val="20"/>
                <w:szCs w:val="20"/>
              </w:rPr>
            </w:pPr>
            <w:r w:rsidRPr="00073F51">
              <w:rPr>
                <w:sz w:val="20"/>
                <w:szCs w:val="20"/>
              </w:rPr>
              <w:lastRenderedPageBreak/>
              <w:t xml:space="preserve">Развитие математической речи (ответы на </w:t>
            </w:r>
            <w:r w:rsidRPr="00073F51">
              <w:rPr>
                <w:sz w:val="20"/>
                <w:szCs w:val="20"/>
              </w:rPr>
              <w:lastRenderedPageBreak/>
              <w:t>вопросы в заданиях  №1,3,</w:t>
            </w:r>
            <w:r w:rsidRPr="00073F51">
              <w:rPr>
                <w:i/>
                <w:sz w:val="20"/>
                <w:szCs w:val="20"/>
              </w:rPr>
              <w:t xml:space="preserve"> У-1, </w:t>
            </w:r>
            <w:r w:rsidRPr="00073F51">
              <w:rPr>
                <w:sz w:val="20"/>
                <w:szCs w:val="20"/>
              </w:rPr>
              <w:t>и на дополнительные вопросы к заданиям).</w:t>
            </w:r>
          </w:p>
        </w:tc>
        <w:tc>
          <w:tcPr>
            <w:tcW w:w="1839" w:type="dxa"/>
          </w:tcPr>
          <w:p w:rsidR="00584B16" w:rsidRPr="00073F51" w:rsidRDefault="00584B16" w:rsidP="0003515F">
            <w:pPr>
              <w:snapToGrid w:val="0"/>
              <w:rPr>
                <w:sz w:val="20"/>
                <w:szCs w:val="20"/>
              </w:rPr>
            </w:pPr>
            <w:r w:rsidRPr="00073F51">
              <w:rPr>
                <w:sz w:val="20"/>
                <w:szCs w:val="20"/>
              </w:rPr>
              <w:lastRenderedPageBreak/>
              <w:t xml:space="preserve">Отвечают на вопросы, рассуждают, </w:t>
            </w:r>
            <w:r w:rsidRPr="00073F51">
              <w:rPr>
                <w:sz w:val="20"/>
                <w:szCs w:val="20"/>
              </w:rPr>
              <w:lastRenderedPageBreak/>
              <w:t>работают с фишками.</w:t>
            </w:r>
          </w:p>
          <w:p w:rsidR="00584B16" w:rsidRPr="00073F51" w:rsidRDefault="00584B16" w:rsidP="0003515F">
            <w:pPr>
              <w:rPr>
                <w:sz w:val="20"/>
                <w:szCs w:val="20"/>
              </w:rPr>
            </w:pPr>
            <w:r w:rsidRPr="00073F51">
              <w:rPr>
                <w:sz w:val="20"/>
                <w:szCs w:val="20"/>
              </w:rPr>
              <w:t xml:space="preserve">Соотносят рисунок с записью (Т-1 №1,2). Составляют записи по рисунку (Т-1 №1,2).Раскрашивают (Т-1 №1,2). </w:t>
            </w:r>
          </w:p>
        </w:tc>
        <w:tc>
          <w:tcPr>
            <w:tcW w:w="996" w:type="dxa"/>
          </w:tcPr>
          <w:p w:rsidR="00584B16" w:rsidRPr="00073F51" w:rsidRDefault="00584B16" w:rsidP="00584B16">
            <w:pPr>
              <w:rPr>
                <w:sz w:val="20"/>
                <w:szCs w:val="20"/>
              </w:rPr>
            </w:pPr>
            <w:r w:rsidRPr="00073F51">
              <w:rPr>
                <w:sz w:val="20"/>
                <w:szCs w:val="20"/>
              </w:rPr>
              <w:lastRenderedPageBreak/>
              <w:t>(</w:t>
            </w:r>
            <w:r w:rsidRPr="00073F51">
              <w:rPr>
                <w:i/>
                <w:sz w:val="20"/>
                <w:szCs w:val="20"/>
              </w:rPr>
              <w:t>У-1</w:t>
            </w:r>
            <w:r w:rsidRPr="00073F51">
              <w:rPr>
                <w:sz w:val="20"/>
                <w:szCs w:val="20"/>
              </w:rPr>
              <w:t xml:space="preserve"> с.62, Т-1 с.62-63, </w:t>
            </w:r>
            <w:r w:rsidRPr="00073F51">
              <w:rPr>
                <w:sz w:val="20"/>
                <w:szCs w:val="20"/>
              </w:rPr>
              <w:lastRenderedPageBreak/>
              <w:t>РТ)</w:t>
            </w:r>
          </w:p>
          <w:p w:rsidR="00584B16" w:rsidRDefault="00584B16" w:rsidP="000A0066">
            <w:pPr>
              <w:rPr>
                <w:sz w:val="28"/>
                <w:szCs w:val="28"/>
              </w:rPr>
            </w:pPr>
          </w:p>
        </w:tc>
        <w:tc>
          <w:tcPr>
            <w:tcW w:w="786" w:type="dxa"/>
          </w:tcPr>
          <w:p w:rsidR="00584B16" w:rsidRDefault="00584B16" w:rsidP="000A0066">
            <w:pPr>
              <w:rPr>
                <w:sz w:val="28"/>
                <w:szCs w:val="28"/>
              </w:rPr>
            </w:pPr>
            <w:r w:rsidRPr="00584B16">
              <w:rPr>
                <w:sz w:val="20"/>
                <w:szCs w:val="20"/>
              </w:rPr>
              <w:lastRenderedPageBreak/>
              <w:t>20.11.</w:t>
            </w:r>
          </w:p>
        </w:tc>
      </w:tr>
      <w:tr w:rsidR="00584B16" w:rsidTr="00073F51">
        <w:tc>
          <w:tcPr>
            <w:tcW w:w="675" w:type="dxa"/>
          </w:tcPr>
          <w:p w:rsidR="00584B16" w:rsidRPr="00073F51" w:rsidRDefault="00584B16" w:rsidP="00584B16">
            <w:pPr>
              <w:snapToGrid w:val="0"/>
              <w:rPr>
                <w:sz w:val="20"/>
                <w:szCs w:val="20"/>
              </w:rPr>
            </w:pPr>
            <w:r w:rsidRPr="00073F51">
              <w:rPr>
                <w:sz w:val="20"/>
                <w:szCs w:val="20"/>
              </w:rPr>
              <w:lastRenderedPageBreak/>
              <w:t>44</w:t>
            </w:r>
            <w:r w:rsidRPr="00073F51">
              <w:rPr>
                <w:b/>
                <w:sz w:val="20"/>
                <w:szCs w:val="20"/>
              </w:rPr>
              <w:t>.</w:t>
            </w:r>
          </w:p>
          <w:p w:rsidR="00584B16" w:rsidRDefault="00584B16" w:rsidP="000A0066">
            <w:pPr>
              <w:rPr>
                <w:sz w:val="28"/>
                <w:szCs w:val="28"/>
              </w:rPr>
            </w:pPr>
          </w:p>
        </w:tc>
        <w:tc>
          <w:tcPr>
            <w:tcW w:w="1490" w:type="dxa"/>
          </w:tcPr>
          <w:p w:rsidR="00584B16" w:rsidRPr="00073F51" w:rsidRDefault="00584B16" w:rsidP="00584B16">
            <w:pPr>
              <w:snapToGrid w:val="0"/>
              <w:rPr>
                <w:b/>
                <w:sz w:val="20"/>
                <w:szCs w:val="20"/>
              </w:rPr>
            </w:pPr>
            <w:r w:rsidRPr="00073F51">
              <w:rPr>
                <w:b/>
                <w:sz w:val="20"/>
                <w:szCs w:val="20"/>
              </w:rPr>
              <w:t>Слагаемые и значение суммы</w:t>
            </w:r>
          </w:p>
          <w:p w:rsidR="00584B16" w:rsidRPr="00073F51" w:rsidRDefault="00584B16" w:rsidP="00584B16">
            <w:pPr>
              <w:rPr>
                <w:sz w:val="20"/>
                <w:szCs w:val="20"/>
              </w:rPr>
            </w:pPr>
          </w:p>
          <w:p w:rsidR="00584B16" w:rsidRDefault="00584B16" w:rsidP="00584B16">
            <w:pPr>
              <w:rPr>
                <w:sz w:val="28"/>
                <w:szCs w:val="28"/>
              </w:rPr>
            </w:pPr>
          </w:p>
        </w:tc>
        <w:tc>
          <w:tcPr>
            <w:tcW w:w="920" w:type="dxa"/>
          </w:tcPr>
          <w:p w:rsidR="00584B16" w:rsidRDefault="00584B16" w:rsidP="000A0066">
            <w:pPr>
              <w:rPr>
                <w:sz w:val="28"/>
                <w:szCs w:val="28"/>
              </w:rPr>
            </w:pPr>
            <w:r w:rsidRPr="00073F51">
              <w:rPr>
                <w:sz w:val="20"/>
                <w:szCs w:val="20"/>
              </w:rPr>
              <w:t>Первичное предъявление знаний.</w:t>
            </w:r>
          </w:p>
        </w:tc>
        <w:tc>
          <w:tcPr>
            <w:tcW w:w="1559" w:type="dxa"/>
          </w:tcPr>
          <w:p w:rsidR="00584B16" w:rsidRPr="00073F51" w:rsidRDefault="00584B16" w:rsidP="0003515F">
            <w:pPr>
              <w:snapToGrid w:val="0"/>
              <w:rPr>
                <w:sz w:val="20"/>
                <w:szCs w:val="20"/>
              </w:rPr>
            </w:pPr>
            <w:r w:rsidRPr="00073F51">
              <w:rPr>
                <w:sz w:val="20"/>
                <w:szCs w:val="20"/>
              </w:rPr>
              <w:t xml:space="preserve">Формирование  понятия «значение суммы». </w:t>
            </w:r>
          </w:p>
          <w:p w:rsidR="00584B16" w:rsidRPr="00073F51" w:rsidRDefault="00584B16" w:rsidP="0003515F">
            <w:pPr>
              <w:rPr>
                <w:sz w:val="20"/>
                <w:szCs w:val="20"/>
              </w:rPr>
            </w:pPr>
            <w:r w:rsidRPr="00073F51">
              <w:rPr>
                <w:i/>
                <w:sz w:val="20"/>
                <w:szCs w:val="20"/>
              </w:rPr>
              <w:t>Пропедевтика</w:t>
            </w:r>
            <w:r w:rsidRPr="00073F51">
              <w:rPr>
                <w:sz w:val="20"/>
                <w:szCs w:val="20"/>
              </w:rPr>
              <w:t>: числовое выражение и его значение.</w:t>
            </w:r>
          </w:p>
        </w:tc>
        <w:tc>
          <w:tcPr>
            <w:tcW w:w="1418" w:type="dxa"/>
          </w:tcPr>
          <w:p w:rsidR="00584B16" w:rsidRPr="00073F51" w:rsidRDefault="00584B16" w:rsidP="0003515F">
            <w:pPr>
              <w:snapToGrid w:val="0"/>
              <w:rPr>
                <w:sz w:val="20"/>
                <w:szCs w:val="20"/>
              </w:rPr>
            </w:pPr>
            <w:r w:rsidRPr="00073F51">
              <w:rPr>
                <w:sz w:val="20"/>
                <w:szCs w:val="20"/>
              </w:rPr>
              <w:t>Мотивация учебной деятельности (введение цвета).</w:t>
            </w:r>
          </w:p>
        </w:tc>
        <w:tc>
          <w:tcPr>
            <w:tcW w:w="1665" w:type="dxa"/>
          </w:tcPr>
          <w:p w:rsidR="00584B16" w:rsidRPr="00073F51" w:rsidRDefault="00584B16" w:rsidP="0003515F">
            <w:pPr>
              <w:snapToGrid w:val="0"/>
              <w:rPr>
                <w:sz w:val="20"/>
                <w:szCs w:val="20"/>
              </w:rPr>
            </w:pPr>
            <w:r w:rsidRPr="00073F51">
              <w:rPr>
                <w:sz w:val="20"/>
                <w:szCs w:val="20"/>
              </w:rPr>
              <w:t>Выполнение заданий с использованием материальных объектов (фишек), рисунков, схем  (</w:t>
            </w:r>
            <w:r w:rsidRPr="00073F51">
              <w:rPr>
                <w:i/>
                <w:sz w:val="20"/>
                <w:szCs w:val="20"/>
              </w:rPr>
              <w:t>У-1</w:t>
            </w:r>
            <w:r w:rsidRPr="00073F51">
              <w:rPr>
                <w:sz w:val="20"/>
                <w:szCs w:val="20"/>
              </w:rPr>
              <w:t xml:space="preserve"> №3, Т-1 №1,2,3,4). Выполнение заданий с использованием рисунков, выполненных самостоятельно (Т-1 №3). </w:t>
            </w:r>
          </w:p>
          <w:p w:rsidR="00584B16" w:rsidRPr="00073F51" w:rsidRDefault="00584B16" w:rsidP="0003515F">
            <w:pPr>
              <w:rPr>
                <w:sz w:val="20"/>
                <w:szCs w:val="20"/>
              </w:rPr>
            </w:pPr>
            <w:r w:rsidRPr="00073F51">
              <w:rPr>
                <w:sz w:val="20"/>
                <w:szCs w:val="20"/>
              </w:rPr>
              <w:t xml:space="preserve">Работа с тремя источниками информации (учебник, тетрадь, РТ). </w:t>
            </w:r>
          </w:p>
          <w:p w:rsidR="00584B16" w:rsidRPr="00073F51" w:rsidRDefault="00584B16" w:rsidP="0003515F">
            <w:pPr>
              <w:rPr>
                <w:sz w:val="20"/>
                <w:szCs w:val="20"/>
              </w:rPr>
            </w:pPr>
          </w:p>
        </w:tc>
        <w:tc>
          <w:tcPr>
            <w:tcW w:w="1630" w:type="dxa"/>
          </w:tcPr>
          <w:p w:rsidR="00584B16" w:rsidRPr="00073F51" w:rsidRDefault="00584B16" w:rsidP="0003515F">
            <w:pPr>
              <w:snapToGrid w:val="0"/>
              <w:rPr>
                <w:sz w:val="20"/>
                <w:szCs w:val="20"/>
              </w:rPr>
            </w:pPr>
            <w:r w:rsidRPr="00073F51">
              <w:rPr>
                <w:sz w:val="20"/>
                <w:szCs w:val="20"/>
              </w:rPr>
              <w:t xml:space="preserve">Контроль процесса и результатов деятельности. </w:t>
            </w:r>
          </w:p>
          <w:p w:rsidR="00584B16" w:rsidRPr="00073F51" w:rsidRDefault="00584B16" w:rsidP="0003515F">
            <w:pPr>
              <w:rPr>
                <w:sz w:val="20"/>
                <w:szCs w:val="20"/>
              </w:rPr>
            </w:pPr>
            <w:r w:rsidRPr="00073F51">
              <w:rPr>
                <w:sz w:val="20"/>
                <w:szCs w:val="20"/>
              </w:rPr>
              <w:t>Внесение корректив на основе учета сделанных ошибок. Самоконтроль (Т-1 №4).</w:t>
            </w:r>
          </w:p>
          <w:p w:rsidR="00584B16" w:rsidRPr="00073F51" w:rsidRDefault="00584B16" w:rsidP="0003515F">
            <w:pPr>
              <w:rPr>
                <w:sz w:val="20"/>
                <w:szCs w:val="20"/>
              </w:rPr>
            </w:pPr>
          </w:p>
        </w:tc>
        <w:tc>
          <w:tcPr>
            <w:tcW w:w="1808" w:type="dxa"/>
          </w:tcPr>
          <w:p w:rsidR="00584B16" w:rsidRPr="00073F51" w:rsidRDefault="00584B16" w:rsidP="0003515F">
            <w:pPr>
              <w:snapToGrid w:val="0"/>
              <w:rPr>
                <w:sz w:val="20"/>
                <w:szCs w:val="20"/>
              </w:rPr>
            </w:pPr>
            <w:r w:rsidRPr="00073F51">
              <w:rPr>
                <w:sz w:val="20"/>
                <w:szCs w:val="20"/>
              </w:rPr>
              <w:t>Развитие математической речи (ответы на вопросы в заданиях  №1,</w:t>
            </w:r>
            <w:r w:rsidRPr="00073F51">
              <w:rPr>
                <w:i/>
                <w:sz w:val="20"/>
                <w:szCs w:val="20"/>
              </w:rPr>
              <w:t xml:space="preserve"> У-1, </w:t>
            </w:r>
            <w:r w:rsidRPr="00073F51">
              <w:rPr>
                <w:sz w:val="20"/>
                <w:szCs w:val="20"/>
              </w:rPr>
              <w:t>и на дополнительные вопросы к заданиям).</w:t>
            </w:r>
          </w:p>
        </w:tc>
        <w:tc>
          <w:tcPr>
            <w:tcW w:w="1839" w:type="dxa"/>
          </w:tcPr>
          <w:p w:rsidR="00584B16" w:rsidRPr="00073F51" w:rsidRDefault="00584B16" w:rsidP="0003515F">
            <w:pPr>
              <w:snapToGrid w:val="0"/>
              <w:rPr>
                <w:sz w:val="20"/>
                <w:szCs w:val="20"/>
              </w:rPr>
            </w:pPr>
            <w:r w:rsidRPr="00073F51">
              <w:rPr>
                <w:sz w:val="20"/>
                <w:szCs w:val="20"/>
              </w:rPr>
              <w:t>Отвечают на вопросы, рассуждают, работают с фишками.</w:t>
            </w:r>
          </w:p>
          <w:p w:rsidR="00584B16" w:rsidRPr="00073F51" w:rsidRDefault="00584B16" w:rsidP="0003515F">
            <w:pPr>
              <w:rPr>
                <w:sz w:val="20"/>
                <w:szCs w:val="20"/>
              </w:rPr>
            </w:pPr>
            <w:r w:rsidRPr="00073F51">
              <w:rPr>
                <w:sz w:val="20"/>
                <w:szCs w:val="20"/>
              </w:rPr>
              <w:t>Соотносят рисунок с записью (Т-1 №1,2,4). Составляют сумму по рисунку (Т-1 №1,2,4).</w:t>
            </w:r>
          </w:p>
          <w:p w:rsidR="00584B16" w:rsidRPr="00073F51" w:rsidRDefault="00584B16" w:rsidP="0003515F">
            <w:pPr>
              <w:rPr>
                <w:sz w:val="20"/>
                <w:szCs w:val="20"/>
              </w:rPr>
            </w:pPr>
            <w:r w:rsidRPr="00073F51">
              <w:rPr>
                <w:sz w:val="20"/>
                <w:szCs w:val="20"/>
              </w:rPr>
              <w:t xml:space="preserve">Находят </w:t>
            </w:r>
          </w:p>
          <w:p w:rsidR="00584B16" w:rsidRPr="00073F51" w:rsidRDefault="00584B16" w:rsidP="0003515F">
            <w:pPr>
              <w:rPr>
                <w:sz w:val="20"/>
                <w:szCs w:val="20"/>
              </w:rPr>
            </w:pPr>
            <w:r w:rsidRPr="00073F51">
              <w:rPr>
                <w:sz w:val="20"/>
                <w:szCs w:val="20"/>
              </w:rPr>
              <w:t>значения суммы (</w:t>
            </w:r>
            <w:r w:rsidRPr="00073F51">
              <w:rPr>
                <w:i/>
                <w:sz w:val="20"/>
                <w:szCs w:val="20"/>
              </w:rPr>
              <w:t>У-1</w:t>
            </w:r>
            <w:r w:rsidRPr="00073F51">
              <w:rPr>
                <w:sz w:val="20"/>
                <w:szCs w:val="20"/>
              </w:rPr>
              <w:t xml:space="preserve"> №3, Т-1 №1,2,3). Раскрашивают (</w:t>
            </w:r>
            <w:r w:rsidRPr="00073F51">
              <w:rPr>
                <w:i/>
                <w:sz w:val="20"/>
                <w:szCs w:val="20"/>
              </w:rPr>
              <w:t>У-1</w:t>
            </w:r>
            <w:r w:rsidRPr="00073F51">
              <w:rPr>
                <w:sz w:val="20"/>
                <w:szCs w:val="20"/>
              </w:rPr>
              <w:t xml:space="preserve"> №3).</w:t>
            </w:r>
          </w:p>
        </w:tc>
        <w:tc>
          <w:tcPr>
            <w:tcW w:w="996" w:type="dxa"/>
          </w:tcPr>
          <w:p w:rsidR="00584B16" w:rsidRPr="00073F51" w:rsidRDefault="00584B16" w:rsidP="00584B16">
            <w:pPr>
              <w:rPr>
                <w:sz w:val="20"/>
                <w:szCs w:val="20"/>
              </w:rPr>
            </w:pPr>
            <w:r w:rsidRPr="00073F51">
              <w:rPr>
                <w:sz w:val="20"/>
                <w:szCs w:val="20"/>
              </w:rPr>
              <w:t>(</w:t>
            </w:r>
            <w:r w:rsidRPr="00073F51">
              <w:rPr>
                <w:i/>
                <w:sz w:val="20"/>
                <w:szCs w:val="20"/>
              </w:rPr>
              <w:t>У-1</w:t>
            </w:r>
            <w:r w:rsidRPr="00073F51">
              <w:rPr>
                <w:sz w:val="20"/>
                <w:szCs w:val="20"/>
              </w:rPr>
              <w:t xml:space="preserve"> с.63, Т-1 с.64-67, РТ)</w:t>
            </w:r>
          </w:p>
          <w:p w:rsidR="00584B16" w:rsidRDefault="00584B16" w:rsidP="000A0066">
            <w:pPr>
              <w:rPr>
                <w:sz w:val="28"/>
                <w:szCs w:val="28"/>
              </w:rPr>
            </w:pPr>
          </w:p>
        </w:tc>
        <w:tc>
          <w:tcPr>
            <w:tcW w:w="786" w:type="dxa"/>
          </w:tcPr>
          <w:p w:rsidR="00584B16" w:rsidRDefault="00584B16" w:rsidP="000A0066">
            <w:pPr>
              <w:rPr>
                <w:sz w:val="28"/>
                <w:szCs w:val="28"/>
              </w:rPr>
            </w:pPr>
            <w:r w:rsidRPr="00584B16">
              <w:rPr>
                <w:sz w:val="20"/>
                <w:szCs w:val="20"/>
              </w:rPr>
              <w:t>21.11.</w:t>
            </w:r>
          </w:p>
        </w:tc>
      </w:tr>
      <w:tr w:rsidR="00584B16" w:rsidTr="00073F51">
        <w:tc>
          <w:tcPr>
            <w:tcW w:w="675" w:type="dxa"/>
          </w:tcPr>
          <w:p w:rsidR="00584B16" w:rsidRPr="00073F51" w:rsidRDefault="00584B16" w:rsidP="00584B16">
            <w:pPr>
              <w:snapToGrid w:val="0"/>
              <w:rPr>
                <w:sz w:val="20"/>
                <w:szCs w:val="20"/>
              </w:rPr>
            </w:pPr>
            <w:r w:rsidRPr="00073F51">
              <w:rPr>
                <w:sz w:val="20"/>
                <w:szCs w:val="20"/>
              </w:rPr>
              <w:t>45</w:t>
            </w:r>
            <w:r>
              <w:rPr>
                <w:sz w:val="20"/>
                <w:szCs w:val="20"/>
              </w:rPr>
              <w:t>.</w:t>
            </w:r>
          </w:p>
          <w:p w:rsidR="00584B16" w:rsidRDefault="00584B16" w:rsidP="000A0066">
            <w:pPr>
              <w:rPr>
                <w:sz w:val="28"/>
                <w:szCs w:val="28"/>
              </w:rPr>
            </w:pPr>
          </w:p>
        </w:tc>
        <w:tc>
          <w:tcPr>
            <w:tcW w:w="1490" w:type="dxa"/>
          </w:tcPr>
          <w:p w:rsidR="00584B16" w:rsidRPr="00073F51" w:rsidRDefault="00584B16" w:rsidP="0003515F">
            <w:pPr>
              <w:snapToGrid w:val="0"/>
              <w:rPr>
                <w:b/>
                <w:sz w:val="20"/>
                <w:szCs w:val="20"/>
              </w:rPr>
            </w:pPr>
            <w:r w:rsidRPr="00073F51">
              <w:rPr>
                <w:b/>
                <w:sz w:val="20"/>
                <w:szCs w:val="20"/>
              </w:rPr>
              <w:t>Выше и ниже</w:t>
            </w:r>
          </w:p>
          <w:p w:rsidR="00584B16" w:rsidRPr="00073F51" w:rsidRDefault="00584B16" w:rsidP="0003515F">
            <w:pPr>
              <w:rPr>
                <w:sz w:val="20"/>
                <w:szCs w:val="20"/>
              </w:rPr>
            </w:pPr>
          </w:p>
          <w:p w:rsidR="00584B16" w:rsidRPr="00073F51" w:rsidRDefault="00584B16" w:rsidP="0003515F">
            <w:pPr>
              <w:rPr>
                <w:sz w:val="20"/>
                <w:szCs w:val="20"/>
              </w:rPr>
            </w:pPr>
          </w:p>
        </w:tc>
        <w:tc>
          <w:tcPr>
            <w:tcW w:w="920" w:type="dxa"/>
          </w:tcPr>
          <w:p w:rsidR="00584B16" w:rsidRDefault="00584B16" w:rsidP="000A0066">
            <w:pPr>
              <w:rPr>
                <w:sz w:val="28"/>
                <w:szCs w:val="28"/>
              </w:rPr>
            </w:pPr>
            <w:r w:rsidRPr="00073F51">
              <w:rPr>
                <w:sz w:val="20"/>
                <w:szCs w:val="20"/>
              </w:rPr>
              <w:t xml:space="preserve">Первичное предъявление </w:t>
            </w:r>
            <w:r w:rsidRPr="00073F51">
              <w:rPr>
                <w:sz w:val="20"/>
                <w:szCs w:val="20"/>
              </w:rPr>
              <w:lastRenderedPageBreak/>
              <w:t>знаний.</w:t>
            </w:r>
          </w:p>
        </w:tc>
        <w:tc>
          <w:tcPr>
            <w:tcW w:w="1559" w:type="dxa"/>
          </w:tcPr>
          <w:p w:rsidR="00584B16" w:rsidRPr="00073F51" w:rsidRDefault="00584B16" w:rsidP="0003515F">
            <w:pPr>
              <w:snapToGrid w:val="0"/>
              <w:rPr>
                <w:sz w:val="20"/>
                <w:szCs w:val="20"/>
              </w:rPr>
            </w:pPr>
            <w:r w:rsidRPr="00073F51">
              <w:rPr>
                <w:sz w:val="20"/>
                <w:szCs w:val="20"/>
              </w:rPr>
              <w:lastRenderedPageBreak/>
              <w:t xml:space="preserve">Начало изучения величин (длина). </w:t>
            </w:r>
            <w:r w:rsidRPr="00073F51">
              <w:rPr>
                <w:sz w:val="20"/>
                <w:szCs w:val="20"/>
              </w:rPr>
              <w:lastRenderedPageBreak/>
              <w:t xml:space="preserve">Сравнение предметов по высоте «на глаз» (визуально). Формирование понимания отношения «если…, то …» </w:t>
            </w:r>
            <w:proofErr w:type="gramStart"/>
            <w:r w:rsidRPr="00073F51">
              <w:rPr>
                <w:sz w:val="20"/>
                <w:szCs w:val="20"/>
              </w:rPr>
              <w:t>на примере «если</w:t>
            </w:r>
            <w:proofErr w:type="gramEnd"/>
            <w:r w:rsidRPr="00073F51">
              <w:rPr>
                <w:sz w:val="20"/>
                <w:szCs w:val="20"/>
              </w:rPr>
              <w:t xml:space="preserve"> первый предмет выше второго, то второй – ниже первого».</w:t>
            </w:r>
          </w:p>
          <w:p w:rsidR="00584B16" w:rsidRPr="00073F51" w:rsidRDefault="00584B16" w:rsidP="0003515F">
            <w:pPr>
              <w:rPr>
                <w:sz w:val="20"/>
                <w:szCs w:val="20"/>
              </w:rPr>
            </w:pPr>
            <w:r w:rsidRPr="00073F51">
              <w:rPr>
                <w:i/>
                <w:sz w:val="20"/>
                <w:szCs w:val="20"/>
              </w:rPr>
              <w:t>Пропедевтика</w:t>
            </w:r>
            <w:r w:rsidRPr="00073F51">
              <w:rPr>
                <w:sz w:val="20"/>
                <w:szCs w:val="20"/>
              </w:rPr>
              <w:t>:</w:t>
            </w:r>
          </w:p>
          <w:p w:rsidR="00584B16" w:rsidRPr="00073F51" w:rsidRDefault="00584B16" w:rsidP="0003515F">
            <w:pPr>
              <w:rPr>
                <w:sz w:val="20"/>
                <w:szCs w:val="20"/>
              </w:rPr>
            </w:pPr>
            <w:r w:rsidRPr="00073F51">
              <w:rPr>
                <w:sz w:val="20"/>
                <w:szCs w:val="20"/>
              </w:rPr>
              <w:t>изучение величин.</w:t>
            </w:r>
          </w:p>
          <w:p w:rsidR="00584B16" w:rsidRPr="00073F51" w:rsidRDefault="00584B16" w:rsidP="0003515F">
            <w:pPr>
              <w:rPr>
                <w:sz w:val="20"/>
                <w:szCs w:val="20"/>
              </w:rPr>
            </w:pPr>
          </w:p>
        </w:tc>
        <w:tc>
          <w:tcPr>
            <w:tcW w:w="1418" w:type="dxa"/>
          </w:tcPr>
          <w:p w:rsidR="00584B16" w:rsidRPr="00073F51" w:rsidRDefault="00584B16" w:rsidP="0003515F">
            <w:pPr>
              <w:snapToGrid w:val="0"/>
              <w:rPr>
                <w:bCs/>
                <w:sz w:val="20"/>
                <w:szCs w:val="20"/>
              </w:rPr>
            </w:pPr>
            <w:r w:rsidRPr="00073F51">
              <w:rPr>
                <w:bCs/>
                <w:sz w:val="20"/>
                <w:szCs w:val="20"/>
              </w:rPr>
              <w:lastRenderedPageBreak/>
              <w:t xml:space="preserve">Проявление познавательной инициативы </w:t>
            </w:r>
            <w:r w:rsidRPr="00073F51">
              <w:rPr>
                <w:bCs/>
                <w:sz w:val="20"/>
                <w:szCs w:val="20"/>
              </w:rPr>
              <w:lastRenderedPageBreak/>
              <w:t>на основе жизненного опыта (</w:t>
            </w:r>
            <w:r w:rsidRPr="00073F51">
              <w:rPr>
                <w:i/>
                <w:sz w:val="20"/>
                <w:szCs w:val="20"/>
              </w:rPr>
              <w:t>У-1</w:t>
            </w:r>
            <w:r w:rsidRPr="00073F51">
              <w:rPr>
                <w:sz w:val="20"/>
                <w:szCs w:val="20"/>
              </w:rPr>
              <w:t xml:space="preserve"> </w:t>
            </w:r>
            <w:r w:rsidRPr="00073F51">
              <w:rPr>
                <w:bCs/>
                <w:sz w:val="20"/>
                <w:szCs w:val="20"/>
              </w:rPr>
              <w:t>№1,2,3).</w:t>
            </w:r>
          </w:p>
        </w:tc>
        <w:tc>
          <w:tcPr>
            <w:tcW w:w="1665" w:type="dxa"/>
          </w:tcPr>
          <w:p w:rsidR="00584B16" w:rsidRPr="00073F51" w:rsidRDefault="00584B16" w:rsidP="0003515F">
            <w:pPr>
              <w:snapToGrid w:val="0"/>
              <w:rPr>
                <w:sz w:val="20"/>
                <w:szCs w:val="20"/>
              </w:rPr>
            </w:pPr>
            <w:r w:rsidRPr="00073F51">
              <w:rPr>
                <w:sz w:val="20"/>
                <w:szCs w:val="20"/>
              </w:rPr>
              <w:lastRenderedPageBreak/>
              <w:t>Выполнение заданий с использованием рисунков (</w:t>
            </w:r>
            <w:r w:rsidRPr="00073F51">
              <w:rPr>
                <w:i/>
                <w:sz w:val="20"/>
                <w:szCs w:val="20"/>
              </w:rPr>
              <w:t>У-1</w:t>
            </w:r>
            <w:r w:rsidRPr="00073F51">
              <w:rPr>
                <w:sz w:val="20"/>
                <w:szCs w:val="20"/>
              </w:rPr>
              <w:t xml:space="preserve"> </w:t>
            </w:r>
            <w:r w:rsidRPr="00073F51">
              <w:rPr>
                <w:sz w:val="20"/>
                <w:szCs w:val="20"/>
              </w:rPr>
              <w:lastRenderedPageBreak/>
              <w:t>№1,2,3, Т-1 №1,2).</w:t>
            </w:r>
          </w:p>
          <w:p w:rsidR="00584B16" w:rsidRPr="00073F51" w:rsidRDefault="00584B16" w:rsidP="0003515F">
            <w:pPr>
              <w:rPr>
                <w:sz w:val="20"/>
                <w:szCs w:val="20"/>
              </w:rPr>
            </w:pPr>
            <w:r w:rsidRPr="00073F51">
              <w:rPr>
                <w:sz w:val="20"/>
                <w:szCs w:val="20"/>
              </w:rPr>
              <w:t xml:space="preserve">Работа с тремя источниками информации (учебник, тетрадь, РТ). </w:t>
            </w:r>
          </w:p>
          <w:p w:rsidR="00584B16" w:rsidRPr="00073F51" w:rsidRDefault="00584B16" w:rsidP="0003515F">
            <w:pPr>
              <w:rPr>
                <w:sz w:val="20"/>
                <w:szCs w:val="20"/>
              </w:rPr>
            </w:pPr>
            <w:r w:rsidRPr="00073F51">
              <w:rPr>
                <w:sz w:val="20"/>
                <w:szCs w:val="20"/>
              </w:rPr>
              <w:t>Проводить сравнение на основе выделения существенных признаков (высота) (</w:t>
            </w:r>
            <w:r w:rsidRPr="00073F51">
              <w:rPr>
                <w:i/>
                <w:sz w:val="20"/>
                <w:szCs w:val="20"/>
              </w:rPr>
              <w:t>У-1</w:t>
            </w:r>
            <w:r w:rsidRPr="00073F51">
              <w:rPr>
                <w:sz w:val="20"/>
                <w:szCs w:val="20"/>
              </w:rPr>
              <w:t xml:space="preserve"> №1-3). Формирование логического мышления (</w:t>
            </w:r>
            <w:r w:rsidRPr="00073F51">
              <w:rPr>
                <w:i/>
                <w:sz w:val="20"/>
                <w:szCs w:val="20"/>
              </w:rPr>
              <w:t>У-1</w:t>
            </w:r>
            <w:r w:rsidRPr="00073F51">
              <w:rPr>
                <w:sz w:val="20"/>
                <w:szCs w:val="20"/>
              </w:rPr>
              <w:t xml:space="preserve"> №3, Т-1 №2).</w:t>
            </w:r>
          </w:p>
        </w:tc>
        <w:tc>
          <w:tcPr>
            <w:tcW w:w="1630" w:type="dxa"/>
          </w:tcPr>
          <w:p w:rsidR="00584B16" w:rsidRPr="00073F51" w:rsidRDefault="00584B16" w:rsidP="0003515F">
            <w:pPr>
              <w:snapToGrid w:val="0"/>
              <w:rPr>
                <w:sz w:val="20"/>
                <w:szCs w:val="20"/>
              </w:rPr>
            </w:pPr>
            <w:r w:rsidRPr="00073F51">
              <w:rPr>
                <w:sz w:val="20"/>
                <w:szCs w:val="20"/>
              </w:rPr>
              <w:lastRenderedPageBreak/>
              <w:t>Формулировать и удерживать учебную задачу.</w:t>
            </w:r>
          </w:p>
          <w:p w:rsidR="00584B16" w:rsidRPr="00073F51" w:rsidRDefault="00584B16" w:rsidP="0003515F">
            <w:pPr>
              <w:rPr>
                <w:sz w:val="20"/>
                <w:szCs w:val="20"/>
              </w:rPr>
            </w:pPr>
            <w:r w:rsidRPr="00073F51">
              <w:rPr>
                <w:sz w:val="20"/>
                <w:szCs w:val="20"/>
              </w:rPr>
              <w:t xml:space="preserve">Вносить </w:t>
            </w:r>
            <w:r w:rsidRPr="00073F51">
              <w:rPr>
                <w:sz w:val="20"/>
                <w:szCs w:val="20"/>
              </w:rPr>
              <w:lastRenderedPageBreak/>
              <w:t>необходимые коррективы в действие после его завершения на основе учёта сделанных ошибок.</w:t>
            </w:r>
          </w:p>
        </w:tc>
        <w:tc>
          <w:tcPr>
            <w:tcW w:w="1808" w:type="dxa"/>
          </w:tcPr>
          <w:p w:rsidR="00584B16" w:rsidRPr="00073F51" w:rsidRDefault="00584B16" w:rsidP="0003515F">
            <w:pPr>
              <w:snapToGrid w:val="0"/>
              <w:rPr>
                <w:sz w:val="20"/>
                <w:szCs w:val="20"/>
              </w:rPr>
            </w:pPr>
            <w:r w:rsidRPr="00073F51">
              <w:rPr>
                <w:sz w:val="20"/>
                <w:szCs w:val="20"/>
              </w:rPr>
              <w:lastRenderedPageBreak/>
              <w:t xml:space="preserve">Развитие математической речи (развернутые ответы на основе </w:t>
            </w:r>
            <w:r w:rsidRPr="00073F51">
              <w:rPr>
                <w:sz w:val="20"/>
                <w:szCs w:val="20"/>
              </w:rPr>
              <w:lastRenderedPageBreak/>
              <w:t>опорных слов из вопросов учителя)  (</w:t>
            </w:r>
            <w:r w:rsidRPr="00073F51">
              <w:rPr>
                <w:i/>
                <w:sz w:val="20"/>
                <w:szCs w:val="20"/>
              </w:rPr>
              <w:t>У-1</w:t>
            </w:r>
            <w:r w:rsidRPr="00073F51">
              <w:rPr>
                <w:sz w:val="20"/>
                <w:szCs w:val="20"/>
              </w:rPr>
              <w:t xml:space="preserve"> №2,3).</w:t>
            </w:r>
          </w:p>
        </w:tc>
        <w:tc>
          <w:tcPr>
            <w:tcW w:w="1839" w:type="dxa"/>
          </w:tcPr>
          <w:p w:rsidR="00584B16" w:rsidRPr="00073F51" w:rsidRDefault="00584B16" w:rsidP="0003515F">
            <w:pPr>
              <w:snapToGrid w:val="0"/>
              <w:rPr>
                <w:sz w:val="20"/>
                <w:szCs w:val="20"/>
              </w:rPr>
            </w:pPr>
            <w:r w:rsidRPr="00073F51">
              <w:rPr>
                <w:sz w:val="20"/>
                <w:szCs w:val="20"/>
              </w:rPr>
              <w:lastRenderedPageBreak/>
              <w:t>Рассматривают рисунки.</w:t>
            </w:r>
          </w:p>
          <w:p w:rsidR="00584B16" w:rsidRPr="00073F51" w:rsidRDefault="00584B16" w:rsidP="0003515F">
            <w:pPr>
              <w:rPr>
                <w:sz w:val="20"/>
                <w:szCs w:val="20"/>
              </w:rPr>
            </w:pPr>
            <w:r w:rsidRPr="00073F51">
              <w:rPr>
                <w:sz w:val="20"/>
                <w:szCs w:val="20"/>
              </w:rPr>
              <w:t xml:space="preserve">Отвечают на вопросы, </w:t>
            </w:r>
            <w:r w:rsidRPr="00073F51">
              <w:rPr>
                <w:sz w:val="20"/>
                <w:szCs w:val="20"/>
              </w:rPr>
              <w:lastRenderedPageBreak/>
              <w:t>рассуждают. Раскрашивают. Анализируют ситуацию с учетом длины  (</w:t>
            </w:r>
            <w:r w:rsidRPr="00073F51">
              <w:rPr>
                <w:i/>
                <w:sz w:val="20"/>
                <w:szCs w:val="20"/>
              </w:rPr>
              <w:t>У-1</w:t>
            </w:r>
            <w:r w:rsidRPr="00073F51">
              <w:rPr>
                <w:sz w:val="20"/>
                <w:szCs w:val="20"/>
              </w:rPr>
              <w:t xml:space="preserve"> №2,3). Сравнивают объекты по высоте (</w:t>
            </w:r>
            <w:r w:rsidRPr="00073F51">
              <w:rPr>
                <w:i/>
                <w:sz w:val="20"/>
                <w:szCs w:val="20"/>
              </w:rPr>
              <w:t>У-1</w:t>
            </w:r>
            <w:r w:rsidRPr="00073F51">
              <w:rPr>
                <w:sz w:val="20"/>
                <w:szCs w:val="20"/>
              </w:rPr>
              <w:t xml:space="preserve"> №1-3). Выбирают правильный ответ методом исключения (устанавливают причинно-следственные связи) (</w:t>
            </w:r>
            <w:r w:rsidRPr="00073F51">
              <w:rPr>
                <w:i/>
                <w:sz w:val="20"/>
                <w:szCs w:val="20"/>
              </w:rPr>
              <w:t>У-1</w:t>
            </w:r>
            <w:r w:rsidRPr="00073F51">
              <w:rPr>
                <w:sz w:val="20"/>
                <w:szCs w:val="20"/>
              </w:rPr>
              <w:t xml:space="preserve"> №2,3, Т-1 №1,2). </w:t>
            </w:r>
          </w:p>
        </w:tc>
        <w:tc>
          <w:tcPr>
            <w:tcW w:w="996" w:type="dxa"/>
          </w:tcPr>
          <w:p w:rsidR="00584B16" w:rsidRPr="00073F51" w:rsidRDefault="00584B16" w:rsidP="00584B16">
            <w:pPr>
              <w:rPr>
                <w:sz w:val="20"/>
                <w:szCs w:val="20"/>
              </w:rPr>
            </w:pPr>
            <w:r w:rsidRPr="00073F51">
              <w:rPr>
                <w:sz w:val="20"/>
                <w:szCs w:val="20"/>
              </w:rPr>
              <w:lastRenderedPageBreak/>
              <w:t>(</w:t>
            </w:r>
            <w:r w:rsidRPr="00073F51">
              <w:rPr>
                <w:i/>
                <w:sz w:val="20"/>
                <w:szCs w:val="20"/>
              </w:rPr>
              <w:t>У-1</w:t>
            </w:r>
            <w:r w:rsidRPr="00073F51">
              <w:rPr>
                <w:sz w:val="20"/>
                <w:szCs w:val="20"/>
              </w:rPr>
              <w:t xml:space="preserve"> с.64, Т-1 с.68, РТ)</w:t>
            </w:r>
          </w:p>
          <w:p w:rsidR="00584B16" w:rsidRDefault="00584B16" w:rsidP="000A0066">
            <w:pPr>
              <w:rPr>
                <w:sz w:val="28"/>
                <w:szCs w:val="28"/>
              </w:rPr>
            </w:pPr>
          </w:p>
        </w:tc>
        <w:tc>
          <w:tcPr>
            <w:tcW w:w="786" w:type="dxa"/>
          </w:tcPr>
          <w:p w:rsidR="00584B16" w:rsidRDefault="00584B16" w:rsidP="000A0066">
            <w:pPr>
              <w:rPr>
                <w:sz w:val="28"/>
                <w:szCs w:val="28"/>
              </w:rPr>
            </w:pPr>
            <w:r w:rsidRPr="00584B16">
              <w:rPr>
                <w:sz w:val="20"/>
                <w:szCs w:val="20"/>
              </w:rPr>
              <w:t>25.11</w:t>
            </w:r>
            <w:r>
              <w:rPr>
                <w:sz w:val="20"/>
                <w:szCs w:val="20"/>
              </w:rPr>
              <w:t>.</w:t>
            </w:r>
          </w:p>
        </w:tc>
      </w:tr>
      <w:tr w:rsidR="00584B16" w:rsidTr="00073F51">
        <w:tc>
          <w:tcPr>
            <w:tcW w:w="675" w:type="dxa"/>
          </w:tcPr>
          <w:p w:rsidR="00584B16" w:rsidRPr="00073F51" w:rsidRDefault="00584B16" w:rsidP="00584B16">
            <w:pPr>
              <w:snapToGrid w:val="0"/>
              <w:rPr>
                <w:sz w:val="20"/>
                <w:szCs w:val="20"/>
              </w:rPr>
            </w:pPr>
            <w:r w:rsidRPr="00073F51">
              <w:rPr>
                <w:sz w:val="20"/>
                <w:szCs w:val="20"/>
              </w:rPr>
              <w:lastRenderedPageBreak/>
              <w:t xml:space="preserve">46-47. </w:t>
            </w:r>
          </w:p>
          <w:p w:rsidR="00584B16" w:rsidRDefault="00584B16" w:rsidP="000A0066">
            <w:pPr>
              <w:rPr>
                <w:sz w:val="28"/>
                <w:szCs w:val="28"/>
              </w:rPr>
            </w:pPr>
          </w:p>
        </w:tc>
        <w:tc>
          <w:tcPr>
            <w:tcW w:w="1490" w:type="dxa"/>
          </w:tcPr>
          <w:p w:rsidR="00584B16" w:rsidRPr="00073F51" w:rsidRDefault="00584B16" w:rsidP="00584B16">
            <w:pPr>
              <w:snapToGrid w:val="0"/>
              <w:rPr>
                <w:b/>
                <w:sz w:val="20"/>
                <w:szCs w:val="20"/>
              </w:rPr>
            </w:pPr>
            <w:r w:rsidRPr="00073F51">
              <w:rPr>
                <w:b/>
                <w:sz w:val="20"/>
                <w:szCs w:val="20"/>
              </w:rPr>
              <w:t xml:space="preserve">Прибавление </w:t>
            </w:r>
          </w:p>
          <w:p w:rsidR="00584B16" w:rsidRPr="00073F51" w:rsidRDefault="00584B16" w:rsidP="00584B16">
            <w:pPr>
              <w:rPr>
                <w:b/>
                <w:sz w:val="20"/>
                <w:szCs w:val="20"/>
              </w:rPr>
            </w:pPr>
            <w:r w:rsidRPr="00073F51">
              <w:rPr>
                <w:b/>
                <w:sz w:val="20"/>
                <w:szCs w:val="20"/>
              </w:rPr>
              <w:t>числа 1</w:t>
            </w:r>
          </w:p>
          <w:p w:rsidR="00584B16" w:rsidRPr="00073F51" w:rsidRDefault="00584B16" w:rsidP="00584B16">
            <w:pPr>
              <w:rPr>
                <w:sz w:val="20"/>
                <w:szCs w:val="20"/>
              </w:rPr>
            </w:pPr>
          </w:p>
          <w:p w:rsidR="00584B16" w:rsidRDefault="00584B16" w:rsidP="00584B16">
            <w:pPr>
              <w:rPr>
                <w:sz w:val="28"/>
                <w:szCs w:val="28"/>
              </w:rPr>
            </w:pPr>
          </w:p>
        </w:tc>
        <w:tc>
          <w:tcPr>
            <w:tcW w:w="920" w:type="dxa"/>
          </w:tcPr>
          <w:p w:rsidR="00584B16" w:rsidRDefault="00584B16"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584B16" w:rsidRPr="00073F51" w:rsidRDefault="00584B16" w:rsidP="0003515F">
            <w:pPr>
              <w:snapToGrid w:val="0"/>
              <w:rPr>
                <w:sz w:val="20"/>
                <w:szCs w:val="20"/>
              </w:rPr>
            </w:pPr>
            <w:r w:rsidRPr="00073F51">
              <w:rPr>
                <w:sz w:val="20"/>
                <w:szCs w:val="20"/>
              </w:rPr>
              <w:t>Осознание детьми закономерности сложения чисел с единицей. Математическое отношение «увеличение числа на 1».</w:t>
            </w:r>
          </w:p>
          <w:p w:rsidR="00584B16" w:rsidRPr="00073F51" w:rsidRDefault="00584B16" w:rsidP="0003515F">
            <w:pPr>
              <w:rPr>
                <w:sz w:val="20"/>
                <w:szCs w:val="20"/>
              </w:rPr>
            </w:pPr>
            <w:r w:rsidRPr="00073F51">
              <w:rPr>
                <w:i/>
                <w:sz w:val="20"/>
                <w:szCs w:val="20"/>
              </w:rPr>
              <w:t>Пропедевтика</w:t>
            </w:r>
            <w:r w:rsidRPr="00073F51">
              <w:rPr>
                <w:sz w:val="20"/>
                <w:szCs w:val="20"/>
              </w:rPr>
              <w:t>: арифметическая база для введения числа 6.</w:t>
            </w:r>
          </w:p>
          <w:p w:rsidR="00584B16" w:rsidRPr="00073F51" w:rsidRDefault="00584B16" w:rsidP="0003515F">
            <w:pPr>
              <w:rPr>
                <w:sz w:val="20"/>
                <w:szCs w:val="20"/>
              </w:rPr>
            </w:pPr>
          </w:p>
        </w:tc>
        <w:tc>
          <w:tcPr>
            <w:tcW w:w="1418" w:type="dxa"/>
          </w:tcPr>
          <w:p w:rsidR="00584B16" w:rsidRPr="00073F51" w:rsidRDefault="00584B16" w:rsidP="0003515F">
            <w:pPr>
              <w:snapToGrid w:val="0"/>
              <w:rPr>
                <w:sz w:val="20"/>
                <w:szCs w:val="20"/>
              </w:rPr>
            </w:pPr>
            <w:r w:rsidRPr="00073F51">
              <w:rPr>
                <w:sz w:val="20"/>
                <w:szCs w:val="20"/>
              </w:rPr>
              <w:t>Уважительное отношение к иному мнению. Мотивация учебной деятельности на основе предметных действий.</w:t>
            </w:r>
          </w:p>
        </w:tc>
        <w:tc>
          <w:tcPr>
            <w:tcW w:w="1665" w:type="dxa"/>
          </w:tcPr>
          <w:p w:rsidR="00584B16" w:rsidRPr="00073F51" w:rsidRDefault="00584B16" w:rsidP="0003515F">
            <w:pPr>
              <w:snapToGrid w:val="0"/>
              <w:rPr>
                <w:sz w:val="20"/>
                <w:szCs w:val="20"/>
              </w:rPr>
            </w:pPr>
            <w:r w:rsidRPr="00073F51">
              <w:rPr>
                <w:sz w:val="20"/>
                <w:szCs w:val="20"/>
              </w:rPr>
              <w:t>Выполнение заданий с использованием материальных объектов (фишек), рисунков и схем (</w:t>
            </w:r>
            <w:r w:rsidRPr="00073F51">
              <w:rPr>
                <w:i/>
                <w:sz w:val="20"/>
                <w:szCs w:val="20"/>
              </w:rPr>
              <w:t>У-1</w:t>
            </w:r>
            <w:r w:rsidRPr="00073F51">
              <w:rPr>
                <w:sz w:val="20"/>
                <w:szCs w:val="20"/>
              </w:rPr>
              <w:t xml:space="preserve"> №2,3,6, Т-1 №2,4,5,6,7,8,10). Выполнение заданий с использованием рисунков, выполненных самостоятельно (Т-1 №8). Умение использовать знаково-символические средства (схемы для решения задач) (</w:t>
            </w:r>
            <w:r w:rsidRPr="00073F51">
              <w:rPr>
                <w:i/>
                <w:sz w:val="20"/>
                <w:szCs w:val="20"/>
              </w:rPr>
              <w:t>У-1</w:t>
            </w:r>
            <w:r w:rsidRPr="00073F51">
              <w:rPr>
                <w:sz w:val="20"/>
                <w:szCs w:val="20"/>
              </w:rPr>
              <w:t xml:space="preserve"> №2, Т-1 №2,5,7,10,13,14,</w:t>
            </w:r>
            <w:r w:rsidRPr="00073F51">
              <w:rPr>
                <w:sz w:val="20"/>
                <w:szCs w:val="20"/>
              </w:rPr>
              <w:lastRenderedPageBreak/>
              <w:t xml:space="preserve">15). </w:t>
            </w:r>
          </w:p>
          <w:p w:rsidR="00584B16" w:rsidRPr="00073F51" w:rsidRDefault="00584B16" w:rsidP="0003515F">
            <w:pPr>
              <w:rPr>
                <w:sz w:val="20"/>
                <w:szCs w:val="20"/>
              </w:rPr>
            </w:pPr>
            <w:r w:rsidRPr="00073F51">
              <w:rPr>
                <w:sz w:val="20"/>
                <w:szCs w:val="20"/>
              </w:rPr>
              <w:t xml:space="preserve">Работа с тремя источниками информации (учебник, тетрадь, РТ). </w:t>
            </w:r>
          </w:p>
          <w:p w:rsidR="00584B16" w:rsidRPr="00073F51" w:rsidRDefault="00584B16" w:rsidP="0003515F">
            <w:pPr>
              <w:rPr>
                <w:sz w:val="20"/>
                <w:szCs w:val="20"/>
              </w:rPr>
            </w:pPr>
          </w:p>
        </w:tc>
        <w:tc>
          <w:tcPr>
            <w:tcW w:w="1630" w:type="dxa"/>
          </w:tcPr>
          <w:p w:rsidR="00584B16" w:rsidRPr="00073F51" w:rsidRDefault="00584B16" w:rsidP="0003515F">
            <w:pPr>
              <w:snapToGrid w:val="0"/>
              <w:rPr>
                <w:sz w:val="20"/>
                <w:szCs w:val="20"/>
              </w:rPr>
            </w:pPr>
            <w:r w:rsidRPr="00073F51">
              <w:rPr>
                <w:sz w:val="20"/>
                <w:szCs w:val="20"/>
              </w:rPr>
              <w:lastRenderedPageBreak/>
              <w:t>Самоконтроль на основе использования схем и рисунков; взаимоконтроль.</w:t>
            </w:r>
          </w:p>
          <w:p w:rsidR="00584B16" w:rsidRPr="00073F51" w:rsidRDefault="00584B16" w:rsidP="0003515F">
            <w:pPr>
              <w:rPr>
                <w:sz w:val="20"/>
                <w:szCs w:val="20"/>
              </w:rPr>
            </w:pPr>
          </w:p>
        </w:tc>
        <w:tc>
          <w:tcPr>
            <w:tcW w:w="1808" w:type="dxa"/>
          </w:tcPr>
          <w:p w:rsidR="00584B16" w:rsidRPr="00073F51" w:rsidRDefault="00584B16" w:rsidP="0003515F">
            <w:pPr>
              <w:snapToGrid w:val="0"/>
              <w:rPr>
                <w:sz w:val="20"/>
                <w:szCs w:val="20"/>
              </w:rPr>
            </w:pPr>
            <w:r w:rsidRPr="00073F51">
              <w:rPr>
                <w:sz w:val="20"/>
                <w:szCs w:val="20"/>
              </w:rPr>
              <w:t xml:space="preserve">Развитие математической речи (ответы на вопросы заданий №1-7, </w:t>
            </w:r>
            <w:r w:rsidRPr="00073F51">
              <w:rPr>
                <w:i/>
                <w:sz w:val="20"/>
                <w:szCs w:val="20"/>
              </w:rPr>
              <w:t>У-1</w:t>
            </w:r>
            <w:r w:rsidRPr="00073F51">
              <w:rPr>
                <w:sz w:val="20"/>
                <w:szCs w:val="20"/>
              </w:rPr>
              <w:t xml:space="preserve">, на дополнительные вопросы к заданиям). </w:t>
            </w:r>
          </w:p>
        </w:tc>
        <w:tc>
          <w:tcPr>
            <w:tcW w:w="1839" w:type="dxa"/>
          </w:tcPr>
          <w:p w:rsidR="00584B16" w:rsidRPr="00073F51" w:rsidRDefault="00584B16" w:rsidP="0003515F">
            <w:pPr>
              <w:snapToGrid w:val="0"/>
              <w:rPr>
                <w:sz w:val="20"/>
                <w:szCs w:val="20"/>
              </w:rPr>
            </w:pPr>
            <w:r w:rsidRPr="00073F51">
              <w:rPr>
                <w:sz w:val="20"/>
                <w:szCs w:val="20"/>
              </w:rPr>
              <w:t>Отвечают на вопросы, рассуждают (</w:t>
            </w:r>
            <w:r w:rsidRPr="00073F51">
              <w:rPr>
                <w:i/>
                <w:sz w:val="20"/>
                <w:szCs w:val="20"/>
              </w:rPr>
              <w:t>У-1</w:t>
            </w:r>
            <w:r w:rsidRPr="00073F51">
              <w:rPr>
                <w:sz w:val="20"/>
                <w:szCs w:val="20"/>
              </w:rPr>
              <w:t xml:space="preserve"> №7).</w:t>
            </w:r>
          </w:p>
          <w:p w:rsidR="00584B16" w:rsidRPr="00073F51" w:rsidRDefault="00584B16" w:rsidP="0003515F">
            <w:pPr>
              <w:rPr>
                <w:sz w:val="20"/>
                <w:szCs w:val="20"/>
              </w:rPr>
            </w:pPr>
            <w:r w:rsidRPr="00073F51">
              <w:rPr>
                <w:sz w:val="20"/>
                <w:szCs w:val="20"/>
              </w:rPr>
              <w:t>Соотносят рисунки, схемы с записью и восстанавливают её (Т-1 №14-15). Придумывают рассказ по рисункам (</w:t>
            </w:r>
            <w:r w:rsidRPr="00073F51">
              <w:rPr>
                <w:i/>
                <w:sz w:val="20"/>
                <w:szCs w:val="20"/>
              </w:rPr>
              <w:t>У-1</w:t>
            </w:r>
            <w:r w:rsidRPr="00073F51">
              <w:rPr>
                <w:sz w:val="20"/>
                <w:szCs w:val="20"/>
              </w:rPr>
              <w:t xml:space="preserve"> №6).  </w:t>
            </w:r>
          </w:p>
        </w:tc>
        <w:tc>
          <w:tcPr>
            <w:tcW w:w="996" w:type="dxa"/>
          </w:tcPr>
          <w:p w:rsidR="00584B16" w:rsidRPr="00073F51" w:rsidRDefault="00584B16" w:rsidP="00584B16">
            <w:pPr>
              <w:rPr>
                <w:sz w:val="20"/>
                <w:szCs w:val="20"/>
              </w:rPr>
            </w:pPr>
            <w:r w:rsidRPr="00073F51">
              <w:rPr>
                <w:sz w:val="20"/>
                <w:szCs w:val="20"/>
              </w:rPr>
              <w:t>(</w:t>
            </w:r>
            <w:r w:rsidRPr="00073F51">
              <w:rPr>
                <w:i/>
                <w:sz w:val="20"/>
                <w:szCs w:val="20"/>
              </w:rPr>
              <w:t>У-1</w:t>
            </w:r>
            <w:r w:rsidRPr="00073F51">
              <w:rPr>
                <w:sz w:val="20"/>
                <w:szCs w:val="20"/>
              </w:rPr>
              <w:t xml:space="preserve"> с.65-67, Т-1 с.69-75, РТ).</w:t>
            </w:r>
          </w:p>
          <w:p w:rsidR="00584B16" w:rsidRDefault="00584B16" w:rsidP="000A0066">
            <w:pPr>
              <w:rPr>
                <w:sz w:val="28"/>
                <w:szCs w:val="28"/>
              </w:rPr>
            </w:pPr>
          </w:p>
        </w:tc>
        <w:tc>
          <w:tcPr>
            <w:tcW w:w="786" w:type="dxa"/>
          </w:tcPr>
          <w:p w:rsidR="00584B16" w:rsidRPr="00584B16" w:rsidRDefault="00584B16" w:rsidP="00584B16">
            <w:pPr>
              <w:snapToGrid w:val="0"/>
              <w:rPr>
                <w:sz w:val="20"/>
                <w:szCs w:val="20"/>
              </w:rPr>
            </w:pPr>
            <w:r w:rsidRPr="00584B16">
              <w:rPr>
                <w:sz w:val="20"/>
                <w:szCs w:val="20"/>
              </w:rPr>
              <w:t>26</w:t>
            </w:r>
            <w:r>
              <w:rPr>
                <w:sz w:val="20"/>
                <w:szCs w:val="20"/>
              </w:rPr>
              <w:t>.11.</w:t>
            </w:r>
            <w:r w:rsidRPr="00584B16">
              <w:rPr>
                <w:sz w:val="20"/>
                <w:szCs w:val="20"/>
              </w:rPr>
              <w:t>27</w:t>
            </w:r>
            <w:r>
              <w:rPr>
                <w:sz w:val="20"/>
                <w:szCs w:val="20"/>
              </w:rPr>
              <w:t>.11.</w:t>
            </w:r>
          </w:p>
          <w:p w:rsidR="00584B16" w:rsidRDefault="00584B16" w:rsidP="000A0066">
            <w:pPr>
              <w:rPr>
                <w:sz w:val="28"/>
                <w:szCs w:val="28"/>
              </w:rPr>
            </w:pPr>
          </w:p>
        </w:tc>
      </w:tr>
      <w:tr w:rsidR="00584B16" w:rsidTr="00073F51">
        <w:tc>
          <w:tcPr>
            <w:tcW w:w="675" w:type="dxa"/>
          </w:tcPr>
          <w:p w:rsidR="00584B16" w:rsidRPr="00073F51" w:rsidRDefault="00584B16" w:rsidP="00584B16">
            <w:pPr>
              <w:snapToGrid w:val="0"/>
              <w:rPr>
                <w:sz w:val="20"/>
                <w:szCs w:val="20"/>
              </w:rPr>
            </w:pPr>
            <w:r w:rsidRPr="00073F51">
              <w:rPr>
                <w:sz w:val="20"/>
                <w:szCs w:val="20"/>
              </w:rPr>
              <w:lastRenderedPageBreak/>
              <w:t>48</w:t>
            </w:r>
            <w:r>
              <w:rPr>
                <w:sz w:val="20"/>
                <w:szCs w:val="20"/>
              </w:rPr>
              <w:t>.</w:t>
            </w:r>
          </w:p>
          <w:p w:rsidR="00584B16" w:rsidRDefault="00584B16" w:rsidP="000A0066">
            <w:pPr>
              <w:rPr>
                <w:sz w:val="28"/>
                <w:szCs w:val="28"/>
              </w:rPr>
            </w:pPr>
          </w:p>
        </w:tc>
        <w:tc>
          <w:tcPr>
            <w:tcW w:w="1490" w:type="dxa"/>
          </w:tcPr>
          <w:p w:rsidR="00584B16" w:rsidRPr="00073F51" w:rsidRDefault="00584B16" w:rsidP="00584B16">
            <w:pPr>
              <w:snapToGrid w:val="0"/>
              <w:rPr>
                <w:b/>
                <w:sz w:val="20"/>
                <w:szCs w:val="20"/>
              </w:rPr>
            </w:pPr>
            <w:r w:rsidRPr="00073F51">
              <w:rPr>
                <w:b/>
                <w:sz w:val="20"/>
                <w:szCs w:val="20"/>
              </w:rPr>
              <w:t>Число и цифра 6</w:t>
            </w:r>
          </w:p>
          <w:p w:rsidR="00584B16" w:rsidRPr="00073F51" w:rsidRDefault="00584B16" w:rsidP="00584B16">
            <w:pPr>
              <w:rPr>
                <w:sz w:val="20"/>
                <w:szCs w:val="20"/>
              </w:rPr>
            </w:pPr>
          </w:p>
          <w:p w:rsidR="00584B16" w:rsidRDefault="00584B16" w:rsidP="00584B16">
            <w:pPr>
              <w:rPr>
                <w:sz w:val="28"/>
                <w:szCs w:val="28"/>
              </w:rPr>
            </w:pPr>
          </w:p>
        </w:tc>
        <w:tc>
          <w:tcPr>
            <w:tcW w:w="920" w:type="dxa"/>
          </w:tcPr>
          <w:p w:rsidR="00584B16" w:rsidRDefault="00584B16"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584B16" w:rsidRPr="00073F51" w:rsidRDefault="00584B16" w:rsidP="0003515F">
            <w:pPr>
              <w:shd w:val="clear" w:color="auto" w:fill="FFFFFF"/>
              <w:snapToGrid w:val="0"/>
              <w:rPr>
                <w:sz w:val="20"/>
                <w:szCs w:val="20"/>
              </w:rPr>
            </w:pPr>
            <w:r w:rsidRPr="00073F51">
              <w:rPr>
                <w:sz w:val="20"/>
                <w:szCs w:val="20"/>
              </w:rPr>
              <w:t xml:space="preserve">Формирование понятия числа шесть как результата сложения чисел 5 и 1, распознавание множества из шести предметов, у которого элементов столько же, сколько ног у жука. Обозначение числа шесть точками на гранях двух кубов, на костяшке домино, цифрой 6. Формирование понятия «шестой», отличие количественного и порядкового смысла числа. Формирование умения записи цифры 6. </w:t>
            </w:r>
          </w:p>
          <w:p w:rsidR="00584B16" w:rsidRPr="00073F51" w:rsidRDefault="00584B16" w:rsidP="0003515F">
            <w:pPr>
              <w:rPr>
                <w:sz w:val="20"/>
                <w:szCs w:val="20"/>
              </w:rPr>
            </w:pPr>
            <w:r w:rsidRPr="00073F51">
              <w:rPr>
                <w:i/>
                <w:sz w:val="20"/>
                <w:szCs w:val="20"/>
              </w:rPr>
              <w:t>Пропедевтика</w:t>
            </w:r>
            <w:r w:rsidRPr="00073F51">
              <w:rPr>
                <w:sz w:val="20"/>
                <w:szCs w:val="20"/>
              </w:rPr>
              <w:t xml:space="preserve">: числа, следующие за </w:t>
            </w:r>
            <w:r w:rsidRPr="00073F51">
              <w:rPr>
                <w:sz w:val="20"/>
                <w:szCs w:val="20"/>
              </w:rPr>
              <w:lastRenderedPageBreak/>
              <w:t>числом 5 (от 6 до 10).</w:t>
            </w:r>
          </w:p>
        </w:tc>
        <w:tc>
          <w:tcPr>
            <w:tcW w:w="1418" w:type="dxa"/>
          </w:tcPr>
          <w:p w:rsidR="00584B16" w:rsidRPr="00073F51" w:rsidRDefault="00584B16" w:rsidP="0003515F">
            <w:pPr>
              <w:snapToGrid w:val="0"/>
              <w:rPr>
                <w:bCs/>
                <w:sz w:val="20"/>
                <w:szCs w:val="20"/>
              </w:rPr>
            </w:pPr>
            <w:r w:rsidRPr="00073F51">
              <w:rPr>
                <w:bCs/>
                <w:sz w:val="20"/>
                <w:szCs w:val="20"/>
              </w:rPr>
              <w:lastRenderedPageBreak/>
              <w:t>Проявление познавательной инициативы на основе уже имеющихся знаний (</w:t>
            </w:r>
            <w:r w:rsidRPr="00073F51">
              <w:rPr>
                <w:i/>
                <w:sz w:val="20"/>
                <w:szCs w:val="20"/>
              </w:rPr>
              <w:t>У-1</w:t>
            </w:r>
            <w:r w:rsidRPr="00073F51">
              <w:rPr>
                <w:sz w:val="20"/>
                <w:szCs w:val="20"/>
              </w:rPr>
              <w:t xml:space="preserve"> </w:t>
            </w:r>
            <w:r w:rsidRPr="00073F51">
              <w:rPr>
                <w:bCs/>
                <w:sz w:val="20"/>
                <w:szCs w:val="20"/>
              </w:rPr>
              <w:t>№1).</w:t>
            </w:r>
          </w:p>
        </w:tc>
        <w:tc>
          <w:tcPr>
            <w:tcW w:w="1665" w:type="dxa"/>
          </w:tcPr>
          <w:p w:rsidR="00584B16" w:rsidRPr="00073F51" w:rsidRDefault="00584B16" w:rsidP="0003515F">
            <w:pPr>
              <w:shd w:val="clear" w:color="auto" w:fill="FFFFFF"/>
              <w:snapToGrid w:val="0"/>
              <w:rPr>
                <w:sz w:val="20"/>
                <w:szCs w:val="20"/>
              </w:rPr>
            </w:pPr>
            <w:r w:rsidRPr="00073F51">
              <w:rPr>
                <w:sz w:val="20"/>
                <w:szCs w:val="20"/>
              </w:rPr>
              <w:t>Выполнять задания на основе рисунков (</w:t>
            </w:r>
            <w:r w:rsidRPr="00073F51">
              <w:rPr>
                <w:i/>
                <w:sz w:val="20"/>
                <w:szCs w:val="20"/>
              </w:rPr>
              <w:t>У-1</w:t>
            </w:r>
            <w:r w:rsidRPr="00073F51">
              <w:rPr>
                <w:sz w:val="20"/>
                <w:szCs w:val="20"/>
              </w:rPr>
              <w:t xml:space="preserve"> №1,3,5,6, Т-1 №2,3,4).</w:t>
            </w:r>
          </w:p>
          <w:p w:rsidR="00584B16" w:rsidRPr="00073F51" w:rsidRDefault="00584B16" w:rsidP="0003515F">
            <w:pPr>
              <w:rPr>
                <w:sz w:val="20"/>
                <w:szCs w:val="20"/>
              </w:rPr>
            </w:pPr>
            <w:r w:rsidRPr="00073F51">
              <w:rPr>
                <w:sz w:val="20"/>
                <w:szCs w:val="20"/>
              </w:rPr>
              <w:t>Выполнение заданий с использованием материальных объектов (фишек, домино) (</w:t>
            </w:r>
            <w:r w:rsidRPr="00073F51">
              <w:rPr>
                <w:i/>
                <w:sz w:val="20"/>
                <w:szCs w:val="20"/>
              </w:rPr>
              <w:t>У-1</w:t>
            </w:r>
            <w:r w:rsidRPr="00073F51">
              <w:rPr>
                <w:sz w:val="20"/>
                <w:szCs w:val="20"/>
              </w:rPr>
              <w:t xml:space="preserve"> №3,6). Работа с тремя источниками информации (учебник, тетрадь, РТ). Выделять среди знаков цифру  6 (</w:t>
            </w:r>
            <w:r w:rsidRPr="00073F51">
              <w:rPr>
                <w:i/>
                <w:sz w:val="20"/>
                <w:szCs w:val="20"/>
              </w:rPr>
              <w:t>У-1</w:t>
            </w:r>
            <w:r w:rsidRPr="00073F51">
              <w:rPr>
                <w:sz w:val="20"/>
                <w:szCs w:val="20"/>
              </w:rPr>
              <w:t xml:space="preserve"> №2). Соотносить количество предметов на рисунке с числом 6 (</w:t>
            </w:r>
            <w:r w:rsidRPr="00073F51">
              <w:rPr>
                <w:i/>
                <w:sz w:val="20"/>
                <w:szCs w:val="20"/>
              </w:rPr>
              <w:t>У-1</w:t>
            </w:r>
            <w:r w:rsidRPr="00073F51">
              <w:rPr>
                <w:sz w:val="20"/>
                <w:szCs w:val="20"/>
              </w:rPr>
              <w:t xml:space="preserve"> №3). </w:t>
            </w:r>
          </w:p>
          <w:p w:rsidR="00584B16" w:rsidRPr="00073F51" w:rsidRDefault="00584B16" w:rsidP="0003515F">
            <w:pPr>
              <w:rPr>
                <w:sz w:val="20"/>
                <w:szCs w:val="20"/>
              </w:rPr>
            </w:pPr>
            <w:r w:rsidRPr="00073F51">
              <w:rPr>
                <w:sz w:val="20"/>
                <w:szCs w:val="20"/>
              </w:rPr>
              <w:t>Формирование математического мышления (число 5 как математическая основа для построения других чисел (числа 6)).</w:t>
            </w:r>
          </w:p>
        </w:tc>
        <w:tc>
          <w:tcPr>
            <w:tcW w:w="1630" w:type="dxa"/>
          </w:tcPr>
          <w:p w:rsidR="00584B16" w:rsidRPr="00073F51" w:rsidRDefault="00584B16" w:rsidP="0003515F">
            <w:pPr>
              <w:snapToGrid w:val="0"/>
              <w:rPr>
                <w:sz w:val="20"/>
                <w:szCs w:val="20"/>
              </w:rPr>
            </w:pPr>
            <w:r w:rsidRPr="00073F51">
              <w:rPr>
                <w:sz w:val="20"/>
                <w:szCs w:val="20"/>
              </w:rPr>
              <w:t>Вносить необходимые коррективы в действие после его завершения на основе учёта сделанных ошибок.</w:t>
            </w:r>
          </w:p>
        </w:tc>
        <w:tc>
          <w:tcPr>
            <w:tcW w:w="1808" w:type="dxa"/>
          </w:tcPr>
          <w:p w:rsidR="00584B16" w:rsidRPr="00073F51" w:rsidRDefault="00584B16" w:rsidP="0003515F">
            <w:pPr>
              <w:snapToGrid w:val="0"/>
              <w:rPr>
                <w:sz w:val="20"/>
                <w:szCs w:val="20"/>
              </w:rPr>
            </w:pPr>
            <w:r w:rsidRPr="00073F51">
              <w:rPr>
                <w:sz w:val="20"/>
                <w:szCs w:val="20"/>
              </w:rPr>
              <w:t>Развитие математической речи (развернутые ответы).</w:t>
            </w:r>
          </w:p>
        </w:tc>
        <w:tc>
          <w:tcPr>
            <w:tcW w:w="1839" w:type="dxa"/>
          </w:tcPr>
          <w:p w:rsidR="00584B16" w:rsidRPr="00073F51" w:rsidRDefault="00584B16" w:rsidP="0003515F">
            <w:pPr>
              <w:snapToGrid w:val="0"/>
              <w:rPr>
                <w:sz w:val="20"/>
                <w:szCs w:val="20"/>
              </w:rPr>
            </w:pPr>
            <w:r w:rsidRPr="00073F51">
              <w:rPr>
                <w:sz w:val="20"/>
                <w:szCs w:val="20"/>
              </w:rPr>
              <w:t>Пробуют ставить цель.</w:t>
            </w:r>
          </w:p>
          <w:p w:rsidR="00584B16" w:rsidRPr="00073F51" w:rsidRDefault="00584B16" w:rsidP="0003515F">
            <w:pPr>
              <w:rPr>
                <w:sz w:val="20"/>
                <w:szCs w:val="20"/>
              </w:rPr>
            </w:pPr>
            <w:r w:rsidRPr="00073F51">
              <w:rPr>
                <w:sz w:val="20"/>
                <w:szCs w:val="20"/>
              </w:rPr>
              <w:t>Отвечают на вопросы, рассуждают. Рассматривают рисунок, дополняют его (Т-1 №3). Дополняют математическую запись (Т-1 №3,4,5,6,7,8).</w:t>
            </w:r>
          </w:p>
          <w:p w:rsidR="00584B16" w:rsidRPr="00073F51" w:rsidRDefault="00584B16" w:rsidP="0003515F">
            <w:pPr>
              <w:rPr>
                <w:sz w:val="20"/>
                <w:szCs w:val="20"/>
              </w:rPr>
            </w:pPr>
            <w:r w:rsidRPr="00073F51">
              <w:rPr>
                <w:sz w:val="20"/>
                <w:szCs w:val="20"/>
              </w:rPr>
              <w:t>Считают (</w:t>
            </w:r>
            <w:r w:rsidRPr="00073F51">
              <w:rPr>
                <w:i/>
                <w:sz w:val="20"/>
                <w:szCs w:val="20"/>
              </w:rPr>
              <w:t>У-1</w:t>
            </w:r>
            <w:r w:rsidRPr="00073F51">
              <w:rPr>
                <w:sz w:val="20"/>
                <w:szCs w:val="20"/>
              </w:rPr>
              <w:t xml:space="preserve"> №1,3,5,6, Т-1 №2-10). Учатся писать цифру 6 (</w:t>
            </w:r>
            <w:r w:rsidRPr="00073F51">
              <w:rPr>
                <w:i/>
                <w:sz w:val="20"/>
                <w:szCs w:val="20"/>
              </w:rPr>
              <w:t>У-1</w:t>
            </w:r>
            <w:r w:rsidRPr="00073F51">
              <w:rPr>
                <w:sz w:val="20"/>
                <w:szCs w:val="20"/>
              </w:rPr>
              <w:t xml:space="preserve"> №4, Т-1 №1). Выполняют сложение (</w:t>
            </w:r>
            <w:r w:rsidRPr="00073F51">
              <w:rPr>
                <w:i/>
                <w:sz w:val="20"/>
                <w:szCs w:val="20"/>
              </w:rPr>
              <w:t>У-1</w:t>
            </w:r>
            <w:r w:rsidRPr="00073F51">
              <w:rPr>
                <w:sz w:val="20"/>
                <w:szCs w:val="20"/>
              </w:rPr>
              <w:t xml:space="preserve"> №10). Записывают суммы и их значения (Т-1 №8).</w:t>
            </w:r>
          </w:p>
        </w:tc>
        <w:tc>
          <w:tcPr>
            <w:tcW w:w="996" w:type="dxa"/>
          </w:tcPr>
          <w:p w:rsidR="00584B16" w:rsidRPr="00073F51" w:rsidRDefault="00584B16" w:rsidP="00584B16">
            <w:pPr>
              <w:rPr>
                <w:sz w:val="20"/>
                <w:szCs w:val="20"/>
              </w:rPr>
            </w:pPr>
            <w:r w:rsidRPr="00073F51">
              <w:rPr>
                <w:sz w:val="20"/>
                <w:szCs w:val="20"/>
              </w:rPr>
              <w:t>(</w:t>
            </w:r>
            <w:r w:rsidRPr="00073F51">
              <w:rPr>
                <w:i/>
                <w:sz w:val="20"/>
                <w:szCs w:val="20"/>
              </w:rPr>
              <w:t>У-1</w:t>
            </w:r>
            <w:r w:rsidRPr="00073F51">
              <w:rPr>
                <w:sz w:val="20"/>
                <w:szCs w:val="20"/>
              </w:rPr>
              <w:t xml:space="preserve"> с.68-69, Т-1 №76-80, РТ)</w:t>
            </w:r>
          </w:p>
          <w:p w:rsidR="00584B16" w:rsidRDefault="00584B16" w:rsidP="000A0066">
            <w:pPr>
              <w:rPr>
                <w:sz w:val="28"/>
                <w:szCs w:val="28"/>
              </w:rPr>
            </w:pPr>
          </w:p>
        </w:tc>
        <w:tc>
          <w:tcPr>
            <w:tcW w:w="786" w:type="dxa"/>
          </w:tcPr>
          <w:p w:rsidR="00584B16" w:rsidRDefault="00584B16" w:rsidP="000A0066">
            <w:pPr>
              <w:rPr>
                <w:sz w:val="28"/>
                <w:szCs w:val="28"/>
              </w:rPr>
            </w:pPr>
            <w:r w:rsidRPr="00584B16">
              <w:rPr>
                <w:sz w:val="20"/>
                <w:szCs w:val="20"/>
              </w:rPr>
              <w:t>28.11</w:t>
            </w:r>
            <w:r>
              <w:rPr>
                <w:sz w:val="20"/>
                <w:szCs w:val="20"/>
              </w:rPr>
              <w:t>.</w:t>
            </w:r>
          </w:p>
        </w:tc>
      </w:tr>
      <w:tr w:rsidR="00584B16" w:rsidTr="00073F51">
        <w:tc>
          <w:tcPr>
            <w:tcW w:w="675" w:type="dxa"/>
          </w:tcPr>
          <w:p w:rsidR="00584B16" w:rsidRDefault="00584B16" w:rsidP="000A0066">
            <w:pPr>
              <w:rPr>
                <w:sz w:val="28"/>
                <w:szCs w:val="28"/>
              </w:rPr>
            </w:pPr>
            <w:r w:rsidRPr="00073F51">
              <w:rPr>
                <w:sz w:val="20"/>
                <w:szCs w:val="20"/>
              </w:rPr>
              <w:lastRenderedPageBreak/>
              <w:t>49</w:t>
            </w:r>
            <w:r>
              <w:rPr>
                <w:sz w:val="20"/>
                <w:szCs w:val="20"/>
              </w:rPr>
              <w:t>.</w:t>
            </w:r>
          </w:p>
        </w:tc>
        <w:tc>
          <w:tcPr>
            <w:tcW w:w="1490" w:type="dxa"/>
          </w:tcPr>
          <w:p w:rsidR="00584B16" w:rsidRPr="00073F51" w:rsidRDefault="00584B16" w:rsidP="00584B16">
            <w:pPr>
              <w:snapToGrid w:val="0"/>
              <w:rPr>
                <w:b/>
                <w:sz w:val="20"/>
                <w:szCs w:val="20"/>
              </w:rPr>
            </w:pPr>
            <w:r w:rsidRPr="00073F51">
              <w:rPr>
                <w:b/>
                <w:sz w:val="20"/>
                <w:szCs w:val="20"/>
              </w:rPr>
              <w:t>Шире и уже</w:t>
            </w:r>
          </w:p>
          <w:p w:rsidR="00584B16" w:rsidRPr="00073F51" w:rsidRDefault="00584B16" w:rsidP="00584B16">
            <w:pPr>
              <w:rPr>
                <w:sz w:val="20"/>
                <w:szCs w:val="20"/>
              </w:rPr>
            </w:pPr>
          </w:p>
          <w:p w:rsidR="00584B16" w:rsidRDefault="00584B16" w:rsidP="00584B16">
            <w:pPr>
              <w:rPr>
                <w:sz w:val="28"/>
                <w:szCs w:val="28"/>
              </w:rPr>
            </w:pPr>
          </w:p>
        </w:tc>
        <w:tc>
          <w:tcPr>
            <w:tcW w:w="920" w:type="dxa"/>
          </w:tcPr>
          <w:p w:rsidR="00584B16" w:rsidRDefault="00584B16" w:rsidP="000A0066">
            <w:pPr>
              <w:rPr>
                <w:sz w:val="28"/>
                <w:szCs w:val="28"/>
              </w:rPr>
            </w:pPr>
            <w:r w:rsidRPr="00073F51">
              <w:rPr>
                <w:sz w:val="20"/>
                <w:szCs w:val="20"/>
              </w:rPr>
              <w:t>Первичное предъявление знаний.</w:t>
            </w:r>
          </w:p>
        </w:tc>
        <w:tc>
          <w:tcPr>
            <w:tcW w:w="1559" w:type="dxa"/>
          </w:tcPr>
          <w:p w:rsidR="00584B16" w:rsidRPr="00073F51" w:rsidRDefault="00584B16" w:rsidP="0003515F">
            <w:pPr>
              <w:snapToGrid w:val="0"/>
              <w:rPr>
                <w:sz w:val="20"/>
                <w:szCs w:val="20"/>
              </w:rPr>
            </w:pPr>
            <w:r w:rsidRPr="00073F51">
              <w:rPr>
                <w:sz w:val="20"/>
                <w:szCs w:val="20"/>
              </w:rPr>
              <w:t>Продолжение изучения величин (длина, т.е. наличие протяженности в данном направлении). Сравнение предметов по ширине «на глаз» (визуально).</w:t>
            </w:r>
          </w:p>
          <w:p w:rsidR="00584B16" w:rsidRPr="00073F51" w:rsidRDefault="00584B16" w:rsidP="0003515F">
            <w:pPr>
              <w:rPr>
                <w:sz w:val="20"/>
                <w:szCs w:val="20"/>
              </w:rPr>
            </w:pPr>
            <w:r w:rsidRPr="00073F51">
              <w:rPr>
                <w:i/>
                <w:sz w:val="20"/>
                <w:szCs w:val="20"/>
              </w:rPr>
              <w:t>Пропедевтика</w:t>
            </w:r>
            <w:r w:rsidRPr="00073F51">
              <w:rPr>
                <w:sz w:val="20"/>
                <w:szCs w:val="20"/>
              </w:rPr>
              <w:t>: изучение величин, длиннее, короче.</w:t>
            </w:r>
          </w:p>
        </w:tc>
        <w:tc>
          <w:tcPr>
            <w:tcW w:w="1418" w:type="dxa"/>
          </w:tcPr>
          <w:p w:rsidR="00584B16" w:rsidRPr="00073F51" w:rsidRDefault="00584B16" w:rsidP="0003515F">
            <w:pPr>
              <w:snapToGrid w:val="0"/>
              <w:rPr>
                <w:bCs/>
                <w:sz w:val="20"/>
                <w:szCs w:val="20"/>
              </w:rPr>
            </w:pPr>
            <w:r w:rsidRPr="00073F51">
              <w:rPr>
                <w:sz w:val="20"/>
                <w:szCs w:val="20"/>
              </w:rPr>
              <w:t xml:space="preserve">Уважительное отношение к иному мнению. </w:t>
            </w:r>
            <w:r w:rsidRPr="00073F51">
              <w:rPr>
                <w:bCs/>
                <w:sz w:val="20"/>
                <w:szCs w:val="20"/>
              </w:rPr>
              <w:t>Проявление познавательной инициативы на основе жизненного опыта.</w:t>
            </w:r>
          </w:p>
        </w:tc>
        <w:tc>
          <w:tcPr>
            <w:tcW w:w="1665" w:type="dxa"/>
          </w:tcPr>
          <w:p w:rsidR="00584B16" w:rsidRPr="00073F51" w:rsidRDefault="00584B16" w:rsidP="0003515F">
            <w:pPr>
              <w:snapToGrid w:val="0"/>
              <w:rPr>
                <w:sz w:val="20"/>
                <w:szCs w:val="20"/>
              </w:rPr>
            </w:pPr>
            <w:r w:rsidRPr="00073F51">
              <w:rPr>
                <w:sz w:val="20"/>
                <w:szCs w:val="20"/>
              </w:rPr>
              <w:t>Выполнение заданий с использованием рисунков (</w:t>
            </w:r>
            <w:r w:rsidRPr="00073F51">
              <w:rPr>
                <w:i/>
                <w:sz w:val="20"/>
                <w:szCs w:val="20"/>
              </w:rPr>
              <w:t xml:space="preserve">У-1 </w:t>
            </w:r>
            <w:r w:rsidRPr="00073F51">
              <w:rPr>
                <w:sz w:val="20"/>
                <w:szCs w:val="20"/>
              </w:rPr>
              <w:t>№1,2, Т-1 №1).</w:t>
            </w:r>
          </w:p>
          <w:p w:rsidR="00584B16" w:rsidRPr="00073F51" w:rsidRDefault="00584B16" w:rsidP="0003515F">
            <w:pPr>
              <w:rPr>
                <w:sz w:val="20"/>
                <w:szCs w:val="20"/>
              </w:rPr>
            </w:pPr>
            <w:r w:rsidRPr="00073F51">
              <w:rPr>
                <w:sz w:val="20"/>
                <w:szCs w:val="20"/>
              </w:rPr>
              <w:t>Работа с тремя источниками информации (учебник, тетрадь, РТ).</w:t>
            </w:r>
          </w:p>
          <w:p w:rsidR="00584B16" w:rsidRPr="00073F51" w:rsidRDefault="00584B16" w:rsidP="0003515F">
            <w:pPr>
              <w:rPr>
                <w:sz w:val="20"/>
                <w:szCs w:val="20"/>
              </w:rPr>
            </w:pPr>
            <w:r w:rsidRPr="00073F51">
              <w:rPr>
                <w:sz w:val="20"/>
                <w:szCs w:val="20"/>
              </w:rPr>
              <w:t>Проводить сравнение на основе выделения существенных признаков (ширина) (</w:t>
            </w:r>
            <w:r w:rsidRPr="00073F51">
              <w:rPr>
                <w:i/>
                <w:sz w:val="20"/>
                <w:szCs w:val="20"/>
              </w:rPr>
              <w:t xml:space="preserve">У-1 </w:t>
            </w:r>
            <w:r w:rsidRPr="00073F51">
              <w:rPr>
                <w:sz w:val="20"/>
                <w:szCs w:val="20"/>
              </w:rPr>
              <w:t>№1-3). Строить логическую цепь рассуждений на основе понимания отношений «если первый предмет шире второго, то второй уже первого» (</w:t>
            </w:r>
            <w:r w:rsidRPr="00073F51">
              <w:rPr>
                <w:i/>
                <w:sz w:val="20"/>
                <w:szCs w:val="20"/>
              </w:rPr>
              <w:t xml:space="preserve">У-1 </w:t>
            </w:r>
            <w:r w:rsidRPr="00073F51">
              <w:rPr>
                <w:sz w:val="20"/>
                <w:szCs w:val="20"/>
              </w:rPr>
              <w:t>№3, Т-1 №2,3).</w:t>
            </w:r>
          </w:p>
        </w:tc>
        <w:tc>
          <w:tcPr>
            <w:tcW w:w="1630" w:type="dxa"/>
          </w:tcPr>
          <w:p w:rsidR="00584B16" w:rsidRPr="00073F51" w:rsidRDefault="00584B16" w:rsidP="0003515F">
            <w:pPr>
              <w:snapToGrid w:val="0"/>
              <w:rPr>
                <w:sz w:val="20"/>
                <w:szCs w:val="20"/>
              </w:rPr>
            </w:pPr>
            <w:r w:rsidRPr="00073F51">
              <w:rPr>
                <w:sz w:val="20"/>
                <w:szCs w:val="20"/>
              </w:rPr>
              <w:t>Формулировать и удерживать учебную задачу.</w:t>
            </w:r>
          </w:p>
          <w:p w:rsidR="00584B16" w:rsidRPr="00073F51" w:rsidRDefault="00584B16" w:rsidP="0003515F">
            <w:pPr>
              <w:rPr>
                <w:sz w:val="20"/>
                <w:szCs w:val="20"/>
              </w:rPr>
            </w:pPr>
            <w:r w:rsidRPr="00073F51">
              <w:rPr>
                <w:sz w:val="20"/>
                <w:szCs w:val="20"/>
              </w:rPr>
              <w:t>Вносить необходимые коррективы в действие после его завершения на основе учёта сделанных ошибок.</w:t>
            </w:r>
          </w:p>
        </w:tc>
        <w:tc>
          <w:tcPr>
            <w:tcW w:w="1808" w:type="dxa"/>
          </w:tcPr>
          <w:p w:rsidR="00584B16" w:rsidRPr="00073F51" w:rsidRDefault="00584B16" w:rsidP="0003515F">
            <w:pPr>
              <w:snapToGrid w:val="0"/>
              <w:rPr>
                <w:sz w:val="20"/>
                <w:szCs w:val="20"/>
              </w:rPr>
            </w:pPr>
            <w:r w:rsidRPr="00073F51">
              <w:rPr>
                <w:sz w:val="20"/>
                <w:szCs w:val="20"/>
              </w:rPr>
              <w:t>Развитие математической речи (развернутые ответы на основе опорных слов из вопросов учителя). Слушать собеседника; строить понятные для партнера высказывания (парная работа).</w:t>
            </w:r>
          </w:p>
        </w:tc>
        <w:tc>
          <w:tcPr>
            <w:tcW w:w="1839" w:type="dxa"/>
          </w:tcPr>
          <w:p w:rsidR="00584B16" w:rsidRPr="00073F51" w:rsidRDefault="00584B16" w:rsidP="0003515F">
            <w:pPr>
              <w:snapToGrid w:val="0"/>
              <w:rPr>
                <w:sz w:val="20"/>
                <w:szCs w:val="20"/>
              </w:rPr>
            </w:pPr>
            <w:r w:rsidRPr="00073F51">
              <w:rPr>
                <w:sz w:val="20"/>
                <w:szCs w:val="20"/>
              </w:rPr>
              <w:t>Рассматривают рисунки.</w:t>
            </w:r>
          </w:p>
          <w:p w:rsidR="00584B16" w:rsidRPr="00073F51" w:rsidRDefault="00584B16" w:rsidP="0003515F">
            <w:pPr>
              <w:rPr>
                <w:sz w:val="20"/>
                <w:szCs w:val="20"/>
              </w:rPr>
            </w:pPr>
            <w:r w:rsidRPr="00073F51">
              <w:rPr>
                <w:sz w:val="20"/>
                <w:szCs w:val="20"/>
              </w:rPr>
              <w:t>Отвечают на вопросы, рассуждают. Раскрашивают (</w:t>
            </w:r>
            <w:r w:rsidRPr="00073F51">
              <w:rPr>
                <w:i/>
                <w:sz w:val="20"/>
                <w:szCs w:val="20"/>
              </w:rPr>
              <w:t xml:space="preserve">У-1 </w:t>
            </w:r>
            <w:r w:rsidRPr="00073F51">
              <w:rPr>
                <w:sz w:val="20"/>
                <w:szCs w:val="20"/>
              </w:rPr>
              <w:t>№3, РТ, Т-1 1-3). Анализируют ситуацию с учетом длины  (</w:t>
            </w:r>
            <w:r w:rsidRPr="00073F51">
              <w:rPr>
                <w:i/>
                <w:sz w:val="20"/>
                <w:szCs w:val="20"/>
              </w:rPr>
              <w:t xml:space="preserve">У-1 </w:t>
            </w:r>
            <w:r w:rsidRPr="00073F51">
              <w:rPr>
                <w:sz w:val="20"/>
                <w:szCs w:val="20"/>
              </w:rPr>
              <w:t>№1). Сравнивают по ширине (</w:t>
            </w:r>
            <w:r w:rsidRPr="00073F51">
              <w:rPr>
                <w:i/>
                <w:sz w:val="20"/>
                <w:szCs w:val="20"/>
              </w:rPr>
              <w:t xml:space="preserve">У-1 </w:t>
            </w:r>
            <w:r w:rsidRPr="00073F51">
              <w:rPr>
                <w:sz w:val="20"/>
                <w:szCs w:val="20"/>
              </w:rPr>
              <w:t>№1-3, Т-1 №1-3). Выбирают правильный ответ методом исключения (устанавливают причинно-следственные связи) (</w:t>
            </w:r>
            <w:r w:rsidRPr="00073F51">
              <w:rPr>
                <w:i/>
                <w:sz w:val="20"/>
                <w:szCs w:val="20"/>
              </w:rPr>
              <w:t xml:space="preserve">У-1 </w:t>
            </w:r>
            <w:r w:rsidRPr="00073F51">
              <w:rPr>
                <w:sz w:val="20"/>
                <w:szCs w:val="20"/>
              </w:rPr>
              <w:t>№3, Т-1 №2,3). Рисуют полоски (</w:t>
            </w:r>
            <w:r w:rsidRPr="00073F51">
              <w:rPr>
                <w:i/>
                <w:sz w:val="20"/>
                <w:szCs w:val="20"/>
              </w:rPr>
              <w:t xml:space="preserve">У-1 </w:t>
            </w:r>
            <w:r w:rsidRPr="00073F51">
              <w:rPr>
                <w:sz w:val="20"/>
                <w:szCs w:val="20"/>
              </w:rPr>
              <w:t>№3, РТ). Работают в паре.</w:t>
            </w:r>
          </w:p>
        </w:tc>
        <w:tc>
          <w:tcPr>
            <w:tcW w:w="996" w:type="dxa"/>
          </w:tcPr>
          <w:p w:rsidR="00584B16" w:rsidRPr="00073F51" w:rsidRDefault="00584B16" w:rsidP="00584B16">
            <w:pPr>
              <w:rPr>
                <w:sz w:val="20"/>
                <w:szCs w:val="20"/>
              </w:rPr>
            </w:pPr>
            <w:r w:rsidRPr="00073F51">
              <w:rPr>
                <w:sz w:val="20"/>
                <w:szCs w:val="20"/>
              </w:rPr>
              <w:t>(</w:t>
            </w:r>
            <w:r w:rsidRPr="00073F51">
              <w:rPr>
                <w:i/>
                <w:sz w:val="20"/>
                <w:szCs w:val="20"/>
              </w:rPr>
              <w:t xml:space="preserve">У-1 </w:t>
            </w:r>
            <w:r w:rsidRPr="00073F51">
              <w:rPr>
                <w:sz w:val="20"/>
                <w:szCs w:val="20"/>
              </w:rPr>
              <w:t>с.70, Т-1 с.81, РТ)</w:t>
            </w:r>
          </w:p>
          <w:p w:rsidR="00584B16" w:rsidRDefault="00584B16" w:rsidP="000A0066">
            <w:pPr>
              <w:rPr>
                <w:sz w:val="28"/>
                <w:szCs w:val="28"/>
              </w:rPr>
            </w:pPr>
          </w:p>
        </w:tc>
        <w:tc>
          <w:tcPr>
            <w:tcW w:w="786" w:type="dxa"/>
          </w:tcPr>
          <w:p w:rsidR="00584B16" w:rsidRPr="00584B16" w:rsidRDefault="00584B16" w:rsidP="00584B16">
            <w:pPr>
              <w:snapToGrid w:val="0"/>
              <w:rPr>
                <w:sz w:val="20"/>
                <w:szCs w:val="20"/>
              </w:rPr>
            </w:pPr>
            <w:r w:rsidRPr="00584B16">
              <w:rPr>
                <w:sz w:val="20"/>
                <w:szCs w:val="20"/>
              </w:rPr>
              <w:t>02.12.</w:t>
            </w:r>
          </w:p>
        </w:tc>
      </w:tr>
      <w:tr w:rsidR="002A65B3" w:rsidTr="00073F51">
        <w:tc>
          <w:tcPr>
            <w:tcW w:w="675" w:type="dxa"/>
          </w:tcPr>
          <w:p w:rsidR="002A65B3" w:rsidRPr="00073F51" w:rsidRDefault="002A65B3" w:rsidP="002A65B3">
            <w:pPr>
              <w:snapToGrid w:val="0"/>
              <w:rPr>
                <w:sz w:val="20"/>
                <w:szCs w:val="20"/>
              </w:rPr>
            </w:pPr>
            <w:r w:rsidRPr="00073F51">
              <w:rPr>
                <w:sz w:val="20"/>
                <w:szCs w:val="20"/>
              </w:rPr>
              <w:t>50-51.</w:t>
            </w:r>
          </w:p>
          <w:p w:rsidR="002A65B3" w:rsidRDefault="002A65B3" w:rsidP="000A0066">
            <w:pPr>
              <w:rPr>
                <w:sz w:val="28"/>
                <w:szCs w:val="28"/>
              </w:rPr>
            </w:pPr>
          </w:p>
        </w:tc>
        <w:tc>
          <w:tcPr>
            <w:tcW w:w="1490" w:type="dxa"/>
          </w:tcPr>
          <w:p w:rsidR="002A65B3" w:rsidRPr="00073F51" w:rsidRDefault="002A65B3" w:rsidP="00584B16">
            <w:pPr>
              <w:snapToGrid w:val="0"/>
              <w:rPr>
                <w:b/>
                <w:sz w:val="20"/>
                <w:szCs w:val="20"/>
              </w:rPr>
            </w:pPr>
            <w:r w:rsidRPr="00073F51">
              <w:rPr>
                <w:b/>
                <w:sz w:val="20"/>
                <w:szCs w:val="20"/>
              </w:rPr>
              <w:t xml:space="preserve">Прибавление  </w:t>
            </w:r>
          </w:p>
          <w:p w:rsidR="002A65B3" w:rsidRPr="00073F51" w:rsidRDefault="002A65B3" w:rsidP="00584B16">
            <w:pPr>
              <w:rPr>
                <w:b/>
                <w:sz w:val="20"/>
                <w:szCs w:val="20"/>
              </w:rPr>
            </w:pPr>
            <w:r w:rsidRPr="00073F51">
              <w:rPr>
                <w:b/>
                <w:sz w:val="20"/>
                <w:szCs w:val="20"/>
              </w:rPr>
              <w:t>числа 2</w:t>
            </w:r>
          </w:p>
          <w:p w:rsidR="002A65B3" w:rsidRPr="00073F51" w:rsidRDefault="002A65B3" w:rsidP="00584B16">
            <w:pPr>
              <w:rPr>
                <w:sz w:val="20"/>
                <w:szCs w:val="20"/>
              </w:rPr>
            </w:pPr>
          </w:p>
          <w:p w:rsidR="002A65B3" w:rsidRDefault="002A65B3" w:rsidP="00584B16">
            <w:pPr>
              <w:rPr>
                <w:sz w:val="28"/>
                <w:szCs w:val="28"/>
              </w:rPr>
            </w:pPr>
          </w:p>
        </w:tc>
        <w:tc>
          <w:tcPr>
            <w:tcW w:w="920" w:type="dxa"/>
          </w:tcPr>
          <w:p w:rsidR="002A65B3" w:rsidRDefault="002A65B3"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2A65B3" w:rsidRPr="00073F51" w:rsidRDefault="002A65B3" w:rsidP="0003515F">
            <w:pPr>
              <w:snapToGrid w:val="0"/>
              <w:rPr>
                <w:sz w:val="20"/>
                <w:szCs w:val="20"/>
              </w:rPr>
            </w:pPr>
            <w:r w:rsidRPr="00073F51">
              <w:rPr>
                <w:sz w:val="20"/>
                <w:szCs w:val="20"/>
              </w:rPr>
              <w:t xml:space="preserve">Осознанное усвоение правила сложения изученных чисел с числом два. Изучение аддитивного состава числа два. Осознанное усвоение </w:t>
            </w:r>
            <w:r w:rsidRPr="00073F51">
              <w:rPr>
                <w:sz w:val="20"/>
                <w:szCs w:val="20"/>
              </w:rPr>
              <w:lastRenderedPageBreak/>
              <w:t>математического отношения «</w:t>
            </w:r>
            <w:r w:rsidRPr="00073F51">
              <w:rPr>
                <w:sz w:val="20"/>
                <w:szCs w:val="20"/>
                <w:u w:val="single"/>
              </w:rPr>
              <w:t>увеличение</w:t>
            </w:r>
            <w:r w:rsidRPr="00073F51">
              <w:rPr>
                <w:sz w:val="20"/>
                <w:szCs w:val="20"/>
              </w:rPr>
              <w:t xml:space="preserve"> числа </w:t>
            </w:r>
            <w:r w:rsidRPr="00073F51">
              <w:rPr>
                <w:sz w:val="20"/>
                <w:szCs w:val="20"/>
                <w:u w:val="single"/>
              </w:rPr>
              <w:t>на 2</w:t>
            </w:r>
            <w:r w:rsidRPr="00073F51">
              <w:rPr>
                <w:sz w:val="20"/>
                <w:szCs w:val="20"/>
              </w:rPr>
              <w:t>».</w:t>
            </w:r>
          </w:p>
          <w:p w:rsidR="002A65B3" w:rsidRPr="00073F51" w:rsidRDefault="002A65B3" w:rsidP="0003515F">
            <w:pPr>
              <w:rPr>
                <w:sz w:val="20"/>
                <w:szCs w:val="20"/>
              </w:rPr>
            </w:pPr>
            <w:r w:rsidRPr="00073F51">
              <w:rPr>
                <w:i/>
                <w:sz w:val="20"/>
                <w:szCs w:val="20"/>
              </w:rPr>
              <w:t>Пропедевтика</w:t>
            </w:r>
            <w:r w:rsidRPr="00073F51">
              <w:rPr>
                <w:sz w:val="20"/>
                <w:szCs w:val="20"/>
              </w:rPr>
              <w:t>:</w:t>
            </w:r>
          </w:p>
          <w:p w:rsidR="002A65B3" w:rsidRPr="00073F51" w:rsidRDefault="002A65B3" w:rsidP="0003515F">
            <w:pPr>
              <w:rPr>
                <w:sz w:val="20"/>
                <w:szCs w:val="20"/>
              </w:rPr>
            </w:pPr>
            <w:r w:rsidRPr="00073F51">
              <w:rPr>
                <w:sz w:val="20"/>
                <w:szCs w:val="20"/>
              </w:rPr>
              <w:t>арифметическая база для введения числа 7 (5+2=7).</w:t>
            </w:r>
          </w:p>
        </w:tc>
        <w:tc>
          <w:tcPr>
            <w:tcW w:w="1418" w:type="dxa"/>
          </w:tcPr>
          <w:p w:rsidR="002A65B3" w:rsidRPr="00073F51" w:rsidRDefault="002A65B3" w:rsidP="0003515F">
            <w:pPr>
              <w:snapToGrid w:val="0"/>
              <w:rPr>
                <w:sz w:val="20"/>
                <w:szCs w:val="20"/>
              </w:rPr>
            </w:pPr>
            <w:r w:rsidRPr="00073F51">
              <w:rPr>
                <w:sz w:val="20"/>
                <w:szCs w:val="20"/>
              </w:rPr>
              <w:lastRenderedPageBreak/>
              <w:t>Уважительное отношение к иному мнению. Мотивация учебной деятельности на основе предметных действий.</w:t>
            </w:r>
          </w:p>
        </w:tc>
        <w:tc>
          <w:tcPr>
            <w:tcW w:w="1665" w:type="dxa"/>
          </w:tcPr>
          <w:p w:rsidR="002A65B3" w:rsidRPr="00073F51" w:rsidRDefault="002A65B3" w:rsidP="0003515F">
            <w:pPr>
              <w:snapToGrid w:val="0"/>
              <w:rPr>
                <w:sz w:val="20"/>
                <w:szCs w:val="20"/>
              </w:rPr>
            </w:pPr>
            <w:r w:rsidRPr="00073F51">
              <w:rPr>
                <w:sz w:val="20"/>
                <w:szCs w:val="20"/>
              </w:rPr>
              <w:t>Выполнение заданий с использованием материальных объектов (фишек), рисунков и схем (</w:t>
            </w:r>
            <w:r w:rsidRPr="00073F51">
              <w:rPr>
                <w:i/>
                <w:sz w:val="20"/>
                <w:szCs w:val="20"/>
              </w:rPr>
              <w:t xml:space="preserve">У-1 </w:t>
            </w:r>
            <w:r w:rsidRPr="00073F51">
              <w:rPr>
                <w:sz w:val="20"/>
                <w:szCs w:val="20"/>
              </w:rPr>
              <w:t xml:space="preserve">№1,3,4,5,7, Т-1 №2,4,5,6,7,8,9). Выполнение заданий с </w:t>
            </w:r>
            <w:r w:rsidRPr="00073F51">
              <w:rPr>
                <w:sz w:val="20"/>
                <w:szCs w:val="20"/>
              </w:rPr>
              <w:lastRenderedPageBreak/>
              <w:t>использованием рисунков, выполненных самостоятельно (Т-1 №3,5,6). Умение использовать знаково-символические средства (моделирование сложения чисел с помощью схем) (</w:t>
            </w:r>
            <w:r w:rsidRPr="00073F51">
              <w:rPr>
                <w:i/>
                <w:sz w:val="20"/>
                <w:szCs w:val="20"/>
              </w:rPr>
              <w:t xml:space="preserve">У-1 </w:t>
            </w:r>
            <w:r w:rsidRPr="00073F51">
              <w:rPr>
                <w:sz w:val="20"/>
                <w:szCs w:val="20"/>
              </w:rPr>
              <w:t xml:space="preserve">№3,5, Т-1 №2,7,8,9). </w:t>
            </w:r>
          </w:p>
          <w:p w:rsidR="002A65B3" w:rsidRPr="00073F51" w:rsidRDefault="002A65B3" w:rsidP="0003515F">
            <w:pPr>
              <w:rPr>
                <w:sz w:val="20"/>
                <w:szCs w:val="20"/>
              </w:rPr>
            </w:pPr>
            <w:r w:rsidRPr="00073F51">
              <w:rPr>
                <w:sz w:val="20"/>
                <w:szCs w:val="20"/>
              </w:rPr>
              <w:t>Работа с тремя источниками информации (учебник, тетрадь, РТ).</w:t>
            </w:r>
          </w:p>
          <w:p w:rsidR="002A65B3" w:rsidRPr="00073F51" w:rsidRDefault="002A65B3" w:rsidP="0003515F">
            <w:pPr>
              <w:rPr>
                <w:sz w:val="20"/>
                <w:szCs w:val="20"/>
              </w:rPr>
            </w:pPr>
          </w:p>
        </w:tc>
        <w:tc>
          <w:tcPr>
            <w:tcW w:w="1630" w:type="dxa"/>
          </w:tcPr>
          <w:p w:rsidR="002A65B3" w:rsidRPr="00073F51" w:rsidRDefault="002A65B3" w:rsidP="0003515F">
            <w:pPr>
              <w:snapToGrid w:val="0"/>
              <w:rPr>
                <w:sz w:val="20"/>
                <w:szCs w:val="20"/>
              </w:rPr>
            </w:pPr>
            <w:r w:rsidRPr="00073F51">
              <w:rPr>
                <w:sz w:val="20"/>
                <w:szCs w:val="20"/>
              </w:rPr>
              <w:lastRenderedPageBreak/>
              <w:t>Самопроверка на основе использования схем и рисунков; взаимоконтроль.</w:t>
            </w:r>
          </w:p>
        </w:tc>
        <w:tc>
          <w:tcPr>
            <w:tcW w:w="1808" w:type="dxa"/>
          </w:tcPr>
          <w:p w:rsidR="002A65B3" w:rsidRPr="00073F51" w:rsidRDefault="002A65B3" w:rsidP="0003515F">
            <w:pPr>
              <w:snapToGrid w:val="0"/>
              <w:rPr>
                <w:sz w:val="20"/>
                <w:szCs w:val="20"/>
              </w:rPr>
            </w:pPr>
            <w:r w:rsidRPr="00073F51">
              <w:rPr>
                <w:sz w:val="20"/>
                <w:szCs w:val="20"/>
              </w:rPr>
              <w:t>Развитие математической речи (ответы на вопросы) (</w:t>
            </w:r>
            <w:r w:rsidRPr="00073F51">
              <w:rPr>
                <w:i/>
                <w:sz w:val="20"/>
                <w:szCs w:val="20"/>
              </w:rPr>
              <w:t xml:space="preserve">У-1 </w:t>
            </w:r>
            <w:r w:rsidRPr="00073F51">
              <w:rPr>
                <w:sz w:val="20"/>
                <w:szCs w:val="20"/>
              </w:rPr>
              <w:t>№1,3,7). Умение слушать собеседника; строить понятные для партнера высказывания.</w:t>
            </w:r>
          </w:p>
        </w:tc>
        <w:tc>
          <w:tcPr>
            <w:tcW w:w="1839" w:type="dxa"/>
          </w:tcPr>
          <w:p w:rsidR="002A65B3" w:rsidRPr="00073F51" w:rsidRDefault="002A65B3" w:rsidP="0003515F">
            <w:pPr>
              <w:snapToGrid w:val="0"/>
              <w:rPr>
                <w:sz w:val="20"/>
                <w:szCs w:val="20"/>
              </w:rPr>
            </w:pPr>
            <w:r w:rsidRPr="00073F51">
              <w:rPr>
                <w:sz w:val="20"/>
                <w:szCs w:val="20"/>
              </w:rPr>
              <w:t xml:space="preserve">Рассматривают рисунок и схемы, отвечают на вопросы, рассуждают и делают математические записи. Создают  рисунки по условию задачи (Т-1 №3,5,6). Составляют </w:t>
            </w:r>
            <w:r w:rsidRPr="00073F51">
              <w:rPr>
                <w:sz w:val="20"/>
                <w:szCs w:val="20"/>
              </w:rPr>
              <w:lastRenderedPageBreak/>
              <w:t>рассказ по рисункам (</w:t>
            </w:r>
            <w:r w:rsidRPr="00073F51">
              <w:rPr>
                <w:i/>
                <w:sz w:val="20"/>
                <w:szCs w:val="20"/>
              </w:rPr>
              <w:t xml:space="preserve">У-1 </w:t>
            </w:r>
            <w:r w:rsidRPr="00073F51">
              <w:rPr>
                <w:sz w:val="20"/>
                <w:szCs w:val="20"/>
              </w:rPr>
              <w:t>№7). Выполняют действие сложения (Т-1 №7,11). Чертят схемы к заданной сумме (</w:t>
            </w:r>
            <w:r w:rsidRPr="00073F51">
              <w:rPr>
                <w:i/>
                <w:sz w:val="20"/>
                <w:szCs w:val="20"/>
              </w:rPr>
              <w:t>У-1</w:t>
            </w:r>
            <w:r w:rsidRPr="00073F51">
              <w:rPr>
                <w:sz w:val="20"/>
                <w:szCs w:val="20"/>
              </w:rPr>
              <w:t xml:space="preserve"> №4, Т-1 №12). Восстанавливают слагаемые в записи действия сложения, используя схемы (Т-1 №8,9).  «Читают» схемы (</w:t>
            </w:r>
            <w:r w:rsidRPr="00073F51">
              <w:rPr>
                <w:i/>
                <w:sz w:val="20"/>
                <w:szCs w:val="20"/>
              </w:rPr>
              <w:t>У-1</w:t>
            </w:r>
            <w:r w:rsidRPr="00073F51">
              <w:rPr>
                <w:sz w:val="20"/>
                <w:szCs w:val="20"/>
              </w:rPr>
              <w:t xml:space="preserve"> №5).</w:t>
            </w:r>
          </w:p>
        </w:tc>
        <w:tc>
          <w:tcPr>
            <w:tcW w:w="996" w:type="dxa"/>
          </w:tcPr>
          <w:p w:rsidR="002A65B3" w:rsidRPr="00073F51" w:rsidRDefault="002A65B3" w:rsidP="00584B16">
            <w:pPr>
              <w:rPr>
                <w:sz w:val="20"/>
                <w:szCs w:val="20"/>
              </w:rPr>
            </w:pPr>
            <w:r w:rsidRPr="00073F51">
              <w:rPr>
                <w:sz w:val="20"/>
                <w:szCs w:val="20"/>
              </w:rPr>
              <w:lastRenderedPageBreak/>
              <w:t>(</w:t>
            </w:r>
            <w:r w:rsidRPr="00073F51">
              <w:rPr>
                <w:i/>
                <w:sz w:val="20"/>
                <w:szCs w:val="20"/>
              </w:rPr>
              <w:t xml:space="preserve">У-1 </w:t>
            </w:r>
            <w:r w:rsidRPr="00073F51">
              <w:rPr>
                <w:sz w:val="20"/>
                <w:szCs w:val="20"/>
              </w:rPr>
              <w:t>с.71-73, Т-1 с.82-87, РТ)</w:t>
            </w:r>
          </w:p>
          <w:p w:rsidR="002A65B3" w:rsidRDefault="002A65B3" w:rsidP="000A0066">
            <w:pPr>
              <w:rPr>
                <w:sz w:val="28"/>
                <w:szCs w:val="28"/>
              </w:rPr>
            </w:pPr>
          </w:p>
        </w:tc>
        <w:tc>
          <w:tcPr>
            <w:tcW w:w="786" w:type="dxa"/>
          </w:tcPr>
          <w:p w:rsidR="002A65B3" w:rsidRPr="00584B16" w:rsidRDefault="002A65B3" w:rsidP="00584B16">
            <w:pPr>
              <w:snapToGrid w:val="0"/>
              <w:rPr>
                <w:sz w:val="20"/>
                <w:szCs w:val="20"/>
              </w:rPr>
            </w:pPr>
            <w:r w:rsidRPr="00584B16">
              <w:rPr>
                <w:sz w:val="20"/>
                <w:szCs w:val="20"/>
              </w:rPr>
              <w:t>03.</w:t>
            </w:r>
            <w:r>
              <w:rPr>
                <w:sz w:val="20"/>
                <w:szCs w:val="20"/>
              </w:rPr>
              <w:t>12.</w:t>
            </w:r>
            <w:r w:rsidRPr="00584B16">
              <w:rPr>
                <w:sz w:val="20"/>
                <w:szCs w:val="20"/>
              </w:rPr>
              <w:t>04.12.</w:t>
            </w:r>
          </w:p>
        </w:tc>
      </w:tr>
      <w:tr w:rsidR="001C3171" w:rsidTr="00073F51">
        <w:tc>
          <w:tcPr>
            <w:tcW w:w="675" w:type="dxa"/>
          </w:tcPr>
          <w:p w:rsidR="001C3171" w:rsidRPr="00073F51" w:rsidRDefault="001C3171" w:rsidP="001C3171">
            <w:pPr>
              <w:snapToGrid w:val="0"/>
              <w:rPr>
                <w:sz w:val="20"/>
                <w:szCs w:val="20"/>
              </w:rPr>
            </w:pPr>
            <w:r w:rsidRPr="00073F51">
              <w:rPr>
                <w:sz w:val="20"/>
                <w:szCs w:val="20"/>
              </w:rPr>
              <w:lastRenderedPageBreak/>
              <w:t>52</w:t>
            </w:r>
            <w:r w:rsidRPr="00073F51">
              <w:rPr>
                <w:b/>
                <w:sz w:val="20"/>
                <w:szCs w:val="20"/>
              </w:rPr>
              <w:t>.</w:t>
            </w:r>
            <w:r w:rsidRPr="001C3171">
              <w:rPr>
                <w:sz w:val="20"/>
                <w:szCs w:val="20"/>
              </w:rPr>
              <w:t xml:space="preserve"> </w:t>
            </w:r>
          </w:p>
          <w:p w:rsidR="001C3171" w:rsidRDefault="001C3171" w:rsidP="000A0066">
            <w:pPr>
              <w:rPr>
                <w:sz w:val="28"/>
                <w:szCs w:val="28"/>
              </w:rPr>
            </w:pPr>
          </w:p>
        </w:tc>
        <w:tc>
          <w:tcPr>
            <w:tcW w:w="1490" w:type="dxa"/>
          </w:tcPr>
          <w:p w:rsidR="001C3171" w:rsidRPr="00073F51" w:rsidRDefault="001C3171" w:rsidP="002A65B3">
            <w:pPr>
              <w:snapToGrid w:val="0"/>
              <w:rPr>
                <w:b/>
                <w:sz w:val="20"/>
                <w:szCs w:val="20"/>
              </w:rPr>
            </w:pPr>
            <w:r w:rsidRPr="00073F51">
              <w:rPr>
                <w:b/>
                <w:sz w:val="20"/>
                <w:szCs w:val="20"/>
              </w:rPr>
              <w:t>Число и цифра 7</w:t>
            </w:r>
          </w:p>
          <w:p w:rsidR="001C3171" w:rsidRPr="00073F51" w:rsidRDefault="001C3171" w:rsidP="002A65B3">
            <w:pPr>
              <w:rPr>
                <w:sz w:val="20"/>
                <w:szCs w:val="20"/>
              </w:rPr>
            </w:pPr>
          </w:p>
          <w:p w:rsidR="001C3171" w:rsidRDefault="001C3171" w:rsidP="002A65B3">
            <w:pPr>
              <w:rPr>
                <w:sz w:val="28"/>
                <w:szCs w:val="28"/>
              </w:rPr>
            </w:pPr>
          </w:p>
        </w:tc>
        <w:tc>
          <w:tcPr>
            <w:tcW w:w="920" w:type="dxa"/>
          </w:tcPr>
          <w:p w:rsidR="001C3171" w:rsidRDefault="001C3171"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1C3171" w:rsidRPr="00073F51" w:rsidRDefault="001C3171" w:rsidP="0003515F">
            <w:pPr>
              <w:shd w:val="clear" w:color="auto" w:fill="FFFFFF"/>
              <w:snapToGrid w:val="0"/>
              <w:rPr>
                <w:sz w:val="20"/>
                <w:szCs w:val="20"/>
              </w:rPr>
            </w:pPr>
            <w:r w:rsidRPr="00073F51">
              <w:rPr>
                <w:sz w:val="20"/>
                <w:szCs w:val="20"/>
              </w:rPr>
              <w:t xml:space="preserve">Формирование понятия числа семь как результата сложения чисел 5 и 2, распознавание множества из семи предметов, у которого элементов столько же, сколько дней в неделе (пять рабочих дней и два выходных). Обозначение числа семь точками на гранях двух кубов, на костяшках  </w:t>
            </w:r>
            <w:r w:rsidRPr="00073F51">
              <w:rPr>
                <w:sz w:val="20"/>
                <w:szCs w:val="20"/>
              </w:rPr>
              <w:lastRenderedPageBreak/>
              <w:t xml:space="preserve">домино, цифрой 7. Формирование понятия «седьмой». Формирование умения записи цифры 7. </w:t>
            </w:r>
          </w:p>
          <w:p w:rsidR="001C3171" w:rsidRPr="00073F51" w:rsidRDefault="001C3171" w:rsidP="0003515F">
            <w:pPr>
              <w:rPr>
                <w:sz w:val="20"/>
                <w:szCs w:val="20"/>
              </w:rPr>
            </w:pPr>
            <w:r w:rsidRPr="00073F51">
              <w:rPr>
                <w:i/>
                <w:sz w:val="20"/>
                <w:szCs w:val="20"/>
              </w:rPr>
              <w:t>Пропедевтика</w:t>
            </w:r>
            <w:r w:rsidRPr="00073F51">
              <w:rPr>
                <w:sz w:val="20"/>
                <w:szCs w:val="20"/>
              </w:rPr>
              <w:t>: числа, следующие за числом 5 (от 6 до 10).</w:t>
            </w:r>
          </w:p>
        </w:tc>
        <w:tc>
          <w:tcPr>
            <w:tcW w:w="1418" w:type="dxa"/>
          </w:tcPr>
          <w:p w:rsidR="001C3171" w:rsidRPr="00073F51" w:rsidRDefault="001C3171" w:rsidP="0003515F">
            <w:pPr>
              <w:snapToGrid w:val="0"/>
              <w:rPr>
                <w:bCs/>
                <w:sz w:val="20"/>
                <w:szCs w:val="20"/>
              </w:rPr>
            </w:pPr>
            <w:r w:rsidRPr="00073F51">
              <w:rPr>
                <w:bCs/>
                <w:sz w:val="20"/>
                <w:szCs w:val="20"/>
              </w:rPr>
              <w:lastRenderedPageBreak/>
              <w:t>Проявление познавательной инициативы на основе уже имеющихся знаний, жизненного опыта (</w:t>
            </w:r>
            <w:r w:rsidRPr="00073F51">
              <w:rPr>
                <w:i/>
                <w:sz w:val="20"/>
                <w:szCs w:val="20"/>
              </w:rPr>
              <w:t xml:space="preserve">У-1 </w:t>
            </w:r>
            <w:r w:rsidRPr="00073F51">
              <w:rPr>
                <w:bCs/>
                <w:sz w:val="20"/>
                <w:szCs w:val="20"/>
              </w:rPr>
              <w:t>№1).</w:t>
            </w:r>
          </w:p>
        </w:tc>
        <w:tc>
          <w:tcPr>
            <w:tcW w:w="1665" w:type="dxa"/>
          </w:tcPr>
          <w:p w:rsidR="001C3171" w:rsidRPr="00073F51" w:rsidRDefault="001C3171" w:rsidP="0003515F">
            <w:pPr>
              <w:shd w:val="clear" w:color="auto" w:fill="FFFFFF"/>
              <w:snapToGrid w:val="0"/>
              <w:rPr>
                <w:sz w:val="20"/>
                <w:szCs w:val="20"/>
              </w:rPr>
            </w:pPr>
            <w:r w:rsidRPr="00073F51">
              <w:rPr>
                <w:sz w:val="20"/>
                <w:szCs w:val="20"/>
              </w:rPr>
              <w:t>Выполнять задания на основе рисунков (</w:t>
            </w:r>
            <w:r w:rsidRPr="00073F51">
              <w:rPr>
                <w:i/>
                <w:sz w:val="20"/>
                <w:szCs w:val="20"/>
              </w:rPr>
              <w:t xml:space="preserve">У-1 </w:t>
            </w:r>
            <w:r w:rsidRPr="00073F51">
              <w:rPr>
                <w:sz w:val="20"/>
                <w:szCs w:val="20"/>
              </w:rPr>
              <w:t>№1,5,6 Т-1 №2), схем (Т-1 №4,5,9,10,11,12).</w:t>
            </w:r>
          </w:p>
          <w:p w:rsidR="001C3171" w:rsidRPr="00073F51" w:rsidRDefault="001C3171" w:rsidP="0003515F">
            <w:pPr>
              <w:rPr>
                <w:sz w:val="20"/>
                <w:szCs w:val="20"/>
              </w:rPr>
            </w:pPr>
            <w:r w:rsidRPr="00073F51">
              <w:rPr>
                <w:sz w:val="20"/>
                <w:szCs w:val="20"/>
              </w:rPr>
              <w:t>Выполнение заданий с использованием материальных объектов (фишек, домино) (</w:t>
            </w:r>
            <w:r w:rsidRPr="00073F51">
              <w:rPr>
                <w:i/>
                <w:sz w:val="20"/>
                <w:szCs w:val="20"/>
              </w:rPr>
              <w:t xml:space="preserve">У-1 </w:t>
            </w:r>
            <w:r w:rsidRPr="00073F51">
              <w:rPr>
                <w:sz w:val="20"/>
                <w:szCs w:val="20"/>
              </w:rPr>
              <w:t xml:space="preserve">№5). </w:t>
            </w:r>
          </w:p>
          <w:p w:rsidR="001C3171" w:rsidRPr="00073F51" w:rsidRDefault="001C3171" w:rsidP="0003515F">
            <w:pPr>
              <w:rPr>
                <w:sz w:val="20"/>
                <w:szCs w:val="20"/>
              </w:rPr>
            </w:pPr>
            <w:r w:rsidRPr="00073F51">
              <w:rPr>
                <w:sz w:val="20"/>
                <w:szCs w:val="20"/>
              </w:rPr>
              <w:t>Работа с тремя источниками информации (учебник, тетрадь, РТ).</w:t>
            </w:r>
          </w:p>
          <w:p w:rsidR="001C3171" w:rsidRPr="00073F51" w:rsidRDefault="001C3171" w:rsidP="0003515F">
            <w:pPr>
              <w:rPr>
                <w:sz w:val="20"/>
                <w:szCs w:val="20"/>
              </w:rPr>
            </w:pPr>
            <w:r w:rsidRPr="00073F51">
              <w:rPr>
                <w:sz w:val="20"/>
                <w:szCs w:val="20"/>
              </w:rPr>
              <w:t>Выделять среди знаков цифру  7 (</w:t>
            </w:r>
            <w:r w:rsidRPr="00073F51">
              <w:rPr>
                <w:i/>
                <w:sz w:val="20"/>
                <w:szCs w:val="20"/>
              </w:rPr>
              <w:t xml:space="preserve">У-1 </w:t>
            </w:r>
            <w:r w:rsidRPr="00073F51">
              <w:rPr>
                <w:sz w:val="20"/>
                <w:szCs w:val="20"/>
              </w:rPr>
              <w:t>№2).</w:t>
            </w:r>
          </w:p>
          <w:p w:rsidR="001C3171" w:rsidRPr="00073F51" w:rsidRDefault="001C3171" w:rsidP="0003515F">
            <w:pPr>
              <w:rPr>
                <w:sz w:val="20"/>
                <w:szCs w:val="20"/>
              </w:rPr>
            </w:pPr>
            <w:r w:rsidRPr="00073F51">
              <w:rPr>
                <w:sz w:val="20"/>
                <w:szCs w:val="20"/>
              </w:rPr>
              <w:lastRenderedPageBreak/>
              <w:t>Соотносить количество предметов на рисунке с числом 7 (</w:t>
            </w:r>
            <w:r w:rsidRPr="00073F51">
              <w:rPr>
                <w:i/>
                <w:sz w:val="20"/>
                <w:szCs w:val="20"/>
              </w:rPr>
              <w:t xml:space="preserve">У-1 </w:t>
            </w:r>
            <w:r w:rsidRPr="00073F51">
              <w:rPr>
                <w:sz w:val="20"/>
                <w:szCs w:val="20"/>
              </w:rPr>
              <w:t>№5).</w:t>
            </w:r>
          </w:p>
          <w:p w:rsidR="001C3171" w:rsidRPr="00073F51" w:rsidRDefault="001C3171" w:rsidP="0003515F">
            <w:pPr>
              <w:rPr>
                <w:sz w:val="20"/>
                <w:szCs w:val="20"/>
              </w:rPr>
            </w:pPr>
            <w:r w:rsidRPr="00073F51">
              <w:rPr>
                <w:sz w:val="20"/>
                <w:szCs w:val="20"/>
              </w:rPr>
              <w:t>Формирование математического мышления (число 5 как математическая основа для построения других чисел (числа 7)).</w:t>
            </w:r>
          </w:p>
        </w:tc>
        <w:tc>
          <w:tcPr>
            <w:tcW w:w="1630" w:type="dxa"/>
          </w:tcPr>
          <w:p w:rsidR="001C3171" w:rsidRPr="00073F51" w:rsidRDefault="001C3171" w:rsidP="0003515F">
            <w:pPr>
              <w:snapToGrid w:val="0"/>
              <w:rPr>
                <w:sz w:val="20"/>
                <w:szCs w:val="20"/>
              </w:rPr>
            </w:pPr>
            <w:r w:rsidRPr="00073F51">
              <w:rPr>
                <w:sz w:val="20"/>
                <w:szCs w:val="20"/>
              </w:rPr>
              <w:lastRenderedPageBreak/>
              <w:t>Взаимоконтроль (</w:t>
            </w:r>
            <w:r w:rsidRPr="00073F51">
              <w:rPr>
                <w:i/>
                <w:sz w:val="20"/>
                <w:szCs w:val="20"/>
              </w:rPr>
              <w:t>У-1</w:t>
            </w:r>
            <w:r w:rsidRPr="00073F51">
              <w:rPr>
                <w:sz w:val="20"/>
                <w:szCs w:val="20"/>
              </w:rPr>
              <w:t xml:space="preserve"> №3). Вносить необходимые коррективы в действие после его завершения на основе учёта сделанных ошибок.</w:t>
            </w:r>
          </w:p>
        </w:tc>
        <w:tc>
          <w:tcPr>
            <w:tcW w:w="1808" w:type="dxa"/>
          </w:tcPr>
          <w:p w:rsidR="001C3171" w:rsidRPr="00073F51" w:rsidRDefault="001C3171" w:rsidP="0003515F">
            <w:pPr>
              <w:snapToGrid w:val="0"/>
              <w:rPr>
                <w:sz w:val="20"/>
                <w:szCs w:val="20"/>
              </w:rPr>
            </w:pPr>
            <w:r w:rsidRPr="00073F51">
              <w:rPr>
                <w:sz w:val="20"/>
                <w:szCs w:val="20"/>
              </w:rPr>
              <w:t>Развитие математической речи (развернутые ответы на вопросы).</w:t>
            </w:r>
          </w:p>
        </w:tc>
        <w:tc>
          <w:tcPr>
            <w:tcW w:w="1839" w:type="dxa"/>
          </w:tcPr>
          <w:p w:rsidR="001C3171" w:rsidRPr="00073F51" w:rsidRDefault="001C3171" w:rsidP="0003515F">
            <w:pPr>
              <w:snapToGrid w:val="0"/>
              <w:rPr>
                <w:sz w:val="20"/>
                <w:szCs w:val="20"/>
              </w:rPr>
            </w:pPr>
            <w:r w:rsidRPr="00073F51">
              <w:rPr>
                <w:sz w:val="20"/>
                <w:szCs w:val="20"/>
              </w:rPr>
              <w:t>Рассматривают рисунок и схемы, отвечают на вопросы, рассуждают, восстанавливают или делают математические записи (Т-1 №4,5,9).</w:t>
            </w:r>
          </w:p>
          <w:p w:rsidR="001C3171" w:rsidRPr="00073F51" w:rsidRDefault="001C3171" w:rsidP="0003515F">
            <w:pPr>
              <w:rPr>
                <w:sz w:val="20"/>
                <w:szCs w:val="20"/>
              </w:rPr>
            </w:pPr>
            <w:r w:rsidRPr="00073F51">
              <w:rPr>
                <w:sz w:val="20"/>
                <w:szCs w:val="20"/>
              </w:rPr>
              <w:t>Выполняют задания с помощью фишек. Считают.  Учатся писать цифру 7 (</w:t>
            </w:r>
            <w:r w:rsidRPr="00073F51">
              <w:rPr>
                <w:i/>
                <w:sz w:val="20"/>
                <w:szCs w:val="20"/>
              </w:rPr>
              <w:t xml:space="preserve">У-1 </w:t>
            </w:r>
            <w:r w:rsidRPr="00073F51">
              <w:rPr>
                <w:sz w:val="20"/>
                <w:szCs w:val="20"/>
              </w:rPr>
              <w:t>№4, Т-1 №1,2,3). Выполняют сложение (</w:t>
            </w:r>
            <w:r w:rsidRPr="00073F51">
              <w:rPr>
                <w:i/>
                <w:sz w:val="20"/>
                <w:szCs w:val="20"/>
              </w:rPr>
              <w:t xml:space="preserve">У-1 </w:t>
            </w:r>
            <w:r w:rsidRPr="00073F51">
              <w:rPr>
                <w:sz w:val="20"/>
                <w:szCs w:val="20"/>
              </w:rPr>
              <w:t>№12). Записывают суммы и их значения (Т-1 №5,8).</w:t>
            </w:r>
          </w:p>
          <w:p w:rsidR="001C3171" w:rsidRPr="00073F51" w:rsidRDefault="001C3171" w:rsidP="0003515F">
            <w:pPr>
              <w:rPr>
                <w:sz w:val="20"/>
                <w:szCs w:val="20"/>
              </w:rPr>
            </w:pPr>
            <w:r w:rsidRPr="00073F51">
              <w:rPr>
                <w:sz w:val="20"/>
                <w:szCs w:val="20"/>
              </w:rPr>
              <w:lastRenderedPageBreak/>
              <w:t>Сравнивают суммы чисел (Т-1 №10,11). Выполняют задания с помощью схем (Т-1 №4,5,9,10,11,12).</w:t>
            </w:r>
          </w:p>
        </w:tc>
        <w:tc>
          <w:tcPr>
            <w:tcW w:w="996" w:type="dxa"/>
          </w:tcPr>
          <w:p w:rsidR="001C3171" w:rsidRPr="00073F51" w:rsidRDefault="001C3171" w:rsidP="001C3171">
            <w:pPr>
              <w:rPr>
                <w:sz w:val="20"/>
                <w:szCs w:val="20"/>
              </w:rPr>
            </w:pPr>
            <w:r w:rsidRPr="00073F51">
              <w:rPr>
                <w:sz w:val="20"/>
                <w:szCs w:val="20"/>
              </w:rPr>
              <w:lastRenderedPageBreak/>
              <w:t>(</w:t>
            </w:r>
            <w:r w:rsidRPr="00073F51">
              <w:rPr>
                <w:i/>
                <w:sz w:val="20"/>
                <w:szCs w:val="20"/>
              </w:rPr>
              <w:t xml:space="preserve">У-1 </w:t>
            </w:r>
            <w:r w:rsidRPr="00073F51">
              <w:rPr>
                <w:sz w:val="20"/>
                <w:szCs w:val="20"/>
              </w:rPr>
              <w:t>с.74-75, Т-1 с.88-92, РТ)</w:t>
            </w:r>
          </w:p>
          <w:p w:rsidR="001C3171" w:rsidRDefault="001C3171" w:rsidP="000A0066">
            <w:pPr>
              <w:rPr>
                <w:sz w:val="28"/>
                <w:szCs w:val="28"/>
              </w:rPr>
            </w:pPr>
          </w:p>
        </w:tc>
        <w:tc>
          <w:tcPr>
            <w:tcW w:w="786" w:type="dxa"/>
          </w:tcPr>
          <w:p w:rsidR="001C3171" w:rsidRDefault="001C3171" w:rsidP="000A0066">
            <w:pPr>
              <w:rPr>
                <w:sz w:val="28"/>
                <w:szCs w:val="28"/>
              </w:rPr>
            </w:pPr>
            <w:r w:rsidRPr="001C3171">
              <w:rPr>
                <w:sz w:val="20"/>
                <w:szCs w:val="20"/>
              </w:rPr>
              <w:t>05.12.</w:t>
            </w:r>
          </w:p>
        </w:tc>
      </w:tr>
      <w:tr w:rsidR="001C3171" w:rsidTr="00073F51">
        <w:tc>
          <w:tcPr>
            <w:tcW w:w="675" w:type="dxa"/>
          </w:tcPr>
          <w:p w:rsidR="001C3171" w:rsidRPr="001C3171" w:rsidRDefault="001C3171" w:rsidP="001C3171">
            <w:pPr>
              <w:snapToGrid w:val="0"/>
              <w:rPr>
                <w:sz w:val="20"/>
                <w:szCs w:val="20"/>
              </w:rPr>
            </w:pPr>
            <w:r w:rsidRPr="00073F51">
              <w:rPr>
                <w:sz w:val="20"/>
                <w:szCs w:val="20"/>
              </w:rPr>
              <w:lastRenderedPageBreak/>
              <w:t>53</w:t>
            </w:r>
            <w:r>
              <w:rPr>
                <w:sz w:val="20"/>
                <w:szCs w:val="20"/>
              </w:rPr>
              <w:t>.</w:t>
            </w:r>
          </w:p>
        </w:tc>
        <w:tc>
          <w:tcPr>
            <w:tcW w:w="1490" w:type="dxa"/>
          </w:tcPr>
          <w:p w:rsidR="001C3171" w:rsidRPr="00073F51" w:rsidRDefault="001C3171" w:rsidP="001C3171">
            <w:pPr>
              <w:snapToGrid w:val="0"/>
              <w:rPr>
                <w:b/>
                <w:sz w:val="20"/>
                <w:szCs w:val="20"/>
              </w:rPr>
            </w:pPr>
            <w:r w:rsidRPr="00073F51">
              <w:rPr>
                <w:b/>
                <w:sz w:val="20"/>
                <w:szCs w:val="20"/>
              </w:rPr>
              <w:t>Дальше и ближе</w:t>
            </w:r>
          </w:p>
          <w:p w:rsidR="001C3171" w:rsidRPr="00073F51" w:rsidRDefault="001C3171" w:rsidP="001C3171">
            <w:pPr>
              <w:rPr>
                <w:sz w:val="20"/>
                <w:szCs w:val="20"/>
              </w:rPr>
            </w:pPr>
          </w:p>
          <w:p w:rsidR="001C3171" w:rsidRDefault="001C3171" w:rsidP="001C3171">
            <w:pPr>
              <w:rPr>
                <w:sz w:val="28"/>
                <w:szCs w:val="28"/>
              </w:rPr>
            </w:pPr>
          </w:p>
        </w:tc>
        <w:tc>
          <w:tcPr>
            <w:tcW w:w="920" w:type="dxa"/>
          </w:tcPr>
          <w:p w:rsidR="001C3171" w:rsidRDefault="001C3171" w:rsidP="000A0066">
            <w:pPr>
              <w:rPr>
                <w:sz w:val="28"/>
                <w:szCs w:val="28"/>
              </w:rPr>
            </w:pPr>
            <w:r w:rsidRPr="00073F51">
              <w:rPr>
                <w:sz w:val="20"/>
                <w:szCs w:val="20"/>
              </w:rPr>
              <w:t>Первичное предъявление знаний.</w:t>
            </w:r>
          </w:p>
        </w:tc>
        <w:tc>
          <w:tcPr>
            <w:tcW w:w="1559" w:type="dxa"/>
          </w:tcPr>
          <w:p w:rsidR="001C3171" w:rsidRPr="00073F51" w:rsidRDefault="001C3171" w:rsidP="0003515F">
            <w:pPr>
              <w:snapToGrid w:val="0"/>
              <w:rPr>
                <w:sz w:val="20"/>
                <w:szCs w:val="20"/>
              </w:rPr>
            </w:pPr>
            <w:r w:rsidRPr="00073F51">
              <w:rPr>
                <w:sz w:val="20"/>
                <w:szCs w:val="20"/>
              </w:rPr>
              <w:t xml:space="preserve">Продолжение изучения величин (длина как расстояние между точками). Сравнение расстояний на глаз (визуально). </w:t>
            </w:r>
          </w:p>
          <w:p w:rsidR="001C3171" w:rsidRPr="00073F51" w:rsidRDefault="001C3171" w:rsidP="0003515F">
            <w:pPr>
              <w:rPr>
                <w:i/>
                <w:sz w:val="20"/>
                <w:szCs w:val="20"/>
              </w:rPr>
            </w:pPr>
            <w:r w:rsidRPr="00073F51">
              <w:rPr>
                <w:i/>
                <w:sz w:val="20"/>
                <w:szCs w:val="20"/>
              </w:rPr>
              <w:t xml:space="preserve">Пропедевтика: </w:t>
            </w:r>
            <w:r w:rsidRPr="00073F51">
              <w:rPr>
                <w:sz w:val="20"/>
                <w:szCs w:val="20"/>
              </w:rPr>
              <w:t xml:space="preserve">изучение величин – расстояние от точки </w:t>
            </w:r>
            <w:proofErr w:type="gramStart"/>
            <w:r w:rsidRPr="00073F51">
              <w:rPr>
                <w:sz w:val="20"/>
                <w:szCs w:val="20"/>
              </w:rPr>
              <w:t>до</w:t>
            </w:r>
            <w:proofErr w:type="gramEnd"/>
            <w:r w:rsidRPr="00073F51">
              <w:rPr>
                <w:sz w:val="20"/>
                <w:szCs w:val="20"/>
              </w:rPr>
              <w:t xml:space="preserve"> прямой (</w:t>
            </w:r>
            <w:r w:rsidRPr="00073F51">
              <w:rPr>
                <w:i/>
                <w:sz w:val="20"/>
                <w:szCs w:val="20"/>
              </w:rPr>
              <w:t>У-1 № 3).</w:t>
            </w:r>
          </w:p>
        </w:tc>
        <w:tc>
          <w:tcPr>
            <w:tcW w:w="1418" w:type="dxa"/>
          </w:tcPr>
          <w:p w:rsidR="001C3171" w:rsidRPr="00073F51" w:rsidRDefault="001C3171" w:rsidP="0003515F">
            <w:pPr>
              <w:snapToGrid w:val="0"/>
              <w:rPr>
                <w:bCs/>
                <w:sz w:val="20"/>
                <w:szCs w:val="20"/>
              </w:rPr>
            </w:pPr>
            <w:r w:rsidRPr="00073F51">
              <w:rPr>
                <w:sz w:val="20"/>
                <w:szCs w:val="20"/>
              </w:rPr>
              <w:t>Уважительное отношение к иному мнению (</w:t>
            </w:r>
            <w:r w:rsidRPr="00073F51">
              <w:rPr>
                <w:i/>
                <w:sz w:val="20"/>
                <w:szCs w:val="20"/>
              </w:rPr>
              <w:t xml:space="preserve">У-1 </w:t>
            </w:r>
            <w:r w:rsidRPr="00073F51">
              <w:rPr>
                <w:sz w:val="20"/>
                <w:szCs w:val="20"/>
              </w:rPr>
              <w:t xml:space="preserve">№1-3). </w:t>
            </w:r>
            <w:r w:rsidRPr="00073F51">
              <w:rPr>
                <w:bCs/>
                <w:sz w:val="20"/>
                <w:szCs w:val="20"/>
              </w:rPr>
              <w:t>Проявление познавательной инициативы на основе практического опыта.</w:t>
            </w:r>
          </w:p>
        </w:tc>
        <w:tc>
          <w:tcPr>
            <w:tcW w:w="1665" w:type="dxa"/>
          </w:tcPr>
          <w:p w:rsidR="001C3171" w:rsidRPr="00073F51" w:rsidRDefault="001C3171" w:rsidP="0003515F">
            <w:pPr>
              <w:snapToGrid w:val="0"/>
              <w:rPr>
                <w:sz w:val="20"/>
                <w:szCs w:val="20"/>
              </w:rPr>
            </w:pPr>
            <w:r w:rsidRPr="00073F51">
              <w:rPr>
                <w:sz w:val="20"/>
                <w:szCs w:val="20"/>
              </w:rPr>
              <w:t>Выполнение заданий с использованием рисунков (</w:t>
            </w:r>
            <w:r w:rsidRPr="00073F51">
              <w:rPr>
                <w:i/>
                <w:sz w:val="20"/>
                <w:szCs w:val="20"/>
              </w:rPr>
              <w:t xml:space="preserve">У-1 </w:t>
            </w:r>
            <w:r w:rsidRPr="00073F51">
              <w:rPr>
                <w:sz w:val="20"/>
                <w:szCs w:val="20"/>
              </w:rPr>
              <w:t>№1,2,3 Т-1 №1,2).</w:t>
            </w:r>
          </w:p>
          <w:p w:rsidR="001C3171" w:rsidRPr="00073F51" w:rsidRDefault="001C3171" w:rsidP="0003515F">
            <w:pPr>
              <w:rPr>
                <w:sz w:val="20"/>
                <w:szCs w:val="20"/>
              </w:rPr>
            </w:pPr>
            <w:r w:rsidRPr="00073F51">
              <w:rPr>
                <w:sz w:val="20"/>
                <w:szCs w:val="20"/>
              </w:rPr>
              <w:t>Проводить сравнение на основе выделения существенных признаков (удаленность) (</w:t>
            </w:r>
            <w:r w:rsidRPr="00073F51">
              <w:rPr>
                <w:i/>
                <w:sz w:val="20"/>
                <w:szCs w:val="20"/>
              </w:rPr>
              <w:t xml:space="preserve">У-1 </w:t>
            </w:r>
            <w:r w:rsidRPr="00073F51">
              <w:rPr>
                <w:sz w:val="20"/>
                <w:szCs w:val="20"/>
              </w:rPr>
              <w:t xml:space="preserve">№1-3). </w:t>
            </w:r>
          </w:p>
          <w:p w:rsidR="001C3171" w:rsidRPr="00073F51" w:rsidRDefault="001C3171" w:rsidP="0003515F">
            <w:pPr>
              <w:rPr>
                <w:sz w:val="20"/>
                <w:szCs w:val="20"/>
              </w:rPr>
            </w:pPr>
            <w:r w:rsidRPr="00073F51">
              <w:rPr>
                <w:sz w:val="20"/>
                <w:szCs w:val="20"/>
              </w:rPr>
              <w:t>Строить логическую цепь рассуждений (</w:t>
            </w:r>
            <w:r w:rsidRPr="00073F51">
              <w:rPr>
                <w:i/>
                <w:sz w:val="20"/>
                <w:szCs w:val="20"/>
              </w:rPr>
              <w:t xml:space="preserve">У-1 </w:t>
            </w:r>
            <w:r w:rsidRPr="00073F51">
              <w:rPr>
                <w:sz w:val="20"/>
                <w:szCs w:val="20"/>
              </w:rPr>
              <w:t>№3, Т-1 №1,2).</w:t>
            </w:r>
          </w:p>
          <w:p w:rsidR="001C3171" w:rsidRPr="00073F51" w:rsidRDefault="001C3171" w:rsidP="0003515F">
            <w:pPr>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 xml:space="preserve">Т-1 </w:t>
            </w:r>
            <w:r w:rsidRPr="00073F51">
              <w:rPr>
                <w:sz w:val="20"/>
                <w:szCs w:val="20"/>
              </w:rPr>
              <w:t>№1).</w:t>
            </w:r>
          </w:p>
          <w:p w:rsidR="001C3171" w:rsidRPr="00073F51" w:rsidRDefault="001C3171" w:rsidP="0003515F">
            <w:pPr>
              <w:rPr>
                <w:sz w:val="20"/>
                <w:szCs w:val="20"/>
              </w:rPr>
            </w:pPr>
            <w:r w:rsidRPr="00073F51">
              <w:rPr>
                <w:sz w:val="20"/>
                <w:szCs w:val="20"/>
              </w:rPr>
              <w:t xml:space="preserve">Формирование логического мышления на </w:t>
            </w:r>
            <w:r w:rsidRPr="00073F51">
              <w:rPr>
                <w:sz w:val="20"/>
                <w:szCs w:val="20"/>
              </w:rPr>
              <w:lastRenderedPageBreak/>
              <w:t>основании использования отношений «если первый предмет дальше второго, то второй ближе первого» (</w:t>
            </w:r>
            <w:r w:rsidRPr="00073F51">
              <w:rPr>
                <w:i/>
                <w:sz w:val="20"/>
                <w:szCs w:val="20"/>
              </w:rPr>
              <w:t xml:space="preserve">У-1 </w:t>
            </w:r>
            <w:r w:rsidRPr="00073F51">
              <w:rPr>
                <w:sz w:val="20"/>
                <w:szCs w:val="20"/>
              </w:rPr>
              <w:t>№1,2,3, Т-1 №1,2).</w:t>
            </w:r>
          </w:p>
        </w:tc>
        <w:tc>
          <w:tcPr>
            <w:tcW w:w="1630" w:type="dxa"/>
          </w:tcPr>
          <w:p w:rsidR="001C3171" w:rsidRPr="00073F51" w:rsidRDefault="001C3171" w:rsidP="0003515F">
            <w:pPr>
              <w:snapToGrid w:val="0"/>
              <w:rPr>
                <w:sz w:val="20"/>
                <w:szCs w:val="20"/>
              </w:rPr>
            </w:pPr>
            <w:r w:rsidRPr="00073F51">
              <w:rPr>
                <w:sz w:val="20"/>
                <w:szCs w:val="20"/>
              </w:rPr>
              <w:lastRenderedPageBreak/>
              <w:t>Вносить необходимые коррективы в действие после его завершения на основе учёта сделанных ошибок. Взаимоконтроль (</w:t>
            </w:r>
            <w:r w:rsidRPr="00073F51">
              <w:rPr>
                <w:i/>
                <w:sz w:val="20"/>
                <w:szCs w:val="20"/>
              </w:rPr>
              <w:t xml:space="preserve">У-1 </w:t>
            </w:r>
            <w:r w:rsidRPr="00073F51">
              <w:rPr>
                <w:sz w:val="20"/>
                <w:szCs w:val="20"/>
              </w:rPr>
              <w:t xml:space="preserve">№1,2). Самоконтроль. </w:t>
            </w:r>
          </w:p>
        </w:tc>
        <w:tc>
          <w:tcPr>
            <w:tcW w:w="1808" w:type="dxa"/>
          </w:tcPr>
          <w:p w:rsidR="001C3171" w:rsidRPr="00073F51" w:rsidRDefault="001C3171" w:rsidP="0003515F">
            <w:pPr>
              <w:snapToGrid w:val="0"/>
              <w:rPr>
                <w:sz w:val="20"/>
                <w:szCs w:val="20"/>
              </w:rPr>
            </w:pPr>
            <w:r w:rsidRPr="00073F51">
              <w:rPr>
                <w:sz w:val="20"/>
                <w:szCs w:val="20"/>
              </w:rPr>
              <w:t>Слушать собеседника; строить понятные для партнера высказывания (парная работа). Развитие математической речи (развернутые ответы на основе иллюстраций учебника и опорных слов из вопросов учителя). (</w:t>
            </w:r>
            <w:r w:rsidRPr="00073F51">
              <w:rPr>
                <w:i/>
                <w:sz w:val="20"/>
                <w:szCs w:val="20"/>
              </w:rPr>
              <w:t xml:space="preserve">У-1 </w:t>
            </w:r>
            <w:r w:rsidRPr="00073F51">
              <w:rPr>
                <w:sz w:val="20"/>
                <w:szCs w:val="20"/>
              </w:rPr>
              <w:t>№1,3).</w:t>
            </w:r>
          </w:p>
        </w:tc>
        <w:tc>
          <w:tcPr>
            <w:tcW w:w="1839" w:type="dxa"/>
          </w:tcPr>
          <w:p w:rsidR="001C3171" w:rsidRPr="00073F51" w:rsidRDefault="001C3171" w:rsidP="0003515F">
            <w:pPr>
              <w:snapToGrid w:val="0"/>
              <w:rPr>
                <w:sz w:val="20"/>
                <w:szCs w:val="20"/>
              </w:rPr>
            </w:pPr>
            <w:proofErr w:type="gramStart"/>
            <w:r w:rsidRPr="00073F51">
              <w:rPr>
                <w:sz w:val="20"/>
                <w:szCs w:val="20"/>
              </w:rPr>
              <w:t>Рассматривают рисунок отвечают</w:t>
            </w:r>
            <w:proofErr w:type="gramEnd"/>
            <w:r w:rsidRPr="00073F51">
              <w:rPr>
                <w:sz w:val="20"/>
                <w:szCs w:val="20"/>
              </w:rPr>
              <w:t xml:space="preserve"> на вопросы, рассуждают. Анализируют ситуацию с учетом длины  (</w:t>
            </w:r>
            <w:r w:rsidRPr="00073F51">
              <w:rPr>
                <w:i/>
                <w:sz w:val="20"/>
                <w:szCs w:val="20"/>
              </w:rPr>
              <w:t xml:space="preserve">У-1 </w:t>
            </w:r>
            <w:r w:rsidRPr="00073F51">
              <w:rPr>
                <w:sz w:val="20"/>
                <w:szCs w:val="20"/>
              </w:rPr>
              <w:t>№1,2,3). Сравнивают по расстоянию (</w:t>
            </w:r>
            <w:r w:rsidRPr="00073F51">
              <w:rPr>
                <w:i/>
                <w:sz w:val="20"/>
                <w:szCs w:val="20"/>
              </w:rPr>
              <w:t xml:space="preserve">У-1 </w:t>
            </w:r>
            <w:r w:rsidRPr="00073F51">
              <w:rPr>
                <w:sz w:val="20"/>
                <w:szCs w:val="20"/>
              </w:rPr>
              <w:t>№1-3, Т-1 №1,2). Выбирают правильный ответ методом исключения (устанавливают причинно-следственные связи) (</w:t>
            </w:r>
            <w:r w:rsidRPr="00073F51">
              <w:rPr>
                <w:i/>
                <w:sz w:val="20"/>
                <w:szCs w:val="20"/>
              </w:rPr>
              <w:t xml:space="preserve">У-1 </w:t>
            </w:r>
            <w:r w:rsidRPr="00073F51">
              <w:rPr>
                <w:sz w:val="20"/>
                <w:szCs w:val="20"/>
              </w:rPr>
              <w:t>№3, Т-1 №1,2). Рисуют (Т-1 №1,2). Работают в паре, группе.</w:t>
            </w:r>
          </w:p>
        </w:tc>
        <w:tc>
          <w:tcPr>
            <w:tcW w:w="996" w:type="dxa"/>
          </w:tcPr>
          <w:p w:rsidR="001C3171" w:rsidRPr="00073F51" w:rsidRDefault="001C3171" w:rsidP="001C3171">
            <w:pPr>
              <w:rPr>
                <w:sz w:val="20"/>
                <w:szCs w:val="20"/>
              </w:rPr>
            </w:pPr>
            <w:r w:rsidRPr="00073F51">
              <w:rPr>
                <w:sz w:val="20"/>
                <w:szCs w:val="20"/>
              </w:rPr>
              <w:t>(</w:t>
            </w:r>
            <w:r w:rsidRPr="00073F51">
              <w:rPr>
                <w:i/>
                <w:sz w:val="20"/>
                <w:szCs w:val="20"/>
              </w:rPr>
              <w:t xml:space="preserve">У-1 </w:t>
            </w:r>
            <w:r w:rsidRPr="00073F51">
              <w:rPr>
                <w:sz w:val="20"/>
                <w:szCs w:val="20"/>
              </w:rPr>
              <w:t>с.76, Т-1 с.93).</w:t>
            </w:r>
          </w:p>
          <w:p w:rsidR="001C3171" w:rsidRDefault="001C3171" w:rsidP="000A0066">
            <w:pPr>
              <w:rPr>
                <w:sz w:val="28"/>
                <w:szCs w:val="28"/>
              </w:rPr>
            </w:pPr>
          </w:p>
        </w:tc>
        <w:tc>
          <w:tcPr>
            <w:tcW w:w="786" w:type="dxa"/>
          </w:tcPr>
          <w:p w:rsidR="001C3171" w:rsidRDefault="001C3171" w:rsidP="000A0066">
            <w:pPr>
              <w:rPr>
                <w:sz w:val="28"/>
                <w:szCs w:val="28"/>
              </w:rPr>
            </w:pPr>
            <w:r w:rsidRPr="001C3171">
              <w:rPr>
                <w:sz w:val="20"/>
                <w:szCs w:val="20"/>
              </w:rPr>
              <w:t>09.12.</w:t>
            </w:r>
          </w:p>
        </w:tc>
      </w:tr>
      <w:tr w:rsidR="001C3171" w:rsidTr="00073F51">
        <w:tc>
          <w:tcPr>
            <w:tcW w:w="675" w:type="dxa"/>
          </w:tcPr>
          <w:p w:rsidR="001C3171" w:rsidRPr="00073F51" w:rsidRDefault="001C3171" w:rsidP="001C3171">
            <w:pPr>
              <w:snapToGrid w:val="0"/>
              <w:rPr>
                <w:sz w:val="20"/>
                <w:szCs w:val="20"/>
              </w:rPr>
            </w:pPr>
            <w:r w:rsidRPr="00073F51">
              <w:rPr>
                <w:sz w:val="20"/>
                <w:szCs w:val="20"/>
              </w:rPr>
              <w:lastRenderedPageBreak/>
              <w:t>54</w:t>
            </w:r>
          </w:p>
          <w:p w:rsidR="001C3171" w:rsidRDefault="001C3171" w:rsidP="000A0066">
            <w:pPr>
              <w:rPr>
                <w:sz w:val="28"/>
                <w:szCs w:val="28"/>
              </w:rPr>
            </w:pPr>
          </w:p>
        </w:tc>
        <w:tc>
          <w:tcPr>
            <w:tcW w:w="1490" w:type="dxa"/>
          </w:tcPr>
          <w:p w:rsidR="001C3171" w:rsidRPr="00073F51" w:rsidRDefault="001C3171" w:rsidP="001C3171">
            <w:pPr>
              <w:snapToGrid w:val="0"/>
              <w:rPr>
                <w:b/>
                <w:sz w:val="20"/>
                <w:szCs w:val="20"/>
              </w:rPr>
            </w:pPr>
            <w:r w:rsidRPr="00073F51">
              <w:rPr>
                <w:b/>
                <w:sz w:val="20"/>
                <w:szCs w:val="20"/>
              </w:rPr>
              <w:t>Прибавление числа 3</w:t>
            </w:r>
          </w:p>
          <w:p w:rsidR="001C3171" w:rsidRPr="00073F51" w:rsidRDefault="001C3171" w:rsidP="001C3171">
            <w:pPr>
              <w:rPr>
                <w:sz w:val="20"/>
                <w:szCs w:val="20"/>
              </w:rPr>
            </w:pPr>
          </w:p>
          <w:p w:rsidR="001C3171" w:rsidRDefault="001C3171" w:rsidP="001C3171">
            <w:pPr>
              <w:rPr>
                <w:sz w:val="28"/>
                <w:szCs w:val="28"/>
              </w:rPr>
            </w:pPr>
          </w:p>
        </w:tc>
        <w:tc>
          <w:tcPr>
            <w:tcW w:w="920" w:type="dxa"/>
          </w:tcPr>
          <w:p w:rsidR="001C3171" w:rsidRDefault="001C3171" w:rsidP="000A0066">
            <w:pPr>
              <w:rPr>
                <w:sz w:val="28"/>
                <w:szCs w:val="28"/>
              </w:rPr>
            </w:pPr>
            <w:r w:rsidRPr="00073F51">
              <w:rPr>
                <w:sz w:val="20"/>
                <w:szCs w:val="20"/>
              </w:rPr>
              <w:t>Первичное предъявление знаний.</w:t>
            </w:r>
          </w:p>
        </w:tc>
        <w:tc>
          <w:tcPr>
            <w:tcW w:w="1559" w:type="dxa"/>
          </w:tcPr>
          <w:p w:rsidR="001C3171" w:rsidRPr="00073F51" w:rsidRDefault="001C3171" w:rsidP="0003515F">
            <w:pPr>
              <w:snapToGrid w:val="0"/>
              <w:rPr>
                <w:sz w:val="20"/>
                <w:szCs w:val="20"/>
              </w:rPr>
            </w:pPr>
            <w:r w:rsidRPr="00073F51">
              <w:rPr>
                <w:sz w:val="20"/>
                <w:szCs w:val="20"/>
              </w:rPr>
              <w:t>Осознанное усвоение правила сложения изученных чисел с числом три. Изучение аддитивного состава числа три. Осознанное усвоение математического отношения «</w:t>
            </w:r>
            <w:r w:rsidRPr="00073F51">
              <w:rPr>
                <w:sz w:val="20"/>
                <w:szCs w:val="20"/>
                <w:u w:val="single"/>
              </w:rPr>
              <w:t>увеличение</w:t>
            </w:r>
            <w:r w:rsidRPr="00073F51">
              <w:rPr>
                <w:sz w:val="20"/>
                <w:szCs w:val="20"/>
              </w:rPr>
              <w:t xml:space="preserve"> числа </w:t>
            </w:r>
            <w:r w:rsidRPr="00073F51">
              <w:rPr>
                <w:sz w:val="20"/>
                <w:szCs w:val="20"/>
                <w:u w:val="single"/>
              </w:rPr>
              <w:t>на 3</w:t>
            </w:r>
            <w:r w:rsidRPr="00073F51">
              <w:rPr>
                <w:sz w:val="20"/>
                <w:szCs w:val="20"/>
              </w:rPr>
              <w:t>».</w:t>
            </w:r>
          </w:p>
          <w:p w:rsidR="001C3171" w:rsidRPr="00073F51" w:rsidRDefault="001C3171" w:rsidP="0003515F">
            <w:pPr>
              <w:rPr>
                <w:sz w:val="20"/>
                <w:szCs w:val="20"/>
              </w:rPr>
            </w:pPr>
            <w:r w:rsidRPr="00073F51">
              <w:rPr>
                <w:i/>
                <w:sz w:val="20"/>
                <w:szCs w:val="20"/>
              </w:rPr>
              <w:t>Пропедевтика</w:t>
            </w:r>
            <w:r w:rsidRPr="00073F51">
              <w:rPr>
                <w:sz w:val="20"/>
                <w:szCs w:val="20"/>
              </w:rPr>
              <w:t>:</w:t>
            </w:r>
          </w:p>
          <w:p w:rsidR="001C3171" w:rsidRPr="00073F51" w:rsidRDefault="001C3171" w:rsidP="0003515F">
            <w:pPr>
              <w:rPr>
                <w:sz w:val="20"/>
                <w:szCs w:val="20"/>
              </w:rPr>
            </w:pPr>
            <w:r w:rsidRPr="00073F51">
              <w:rPr>
                <w:sz w:val="20"/>
                <w:szCs w:val="20"/>
              </w:rPr>
              <w:t>арифметическая база для введения числа 8 (5+3=8). Прибавление по частям.</w:t>
            </w:r>
          </w:p>
        </w:tc>
        <w:tc>
          <w:tcPr>
            <w:tcW w:w="1418" w:type="dxa"/>
          </w:tcPr>
          <w:p w:rsidR="001C3171" w:rsidRPr="00073F51" w:rsidRDefault="001C3171" w:rsidP="0003515F">
            <w:pPr>
              <w:snapToGrid w:val="0"/>
              <w:rPr>
                <w:sz w:val="20"/>
                <w:szCs w:val="20"/>
              </w:rPr>
            </w:pPr>
            <w:r w:rsidRPr="00073F51">
              <w:rPr>
                <w:sz w:val="20"/>
                <w:szCs w:val="20"/>
              </w:rPr>
              <w:t>Уважительное отношение к иному мнению. Мотивация учебной деятельности на основе предметных действий. Проявлять познавательную инициативу  в оказании помощи героям интриги (</w:t>
            </w:r>
            <w:r w:rsidRPr="00073F51">
              <w:rPr>
                <w:i/>
                <w:sz w:val="20"/>
                <w:szCs w:val="20"/>
              </w:rPr>
              <w:t xml:space="preserve">У-1 </w:t>
            </w:r>
            <w:r w:rsidRPr="00073F51">
              <w:rPr>
                <w:sz w:val="20"/>
                <w:szCs w:val="20"/>
              </w:rPr>
              <w:t>№1).</w:t>
            </w:r>
          </w:p>
        </w:tc>
        <w:tc>
          <w:tcPr>
            <w:tcW w:w="1665" w:type="dxa"/>
          </w:tcPr>
          <w:p w:rsidR="001C3171" w:rsidRPr="00073F51" w:rsidRDefault="001C3171" w:rsidP="0003515F">
            <w:pPr>
              <w:snapToGrid w:val="0"/>
              <w:rPr>
                <w:sz w:val="20"/>
                <w:szCs w:val="20"/>
              </w:rPr>
            </w:pPr>
            <w:r w:rsidRPr="00073F51">
              <w:rPr>
                <w:sz w:val="20"/>
                <w:szCs w:val="20"/>
              </w:rPr>
              <w:t>Выполнение заданий с использованием материальных объектов (фишек), рисунков и схем (</w:t>
            </w:r>
            <w:r w:rsidRPr="00073F51">
              <w:rPr>
                <w:i/>
                <w:sz w:val="20"/>
                <w:szCs w:val="20"/>
              </w:rPr>
              <w:t xml:space="preserve">У-1 </w:t>
            </w:r>
            <w:r w:rsidRPr="00073F51">
              <w:rPr>
                <w:sz w:val="20"/>
                <w:szCs w:val="20"/>
              </w:rPr>
              <w:t xml:space="preserve">№1,2,3,4,6,7, Т-1 №1,3,6,7). </w:t>
            </w:r>
          </w:p>
          <w:p w:rsidR="001C3171" w:rsidRPr="00073F51" w:rsidRDefault="001C3171" w:rsidP="0003515F">
            <w:pPr>
              <w:rPr>
                <w:sz w:val="20"/>
                <w:szCs w:val="20"/>
              </w:rPr>
            </w:pPr>
            <w:r w:rsidRPr="00073F51">
              <w:rPr>
                <w:sz w:val="20"/>
                <w:szCs w:val="20"/>
              </w:rPr>
              <w:t>Умение использовать знаково-символические средства (использование схем при выполнении заданий, индивидуальное использование схем учебника при устном объяснении учителя) (</w:t>
            </w:r>
            <w:r w:rsidRPr="00073F51">
              <w:rPr>
                <w:i/>
                <w:sz w:val="20"/>
                <w:szCs w:val="20"/>
              </w:rPr>
              <w:t xml:space="preserve">У-1 </w:t>
            </w:r>
            <w:r w:rsidRPr="00073F51">
              <w:rPr>
                <w:sz w:val="20"/>
                <w:szCs w:val="20"/>
              </w:rPr>
              <w:t xml:space="preserve">№2,6, Т-1 №3,6,7). </w:t>
            </w:r>
          </w:p>
          <w:p w:rsidR="001C3171" w:rsidRPr="00073F51" w:rsidRDefault="001C3171" w:rsidP="0003515F">
            <w:pPr>
              <w:rPr>
                <w:sz w:val="20"/>
                <w:szCs w:val="20"/>
              </w:rPr>
            </w:pPr>
            <w:r w:rsidRPr="00073F51">
              <w:rPr>
                <w:sz w:val="20"/>
                <w:szCs w:val="20"/>
              </w:rPr>
              <w:t>Умение работать с разными источниками информации (</w:t>
            </w:r>
            <w:r w:rsidRPr="00073F51">
              <w:rPr>
                <w:i/>
                <w:sz w:val="20"/>
                <w:szCs w:val="20"/>
              </w:rPr>
              <w:t xml:space="preserve">У-1 </w:t>
            </w:r>
            <w:r w:rsidRPr="00073F51">
              <w:rPr>
                <w:sz w:val="20"/>
                <w:szCs w:val="20"/>
              </w:rPr>
              <w:t>№1,4,5,6,7, РТ).</w:t>
            </w:r>
          </w:p>
        </w:tc>
        <w:tc>
          <w:tcPr>
            <w:tcW w:w="1630" w:type="dxa"/>
          </w:tcPr>
          <w:p w:rsidR="001C3171" w:rsidRPr="00073F51" w:rsidRDefault="001C3171" w:rsidP="0003515F">
            <w:pPr>
              <w:snapToGrid w:val="0"/>
              <w:rPr>
                <w:sz w:val="20"/>
                <w:szCs w:val="20"/>
              </w:rPr>
            </w:pPr>
            <w:r w:rsidRPr="00073F51">
              <w:rPr>
                <w:sz w:val="20"/>
                <w:szCs w:val="20"/>
              </w:rPr>
              <w:t>Самопроверка на основе использования схем и рисунков; взаимоконтроль.</w:t>
            </w:r>
          </w:p>
        </w:tc>
        <w:tc>
          <w:tcPr>
            <w:tcW w:w="1808" w:type="dxa"/>
          </w:tcPr>
          <w:p w:rsidR="001C3171" w:rsidRPr="00073F51" w:rsidRDefault="001C3171" w:rsidP="0003515F">
            <w:pPr>
              <w:snapToGrid w:val="0"/>
              <w:rPr>
                <w:sz w:val="20"/>
                <w:szCs w:val="20"/>
              </w:rPr>
            </w:pPr>
            <w:r w:rsidRPr="00073F51">
              <w:rPr>
                <w:sz w:val="20"/>
                <w:szCs w:val="20"/>
              </w:rPr>
              <w:t>Развитие математической речи (ответы на вопросы) (</w:t>
            </w:r>
            <w:r w:rsidRPr="00073F51">
              <w:rPr>
                <w:i/>
                <w:sz w:val="20"/>
                <w:szCs w:val="20"/>
              </w:rPr>
              <w:t xml:space="preserve">У-1 </w:t>
            </w:r>
            <w:r w:rsidRPr="00073F51">
              <w:rPr>
                <w:sz w:val="20"/>
                <w:szCs w:val="20"/>
              </w:rPr>
              <w:t>№1,2). Умение слушать собеседника; строить понятные для партнера высказывания.</w:t>
            </w:r>
          </w:p>
        </w:tc>
        <w:tc>
          <w:tcPr>
            <w:tcW w:w="1839" w:type="dxa"/>
          </w:tcPr>
          <w:p w:rsidR="001C3171" w:rsidRPr="00073F51" w:rsidRDefault="001C3171" w:rsidP="0003515F">
            <w:pPr>
              <w:snapToGrid w:val="0"/>
              <w:rPr>
                <w:sz w:val="20"/>
                <w:szCs w:val="20"/>
              </w:rPr>
            </w:pPr>
            <w:r w:rsidRPr="00073F51">
              <w:rPr>
                <w:sz w:val="20"/>
                <w:szCs w:val="20"/>
              </w:rPr>
              <w:t>Беседуют по иллюстрациям учебника, отвечают на вопросы, рассуждают.</w:t>
            </w:r>
          </w:p>
          <w:p w:rsidR="001C3171" w:rsidRPr="00073F51" w:rsidRDefault="001C3171" w:rsidP="0003515F">
            <w:pPr>
              <w:rPr>
                <w:sz w:val="20"/>
                <w:szCs w:val="20"/>
              </w:rPr>
            </w:pPr>
            <w:r w:rsidRPr="00073F51">
              <w:rPr>
                <w:sz w:val="20"/>
                <w:szCs w:val="20"/>
              </w:rPr>
              <w:t>Выполняют действие сложения (</w:t>
            </w:r>
            <w:r w:rsidRPr="00073F51">
              <w:rPr>
                <w:i/>
                <w:sz w:val="20"/>
                <w:szCs w:val="20"/>
              </w:rPr>
              <w:t xml:space="preserve">У-1 </w:t>
            </w:r>
            <w:r w:rsidRPr="00073F51">
              <w:rPr>
                <w:sz w:val="20"/>
                <w:szCs w:val="20"/>
              </w:rPr>
              <w:t>№6, Т-1 №1,3,4,5). Чертят схемы к заданной сумме (</w:t>
            </w:r>
            <w:r w:rsidRPr="00073F51">
              <w:rPr>
                <w:i/>
                <w:sz w:val="20"/>
                <w:szCs w:val="20"/>
              </w:rPr>
              <w:t xml:space="preserve">У-1 </w:t>
            </w:r>
            <w:r w:rsidRPr="00073F51">
              <w:rPr>
                <w:sz w:val="20"/>
                <w:szCs w:val="20"/>
              </w:rPr>
              <w:t>№7). Восстанавливают слагаемые в записи действия сложения, используя схемы (Т-1  №6,7).Раскрашивают (Т-1 №1).  Устный счет. Выполняют задания с помощью фишек.</w:t>
            </w:r>
          </w:p>
        </w:tc>
        <w:tc>
          <w:tcPr>
            <w:tcW w:w="996" w:type="dxa"/>
          </w:tcPr>
          <w:p w:rsidR="001C3171" w:rsidRPr="00073F51" w:rsidRDefault="001C3171" w:rsidP="001C3171">
            <w:pPr>
              <w:rPr>
                <w:sz w:val="20"/>
                <w:szCs w:val="20"/>
              </w:rPr>
            </w:pPr>
            <w:r w:rsidRPr="00073F51">
              <w:rPr>
                <w:sz w:val="20"/>
                <w:szCs w:val="20"/>
              </w:rPr>
              <w:t>(</w:t>
            </w:r>
            <w:r w:rsidRPr="00073F51">
              <w:rPr>
                <w:i/>
                <w:sz w:val="20"/>
                <w:szCs w:val="20"/>
              </w:rPr>
              <w:t xml:space="preserve">У-1 </w:t>
            </w:r>
            <w:r w:rsidRPr="00073F51">
              <w:rPr>
                <w:sz w:val="20"/>
                <w:szCs w:val="20"/>
              </w:rPr>
              <w:t>с.77-79, Т-1 с.94-96, РТ)</w:t>
            </w:r>
          </w:p>
          <w:p w:rsidR="001C3171" w:rsidRDefault="001C3171" w:rsidP="000A0066">
            <w:pPr>
              <w:rPr>
                <w:sz w:val="28"/>
                <w:szCs w:val="28"/>
              </w:rPr>
            </w:pPr>
          </w:p>
        </w:tc>
        <w:tc>
          <w:tcPr>
            <w:tcW w:w="786" w:type="dxa"/>
          </w:tcPr>
          <w:p w:rsidR="001C3171" w:rsidRDefault="001C3171" w:rsidP="000A0066">
            <w:pPr>
              <w:rPr>
                <w:sz w:val="28"/>
                <w:szCs w:val="28"/>
              </w:rPr>
            </w:pPr>
            <w:r w:rsidRPr="001C3171">
              <w:rPr>
                <w:sz w:val="20"/>
                <w:szCs w:val="20"/>
              </w:rPr>
              <w:t>10.12</w:t>
            </w:r>
            <w:r>
              <w:rPr>
                <w:sz w:val="20"/>
                <w:szCs w:val="20"/>
              </w:rPr>
              <w:t>.</w:t>
            </w:r>
          </w:p>
        </w:tc>
      </w:tr>
      <w:tr w:rsidR="001C3171" w:rsidTr="00073F51">
        <w:tc>
          <w:tcPr>
            <w:tcW w:w="675" w:type="dxa"/>
          </w:tcPr>
          <w:p w:rsidR="001C3171" w:rsidRPr="00073F51" w:rsidRDefault="001C3171" w:rsidP="001C3171">
            <w:pPr>
              <w:snapToGrid w:val="0"/>
              <w:rPr>
                <w:sz w:val="20"/>
                <w:szCs w:val="20"/>
              </w:rPr>
            </w:pPr>
            <w:r w:rsidRPr="00073F51">
              <w:rPr>
                <w:sz w:val="20"/>
                <w:szCs w:val="20"/>
              </w:rPr>
              <w:lastRenderedPageBreak/>
              <w:t xml:space="preserve">55. </w:t>
            </w:r>
          </w:p>
          <w:p w:rsidR="001C3171" w:rsidRDefault="001C3171" w:rsidP="000A0066">
            <w:pPr>
              <w:rPr>
                <w:sz w:val="28"/>
                <w:szCs w:val="28"/>
              </w:rPr>
            </w:pPr>
          </w:p>
        </w:tc>
        <w:tc>
          <w:tcPr>
            <w:tcW w:w="1490" w:type="dxa"/>
          </w:tcPr>
          <w:p w:rsidR="001C3171" w:rsidRPr="00073F51" w:rsidRDefault="001C3171" w:rsidP="001C3171">
            <w:pPr>
              <w:snapToGrid w:val="0"/>
              <w:rPr>
                <w:b/>
                <w:sz w:val="20"/>
                <w:szCs w:val="20"/>
              </w:rPr>
            </w:pPr>
            <w:r w:rsidRPr="00073F51">
              <w:rPr>
                <w:b/>
                <w:sz w:val="20"/>
                <w:szCs w:val="20"/>
              </w:rPr>
              <w:t>Число и цифра 8</w:t>
            </w:r>
          </w:p>
          <w:p w:rsidR="001C3171" w:rsidRPr="00073F51" w:rsidRDefault="001C3171" w:rsidP="001C3171">
            <w:pPr>
              <w:rPr>
                <w:sz w:val="20"/>
                <w:szCs w:val="20"/>
              </w:rPr>
            </w:pPr>
          </w:p>
          <w:p w:rsidR="001C3171" w:rsidRDefault="001C3171" w:rsidP="001C3171">
            <w:pPr>
              <w:rPr>
                <w:sz w:val="28"/>
                <w:szCs w:val="28"/>
              </w:rPr>
            </w:pPr>
          </w:p>
        </w:tc>
        <w:tc>
          <w:tcPr>
            <w:tcW w:w="920" w:type="dxa"/>
          </w:tcPr>
          <w:p w:rsidR="001C3171" w:rsidRPr="00073F51" w:rsidRDefault="001C3171" w:rsidP="001C3171">
            <w:pPr>
              <w:rPr>
                <w:sz w:val="20"/>
                <w:szCs w:val="20"/>
              </w:rPr>
            </w:pPr>
            <w:r w:rsidRPr="00073F51">
              <w:rPr>
                <w:sz w:val="20"/>
                <w:szCs w:val="20"/>
              </w:rPr>
              <w:t>Первичное предъявление знаний и овладение новыми умениями.</w:t>
            </w:r>
          </w:p>
          <w:p w:rsidR="001C3171" w:rsidRDefault="001C3171" w:rsidP="000A0066">
            <w:pPr>
              <w:rPr>
                <w:sz w:val="28"/>
                <w:szCs w:val="28"/>
              </w:rPr>
            </w:pPr>
          </w:p>
        </w:tc>
        <w:tc>
          <w:tcPr>
            <w:tcW w:w="1559" w:type="dxa"/>
          </w:tcPr>
          <w:p w:rsidR="001C3171" w:rsidRPr="00073F51" w:rsidRDefault="001C3171" w:rsidP="0003515F">
            <w:pPr>
              <w:shd w:val="clear" w:color="auto" w:fill="FFFFFF"/>
              <w:snapToGrid w:val="0"/>
              <w:rPr>
                <w:sz w:val="20"/>
                <w:szCs w:val="20"/>
              </w:rPr>
            </w:pPr>
            <w:r w:rsidRPr="00073F51">
              <w:rPr>
                <w:sz w:val="20"/>
                <w:szCs w:val="20"/>
              </w:rPr>
              <w:t xml:space="preserve">Формирование понятия числа восемь как результата сложения чисел 5 и 3, распознавание множества из восьми предметов, у которого элементов столько же, сколько ног у паука (если считать </w:t>
            </w:r>
            <w:proofErr w:type="gramStart"/>
            <w:r w:rsidRPr="00073F51">
              <w:rPr>
                <w:sz w:val="20"/>
                <w:szCs w:val="20"/>
              </w:rPr>
              <w:t>по</w:t>
            </w:r>
            <w:proofErr w:type="gramEnd"/>
            <w:r w:rsidRPr="00073F51">
              <w:rPr>
                <w:sz w:val="20"/>
                <w:szCs w:val="20"/>
              </w:rPr>
              <w:t xml:space="preserve"> пальцем, т.е. 5 и еще 3). Обозначение числа восемь. Формирование понятия «восьмой». Формирование умения записи цифры 8. </w:t>
            </w:r>
          </w:p>
          <w:p w:rsidR="001C3171" w:rsidRPr="00073F51" w:rsidRDefault="001C3171" w:rsidP="0003515F">
            <w:pPr>
              <w:rPr>
                <w:sz w:val="20"/>
                <w:szCs w:val="20"/>
              </w:rPr>
            </w:pPr>
            <w:r w:rsidRPr="00073F51">
              <w:rPr>
                <w:i/>
                <w:sz w:val="20"/>
                <w:szCs w:val="20"/>
              </w:rPr>
              <w:t>Пропедевтика</w:t>
            </w:r>
            <w:r w:rsidRPr="00073F51">
              <w:rPr>
                <w:sz w:val="20"/>
                <w:szCs w:val="20"/>
              </w:rPr>
              <w:t>: числа, следующие за числом 5 (от 6 до 10).</w:t>
            </w:r>
          </w:p>
        </w:tc>
        <w:tc>
          <w:tcPr>
            <w:tcW w:w="1418" w:type="dxa"/>
          </w:tcPr>
          <w:p w:rsidR="001C3171" w:rsidRPr="00073F51" w:rsidRDefault="001C3171" w:rsidP="0003515F">
            <w:pPr>
              <w:snapToGrid w:val="0"/>
              <w:rPr>
                <w:sz w:val="20"/>
                <w:szCs w:val="20"/>
              </w:rPr>
            </w:pPr>
            <w:r w:rsidRPr="00073F51">
              <w:rPr>
                <w:bCs/>
                <w:sz w:val="20"/>
                <w:szCs w:val="20"/>
              </w:rPr>
              <w:t>Проявление познавательной инициативы на основе уже имеющихся знаний, жизненного опыта (</w:t>
            </w:r>
            <w:r w:rsidRPr="00073F51">
              <w:rPr>
                <w:i/>
                <w:sz w:val="20"/>
                <w:szCs w:val="20"/>
              </w:rPr>
              <w:t xml:space="preserve">У-1 </w:t>
            </w:r>
            <w:r w:rsidRPr="00073F51">
              <w:rPr>
                <w:bCs/>
                <w:sz w:val="20"/>
                <w:szCs w:val="20"/>
              </w:rPr>
              <w:t>№1)</w:t>
            </w:r>
            <w:r w:rsidRPr="00073F51">
              <w:rPr>
                <w:sz w:val="20"/>
                <w:szCs w:val="20"/>
              </w:rPr>
              <w:t>.</w:t>
            </w:r>
          </w:p>
        </w:tc>
        <w:tc>
          <w:tcPr>
            <w:tcW w:w="1665" w:type="dxa"/>
          </w:tcPr>
          <w:p w:rsidR="001C3171" w:rsidRPr="00073F51" w:rsidRDefault="001C3171" w:rsidP="0003515F">
            <w:pPr>
              <w:shd w:val="clear" w:color="auto" w:fill="FFFFFF"/>
              <w:snapToGrid w:val="0"/>
              <w:rPr>
                <w:sz w:val="20"/>
                <w:szCs w:val="20"/>
              </w:rPr>
            </w:pPr>
            <w:r w:rsidRPr="00073F51">
              <w:rPr>
                <w:sz w:val="20"/>
                <w:szCs w:val="20"/>
              </w:rPr>
              <w:t>Выполнять задания на основе рисунков, схем  (</w:t>
            </w:r>
            <w:r w:rsidRPr="00073F51">
              <w:rPr>
                <w:i/>
                <w:sz w:val="20"/>
                <w:szCs w:val="20"/>
              </w:rPr>
              <w:t xml:space="preserve">У-1 </w:t>
            </w:r>
            <w:r w:rsidRPr="00073F51">
              <w:rPr>
                <w:sz w:val="20"/>
                <w:szCs w:val="20"/>
              </w:rPr>
              <w:t>№1,5,6 Т-1 №2,3,4,5,8,9,10,11,12,14).</w:t>
            </w:r>
          </w:p>
          <w:p w:rsidR="001C3171" w:rsidRPr="00073F51" w:rsidRDefault="001C3171" w:rsidP="0003515F">
            <w:pPr>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 xml:space="preserve">У-1 </w:t>
            </w:r>
            <w:r w:rsidRPr="00073F51">
              <w:rPr>
                <w:sz w:val="20"/>
                <w:szCs w:val="20"/>
              </w:rPr>
              <w:t xml:space="preserve">№2). </w:t>
            </w:r>
          </w:p>
          <w:p w:rsidR="001C3171" w:rsidRPr="00073F51" w:rsidRDefault="001C3171" w:rsidP="0003515F">
            <w:pPr>
              <w:rPr>
                <w:sz w:val="20"/>
                <w:szCs w:val="20"/>
              </w:rPr>
            </w:pPr>
            <w:r w:rsidRPr="00073F51">
              <w:rPr>
                <w:sz w:val="20"/>
                <w:szCs w:val="20"/>
              </w:rPr>
              <w:t>Умение работать с разными источниками информации (</w:t>
            </w:r>
            <w:r w:rsidRPr="00073F51">
              <w:rPr>
                <w:i/>
                <w:sz w:val="20"/>
                <w:szCs w:val="20"/>
              </w:rPr>
              <w:t xml:space="preserve">У-1 </w:t>
            </w:r>
            <w:r w:rsidRPr="00073F51">
              <w:rPr>
                <w:sz w:val="20"/>
                <w:szCs w:val="20"/>
              </w:rPr>
              <w:t>№3,4, РТ). Выделять среди знаков цифру  8 (</w:t>
            </w:r>
            <w:r w:rsidRPr="00073F51">
              <w:rPr>
                <w:i/>
                <w:sz w:val="20"/>
                <w:szCs w:val="20"/>
              </w:rPr>
              <w:t xml:space="preserve">У-1 </w:t>
            </w:r>
            <w:r w:rsidRPr="00073F51">
              <w:rPr>
                <w:sz w:val="20"/>
                <w:szCs w:val="20"/>
              </w:rPr>
              <w:t>№2).</w:t>
            </w:r>
          </w:p>
          <w:p w:rsidR="001C3171" w:rsidRPr="00073F51" w:rsidRDefault="001C3171" w:rsidP="0003515F">
            <w:pPr>
              <w:rPr>
                <w:sz w:val="20"/>
                <w:szCs w:val="20"/>
              </w:rPr>
            </w:pPr>
            <w:r w:rsidRPr="00073F51">
              <w:rPr>
                <w:sz w:val="20"/>
                <w:szCs w:val="20"/>
              </w:rPr>
              <w:t>Соотносить количество предметов на рисунке с числом 8 (</w:t>
            </w:r>
            <w:r w:rsidRPr="00073F51">
              <w:rPr>
                <w:i/>
                <w:sz w:val="20"/>
                <w:szCs w:val="20"/>
              </w:rPr>
              <w:t xml:space="preserve">У-1 </w:t>
            </w:r>
            <w:r w:rsidRPr="00073F51">
              <w:rPr>
                <w:sz w:val="20"/>
                <w:szCs w:val="20"/>
              </w:rPr>
              <w:t xml:space="preserve">№5). </w:t>
            </w:r>
          </w:p>
          <w:p w:rsidR="001C3171" w:rsidRPr="00073F51" w:rsidRDefault="001C3171" w:rsidP="0003515F">
            <w:pPr>
              <w:rPr>
                <w:sz w:val="20"/>
                <w:szCs w:val="20"/>
              </w:rPr>
            </w:pPr>
            <w:r w:rsidRPr="00073F51">
              <w:rPr>
                <w:sz w:val="20"/>
                <w:szCs w:val="20"/>
              </w:rPr>
              <w:t>Формирование математического мышления (число 5 как математическая основа для построения других чисел (числа 8)).</w:t>
            </w:r>
          </w:p>
          <w:p w:rsidR="001C3171" w:rsidRPr="00073F51" w:rsidRDefault="001C3171" w:rsidP="0003515F">
            <w:pPr>
              <w:rPr>
                <w:sz w:val="20"/>
                <w:szCs w:val="20"/>
              </w:rPr>
            </w:pPr>
          </w:p>
        </w:tc>
        <w:tc>
          <w:tcPr>
            <w:tcW w:w="1630" w:type="dxa"/>
          </w:tcPr>
          <w:p w:rsidR="001C3171" w:rsidRPr="00073F51" w:rsidRDefault="001C3171" w:rsidP="0003515F">
            <w:pPr>
              <w:snapToGrid w:val="0"/>
              <w:rPr>
                <w:sz w:val="20"/>
                <w:szCs w:val="20"/>
              </w:rPr>
            </w:pPr>
            <w:r w:rsidRPr="00073F51">
              <w:rPr>
                <w:sz w:val="20"/>
                <w:szCs w:val="20"/>
              </w:rPr>
              <w:t>Взаимоконтроль (</w:t>
            </w:r>
            <w:r w:rsidRPr="00073F51">
              <w:rPr>
                <w:i/>
                <w:sz w:val="20"/>
                <w:szCs w:val="20"/>
              </w:rPr>
              <w:t>У-1</w:t>
            </w:r>
            <w:r w:rsidRPr="00073F51">
              <w:rPr>
                <w:sz w:val="20"/>
                <w:szCs w:val="20"/>
              </w:rPr>
              <w:t xml:space="preserve"> №3). Вносить необходимые коррективы в действие после его завершения на основе учёта сделанных ошибок.</w:t>
            </w:r>
          </w:p>
        </w:tc>
        <w:tc>
          <w:tcPr>
            <w:tcW w:w="1808" w:type="dxa"/>
          </w:tcPr>
          <w:p w:rsidR="001C3171" w:rsidRPr="00073F51" w:rsidRDefault="001C3171" w:rsidP="0003515F">
            <w:pPr>
              <w:snapToGrid w:val="0"/>
              <w:rPr>
                <w:sz w:val="20"/>
                <w:szCs w:val="20"/>
              </w:rPr>
            </w:pPr>
            <w:r w:rsidRPr="00073F51">
              <w:rPr>
                <w:sz w:val="20"/>
                <w:szCs w:val="20"/>
              </w:rPr>
              <w:t>Развитие математической речи (развернутые ответы на вопросы).</w:t>
            </w:r>
          </w:p>
        </w:tc>
        <w:tc>
          <w:tcPr>
            <w:tcW w:w="1839" w:type="dxa"/>
          </w:tcPr>
          <w:p w:rsidR="001C3171" w:rsidRPr="00073F51" w:rsidRDefault="001C3171" w:rsidP="0003515F">
            <w:pPr>
              <w:snapToGrid w:val="0"/>
              <w:rPr>
                <w:sz w:val="20"/>
                <w:szCs w:val="20"/>
              </w:rPr>
            </w:pPr>
            <w:r w:rsidRPr="00073F51">
              <w:rPr>
                <w:sz w:val="20"/>
                <w:szCs w:val="20"/>
              </w:rPr>
              <w:t xml:space="preserve">Рассматривают рисунки и схемы, отвечают на вопросы, рассуждают, восстанавливают или делают математические записи (Т-1 №5,6,7,10,11,13). </w:t>
            </w:r>
          </w:p>
          <w:p w:rsidR="001C3171" w:rsidRPr="00073F51" w:rsidRDefault="001C3171" w:rsidP="0003515F">
            <w:pPr>
              <w:rPr>
                <w:sz w:val="20"/>
                <w:szCs w:val="20"/>
              </w:rPr>
            </w:pPr>
            <w:r w:rsidRPr="00073F51">
              <w:rPr>
                <w:sz w:val="20"/>
                <w:szCs w:val="20"/>
              </w:rPr>
              <w:t>Работают с фишками (</w:t>
            </w:r>
            <w:r w:rsidRPr="00073F51">
              <w:rPr>
                <w:i/>
                <w:sz w:val="20"/>
                <w:szCs w:val="20"/>
              </w:rPr>
              <w:t xml:space="preserve">У-1 </w:t>
            </w:r>
            <w:r w:rsidRPr="00073F51">
              <w:rPr>
                <w:sz w:val="20"/>
                <w:szCs w:val="20"/>
              </w:rPr>
              <w:t>№2).</w:t>
            </w:r>
          </w:p>
          <w:p w:rsidR="001C3171" w:rsidRPr="00073F51" w:rsidRDefault="001C3171" w:rsidP="0003515F">
            <w:pPr>
              <w:rPr>
                <w:sz w:val="20"/>
                <w:szCs w:val="20"/>
              </w:rPr>
            </w:pPr>
            <w:r w:rsidRPr="00073F51">
              <w:rPr>
                <w:sz w:val="20"/>
                <w:szCs w:val="20"/>
              </w:rPr>
              <w:t>Устный счет. Учатся писать цифру 8 (</w:t>
            </w:r>
            <w:r w:rsidRPr="00073F51">
              <w:rPr>
                <w:i/>
                <w:sz w:val="20"/>
                <w:szCs w:val="20"/>
              </w:rPr>
              <w:t xml:space="preserve">У-1 </w:t>
            </w:r>
            <w:r w:rsidRPr="00073F51">
              <w:rPr>
                <w:sz w:val="20"/>
                <w:szCs w:val="20"/>
              </w:rPr>
              <w:t>№4, Т-1 №1). Выполняют сложение (Т-1 №5,6,7,11,14). Записывают суммы и их значения (Т-1 №12).</w:t>
            </w:r>
          </w:p>
          <w:p w:rsidR="001C3171" w:rsidRPr="00073F51" w:rsidRDefault="001C3171" w:rsidP="0003515F">
            <w:pPr>
              <w:rPr>
                <w:sz w:val="20"/>
                <w:szCs w:val="20"/>
              </w:rPr>
            </w:pPr>
            <w:r w:rsidRPr="00073F51">
              <w:rPr>
                <w:sz w:val="20"/>
                <w:szCs w:val="20"/>
              </w:rPr>
              <w:t xml:space="preserve">Сравнивают суммы чисел (Т-1 №12). Дорисовывают геометрические фигуры (Т-1 №3,8,10). </w:t>
            </w:r>
          </w:p>
        </w:tc>
        <w:tc>
          <w:tcPr>
            <w:tcW w:w="996" w:type="dxa"/>
          </w:tcPr>
          <w:p w:rsidR="001C3171" w:rsidRPr="00073F51" w:rsidRDefault="001C3171" w:rsidP="001C3171">
            <w:pPr>
              <w:rPr>
                <w:sz w:val="20"/>
                <w:szCs w:val="20"/>
              </w:rPr>
            </w:pPr>
            <w:r w:rsidRPr="00073F51">
              <w:rPr>
                <w:sz w:val="20"/>
                <w:szCs w:val="20"/>
              </w:rPr>
              <w:t>(</w:t>
            </w:r>
            <w:r w:rsidRPr="00073F51">
              <w:rPr>
                <w:i/>
                <w:sz w:val="20"/>
                <w:szCs w:val="20"/>
              </w:rPr>
              <w:t xml:space="preserve">У-1 </w:t>
            </w:r>
            <w:r w:rsidRPr="00073F51">
              <w:rPr>
                <w:sz w:val="20"/>
                <w:szCs w:val="20"/>
              </w:rPr>
              <w:t>с.80-81, Т-1 с.97-103, РТ)</w:t>
            </w:r>
          </w:p>
          <w:p w:rsidR="001C3171" w:rsidRDefault="001C3171" w:rsidP="000A0066">
            <w:pPr>
              <w:rPr>
                <w:sz w:val="28"/>
                <w:szCs w:val="28"/>
              </w:rPr>
            </w:pPr>
          </w:p>
        </w:tc>
        <w:tc>
          <w:tcPr>
            <w:tcW w:w="786" w:type="dxa"/>
          </w:tcPr>
          <w:p w:rsidR="001C3171" w:rsidRDefault="001C3171" w:rsidP="000A0066">
            <w:pPr>
              <w:rPr>
                <w:sz w:val="28"/>
                <w:szCs w:val="28"/>
              </w:rPr>
            </w:pPr>
            <w:r w:rsidRPr="001C3171">
              <w:rPr>
                <w:sz w:val="20"/>
                <w:szCs w:val="20"/>
              </w:rPr>
              <w:t>11.12.</w:t>
            </w:r>
          </w:p>
        </w:tc>
      </w:tr>
      <w:tr w:rsidR="006019FD" w:rsidTr="00073F51">
        <w:tc>
          <w:tcPr>
            <w:tcW w:w="675" w:type="dxa"/>
          </w:tcPr>
          <w:p w:rsidR="006019FD" w:rsidRPr="00073F51" w:rsidRDefault="006019FD" w:rsidP="006019FD">
            <w:pPr>
              <w:snapToGrid w:val="0"/>
              <w:rPr>
                <w:sz w:val="20"/>
                <w:szCs w:val="20"/>
              </w:rPr>
            </w:pPr>
            <w:r w:rsidRPr="00073F51">
              <w:rPr>
                <w:sz w:val="20"/>
                <w:szCs w:val="20"/>
              </w:rPr>
              <w:t>56</w:t>
            </w:r>
            <w:r w:rsidRPr="00073F51">
              <w:rPr>
                <w:b/>
                <w:sz w:val="20"/>
                <w:szCs w:val="20"/>
              </w:rPr>
              <w:t>.</w:t>
            </w:r>
            <w:r w:rsidRPr="001C3171">
              <w:rPr>
                <w:sz w:val="20"/>
                <w:szCs w:val="20"/>
              </w:rPr>
              <w:t xml:space="preserve"> </w:t>
            </w:r>
          </w:p>
          <w:p w:rsidR="006019FD" w:rsidRDefault="006019FD" w:rsidP="000A0066">
            <w:pPr>
              <w:rPr>
                <w:sz w:val="28"/>
                <w:szCs w:val="28"/>
              </w:rPr>
            </w:pPr>
          </w:p>
        </w:tc>
        <w:tc>
          <w:tcPr>
            <w:tcW w:w="1490" w:type="dxa"/>
          </w:tcPr>
          <w:p w:rsidR="006019FD" w:rsidRPr="00073F51" w:rsidRDefault="006019FD" w:rsidP="001C3171">
            <w:pPr>
              <w:snapToGrid w:val="0"/>
              <w:rPr>
                <w:b/>
                <w:sz w:val="20"/>
                <w:szCs w:val="20"/>
              </w:rPr>
            </w:pPr>
            <w:r w:rsidRPr="00073F51">
              <w:rPr>
                <w:b/>
                <w:sz w:val="20"/>
                <w:szCs w:val="20"/>
              </w:rPr>
              <w:t>Длиннее и короче</w:t>
            </w:r>
          </w:p>
          <w:p w:rsidR="006019FD" w:rsidRPr="00073F51" w:rsidRDefault="006019FD" w:rsidP="001C3171">
            <w:pPr>
              <w:rPr>
                <w:sz w:val="20"/>
                <w:szCs w:val="20"/>
              </w:rPr>
            </w:pPr>
          </w:p>
          <w:p w:rsidR="006019FD" w:rsidRDefault="006019FD" w:rsidP="001C3171">
            <w:pPr>
              <w:rPr>
                <w:sz w:val="28"/>
                <w:szCs w:val="28"/>
              </w:rPr>
            </w:pPr>
          </w:p>
        </w:tc>
        <w:tc>
          <w:tcPr>
            <w:tcW w:w="920" w:type="dxa"/>
          </w:tcPr>
          <w:p w:rsidR="006019FD" w:rsidRDefault="006019FD" w:rsidP="000A0066">
            <w:pPr>
              <w:rPr>
                <w:sz w:val="28"/>
                <w:szCs w:val="28"/>
              </w:rPr>
            </w:pPr>
            <w:r w:rsidRPr="00073F51">
              <w:rPr>
                <w:sz w:val="20"/>
                <w:szCs w:val="20"/>
              </w:rPr>
              <w:t xml:space="preserve">Первичное предъявление новых </w:t>
            </w:r>
            <w:r w:rsidRPr="00073F51">
              <w:rPr>
                <w:sz w:val="20"/>
                <w:szCs w:val="20"/>
              </w:rPr>
              <w:lastRenderedPageBreak/>
              <w:t>знаний.</w:t>
            </w:r>
          </w:p>
        </w:tc>
        <w:tc>
          <w:tcPr>
            <w:tcW w:w="1559" w:type="dxa"/>
          </w:tcPr>
          <w:p w:rsidR="006019FD" w:rsidRPr="00073F51" w:rsidRDefault="006019FD" w:rsidP="0003515F">
            <w:pPr>
              <w:snapToGrid w:val="0"/>
              <w:rPr>
                <w:sz w:val="20"/>
                <w:szCs w:val="20"/>
              </w:rPr>
            </w:pPr>
            <w:r w:rsidRPr="00073F51">
              <w:rPr>
                <w:sz w:val="20"/>
                <w:szCs w:val="20"/>
              </w:rPr>
              <w:lastRenderedPageBreak/>
              <w:t xml:space="preserve">Продолжение изучения величин: сравнение длин на глаз </w:t>
            </w:r>
            <w:r w:rsidRPr="00073F51">
              <w:rPr>
                <w:sz w:val="20"/>
                <w:szCs w:val="20"/>
              </w:rPr>
              <w:lastRenderedPageBreak/>
              <w:t xml:space="preserve">(визуально). </w:t>
            </w:r>
          </w:p>
          <w:p w:rsidR="006019FD" w:rsidRPr="00073F51" w:rsidRDefault="006019FD" w:rsidP="0003515F">
            <w:pPr>
              <w:rPr>
                <w:i/>
                <w:sz w:val="20"/>
                <w:szCs w:val="20"/>
              </w:rPr>
            </w:pPr>
            <w:r w:rsidRPr="00073F51">
              <w:rPr>
                <w:i/>
                <w:sz w:val="20"/>
                <w:szCs w:val="20"/>
              </w:rPr>
              <w:t xml:space="preserve">Пропедевтика: </w:t>
            </w:r>
            <w:r w:rsidRPr="00073F51">
              <w:rPr>
                <w:sz w:val="20"/>
                <w:szCs w:val="20"/>
              </w:rPr>
              <w:t>изучение величин – измерение длин (</w:t>
            </w:r>
            <w:r w:rsidRPr="00073F51">
              <w:rPr>
                <w:i/>
                <w:sz w:val="20"/>
                <w:szCs w:val="20"/>
              </w:rPr>
              <w:t>вторая часть учебника).</w:t>
            </w:r>
          </w:p>
        </w:tc>
        <w:tc>
          <w:tcPr>
            <w:tcW w:w="1418" w:type="dxa"/>
          </w:tcPr>
          <w:p w:rsidR="006019FD" w:rsidRPr="00073F51" w:rsidRDefault="006019FD" w:rsidP="0003515F">
            <w:pPr>
              <w:snapToGrid w:val="0"/>
              <w:rPr>
                <w:bCs/>
                <w:sz w:val="20"/>
                <w:szCs w:val="20"/>
              </w:rPr>
            </w:pPr>
            <w:r w:rsidRPr="00073F51">
              <w:rPr>
                <w:sz w:val="20"/>
                <w:szCs w:val="20"/>
              </w:rPr>
              <w:lastRenderedPageBreak/>
              <w:t>Уважительное отношение к иному мнению (</w:t>
            </w:r>
            <w:r w:rsidRPr="00073F51">
              <w:rPr>
                <w:i/>
                <w:sz w:val="20"/>
                <w:szCs w:val="20"/>
              </w:rPr>
              <w:t xml:space="preserve">У-1 </w:t>
            </w:r>
            <w:r w:rsidRPr="00073F51">
              <w:rPr>
                <w:sz w:val="20"/>
                <w:szCs w:val="20"/>
              </w:rPr>
              <w:t xml:space="preserve">№1-3). </w:t>
            </w:r>
            <w:r w:rsidRPr="00073F51">
              <w:rPr>
                <w:bCs/>
                <w:sz w:val="20"/>
                <w:szCs w:val="20"/>
              </w:rPr>
              <w:lastRenderedPageBreak/>
              <w:t>Проявление познавательной инициативы на основе практического опыта.</w:t>
            </w:r>
          </w:p>
        </w:tc>
        <w:tc>
          <w:tcPr>
            <w:tcW w:w="1665" w:type="dxa"/>
          </w:tcPr>
          <w:p w:rsidR="006019FD" w:rsidRPr="00073F51" w:rsidRDefault="006019FD" w:rsidP="0003515F">
            <w:pPr>
              <w:snapToGrid w:val="0"/>
              <w:rPr>
                <w:sz w:val="20"/>
                <w:szCs w:val="20"/>
              </w:rPr>
            </w:pPr>
            <w:r w:rsidRPr="00073F51">
              <w:rPr>
                <w:sz w:val="20"/>
                <w:szCs w:val="20"/>
              </w:rPr>
              <w:lastRenderedPageBreak/>
              <w:t>Выполнение заданий с использованием рисунков (</w:t>
            </w:r>
            <w:r w:rsidRPr="00073F51">
              <w:rPr>
                <w:i/>
                <w:sz w:val="20"/>
                <w:szCs w:val="20"/>
              </w:rPr>
              <w:t xml:space="preserve">У-1 </w:t>
            </w:r>
            <w:r w:rsidRPr="00073F51">
              <w:rPr>
                <w:sz w:val="20"/>
                <w:szCs w:val="20"/>
              </w:rPr>
              <w:t>№1,2 Т-1 №2).</w:t>
            </w:r>
          </w:p>
          <w:p w:rsidR="006019FD" w:rsidRPr="00073F51" w:rsidRDefault="006019FD" w:rsidP="0003515F">
            <w:pPr>
              <w:rPr>
                <w:sz w:val="20"/>
                <w:szCs w:val="20"/>
              </w:rPr>
            </w:pPr>
            <w:r w:rsidRPr="00073F51">
              <w:rPr>
                <w:sz w:val="20"/>
                <w:szCs w:val="20"/>
              </w:rPr>
              <w:lastRenderedPageBreak/>
              <w:t>Проводить сравнение на основе выделения существенных признаков (длина) (</w:t>
            </w:r>
            <w:r w:rsidRPr="00073F51">
              <w:rPr>
                <w:i/>
                <w:sz w:val="20"/>
                <w:szCs w:val="20"/>
              </w:rPr>
              <w:t xml:space="preserve">У-1 </w:t>
            </w:r>
            <w:r w:rsidRPr="00073F51">
              <w:rPr>
                <w:sz w:val="20"/>
                <w:szCs w:val="20"/>
              </w:rPr>
              <w:t xml:space="preserve">№1-4, Т-1 №1,2). </w:t>
            </w:r>
          </w:p>
          <w:p w:rsidR="006019FD" w:rsidRPr="00073F51" w:rsidRDefault="006019FD" w:rsidP="0003515F">
            <w:pPr>
              <w:rPr>
                <w:sz w:val="20"/>
                <w:szCs w:val="20"/>
              </w:rPr>
            </w:pPr>
            <w:proofErr w:type="gramStart"/>
            <w:r w:rsidRPr="00073F51">
              <w:rPr>
                <w:sz w:val="20"/>
                <w:szCs w:val="20"/>
              </w:rPr>
              <w:t xml:space="preserve">Простейший логический анализ предложенных ситуаций (т.к. красная полоска длиннее желтой, а синяя короче желтой, то красная – самая длинная из них, а синяя – самая короткая, </w:t>
            </w:r>
            <w:r w:rsidRPr="00073F51">
              <w:rPr>
                <w:i/>
                <w:sz w:val="20"/>
                <w:szCs w:val="20"/>
              </w:rPr>
              <w:t xml:space="preserve">У-1 </w:t>
            </w:r>
            <w:r w:rsidRPr="00073F51">
              <w:rPr>
                <w:sz w:val="20"/>
                <w:szCs w:val="20"/>
              </w:rPr>
              <w:t>№3, Т-1 №2).</w:t>
            </w:r>
            <w:proofErr w:type="gramEnd"/>
          </w:p>
          <w:p w:rsidR="006019FD" w:rsidRPr="00073F51" w:rsidRDefault="006019FD" w:rsidP="0003515F">
            <w:pPr>
              <w:rPr>
                <w:sz w:val="20"/>
                <w:szCs w:val="20"/>
              </w:rPr>
            </w:pPr>
            <w:r w:rsidRPr="00073F51">
              <w:rPr>
                <w:sz w:val="20"/>
                <w:szCs w:val="20"/>
              </w:rPr>
              <w:t>Умение работать с разными источниками информации (</w:t>
            </w:r>
            <w:r w:rsidRPr="00073F51">
              <w:rPr>
                <w:i/>
                <w:sz w:val="20"/>
                <w:szCs w:val="20"/>
              </w:rPr>
              <w:t xml:space="preserve">У-1 </w:t>
            </w:r>
            <w:r w:rsidRPr="00073F51">
              <w:rPr>
                <w:sz w:val="20"/>
                <w:szCs w:val="20"/>
              </w:rPr>
              <w:t xml:space="preserve">№3, РТ). </w:t>
            </w:r>
          </w:p>
          <w:p w:rsidR="006019FD" w:rsidRPr="00073F51" w:rsidRDefault="006019FD" w:rsidP="0003515F">
            <w:pPr>
              <w:rPr>
                <w:sz w:val="20"/>
                <w:szCs w:val="20"/>
              </w:rPr>
            </w:pPr>
            <w:r w:rsidRPr="00073F51">
              <w:rPr>
                <w:sz w:val="20"/>
                <w:szCs w:val="20"/>
              </w:rPr>
              <w:t>Выполнение заданий с использованием материальных объектов (фишек) (</w:t>
            </w:r>
            <w:r w:rsidRPr="00073F51">
              <w:rPr>
                <w:i/>
                <w:sz w:val="20"/>
                <w:szCs w:val="20"/>
              </w:rPr>
              <w:t xml:space="preserve">У-1 </w:t>
            </w:r>
            <w:r w:rsidRPr="00073F51">
              <w:rPr>
                <w:sz w:val="20"/>
                <w:szCs w:val="20"/>
              </w:rPr>
              <w:t>№4).</w:t>
            </w:r>
          </w:p>
          <w:p w:rsidR="006019FD" w:rsidRPr="00073F51" w:rsidRDefault="006019FD" w:rsidP="0003515F">
            <w:pPr>
              <w:rPr>
                <w:sz w:val="20"/>
                <w:szCs w:val="20"/>
              </w:rPr>
            </w:pPr>
            <w:r w:rsidRPr="00073F51">
              <w:rPr>
                <w:sz w:val="20"/>
                <w:szCs w:val="20"/>
              </w:rPr>
              <w:t>Моделирование (построение моделей из мягкой проволоки).</w:t>
            </w:r>
          </w:p>
        </w:tc>
        <w:tc>
          <w:tcPr>
            <w:tcW w:w="1630" w:type="dxa"/>
          </w:tcPr>
          <w:p w:rsidR="006019FD" w:rsidRPr="00073F51" w:rsidRDefault="006019FD" w:rsidP="0003515F">
            <w:pPr>
              <w:snapToGrid w:val="0"/>
              <w:rPr>
                <w:sz w:val="20"/>
                <w:szCs w:val="20"/>
              </w:rPr>
            </w:pPr>
            <w:r w:rsidRPr="00073F51">
              <w:rPr>
                <w:sz w:val="20"/>
                <w:szCs w:val="20"/>
              </w:rPr>
              <w:lastRenderedPageBreak/>
              <w:t xml:space="preserve">Вносить необходимые коррективы в действие после его завершения </w:t>
            </w:r>
            <w:r w:rsidRPr="00073F51">
              <w:rPr>
                <w:sz w:val="20"/>
                <w:szCs w:val="20"/>
              </w:rPr>
              <w:lastRenderedPageBreak/>
              <w:t>на основе учёта сделанных ошибок. Взаимоконтроль (</w:t>
            </w:r>
            <w:r w:rsidRPr="00073F51">
              <w:rPr>
                <w:i/>
                <w:sz w:val="20"/>
                <w:szCs w:val="20"/>
              </w:rPr>
              <w:t xml:space="preserve">У-1 </w:t>
            </w:r>
            <w:r w:rsidRPr="00073F51">
              <w:rPr>
                <w:sz w:val="20"/>
                <w:szCs w:val="20"/>
              </w:rPr>
              <w:t xml:space="preserve">№1,2). Самоконтроль. </w:t>
            </w:r>
          </w:p>
        </w:tc>
        <w:tc>
          <w:tcPr>
            <w:tcW w:w="1808" w:type="dxa"/>
          </w:tcPr>
          <w:p w:rsidR="006019FD" w:rsidRPr="00073F51" w:rsidRDefault="006019FD" w:rsidP="0003515F">
            <w:pPr>
              <w:snapToGrid w:val="0"/>
              <w:rPr>
                <w:sz w:val="20"/>
                <w:szCs w:val="20"/>
              </w:rPr>
            </w:pPr>
            <w:r w:rsidRPr="00073F51">
              <w:rPr>
                <w:sz w:val="20"/>
                <w:szCs w:val="20"/>
              </w:rPr>
              <w:lastRenderedPageBreak/>
              <w:t xml:space="preserve">Слушать собеседника; строить понятные для партнера высказывания </w:t>
            </w:r>
            <w:r w:rsidRPr="00073F51">
              <w:rPr>
                <w:sz w:val="20"/>
                <w:szCs w:val="20"/>
              </w:rPr>
              <w:lastRenderedPageBreak/>
              <w:t>(парная работа). Развитие математической речи (развернутые ответы на основе опорных слов из вопросов учителя). (</w:t>
            </w:r>
            <w:r w:rsidRPr="00073F51">
              <w:rPr>
                <w:i/>
                <w:sz w:val="20"/>
                <w:szCs w:val="20"/>
              </w:rPr>
              <w:t xml:space="preserve">У-1 </w:t>
            </w:r>
            <w:r w:rsidRPr="00073F51">
              <w:rPr>
                <w:sz w:val="20"/>
                <w:szCs w:val="20"/>
              </w:rPr>
              <w:t>№4).</w:t>
            </w:r>
          </w:p>
        </w:tc>
        <w:tc>
          <w:tcPr>
            <w:tcW w:w="1839" w:type="dxa"/>
          </w:tcPr>
          <w:p w:rsidR="006019FD" w:rsidRPr="00073F51" w:rsidRDefault="006019FD" w:rsidP="0003515F">
            <w:pPr>
              <w:snapToGrid w:val="0"/>
              <w:rPr>
                <w:sz w:val="20"/>
                <w:szCs w:val="20"/>
              </w:rPr>
            </w:pPr>
            <w:r w:rsidRPr="00073F51">
              <w:rPr>
                <w:sz w:val="20"/>
                <w:szCs w:val="20"/>
              </w:rPr>
              <w:lastRenderedPageBreak/>
              <w:t xml:space="preserve">Беседа на основе иллюстраций учебника, дополнительных вопросов, </w:t>
            </w:r>
            <w:r w:rsidRPr="00073F51">
              <w:rPr>
                <w:sz w:val="20"/>
                <w:szCs w:val="20"/>
              </w:rPr>
              <w:lastRenderedPageBreak/>
              <w:t>построение моделей. Устный счет.  Рассуждают. Сравнивают по длине (</w:t>
            </w:r>
            <w:r w:rsidRPr="00073F51">
              <w:rPr>
                <w:i/>
                <w:sz w:val="20"/>
                <w:szCs w:val="20"/>
              </w:rPr>
              <w:t xml:space="preserve">У-1 </w:t>
            </w:r>
            <w:r w:rsidRPr="00073F51">
              <w:rPr>
                <w:sz w:val="20"/>
                <w:szCs w:val="20"/>
              </w:rPr>
              <w:t>№1-4, Т-1 №1,2). Выбирают правильный ответ методом исключения (устанавливают причинно-следственные связи) (</w:t>
            </w:r>
            <w:r w:rsidRPr="00073F51">
              <w:rPr>
                <w:i/>
                <w:sz w:val="20"/>
                <w:szCs w:val="20"/>
              </w:rPr>
              <w:t xml:space="preserve">У-1 </w:t>
            </w:r>
            <w:r w:rsidRPr="00073F51">
              <w:rPr>
                <w:sz w:val="20"/>
                <w:szCs w:val="20"/>
              </w:rPr>
              <w:t>№3,4, Т-1 №2). Рисуют (</w:t>
            </w:r>
            <w:r w:rsidRPr="00073F51">
              <w:rPr>
                <w:i/>
                <w:sz w:val="20"/>
                <w:szCs w:val="20"/>
              </w:rPr>
              <w:t xml:space="preserve">У-1 </w:t>
            </w:r>
            <w:r w:rsidRPr="00073F51">
              <w:rPr>
                <w:sz w:val="20"/>
                <w:szCs w:val="20"/>
              </w:rPr>
              <w:t>№3). Раскрашивают (Т-1 №2). Работают в паре (</w:t>
            </w:r>
            <w:r w:rsidRPr="00073F51">
              <w:rPr>
                <w:i/>
                <w:sz w:val="20"/>
                <w:szCs w:val="20"/>
              </w:rPr>
              <w:t xml:space="preserve">У-1 </w:t>
            </w:r>
            <w:r w:rsidRPr="00073F51">
              <w:rPr>
                <w:sz w:val="20"/>
                <w:szCs w:val="20"/>
              </w:rPr>
              <w:t>№1,2). Строят модели из мягкой проволоки.</w:t>
            </w:r>
          </w:p>
        </w:tc>
        <w:tc>
          <w:tcPr>
            <w:tcW w:w="996" w:type="dxa"/>
          </w:tcPr>
          <w:p w:rsidR="006019FD" w:rsidRPr="00073F51" w:rsidRDefault="006019FD" w:rsidP="001C3171">
            <w:pPr>
              <w:rPr>
                <w:sz w:val="20"/>
                <w:szCs w:val="20"/>
              </w:rPr>
            </w:pPr>
            <w:r w:rsidRPr="00073F51">
              <w:rPr>
                <w:sz w:val="20"/>
                <w:szCs w:val="20"/>
              </w:rPr>
              <w:lastRenderedPageBreak/>
              <w:t>(</w:t>
            </w:r>
            <w:r w:rsidRPr="00073F51">
              <w:rPr>
                <w:i/>
                <w:sz w:val="20"/>
                <w:szCs w:val="20"/>
              </w:rPr>
              <w:t xml:space="preserve">У-1 </w:t>
            </w:r>
            <w:r w:rsidRPr="00073F51">
              <w:rPr>
                <w:sz w:val="20"/>
                <w:szCs w:val="20"/>
              </w:rPr>
              <w:t>с.82, Т-1 с.104, РТ).</w:t>
            </w:r>
          </w:p>
          <w:p w:rsidR="006019FD" w:rsidRDefault="006019FD" w:rsidP="000A0066">
            <w:pPr>
              <w:rPr>
                <w:sz w:val="28"/>
                <w:szCs w:val="28"/>
              </w:rPr>
            </w:pPr>
          </w:p>
        </w:tc>
        <w:tc>
          <w:tcPr>
            <w:tcW w:w="786" w:type="dxa"/>
          </w:tcPr>
          <w:p w:rsidR="006019FD" w:rsidRDefault="006019FD" w:rsidP="000A0066">
            <w:pPr>
              <w:rPr>
                <w:sz w:val="28"/>
                <w:szCs w:val="28"/>
              </w:rPr>
            </w:pPr>
            <w:r w:rsidRPr="001C3171">
              <w:rPr>
                <w:sz w:val="20"/>
                <w:szCs w:val="20"/>
              </w:rPr>
              <w:t>12</w:t>
            </w:r>
            <w:r>
              <w:rPr>
                <w:sz w:val="20"/>
                <w:szCs w:val="20"/>
              </w:rPr>
              <w:t>.12.</w:t>
            </w:r>
          </w:p>
        </w:tc>
      </w:tr>
      <w:tr w:rsidR="006019FD" w:rsidTr="00073F51">
        <w:tc>
          <w:tcPr>
            <w:tcW w:w="675" w:type="dxa"/>
          </w:tcPr>
          <w:p w:rsidR="006019FD" w:rsidRPr="00073F51" w:rsidRDefault="006019FD" w:rsidP="006019FD">
            <w:pPr>
              <w:snapToGrid w:val="0"/>
              <w:rPr>
                <w:b/>
                <w:sz w:val="20"/>
                <w:szCs w:val="20"/>
              </w:rPr>
            </w:pPr>
            <w:r w:rsidRPr="00073F51">
              <w:rPr>
                <w:sz w:val="20"/>
                <w:szCs w:val="20"/>
              </w:rPr>
              <w:lastRenderedPageBreak/>
              <w:t>57</w:t>
            </w:r>
            <w:r w:rsidRPr="00073F51">
              <w:rPr>
                <w:b/>
                <w:sz w:val="20"/>
                <w:szCs w:val="20"/>
              </w:rPr>
              <w:t xml:space="preserve"> -</w:t>
            </w:r>
            <w:r w:rsidRPr="00073F51">
              <w:rPr>
                <w:sz w:val="20"/>
                <w:szCs w:val="20"/>
              </w:rPr>
              <w:t>58</w:t>
            </w:r>
            <w:r w:rsidRPr="00073F51">
              <w:rPr>
                <w:b/>
                <w:sz w:val="20"/>
                <w:szCs w:val="20"/>
              </w:rPr>
              <w:t xml:space="preserve"> </w:t>
            </w:r>
          </w:p>
          <w:p w:rsidR="006019FD" w:rsidRDefault="006019FD" w:rsidP="000A0066">
            <w:pPr>
              <w:rPr>
                <w:sz w:val="28"/>
                <w:szCs w:val="28"/>
              </w:rPr>
            </w:pPr>
          </w:p>
        </w:tc>
        <w:tc>
          <w:tcPr>
            <w:tcW w:w="1490" w:type="dxa"/>
          </w:tcPr>
          <w:p w:rsidR="006019FD" w:rsidRPr="00073F51" w:rsidRDefault="006019FD" w:rsidP="006019FD">
            <w:pPr>
              <w:snapToGrid w:val="0"/>
              <w:rPr>
                <w:b/>
                <w:sz w:val="20"/>
                <w:szCs w:val="20"/>
              </w:rPr>
            </w:pPr>
            <w:r w:rsidRPr="00073F51">
              <w:rPr>
                <w:b/>
                <w:sz w:val="20"/>
                <w:szCs w:val="20"/>
              </w:rPr>
              <w:t>Прибавление числа 4</w:t>
            </w:r>
          </w:p>
          <w:p w:rsidR="006019FD" w:rsidRPr="00073F51" w:rsidRDefault="006019FD" w:rsidP="006019FD">
            <w:pPr>
              <w:jc w:val="center"/>
              <w:rPr>
                <w:sz w:val="20"/>
                <w:szCs w:val="20"/>
              </w:rPr>
            </w:pPr>
          </w:p>
          <w:p w:rsidR="006019FD" w:rsidRDefault="006019FD" w:rsidP="006019FD">
            <w:pPr>
              <w:rPr>
                <w:sz w:val="28"/>
                <w:szCs w:val="28"/>
              </w:rPr>
            </w:pPr>
          </w:p>
        </w:tc>
        <w:tc>
          <w:tcPr>
            <w:tcW w:w="920" w:type="dxa"/>
          </w:tcPr>
          <w:p w:rsidR="006019FD" w:rsidRDefault="006019FD" w:rsidP="000A0066">
            <w:pPr>
              <w:rPr>
                <w:sz w:val="28"/>
                <w:szCs w:val="28"/>
              </w:rPr>
            </w:pPr>
            <w:r w:rsidRPr="00073F51">
              <w:rPr>
                <w:sz w:val="20"/>
                <w:szCs w:val="20"/>
              </w:rPr>
              <w:lastRenderedPageBreak/>
              <w:t>Первичное предъяв</w:t>
            </w:r>
            <w:r w:rsidRPr="00073F51">
              <w:rPr>
                <w:sz w:val="20"/>
                <w:szCs w:val="20"/>
              </w:rPr>
              <w:lastRenderedPageBreak/>
              <w:t>ление знаний и овладение новыми умениями</w:t>
            </w:r>
          </w:p>
        </w:tc>
        <w:tc>
          <w:tcPr>
            <w:tcW w:w="1559" w:type="dxa"/>
          </w:tcPr>
          <w:p w:rsidR="006019FD" w:rsidRPr="00073F51" w:rsidRDefault="006019FD" w:rsidP="0003515F">
            <w:pPr>
              <w:snapToGrid w:val="0"/>
              <w:rPr>
                <w:sz w:val="20"/>
                <w:szCs w:val="20"/>
              </w:rPr>
            </w:pPr>
            <w:r w:rsidRPr="00073F51">
              <w:rPr>
                <w:sz w:val="20"/>
                <w:szCs w:val="20"/>
              </w:rPr>
              <w:lastRenderedPageBreak/>
              <w:t xml:space="preserve">Понимание, запоминание и применение </w:t>
            </w:r>
            <w:r w:rsidRPr="00073F51">
              <w:rPr>
                <w:sz w:val="20"/>
                <w:szCs w:val="20"/>
              </w:rPr>
              <w:lastRenderedPageBreak/>
              <w:t>правил сложения изученных чисел с числом четыре. Изучение аддитивного состава числа четыре. Осознанное усвоение математического отношения «</w:t>
            </w:r>
            <w:r w:rsidRPr="00073F51">
              <w:rPr>
                <w:sz w:val="20"/>
                <w:szCs w:val="20"/>
                <w:u w:val="single"/>
              </w:rPr>
              <w:t>увеличение</w:t>
            </w:r>
            <w:r w:rsidRPr="00073F51">
              <w:rPr>
                <w:sz w:val="20"/>
                <w:szCs w:val="20"/>
              </w:rPr>
              <w:t xml:space="preserve"> числа </w:t>
            </w:r>
            <w:r w:rsidRPr="00073F51">
              <w:rPr>
                <w:sz w:val="20"/>
                <w:szCs w:val="20"/>
                <w:u w:val="single"/>
              </w:rPr>
              <w:t>на 4</w:t>
            </w:r>
            <w:r w:rsidRPr="00073F51">
              <w:rPr>
                <w:sz w:val="20"/>
                <w:szCs w:val="20"/>
              </w:rPr>
              <w:t>».</w:t>
            </w:r>
          </w:p>
          <w:p w:rsidR="006019FD" w:rsidRPr="00073F51" w:rsidRDefault="006019FD" w:rsidP="0003515F">
            <w:pPr>
              <w:rPr>
                <w:sz w:val="20"/>
                <w:szCs w:val="20"/>
              </w:rPr>
            </w:pPr>
            <w:r w:rsidRPr="00073F51">
              <w:rPr>
                <w:i/>
                <w:sz w:val="20"/>
                <w:szCs w:val="20"/>
              </w:rPr>
              <w:t>Пропедевтика</w:t>
            </w:r>
            <w:r w:rsidRPr="00073F51">
              <w:rPr>
                <w:sz w:val="20"/>
                <w:szCs w:val="20"/>
              </w:rPr>
              <w:t>:</w:t>
            </w:r>
          </w:p>
          <w:p w:rsidR="006019FD" w:rsidRPr="00073F51" w:rsidRDefault="006019FD" w:rsidP="0003515F">
            <w:pPr>
              <w:rPr>
                <w:sz w:val="20"/>
                <w:szCs w:val="20"/>
              </w:rPr>
            </w:pPr>
            <w:r w:rsidRPr="00073F51">
              <w:rPr>
                <w:sz w:val="20"/>
                <w:szCs w:val="20"/>
              </w:rPr>
              <w:t>арифметическая база для введения числа 9 (5+4=9). Прибавление по частям.</w:t>
            </w:r>
          </w:p>
        </w:tc>
        <w:tc>
          <w:tcPr>
            <w:tcW w:w="1418" w:type="dxa"/>
          </w:tcPr>
          <w:p w:rsidR="006019FD" w:rsidRPr="00073F51" w:rsidRDefault="006019FD" w:rsidP="0003515F">
            <w:pPr>
              <w:snapToGrid w:val="0"/>
              <w:jc w:val="both"/>
              <w:rPr>
                <w:sz w:val="20"/>
                <w:szCs w:val="20"/>
              </w:rPr>
            </w:pPr>
            <w:r w:rsidRPr="00073F51">
              <w:rPr>
                <w:sz w:val="20"/>
                <w:szCs w:val="20"/>
              </w:rPr>
              <w:lastRenderedPageBreak/>
              <w:t xml:space="preserve">Уважительное отношение к иному </w:t>
            </w:r>
            <w:r w:rsidRPr="00073F51">
              <w:rPr>
                <w:sz w:val="20"/>
                <w:szCs w:val="20"/>
              </w:rPr>
              <w:lastRenderedPageBreak/>
              <w:t xml:space="preserve">мнению. </w:t>
            </w:r>
          </w:p>
          <w:p w:rsidR="006019FD" w:rsidRPr="00073F51" w:rsidRDefault="006019FD" w:rsidP="0003515F">
            <w:pPr>
              <w:jc w:val="both"/>
              <w:rPr>
                <w:sz w:val="20"/>
                <w:szCs w:val="20"/>
              </w:rPr>
            </w:pPr>
            <w:r w:rsidRPr="00073F51">
              <w:rPr>
                <w:sz w:val="20"/>
                <w:szCs w:val="20"/>
              </w:rPr>
              <w:t xml:space="preserve">Мотивация учебной деятельности на основе имеющихся знаний. </w:t>
            </w:r>
          </w:p>
        </w:tc>
        <w:tc>
          <w:tcPr>
            <w:tcW w:w="1665" w:type="dxa"/>
          </w:tcPr>
          <w:p w:rsidR="006019FD" w:rsidRPr="00073F51" w:rsidRDefault="006019FD" w:rsidP="0003515F">
            <w:pPr>
              <w:snapToGrid w:val="0"/>
              <w:rPr>
                <w:sz w:val="20"/>
                <w:szCs w:val="20"/>
              </w:rPr>
            </w:pPr>
            <w:r w:rsidRPr="00073F51">
              <w:rPr>
                <w:sz w:val="20"/>
                <w:szCs w:val="20"/>
              </w:rPr>
              <w:lastRenderedPageBreak/>
              <w:t xml:space="preserve">Выполнение заданий с использованием </w:t>
            </w:r>
            <w:r w:rsidRPr="00073F51">
              <w:rPr>
                <w:sz w:val="20"/>
                <w:szCs w:val="20"/>
              </w:rPr>
              <w:lastRenderedPageBreak/>
              <w:t>материальных объектов (фишек), рисунков и схем (</w:t>
            </w:r>
            <w:r w:rsidRPr="00073F51">
              <w:rPr>
                <w:i/>
                <w:sz w:val="20"/>
                <w:szCs w:val="20"/>
              </w:rPr>
              <w:t xml:space="preserve">У-1 </w:t>
            </w:r>
            <w:r w:rsidRPr="00073F51">
              <w:rPr>
                <w:sz w:val="20"/>
                <w:szCs w:val="20"/>
              </w:rPr>
              <w:t xml:space="preserve">№1,3,5,6, ТПО-1 №2,3,4,5,10,11). </w:t>
            </w:r>
          </w:p>
          <w:p w:rsidR="006019FD" w:rsidRPr="00073F51" w:rsidRDefault="006019FD" w:rsidP="0003515F">
            <w:pPr>
              <w:tabs>
                <w:tab w:val="left" w:pos="98"/>
              </w:tabs>
              <w:jc w:val="both"/>
              <w:rPr>
                <w:sz w:val="20"/>
                <w:szCs w:val="20"/>
              </w:rPr>
            </w:pPr>
            <w:r w:rsidRPr="00073F51">
              <w:rPr>
                <w:sz w:val="20"/>
                <w:szCs w:val="20"/>
              </w:rPr>
              <w:t>Умение работать с разными источниками информации (</w:t>
            </w:r>
            <w:r w:rsidRPr="00073F51">
              <w:rPr>
                <w:i/>
                <w:sz w:val="20"/>
                <w:szCs w:val="20"/>
              </w:rPr>
              <w:t xml:space="preserve">У-1 </w:t>
            </w:r>
            <w:r w:rsidRPr="00073F51">
              <w:rPr>
                <w:sz w:val="20"/>
                <w:szCs w:val="20"/>
              </w:rPr>
              <w:t>№1,3,4,5,6, РТ).</w:t>
            </w:r>
          </w:p>
          <w:p w:rsidR="006019FD" w:rsidRPr="00073F51" w:rsidRDefault="006019FD" w:rsidP="0003515F">
            <w:pPr>
              <w:tabs>
                <w:tab w:val="left" w:pos="98"/>
              </w:tabs>
              <w:jc w:val="both"/>
              <w:rPr>
                <w:sz w:val="20"/>
                <w:szCs w:val="20"/>
              </w:rPr>
            </w:pPr>
            <w:r w:rsidRPr="00073F51">
              <w:rPr>
                <w:sz w:val="20"/>
                <w:szCs w:val="20"/>
              </w:rPr>
              <w:t>Проводить сравнение, выбирая наиболее эффективный способ решения (</w:t>
            </w:r>
            <w:r w:rsidRPr="00073F51">
              <w:rPr>
                <w:i/>
                <w:sz w:val="20"/>
                <w:szCs w:val="20"/>
              </w:rPr>
              <w:t xml:space="preserve">У-1 </w:t>
            </w:r>
            <w:r w:rsidRPr="00073F51">
              <w:rPr>
                <w:sz w:val="20"/>
                <w:szCs w:val="20"/>
              </w:rPr>
              <w:t>№2,4).</w:t>
            </w:r>
          </w:p>
          <w:p w:rsidR="006019FD" w:rsidRPr="00073F51" w:rsidRDefault="006019FD" w:rsidP="0003515F">
            <w:pPr>
              <w:tabs>
                <w:tab w:val="left" w:pos="98"/>
              </w:tabs>
              <w:jc w:val="both"/>
              <w:rPr>
                <w:sz w:val="20"/>
                <w:szCs w:val="20"/>
              </w:rPr>
            </w:pPr>
            <w:r w:rsidRPr="00073F51">
              <w:rPr>
                <w:sz w:val="20"/>
                <w:szCs w:val="20"/>
              </w:rPr>
              <w:t>Умение использовать знаково-символические средства (моделирование схем аддитивного состава числа) (У-1 № 1,3 Т-1 № 2,4,10,11).</w:t>
            </w:r>
          </w:p>
        </w:tc>
        <w:tc>
          <w:tcPr>
            <w:tcW w:w="1630" w:type="dxa"/>
          </w:tcPr>
          <w:p w:rsidR="006019FD" w:rsidRPr="00073F51" w:rsidRDefault="006019FD" w:rsidP="0003515F">
            <w:pPr>
              <w:snapToGrid w:val="0"/>
              <w:jc w:val="both"/>
              <w:rPr>
                <w:sz w:val="20"/>
                <w:szCs w:val="20"/>
              </w:rPr>
            </w:pPr>
            <w:r w:rsidRPr="00073F51">
              <w:rPr>
                <w:sz w:val="20"/>
                <w:szCs w:val="20"/>
              </w:rPr>
              <w:lastRenderedPageBreak/>
              <w:t xml:space="preserve">Самопроверка на основе использования </w:t>
            </w:r>
            <w:r w:rsidRPr="00073F51">
              <w:rPr>
                <w:sz w:val="20"/>
                <w:szCs w:val="20"/>
              </w:rPr>
              <w:lastRenderedPageBreak/>
              <w:t>образцов, схем и рисунков; взаимоконтроль (У-1 № 1, Т-1 № 3).</w:t>
            </w:r>
          </w:p>
        </w:tc>
        <w:tc>
          <w:tcPr>
            <w:tcW w:w="1808" w:type="dxa"/>
          </w:tcPr>
          <w:p w:rsidR="006019FD" w:rsidRPr="00073F51" w:rsidRDefault="006019FD" w:rsidP="0003515F">
            <w:pPr>
              <w:snapToGrid w:val="0"/>
              <w:jc w:val="both"/>
              <w:rPr>
                <w:sz w:val="20"/>
                <w:szCs w:val="20"/>
              </w:rPr>
            </w:pPr>
            <w:r w:rsidRPr="00073F51">
              <w:rPr>
                <w:sz w:val="20"/>
                <w:szCs w:val="20"/>
              </w:rPr>
              <w:lastRenderedPageBreak/>
              <w:t xml:space="preserve">Развитие математической речи (ответы на </w:t>
            </w:r>
            <w:r w:rsidRPr="00073F51">
              <w:rPr>
                <w:sz w:val="20"/>
                <w:szCs w:val="20"/>
              </w:rPr>
              <w:lastRenderedPageBreak/>
              <w:t>вопросы</w:t>
            </w:r>
            <w:proofErr w:type="gramStart"/>
            <w:r w:rsidRPr="00073F51">
              <w:rPr>
                <w:sz w:val="20"/>
                <w:szCs w:val="20"/>
              </w:rPr>
              <w:t>)(</w:t>
            </w:r>
            <w:proofErr w:type="gramEnd"/>
            <w:r w:rsidRPr="00073F51">
              <w:rPr>
                <w:sz w:val="20"/>
                <w:szCs w:val="20"/>
              </w:rPr>
              <w:t>У-1 № 5,6).</w:t>
            </w:r>
          </w:p>
        </w:tc>
        <w:tc>
          <w:tcPr>
            <w:tcW w:w="1839" w:type="dxa"/>
          </w:tcPr>
          <w:p w:rsidR="006019FD" w:rsidRPr="00073F51" w:rsidRDefault="006019FD" w:rsidP="0003515F">
            <w:pPr>
              <w:snapToGrid w:val="0"/>
              <w:rPr>
                <w:sz w:val="20"/>
                <w:szCs w:val="20"/>
              </w:rPr>
            </w:pPr>
            <w:r w:rsidRPr="00073F51">
              <w:rPr>
                <w:sz w:val="20"/>
                <w:szCs w:val="20"/>
              </w:rPr>
              <w:lastRenderedPageBreak/>
              <w:t xml:space="preserve">Отвечают на вопросы, высказывают </w:t>
            </w:r>
            <w:r w:rsidRPr="00073F51">
              <w:rPr>
                <w:sz w:val="20"/>
                <w:szCs w:val="20"/>
              </w:rPr>
              <w:lastRenderedPageBreak/>
              <w:t>предположения, рассуждают, слушают, раскладывают фишки разными способами (№</w:t>
            </w:r>
            <w:r w:rsidRPr="00073F51">
              <w:rPr>
                <w:i/>
                <w:sz w:val="20"/>
                <w:szCs w:val="20"/>
              </w:rPr>
              <w:t xml:space="preserve">У-1 </w:t>
            </w:r>
            <w:r w:rsidRPr="00073F51">
              <w:rPr>
                <w:sz w:val="20"/>
                <w:szCs w:val="20"/>
              </w:rPr>
              <w:t>1).</w:t>
            </w:r>
          </w:p>
          <w:p w:rsidR="006019FD" w:rsidRPr="00073F51" w:rsidRDefault="006019FD" w:rsidP="0003515F">
            <w:pPr>
              <w:rPr>
                <w:sz w:val="20"/>
                <w:szCs w:val="20"/>
              </w:rPr>
            </w:pPr>
            <w:r w:rsidRPr="00073F51">
              <w:rPr>
                <w:sz w:val="20"/>
                <w:szCs w:val="20"/>
              </w:rPr>
              <w:t>Рассматривают рисунки, рассуждают.</w:t>
            </w:r>
          </w:p>
          <w:p w:rsidR="006019FD" w:rsidRPr="00073F51" w:rsidRDefault="006019FD" w:rsidP="0003515F">
            <w:pPr>
              <w:jc w:val="both"/>
              <w:rPr>
                <w:sz w:val="20"/>
                <w:szCs w:val="20"/>
              </w:rPr>
            </w:pPr>
            <w:r w:rsidRPr="00073F51">
              <w:rPr>
                <w:sz w:val="20"/>
                <w:szCs w:val="20"/>
              </w:rPr>
              <w:t>Выполняют действие сложения. Чертят схемы к заданной сумме (Т-1 №3,5). Восстанавливают слагаемые в записи действия сложения, используя схемы (</w:t>
            </w:r>
            <w:r w:rsidRPr="00073F51">
              <w:rPr>
                <w:i/>
                <w:sz w:val="20"/>
                <w:szCs w:val="20"/>
              </w:rPr>
              <w:t xml:space="preserve">У-1 </w:t>
            </w:r>
            <w:r w:rsidRPr="00073F51">
              <w:rPr>
                <w:sz w:val="20"/>
                <w:szCs w:val="20"/>
              </w:rPr>
              <w:t xml:space="preserve">№3, Т-1 №2, 3, 4, 10,11). Беседуют по иллюстрациям учебника. Устный счет. </w:t>
            </w:r>
          </w:p>
        </w:tc>
        <w:tc>
          <w:tcPr>
            <w:tcW w:w="996" w:type="dxa"/>
          </w:tcPr>
          <w:p w:rsidR="006019FD" w:rsidRPr="00073F51" w:rsidRDefault="006019FD" w:rsidP="006019FD">
            <w:pPr>
              <w:jc w:val="both"/>
              <w:rPr>
                <w:sz w:val="20"/>
                <w:szCs w:val="20"/>
              </w:rPr>
            </w:pPr>
            <w:proofErr w:type="gramStart"/>
            <w:r w:rsidRPr="00073F51">
              <w:rPr>
                <w:sz w:val="20"/>
                <w:szCs w:val="20"/>
              </w:rPr>
              <w:lastRenderedPageBreak/>
              <w:t>(</w:t>
            </w:r>
            <w:r w:rsidRPr="00073F51">
              <w:rPr>
                <w:i/>
                <w:sz w:val="20"/>
                <w:szCs w:val="20"/>
              </w:rPr>
              <w:t xml:space="preserve">У-1 </w:t>
            </w:r>
            <w:r w:rsidRPr="00073F51">
              <w:rPr>
                <w:sz w:val="20"/>
                <w:szCs w:val="20"/>
              </w:rPr>
              <w:t>с.83-85</w:t>
            </w:r>
            <w:proofErr w:type="gramEnd"/>
          </w:p>
          <w:p w:rsidR="006019FD" w:rsidRPr="00073F51" w:rsidRDefault="006019FD" w:rsidP="006019FD">
            <w:pPr>
              <w:jc w:val="center"/>
              <w:rPr>
                <w:sz w:val="20"/>
                <w:szCs w:val="20"/>
              </w:rPr>
            </w:pPr>
            <w:r w:rsidRPr="00073F51">
              <w:rPr>
                <w:sz w:val="20"/>
                <w:szCs w:val="20"/>
              </w:rPr>
              <w:t xml:space="preserve">Т-1 с. </w:t>
            </w:r>
            <w:r w:rsidRPr="00073F51">
              <w:rPr>
                <w:sz w:val="20"/>
                <w:szCs w:val="20"/>
              </w:rPr>
              <w:lastRenderedPageBreak/>
              <w:t>105-108</w:t>
            </w:r>
          </w:p>
          <w:p w:rsidR="006019FD" w:rsidRPr="00073F51" w:rsidRDefault="006019FD" w:rsidP="006019FD">
            <w:pPr>
              <w:jc w:val="center"/>
              <w:rPr>
                <w:sz w:val="20"/>
                <w:szCs w:val="20"/>
              </w:rPr>
            </w:pPr>
            <w:proofErr w:type="gramStart"/>
            <w:r w:rsidRPr="00073F51">
              <w:rPr>
                <w:sz w:val="20"/>
                <w:szCs w:val="20"/>
              </w:rPr>
              <w:t>РТ).</w:t>
            </w:r>
            <w:proofErr w:type="gramEnd"/>
          </w:p>
          <w:p w:rsidR="006019FD" w:rsidRDefault="006019FD" w:rsidP="000A0066">
            <w:pPr>
              <w:rPr>
                <w:sz w:val="28"/>
                <w:szCs w:val="28"/>
              </w:rPr>
            </w:pPr>
          </w:p>
        </w:tc>
        <w:tc>
          <w:tcPr>
            <w:tcW w:w="786" w:type="dxa"/>
          </w:tcPr>
          <w:p w:rsidR="006019FD" w:rsidRDefault="006019FD" w:rsidP="000A0066">
            <w:pPr>
              <w:rPr>
                <w:sz w:val="28"/>
                <w:szCs w:val="28"/>
              </w:rPr>
            </w:pPr>
            <w:r w:rsidRPr="006019FD">
              <w:rPr>
                <w:sz w:val="20"/>
                <w:szCs w:val="20"/>
              </w:rPr>
              <w:lastRenderedPageBreak/>
              <w:t>16</w:t>
            </w:r>
            <w:r>
              <w:rPr>
                <w:sz w:val="20"/>
                <w:szCs w:val="20"/>
              </w:rPr>
              <w:t>.12.</w:t>
            </w:r>
            <w:r w:rsidRPr="006019FD">
              <w:rPr>
                <w:sz w:val="20"/>
                <w:szCs w:val="20"/>
              </w:rPr>
              <w:t>17.12.</w:t>
            </w:r>
          </w:p>
        </w:tc>
      </w:tr>
      <w:tr w:rsidR="006019FD" w:rsidTr="00073F51">
        <w:tc>
          <w:tcPr>
            <w:tcW w:w="675" w:type="dxa"/>
          </w:tcPr>
          <w:p w:rsidR="006019FD" w:rsidRDefault="006019FD" w:rsidP="000A0066">
            <w:pPr>
              <w:rPr>
                <w:sz w:val="28"/>
                <w:szCs w:val="28"/>
              </w:rPr>
            </w:pPr>
            <w:r w:rsidRPr="00073F51">
              <w:rPr>
                <w:sz w:val="20"/>
                <w:szCs w:val="20"/>
              </w:rPr>
              <w:lastRenderedPageBreak/>
              <w:t>59</w:t>
            </w:r>
            <w:r>
              <w:rPr>
                <w:sz w:val="20"/>
                <w:szCs w:val="20"/>
              </w:rPr>
              <w:t>.</w:t>
            </w:r>
          </w:p>
        </w:tc>
        <w:tc>
          <w:tcPr>
            <w:tcW w:w="1490" w:type="dxa"/>
          </w:tcPr>
          <w:p w:rsidR="006019FD" w:rsidRPr="00073F51" w:rsidRDefault="006019FD" w:rsidP="006019FD">
            <w:pPr>
              <w:snapToGrid w:val="0"/>
              <w:rPr>
                <w:sz w:val="20"/>
                <w:szCs w:val="20"/>
              </w:rPr>
            </w:pPr>
          </w:p>
          <w:p w:rsidR="006019FD" w:rsidRPr="00073F51" w:rsidRDefault="006019FD" w:rsidP="006019FD">
            <w:pPr>
              <w:snapToGrid w:val="0"/>
              <w:rPr>
                <w:b/>
                <w:sz w:val="20"/>
                <w:szCs w:val="20"/>
              </w:rPr>
            </w:pPr>
            <w:r w:rsidRPr="00073F51">
              <w:rPr>
                <w:b/>
                <w:sz w:val="20"/>
                <w:szCs w:val="20"/>
              </w:rPr>
              <w:t>Число и цифра 9.</w:t>
            </w:r>
          </w:p>
          <w:p w:rsidR="006019FD" w:rsidRPr="00073F51" w:rsidRDefault="006019FD" w:rsidP="006019FD">
            <w:pPr>
              <w:rPr>
                <w:sz w:val="20"/>
                <w:szCs w:val="20"/>
              </w:rPr>
            </w:pPr>
          </w:p>
          <w:p w:rsidR="006019FD" w:rsidRDefault="006019FD" w:rsidP="006019FD">
            <w:pPr>
              <w:rPr>
                <w:sz w:val="28"/>
                <w:szCs w:val="28"/>
              </w:rPr>
            </w:pPr>
          </w:p>
        </w:tc>
        <w:tc>
          <w:tcPr>
            <w:tcW w:w="920" w:type="dxa"/>
          </w:tcPr>
          <w:p w:rsidR="006019FD" w:rsidRDefault="006019FD" w:rsidP="000A0066">
            <w:pPr>
              <w:rPr>
                <w:sz w:val="28"/>
                <w:szCs w:val="28"/>
              </w:rPr>
            </w:pPr>
            <w:r w:rsidRPr="00073F51">
              <w:rPr>
                <w:sz w:val="20"/>
                <w:szCs w:val="20"/>
              </w:rPr>
              <w:t>Первичное предъявление знаний и овладение новыми умениями.</w:t>
            </w:r>
          </w:p>
        </w:tc>
        <w:tc>
          <w:tcPr>
            <w:tcW w:w="1559" w:type="dxa"/>
          </w:tcPr>
          <w:p w:rsidR="006019FD" w:rsidRPr="00073F51" w:rsidRDefault="006019FD" w:rsidP="0003515F">
            <w:pPr>
              <w:shd w:val="clear" w:color="auto" w:fill="FFFFFF"/>
              <w:snapToGrid w:val="0"/>
              <w:rPr>
                <w:sz w:val="20"/>
                <w:szCs w:val="20"/>
              </w:rPr>
            </w:pPr>
            <w:r w:rsidRPr="00073F51">
              <w:rPr>
                <w:sz w:val="20"/>
                <w:szCs w:val="20"/>
              </w:rPr>
              <w:t xml:space="preserve">Формирование понятия числа девять как результата сложения чисел 5 и 4, распознавание множества из девяти предметов, у которого элементов </w:t>
            </w:r>
            <w:r w:rsidRPr="00073F51">
              <w:rPr>
                <w:sz w:val="20"/>
                <w:szCs w:val="20"/>
              </w:rPr>
              <w:lastRenderedPageBreak/>
              <w:t xml:space="preserve">столько же, сколько месяцев в году длится учебный год (5 месяцев до летних каникул и еще 4 после). Обозначение числа девять. Формирование понятия «девятый». Формирование умения записи цифры 9. </w:t>
            </w:r>
          </w:p>
          <w:p w:rsidR="006019FD" w:rsidRPr="00073F51" w:rsidRDefault="006019FD" w:rsidP="0003515F">
            <w:pPr>
              <w:rPr>
                <w:sz w:val="20"/>
                <w:szCs w:val="20"/>
              </w:rPr>
            </w:pPr>
            <w:r w:rsidRPr="00073F51">
              <w:rPr>
                <w:i/>
                <w:sz w:val="20"/>
                <w:szCs w:val="20"/>
              </w:rPr>
              <w:t>Пропедевтика</w:t>
            </w:r>
            <w:r w:rsidRPr="00073F51">
              <w:rPr>
                <w:sz w:val="20"/>
                <w:szCs w:val="20"/>
              </w:rPr>
              <w:t>: числа, следующие за числом 5 (от 6 до 10).</w:t>
            </w:r>
          </w:p>
        </w:tc>
        <w:tc>
          <w:tcPr>
            <w:tcW w:w="1418" w:type="dxa"/>
          </w:tcPr>
          <w:p w:rsidR="006019FD" w:rsidRPr="00073F51" w:rsidRDefault="006019FD" w:rsidP="0003515F">
            <w:pPr>
              <w:snapToGrid w:val="0"/>
              <w:rPr>
                <w:bCs/>
                <w:sz w:val="20"/>
                <w:szCs w:val="20"/>
              </w:rPr>
            </w:pPr>
            <w:r w:rsidRPr="00073F51">
              <w:rPr>
                <w:sz w:val="20"/>
                <w:szCs w:val="20"/>
              </w:rPr>
              <w:lastRenderedPageBreak/>
              <w:t xml:space="preserve">Уважительное отношение к иному мнению.  </w:t>
            </w:r>
            <w:r w:rsidRPr="00073F51">
              <w:rPr>
                <w:bCs/>
                <w:sz w:val="20"/>
                <w:szCs w:val="20"/>
              </w:rPr>
              <w:t>Проявление познавательной инициативы на основе уже имеющихся знаний (</w:t>
            </w:r>
            <w:r w:rsidRPr="00073F51">
              <w:rPr>
                <w:i/>
                <w:sz w:val="20"/>
                <w:szCs w:val="20"/>
              </w:rPr>
              <w:t xml:space="preserve">У-1 </w:t>
            </w:r>
            <w:r w:rsidRPr="00073F51">
              <w:rPr>
                <w:bCs/>
                <w:sz w:val="20"/>
                <w:szCs w:val="20"/>
              </w:rPr>
              <w:t>№1).</w:t>
            </w:r>
          </w:p>
        </w:tc>
        <w:tc>
          <w:tcPr>
            <w:tcW w:w="1665" w:type="dxa"/>
          </w:tcPr>
          <w:p w:rsidR="006019FD" w:rsidRPr="00073F51" w:rsidRDefault="006019FD" w:rsidP="0003515F">
            <w:pPr>
              <w:snapToGrid w:val="0"/>
              <w:rPr>
                <w:sz w:val="20"/>
                <w:szCs w:val="20"/>
              </w:rPr>
            </w:pPr>
            <w:r w:rsidRPr="00073F51">
              <w:rPr>
                <w:sz w:val="20"/>
                <w:szCs w:val="20"/>
              </w:rPr>
              <w:t xml:space="preserve">Поиск и выделение необходимой информации из рисунка </w:t>
            </w:r>
          </w:p>
          <w:p w:rsidR="006019FD" w:rsidRPr="00073F51" w:rsidRDefault="006019FD" w:rsidP="0003515F">
            <w:pPr>
              <w:rPr>
                <w:sz w:val="20"/>
                <w:szCs w:val="20"/>
              </w:rPr>
            </w:pPr>
            <w:r w:rsidRPr="00073F51">
              <w:rPr>
                <w:sz w:val="20"/>
                <w:szCs w:val="20"/>
              </w:rPr>
              <w:t>и выполнение действий с использованием рисунков (</w:t>
            </w:r>
            <w:r w:rsidRPr="00073F51">
              <w:rPr>
                <w:i/>
                <w:sz w:val="20"/>
                <w:szCs w:val="20"/>
              </w:rPr>
              <w:t xml:space="preserve">У-1 </w:t>
            </w:r>
            <w:r w:rsidRPr="00073F51">
              <w:rPr>
                <w:sz w:val="20"/>
                <w:szCs w:val="20"/>
              </w:rPr>
              <w:t>№1,5,6, Т-1, №2,3,7), схем (Т-1, № 4,5,8).</w:t>
            </w:r>
          </w:p>
          <w:p w:rsidR="006019FD" w:rsidRPr="00073F51" w:rsidRDefault="006019FD" w:rsidP="0003515F">
            <w:pPr>
              <w:jc w:val="both"/>
              <w:rPr>
                <w:sz w:val="20"/>
                <w:szCs w:val="20"/>
              </w:rPr>
            </w:pPr>
            <w:r w:rsidRPr="00073F51">
              <w:rPr>
                <w:sz w:val="20"/>
                <w:szCs w:val="20"/>
              </w:rPr>
              <w:lastRenderedPageBreak/>
              <w:t>Умение работать с разными источниками информации (</w:t>
            </w:r>
            <w:r w:rsidRPr="00073F51">
              <w:rPr>
                <w:i/>
                <w:sz w:val="20"/>
                <w:szCs w:val="20"/>
              </w:rPr>
              <w:t xml:space="preserve">У-1 </w:t>
            </w:r>
            <w:r w:rsidRPr="00073F51">
              <w:rPr>
                <w:sz w:val="20"/>
                <w:szCs w:val="20"/>
              </w:rPr>
              <w:t>№2,3,4, РТ). Выделять среди знаков цифру  9 (</w:t>
            </w:r>
            <w:r w:rsidRPr="00073F51">
              <w:rPr>
                <w:i/>
                <w:sz w:val="20"/>
                <w:szCs w:val="20"/>
              </w:rPr>
              <w:t xml:space="preserve">У-1 </w:t>
            </w:r>
            <w:r w:rsidRPr="00073F51">
              <w:rPr>
                <w:sz w:val="20"/>
                <w:szCs w:val="20"/>
              </w:rPr>
              <w:t xml:space="preserve">№2). </w:t>
            </w:r>
          </w:p>
          <w:p w:rsidR="006019FD" w:rsidRPr="00073F51" w:rsidRDefault="006019FD" w:rsidP="0003515F">
            <w:pPr>
              <w:rPr>
                <w:sz w:val="20"/>
                <w:szCs w:val="20"/>
              </w:rPr>
            </w:pPr>
            <w:r w:rsidRPr="00073F51">
              <w:rPr>
                <w:sz w:val="20"/>
                <w:szCs w:val="20"/>
              </w:rPr>
              <w:t>Формирование математического мышления (число 5 как математическая основа для построения других чисел (числа 9)).</w:t>
            </w:r>
          </w:p>
          <w:p w:rsidR="006019FD" w:rsidRPr="00073F51" w:rsidRDefault="006019FD" w:rsidP="0003515F">
            <w:pPr>
              <w:jc w:val="both"/>
              <w:rPr>
                <w:sz w:val="20"/>
                <w:szCs w:val="20"/>
              </w:rPr>
            </w:pPr>
          </w:p>
        </w:tc>
        <w:tc>
          <w:tcPr>
            <w:tcW w:w="1630" w:type="dxa"/>
          </w:tcPr>
          <w:p w:rsidR="006019FD" w:rsidRPr="00073F51" w:rsidRDefault="006019FD" w:rsidP="0003515F">
            <w:pPr>
              <w:snapToGrid w:val="0"/>
              <w:rPr>
                <w:sz w:val="20"/>
                <w:szCs w:val="20"/>
              </w:rPr>
            </w:pPr>
            <w:r w:rsidRPr="00073F51">
              <w:rPr>
                <w:sz w:val="20"/>
                <w:szCs w:val="20"/>
              </w:rPr>
              <w:lastRenderedPageBreak/>
              <w:t>Вносить необходимые коррективы в действие после его завершения на основе его оценки и учёта сделанных ошибок (Т-1, № 3,4,5, 8).</w:t>
            </w:r>
          </w:p>
        </w:tc>
        <w:tc>
          <w:tcPr>
            <w:tcW w:w="1808" w:type="dxa"/>
          </w:tcPr>
          <w:p w:rsidR="006019FD" w:rsidRPr="00073F51" w:rsidRDefault="006019FD" w:rsidP="0003515F">
            <w:pPr>
              <w:snapToGrid w:val="0"/>
              <w:rPr>
                <w:sz w:val="20"/>
                <w:szCs w:val="20"/>
              </w:rPr>
            </w:pPr>
            <w:r w:rsidRPr="00073F51">
              <w:rPr>
                <w:sz w:val="20"/>
                <w:szCs w:val="20"/>
              </w:rPr>
              <w:t>Развитие математической речи (развернутые ответы на вопросы).</w:t>
            </w:r>
          </w:p>
        </w:tc>
        <w:tc>
          <w:tcPr>
            <w:tcW w:w="1839" w:type="dxa"/>
          </w:tcPr>
          <w:p w:rsidR="006019FD" w:rsidRPr="00073F51" w:rsidRDefault="006019FD" w:rsidP="0003515F">
            <w:pPr>
              <w:snapToGrid w:val="0"/>
              <w:rPr>
                <w:sz w:val="20"/>
                <w:szCs w:val="20"/>
              </w:rPr>
            </w:pPr>
            <w:r w:rsidRPr="00073F51">
              <w:rPr>
                <w:sz w:val="20"/>
                <w:szCs w:val="20"/>
              </w:rPr>
              <w:t xml:space="preserve">Беседа по иллюстрациям учебника, отвечают на вопросы, рассуждают, восстанавливают  (Т-1, № 6) или дополняют математические записи (Т-1, № 3,4,5,7). </w:t>
            </w:r>
            <w:r w:rsidRPr="00073F51">
              <w:rPr>
                <w:sz w:val="20"/>
                <w:szCs w:val="20"/>
              </w:rPr>
              <w:lastRenderedPageBreak/>
              <w:t xml:space="preserve">Сравнивают суммы чисел (Т-1, № 8). </w:t>
            </w:r>
          </w:p>
          <w:p w:rsidR="006019FD" w:rsidRPr="00073F51" w:rsidRDefault="006019FD" w:rsidP="0003515F">
            <w:pPr>
              <w:rPr>
                <w:sz w:val="20"/>
                <w:szCs w:val="20"/>
              </w:rPr>
            </w:pPr>
            <w:r w:rsidRPr="00073F51">
              <w:rPr>
                <w:sz w:val="20"/>
                <w:szCs w:val="20"/>
              </w:rPr>
              <w:t>Устный счет. Учатся писать цифру 9 (</w:t>
            </w:r>
            <w:r w:rsidRPr="00073F51">
              <w:rPr>
                <w:i/>
                <w:sz w:val="20"/>
                <w:szCs w:val="20"/>
              </w:rPr>
              <w:t xml:space="preserve">У-1 </w:t>
            </w:r>
            <w:r w:rsidRPr="00073F51">
              <w:rPr>
                <w:sz w:val="20"/>
                <w:szCs w:val="20"/>
              </w:rPr>
              <w:t>№4, Т-1 №1). Записывают суммы и их значения (Т-1 №12).</w:t>
            </w:r>
          </w:p>
          <w:p w:rsidR="006019FD" w:rsidRPr="00073F51" w:rsidRDefault="006019FD" w:rsidP="0003515F">
            <w:pPr>
              <w:rPr>
                <w:sz w:val="20"/>
                <w:szCs w:val="20"/>
              </w:rPr>
            </w:pPr>
            <w:r w:rsidRPr="00073F51">
              <w:rPr>
                <w:sz w:val="20"/>
                <w:szCs w:val="20"/>
              </w:rPr>
              <w:t>Рисуют геометрические фигуры (</w:t>
            </w:r>
            <w:r w:rsidRPr="00073F51">
              <w:rPr>
                <w:i/>
                <w:sz w:val="20"/>
                <w:szCs w:val="20"/>
              </w:rPr>
              <w:t xml:space="preserve">У-1 </w:t>
            </w:r>
            <w:r w:rsidRPr="00073F51">
              <w:rPr>
                <w:sz w:val="20"/>
                <w:szCs w:val="20"/>
              </w:rPr>
              <w:t>№ 3). Определить день недели дня своего рождения*</w:t>
            </w:r>
          </w:p>
        </w:tc>
        <w:tc>
          <w:tcPr>
            <w:tcW w:w="996" w:type="dxa"/>
          </w:tcPr>
          <w:p w:rsidR="006019FD" w:rsidRPr="00073F51" w:rsidRDefault="006019FD" w:rsidP="006019FD">
            <w:pPr>
              <w:rPr>
                <w:sz w:val="20"/>
                <w:szCs w:val="20"/>
              </w:rPr>
            </w:pPr>
            <w:proofErr w:type="gramStart"/>
            <w:r w:rsidRPr="00073F51">
              <w:rPr>
                <w:sz w:val="20"/>
                <w:szCs w:val="20"/>
              </w:rPr>
              <w:lastRenderedPageBreak/>
              <w:t>(</w:t>
            </w:r>
            <w:r w:rsidRPr="00073F51">
              <w:rPr>
                <w:i/>
                <w:sz w:val="20"/>
                <w:szCs w:val="20"/>
              </w:rPr>
              <w:t xml:space="preserve">У-1 </w:t>
            </w:r>
            <w:r w:rsidRPr="00073F51">
              <w:rPr>
                <w:sz w:val="20"/>
                <w:szCs w:val="20"/>
              </w:rPr>
              <w:t>с.86-87</w:t>
            </w:r>
            <w:proofErr w:type="gramEnd"/>
          </w:p>
          <w:p w:rsidR="006019FD" w:rsidRPr="00073F51" w:rsidRDefault="006019FD" w:rsidP="006019FD">
            <w:pPr>
              <w:rPr>
                <w:sz w:val="20"/>
                <w:szCs w:val="20"/>
              </w:rPr>
            </w:pPr>
            <w:proofErr w:type="gramStart"/>
            <w:r w:rsidRPr="00073F51">
              <w:rPr>
                <w:sz w:val="20"/>
                <w:szCs w:val="20"/>
              </w:rPr>
              <w:t>Т-1 с.109-112, РТ).</w:t>
            </w:r>
            <w:proofErr w:type="gramEnd"/>
          </w:p>
          <w:p w:rsidR="006019FD" w:rsidRDefault="006019FD" w:rsidP="000A0066">
            <w:pPr>
              <w:rPr>
                <w:sz w:val="28"/>
                <w:szCs w:val="28"/>
              </w:rPr>
            </w:pPr>
          </w:p>
        </w:tc>
        <w:tc>
          <w:tcPr>
            <w:tcW w:w="786" w:type="dxa"/>
          </w:tcPr>
          <w:p w:rsidR="006019FD" w:rsidRDefault="006019FD" w:rsidP="000A0066">
            <w:pPr>
              <w:rPr>
                <w:sz w:val="28"/>
                <w:szCs w:val="28"/>
              </w:rPr>
            </w:pPr>
            <w:r w:rsidRPr="006019FD">
              <w:rPr>
                <w:sz w:val="20"/>
                <w:szCs w:val="20"/>
              </w:rPr>
              <w:t>18.12.</w:t>
            </w:r>
          </w:p>
        </w:tc>
      </w:tr>
      <w:tr w:rsidR="006019FD" w:rsidTr="00073F51">
        <w:tc>
          <w:tcPr>
            <w:tcW w:w="675" w:type="dxa"/>
          </w:tcPr>
          <w:p w:rsidR="006019FD" w:rsidRPr="00073F51" w:rsidRDefault="006019FD" w:rsidP="006019FD">
            <w:pPr>
              <w:snapToGrid w:val="0"/>
              <w:rPr>
                <w:sz w:val="20"/>
                <w:szCs w:val="20"/>
              </w:rPr>
            </w:pPr>
            <w:r w:rsidRPr="00073F51">
              <w:rPr>
                <w:sz w:val="20"/>
                <w:szCs w:val="20"/>
              </w:rPr>
              <w:lastRenderedPageBreak/>
              <w:t>60- 61.</w:t>
            </w:r>
          </w:p>
          <w:p w:rsidR="006019FD" w:rsidRDefault="006019FD" w:rsidP="000A0066">
            <w:pPr>
              <w:rPr>
                <w:sz w:val="28"/>
                <w:szCs w:val="28"/>
              </w:rPr>
            </w:pPr>
          </w:p>
        </w:tc>
        <w:tc>
          <w:tcPr>
            <w:tcW w:w="1490" w:type="dxa"/>
          </w:tcPr>
          <w:p w:rsidR="006019FD" w:rsidRPr="00073F51" w:rsidRDefault="006019FD" w:rsidP="006019FD">
            <w:pPr>
              <w:snapToGrid w:val="0"/>
              <w:jc w:val="center"/>
              <w:rPr>
                <w:b/>
                <w:sz w:val="20"/>
                <w:szCs w:val="20"/>
              </w:rPr>
            </w:pPr>
            <w:r w:rsidRPr="00073F51">
              <w:rPr>
                <w:b/>
                <w:sz w:val="20"/>
                <w:szCs w:val="20"/>
              </w:rPr>
              <w:t>Все цифры, однозначные числа</w:t>
            </w:r>
          </w:p>
          <w:p w:rsidR="006019FD" w:rsidRPr="00073F51" w:rsidRDefault="006019FD" w:rsidP="006019FD">
            <w:pPr>
              <w:jc w:val="center"/>
              <w:rPr>
                <w:sz w:val="20"/>
                <w:szCs w:val="20"/>
              </w:rPr>
            </w:pPr>
          </w:p>
          <w:p w:rsidR="006019FD" w:rsidRDefault="006019FD" w:rsidP="006019FD">
            <w:pPr>
              <w:rPr>
                <w:sz w:val="28"/>
                <w:szCs w:val="28"/>
              </w:rPr>
            </w:pPr>
          </w:p>
        </w:tc>
        <w:tc>
          <w:tcPr>
            <w:tcW w:w="920" w:type="dxa"/>
          </w:tcPr>
          <w:p w:rsidR="006019FD" w:rsidRDefault="006019FD" w:rsidP="000A0066">
            <w:pPr>
              <w:rPr>
                <w:sz w:val="28"/>
                <w:szCs w:val="28"/>
              </w:rPr>
            </w:pPr>
            <w:r w:rsidRPr="00073F51">
              <w:rPr>
                <w:sz w:val="20"/>
                <w:szCs w:val="20"/>
              </w:rPr>
              <w:t xml:space="preserve">Обобщение и систематизация </w:t>
            </w:r>
            <w:proofErr w:type="spellStart"/>
            <w:r w:rsidRPr="00073F51">
              <w:rPr>
                <w:sz w:val="20"/>
                <w:szCs w:val="20"/>
              </w:rPr>
              <w:t>ЗУНов</w:t>
            </w:r>
            <w:proofErr w:type="spellEnd"/>
            <w:r w:rsidRPr="00073F51">
              <w:rPr>
                <w:sz w:val="20"/>
                <w:szCs w:val="20"/>
              </w:rPr>
              <w:t>.</w:t>
            </w:r>
          </w:p>
        </w:tc>
        <w:tc>
          <w:tcPr>
            <w:tcW w:w="1559" w:type="dxa"/>
          </w:tcPr>
          <w:p w:rsidR="006019FD" w:rsidRPr="00073F51" w:rsidRDefault="006019FD" w:rsidP="0003515F">
            <w:pPr>
              <w:snapToGrid w:val="0"/>
              <w:rPr>
                <w:sz w:val="20"/>
                <w:szCs w:val="20"/>
              </w:rPr>
            </w:pPr>
            <w:r w:rsidRPr="00073F51">
              <w:rPr>
                <w:sz w:val="20"/>
                <w:szCs w:val="20"/>
              </w:rPr>
              <w:t>Обобщение изученного материала о числах и цифрах, об аддитивном составе чисел с элементами повторения. Введение нового термина «однозначные числа» (числа, записанные одним знаком, одной цифрой).</w:t>
            </w:r>
          </w:p>
          <w:p w:rsidR="006019FD" w:rsidRPr="00073F51" w:rsidRDefault="006019FD" w:rsidP="0003515F">
            <w:pPr>
              <w:rPr>
                <w:sz w:val="20"/>
                <w:szCs w:val="20"/>
              </w:rPr>
            </w:pPr>
            <w:r w:rsidRPr="00073F51">
              <w:rPr>
                <w:i/>
                <w:sz w:val="20"/>
                <w:szCs w:val="20"/>
              </w:rPr>
              <w:t xml:space="preserve">Пропедевтика: </w:t>
            </w:r>
            <w:r w:rsidRPr="00073F51">
              <w:rPr>
                <w:sz w:val="20"/>
                <w:szCs w:val="20"/>
              </w:rPr>
              <w:t>многозначные числа.</w:t>
            </w:r>
          </w:p>
          <w:p w:rsidR="006019FD" w:rsidRPr="00073F51" w:rsidRDefault="006019FD" w:rsidP="0003515F">
            <w:pPr>
              <w:jc w:val="center"/>
              <w:rPr>
                <w:sz w:val="20"/>
                <w:szCs w:val="20"/>
              </w:rPr>
            </w:pPr>
          </w:p>
        </w:tc>
        <w:tc>
          <w:tcPr>
            <w:tcW w:w="1418" w:type="dxa"/>
          </w:tcPr>
          <w:p w:rsidR="006019FD" w:rsidRPr="00073F51" w:rsidRDefault="006019FD" w:rsidP="0003515F">
            <w:pPr>
              <w:snapToGrid w:val="0"/>
              <w:jc w:val="both"/>
              <w:rPr>
                <w:sz w:val="20"/>
                <w:szCs w:val="20"/>
              </w:rPr>
            </w:pPr>
            <w:r w:rsidRPr="00073F51">
              <w:rPr>
                <w:sz w:val="20"/>
                <w:szCs w:val="20"/>
              </w:rPr>
              <w:t>Мотивация учебной деятельности на основе имеющихся знаний (</w:t>
            </w:r>
            <w:r w:rsidRPr="00073F51">
              <w:rPr>
                <w:i/>
                <w:sz w:val="20"/>
                <w:szCs w:val="20"/>
              </w:rPr>
              <w:t xml:space="preserve">У-1 с.88 </w:t>
            </w:r>
            <w:r w:rsidRPr="00073F51">
              <w:rPr>
                <w:sz w:val="20"/>
                <w:szCs w:val="20"/>
              </w:rPr>
              <w:t xml:space="preserve">№1, с. 89 № 1). </w:t>
            </w:r>
          </w:p>
          <w:p w:rsidR="006019FD" w:rsidRPr="00073F51" w:rsidRDefault="006019FD" w:rsidP="0003515F">
            <w:pPr>
              <w:jc w:val="both"/>
              <w:rPr>
                <w:sz w:val="20"/>
                <w:szCs w:val="20"/>
              </w:rPr>
            </w:pPr>
            <w:r w:rsidRPr="00073F51">
              <w:rPr>
                <w:sz w:val="20"/>
                <w:szCs w:val="20"/>
              </w:rPr>
              <w:t>Самооценка на основе критериев успешности учебной  деятельности (</w:t>
            </w:r>
            <w:r w:rsidRPr="00073F51">
              <w:rPr>
                <w:i/>
                <w:sz w:val="20"/>
                <w:szCs w:val="20"/>
              </w:rPr>
              <w:t xml:space="preserve">У-1 с.89 </w:t>
            </w:r>
            <w:r w:rsidRPr="00073F51">
              <w:rPr>
                <w:sz w:val="20"/>
                <w:szCs w:val="20"/>
              </w:rPr>
              <w:t>№2).</w:t>
            </w:r>
          </w:p>
        </w:tc>
        <w:tc>
          <w:tcPr>
            <w:tcW w:w="1665" w:type="dxa"/>
          </w:tcPr>
          <w:p w:rsidR="006019FD" w:rsidRPr="00073F51" w:rsidRDefault="006019FD" w:rsidP="0003515F">
            <w:pPr>
              <w:snapToGrid w:val="0"/>
              <w:jc w:val="both"/>
              <w:rPr>
                <w:sz w:val="20"/>
                <w:szCs w:val="20"/>
              </w:rPr>
            </w:pPr>
            <w:r w:rsidRPr="00073F51">
              <w:rPr>
                <w:sz w:val="20"/>
                <w:szCs w:val="20"/>
              </w:rPr>
              <w:t xml:space="preserve">Поиск и выделение необходимой информации из </w:t>
            </w:r>
            <w:proofErr w:type="gramStart"/>
            <w:r w:rsidRPr="00073F51">
              <w:rPr>
                <w:sz w:val="20"/>
                <w:szCs w:val="20"/>
              </w:rPr>
              <w:t>рисунка</w:t>
            </w:r>
            <w:proofErr w:type="gramEnd"/>
            <w:r w:rsidRPr="00073F51">
              <w:rPr>
                <w:sz w:val="20"/>
                <w:szCs w:val="20"/>
              </w:rPr>
              <w:t xml:space="preserve"> и выполнение действий с использованием рисунков (</w:t>
            </w:r>
            <w:r w:rsidRPr="00073F51">
              <w:rPr>
                <w:i/>
                <w:sz w:val="20"/>
                <w:szCs w:val="20"/>
              </w:rPr>
              <w:t xml:space="preserve">У-1 с. 88 </w:t>
            </w:r>
            <w:r w:rsidRPr="00073F51">
              <w:rPr>
                <w:sz w:val="20"/>
                <w:szCs w:val="20"/>
              </w:rPr>
              <w:t>№1,2).</w:t>
            </w:r>
          </w:p>
          <w:p w:rsidR="006019FD" w:rsidRPr="00073F51" w:rsidRDefault="006019FD" w:rsidP="0003515F">
            <w:pPr>
              <w:jc w:val="both"/>
              <w:rPr>
                <w:sz w:val="20"/>
                <w:szCs w:val="20"/>
              </w:rPr>
            </w:pPr>
            <w:r w:rsidRPr="00073F51">
              <w:rPr>
                <w:sz w:val="20"/>
                <w:szCs w:val="20"/>
              </w:rPr>
              <w:t>Умение работать с разными источниками информации (</w:t>
            </w:r>
            <w:r w:rsidRPr="00073F51">
              <w:rPr>
                <w:i/>
                <w:sz w:val="20"/>
                <w:szCs w:val="20"/>
              </w:rPr>
              <w:t xml:space="preserve">У-1 с. 88 </w:t>
            </w:r>
            <w:r w:rsidRPr="00073F51">
              <w:rPr>
                <w:sz w:val="20"/>
                <w:szCs w:val="20"/>
              </w:rPr>
              <w:t xml:space="preserve">№2,3, с. 89 № 2,3, РТ). </w:t>
            </w:r>
          </w:p>
          <w:p w:rsidR="006019FD" w:rsidRPr="00073F51" w:rsidRDefault="006019FD" w:rsidP="0003515F">
            <w:pPr>
              <w:jc w:val="both"/>
              <w:rPr>
                <w:sz w:val="20"/>
                <w:szCs w:val="20"/>
              </w:rPr>
            </w:pPr>
            <w:r w:rsidRPr="00073F51">
              <w:rPr>
                <w:sz w:val="20"/>
                <w:szCs w:val="20"/>
              </w:rPr>
              <w:t>Выделять и находить изученные цифры в цифровом узоре  (</w:t>
            </w:r>
            <w:r w:rsidRPr="00073F51">
              <w:rPr>
                <w:i/>
                <w:sz w:val="20"/>
                <w:szCs w:val="20"/>
              </w:rPr>
              <w:t xml:space="preserve">У-1 с. 88 </w:t>
            </w:r>
            <w:r w:rsidRPr="00073F51">
              <w:rPr>
                <w:sz w:val="20"/>
                <w:szCs w:val="20"/>
              </w:rPr>
              <w:t xml:space="preserve">№1). </w:t>
            </w:r>
          </w:p>
          <w:p w:rsidR="006019FD" w:rsidRPr="00073F51" w:rsidRDefault="006019FD" w:rsidP="0003515F">
            <w:pPr>
              <w:rPr>
                <w:sz w:val="20"/>
                <w:szCs w:val="20"/>
              </w:rPr>
            </w:pPr>
            <w:r w:rsidRPr="00073F51">
              <w:rPr>
                <w:sz w:val="20"/>
                <w:szCs w:val="20"/>
              </w:rPr>
              <w:lastRenderedPageBreak/>
              <w:t>Выполнение заданий с использованием материальных объектов (фишек), рисунков (</w:t>
            </w:r>
            <w:r w:rsidRPr="00073F51">
              <w:rPr>
                <w:i/>
                <w:sz w:val="20"/>
                <w:szCs w:val="20"/>
              </w:rPr>
              <w:t xml:space="preserve">У-1 с. 89 </w:t>
            </w:r>
            <w:r w:rsidRPr="00073F51">
              <w:rPr>
                <w:sz w:val="20"/>
                <w:szCs w:val="20"/>
              </w:rPr>
              <w:t xml:space="preserve">№1, ТПО-1 с. 115 №3). </w:t>
            </w:r>
          </w:p>
          <w:p w:rsidR="006019FD" w:rsidRPr="00073F51" w:rsidRDefault="006019FD" w:rsidP="0003515F">
            <w:pPr>
              <w:rPr>
                <w:sz w:val="20"/>
                <w:szCs w:val="20"/>
              </w:rPr>
            </w:pPr>
            <w:r w:rsidRPr="00073F51">
              <w:rPr>
                <w:sz w:val="20"/>
                <w:szCs w:val="20"/>
              </w:rPr>
              <w:t>Проводить сравнение на основе выделения существенных признаков (длина) (ТПО-1с. 115  №3)</w:t>
            </w:r>
          </w:p>
        </w:tc>
        <w:tc>
          <w:tcPr>
            <w:tcW w:w="1630" w:type="dxa"/>
          </w:tcPr>
          <w:p w:rsidR="006019FD" w:rsidRPr="00073F51" w:rsidRDefault="006019FD" w:rsidP="0003515F">
            <w:pPr>
              <w:snapToGrid w:val="0"/>
              <w:jc w:val="both"/>
              <w:rPr>
                <w:sz w:val="20"/>
                <w:szCs w:val="20"/>
              </w:rPr>
            </w:pPr>
            <w:r w:rsidRPr="00073F51">
              <w:rPr>
                <w:sz w:val="20"/>
                <w:szCs w:val="20"/>
              </w:rPr>
              <w:lastRenderedPageBreak/>
              <w:t>Формулировать и удерживать учебную задачу (</w:t>
            </w:r>
            <w:r w:rsidRPr="00073F51">
              <w:rPr>
                <w:i/>
                <w:sz w:val="20"/>
                <w:szCs w:val="20"/>
              </w:rPr>
              <w:t xml:space="preserve">У-1 с. 88 </w:t>
            </w:r>
            <w:r w:rsidRPr="00073F51">
              <w:rPr>
                <w:sz w:val="20"/>
                <w:szCs w:val="20"/>
              </w:rPr>
              <w:t>№ 1).</w:t>
            </w:r>
          </w:p>
          <w:p w:rsidR="006019FD" w:rsidRPr="00073F51" w:rsidRDefault="006019FD" w:rsidP="0003515F">
            <w:pPr>
              <w:jc w:val="both"/>
              <w:rPr>
                <w:sz w:val="20"/>
                <w:szCs w:val="20"/>
              </w:rPr>
            </w:pPr>
            <w:r w:rsidRPr="00073F51">
              <w:rPr>
                <w:sz w:val="20"/>
                <w:szCs w:val="20"/>
              </w:rPr>
              <w:t>Вносить необходимые коррективы в действие после его завершения на основе учёта сделанных ошибок (</w:t>
            </w:r>
            <w:r w:rsidRPr="00073F51">
              <w:rPr>
                <w:i/>
                <w:sz w:val="20"/>
                <w:szCs w:val="20"/>
              </w:rPr>
              <w:t xml:space="preserve">У-1с. 88 </w:t>
            </w:r>
            <w:r w:rsidRPr="00073F51">
              <w:rPr>
                <w:sz w:val="20"/>
                <w:szCs w:val="20"/>
              </w:rPr>
              <w:t>№1, 2,3, Т-1, № 1).</w:t>
            </w:r>
          </w:p>
          <w:p w:rsidR="006019FD" w:rsidRPr="00073F51" w:rsidRDefault="006019FD" w:rsidP="0003515F">
            <w:pPr>
              <w:jc w:val="both"/>
              <w:rPr>
                <w:sz w:val="20"/>
                <w:szCs w:val="20"/>
              </w:rPr>
            </w:pPr>
            <w:r w:rsidRPr="00073F51">
              <w:rPr>
                <w:sz w:val="20"/>
                <w:szCs w:val="20"/>
              </w:rPr>
              <w:t xml:space="preserve"> Взаимоконтроль (</w:t>
            </w:r>
            <w:r w:rsidRPr="00073F51">
              <w:rPr>
                <w:i/>
                <w:sz w:val="20"/>
                <w:szCs w:val="20"/>
              </w:rPr>
              <w:t xml:space="preserve">У-1 с. 88 </w:t>
            </w:r>
            <w:r w:rsidRPr="00073F51">
              <w:rPr>
                <w:sz w:val="20"/>
                <w:szCs w:val="20"/>
              </w:rPr>
              <w:t>№1,2, с. 89 № 2).</w:t>
            </w:r>
          </w:p>
        </w:tc>
        <w:tc>
          <w:tcPr>
            <w:tcW w:w="1808" w:type="dxa"/>
          </w:tcPr>
          <w:p w:rsidR="006019FD" w:rsidRPr="00073F51" w:rsidRDefault="006019FD" w:rsidP="0003515F">
            <w:pPr>
              <w:snapToGrid w:val="0"/>
              <w:jc w:val="both"/>
              <w:rPr>
                <w:sz w:val="20"/>
                <w:szCs w:val="20"/>
              </w:rPr>
            </w:pPr>
            <w:r w:rsidRPr="00073F51">
              <w:rPr>
                <w:sz w:val="20"/>
                <w:szCs w:val="20"/>
              </w:rPr>
              <w:t>Умение договариваться о распределении функций и ролей в совместной деятельности (</w:t>
            </w:r>
            <w:r w:rsidRPr="00073F51">
              <w:rPr>
                <w:i/>
                <w:sz w:val="20"/>
                <w:szCs w:val="20"/>
              </w:rPr>
              <w:t xml:space="preserve">У-1 с. 88 </w:t>
            </w:r>
            <w:r w:rsidRPr="00073F51">
              <w:rPr>
                <w:sz w:val="20"/>
                <w:szCs w:val="20"/>
              </w:rPr>
              <w:t>№3, с.89 № 2). Развитие математической речи (развернутые ответы на вопросы).</w:t>
            </w:r>
          </w:p>
        </w:tc>
        <w:tc>
          <w:tcPr>
            <w:tcW w:w="1839" w:type="dxa"/>
          </w:tcPr>
          <w:p w:rsidR="006019FD" w:rsidRPr="00073F51" w:rsidRDefault="006019FD" w:rsidP="0003515F">
            <w:pPr>
              <w:snapToGrid w:val="0"/>
              <w:jc w:val="both"/>
              <w:rPr>
                <w:sz w:val="20"/>
                <w:szCs w:val="20"/>
              </w:rPr>
            </w:pPr>
            <w:r w:rsidRPr="00073F51">
              <w:rPr>
                <w:sz w:val="20"/>
                <w:szCs w:val="20"/>
              </w:rPr>
              <w:t>Рассуждают, вступают в диалог, высказывают предположения, пишут, восстанавливают слагаемые в записи действия сложения (Т-1, с. 113 № 1). Беседуют по иллюстрациям учебника.   Работают в парах. Работают с фишками, сравнивают, маркируют цветом.</w:t>
            </w:r>
          </w:p>
        </w:tc>
        <w:tc>
          <w:tcPr>
            <w:tcW w:w="996" w:type="dxa"/>
          </w:tcPr>
          <w:p w:rsidR="006019FD" w:rsidRPr="00073F51" w:rsidRDefault="006019FD" w:rsidP="006019FD">
            <w:pPr>
              <w:jc w:val="center"/>
              <w:rPr>
                <w:sz w:val="20"/>
                <w:szCs w:val="20"/>
              </w:rPr>
            </w:pPr>
            <w:proofErr w:type="gramStart"/>
            <w:r w:rsidRPr="00073F51">
              <w:rPr>
                <w:sz w:val="20"/>
                <w:szCs w:val="20"/>
              </w:rPr>
              <w:t>(</w:t>
            </w:r>
            <w:r w:rsidRPr="00073F51">
              <w:rPr>
                <w:i/>
                <w:sz w:val="20"/>
                <w:szCs w:val="20"/>
              </w:rPr>
              <w:t xml:space="preserve">У-1 </w:t>
            </w:r>
            <w:r w:rsidRPr="00073F51">
              <w:rPr>
                <w:sz w:val="20"/>
                <w:szCs w:val="20"/>
              </w:rPr>
              <w:t xml:space="preserve">с.88-89 </w:t>
            </w:r>
            <w:proofErr w:type="gramEnd"/>
          </w:p>
          <w:p w:rsidR="006019FD" w:rsidRPr="00073F51" w:rsidRDefault="006019FD" w:rsidP="006019FD">
            <w:pPr>
              <w:jc w:val="center"/>
              <w:rPr>
                <w:sz w:val="20"/>
                <w:szCs w:val="20"/>
              </w:rPr>
            </w:pPr>
            <w:proofErr w:type="gramStart"/>
            <w:r w:rsidRPr="00073F51">
              <w:rPr>
                <w:sz w:val="20"/>
                <w:szCs w:val="20"/>
              </w:rPr>
              <w:t>Т-1, с.113-115, РТ.).</w:t>
            </w:r>
            <w:proofErr w:type="gramEnd"/>
          </w:p>
          <w:p w:rsidR="006019FD" w:rsidRDefault="006019FD" w:rsidP="000A0066">
            <w:pPr>
              <w:rPr>
                <w:sz w:val="28"/>
                <w:szCs w:val="28"/>
              </w:rPr>
            </w:pPr>
          </w:p>
        </w:tc>
        <w:tc>
          <w:tcPr>
            <w:tcW w:w="786" w:type="dxa"/>
          </w:tcPr>
          <w:p w:rsidR="006019FD" w:rsidRDefault="006019FD" w:rsidP="006019FD">
            <w:pPr>
              <w:snapToGrid w:val="0"/>
              <w:rPr>
                <w:sz w:val="20"/>
                <w:szCs w:val="20"/>
              </w:rPr>
            </w:pPr>
            <w:r w:rsidRPr="006019FD">
              <w:rPr>
                <w:sz w:val="20"/>
                <w:szCs w:val="20"/>
              </w:rPr>
              <w:t>19</w:t>
            </w:r>
            <w:r>
              <w:rPr>
                <w:sz w:val="20"/>
                <w:szCs w:val="20"/>
              </w:rPr>
              <w:t>.12.</w:t>
            </w:r>
          </w:p>
          <w:p w:rsidR="006019FD" w:rsidRPr="006019FD" w:rsidRDefault="006019FD" w:rsidP="006019FD">
            <w:pPr>
              <w:snapToGrid w:val="0"/>
              <w:rPr>
                <w:sz w:val="20"/>
                <w:szCs w:val="20"/>
              </w:rPr>
            </w:pPr>
            <w:r w:rsidRPr="006019FD">
              <w:rPr>
                <w:sz w:val="20"/>
                <w:szCs w:val="20"/>
              </w:rPr>
              <w:t>23</w:t>
            </w:r>
            <w:r>
              <w:rPr>
                <w:sz w:val="20"/>
                <w:szCs w:val="20"/>
              </w:rPr>
              <w:t>.12.</w:t>
            </w:r>
          </w:p>
          <w:p w:rsidR="006019FD" w:rsidRDefault="006019FD" w:rsidP="000A0066">
            <w:pPr>
              <w:rPr>
                <w:sz w:val="28"/>
                <w:szCs w:val="28"/>
              </w:rPr>
            </w:pPr>
          </w:p>
        </w:tc>
      </w:tr>
      <w:tr w:rsidR="006019FD" w:rsidTr="00073F51">
        <w:tc>
          <w:tcPr>
            <w:tcW w:w="675" w:type="dxa"/>
          </w:tcPr>
          <w:p w:rsidR="006019FD" w:rsidRPr="006019FD" w:rsidRDefault="006019FD" w:rsidP="006019FD">
            <w:pPr>
              <w:snapToGrid w:val="0"/>
              <w:rPr>
                <w:sz w:val="20"/>
                <w:szCs w:val="20"/>
              </w:rPr>
            </w:pPr>
            <w:r w:rsidRPr="00073F51">
              <w:rPr>
                <w:sz w:val="20"/>
                <w:szCs w:val="20"/>
              </w:rPr>
              <w:lastRenderedPageBreak/>
              <w:t>62</w:t>
            </w:r>
            <w:r>
              <w:rPr>
                <w:sz w:val="20"/>
                <w:szCs w:val="20"/>
              </w:rPr>
              <w:t>.</w:t>
            </w:r>
          </w:p>
        </w:tc>
        <w:tc>
          <w:tcPr>
            <w:tcW w:w="1490" w:type="dxa"/>
          </w:tcPr>
          <w:p w:rsidR="006019FD" w:rsidRPr="00073F51" w:rsidRDefault="006019FD" w:rsidP="006019FD">
            <w:pPr>
              <w:snapToGrid w:val="0"/>
              <w:jc w:val="center"/>
              <w:rPr>
                <w:b/>
                <w:sz w:val="20"/>
                <w:szCs w:val="20"/>
              </w:rPr>
            </w:pPr>
            <w:r w:rsidRPr="00073F51">
              <w:rPr>
                <w:b/>
                <w:sz w:val="20"/>
                <w:szCs w:val="20"/>
              </w:rPr>
              <w:t xml:space="preserve">Контрольная работа №1 по теме: </w:t>
            </w:r>
          </w:p>
          <w:p w:rsidR="006019FD" w:rsidRPr="00073F51" w:rsidRDefault="006019FD" w:rsidP="006019FD">
            <w:pPr>
              <w:snapToGrid w:val="0"/>
              <w:jc w:val="center"/>
              <w:rPr>
                <w:b/>
                <w:sz w:val="20"/>
                <w:szCs w:val="20"/>
              </w:rPr>
            </w:pPr>
            <w:r w:rsidRPr="00073F51">
              <w:rPr>
                <w:b/>
                <w:sz w:val="20"/>
                <w:szCs w:val="20"/>
              </w:rPr>
              <w:t>Числа от 0 до 10</w:t>
            </w:r>
          </w:p>
          <w:p w:rsidR="006019FD" w:rsidRPr="00073F51" w:rsidRDefault="006019FD" w:rsidP="006019FD">
            <w:pPr>
              <w:jc w:val="center"/>
              <w:rPr>
                <w:sz w:val="20"/>
                <w:szCs w:val="20"/>
              </w:rPr>
            </w:pPr>
          </w:p>
          <w:p w:rsidR="006019FD" w:rsidRDefault="006019FD" w:rsidP="006019FD">
            <w:pPr>
              <w:rPr>
                <w:sz w:val="28"/>
                <w:szCs w:val="28"/>
              </w:rPr>
            </w:pPr>
          </w:p>
        </w:tc>
        <w:tc>
          <w:tcPr>
            <w:tcW w:w="920" w:type="dxa"/>
          </w:tcPr>
          <w:p w:rsidR="006019FD" w:rsidRDefault="006019FD" w:rsidP="000A0066">
            <w:pPr>
              <w:rPr>
                <w:sz w:val="28"/>
                <w:szCs w:val="28"/>
              </w:rPr>
            </w:pPr>
            <w:r w:rsidRPr="00073F51">
              <w:rPr>
                <w:sz w:val="20"/>
                <w:szCs w:val="20"/>
              </w:rPr>
              <w:t>Контрольный урок.</w:t>
            </w:r>
          </w:p>
        </w:tc>
        <w:tc>
          <w:tcPr>
            <w:tcW w:w="1559" w:type="dxa"/>
          </w:tcPr>
          <w:p w:rsidR="006019FD" w:rsidRPr="00073F51" w:rsidRDefault="006019FD" w:rsidP="0003515F">
            <w:pPr>
              <w:snapToGrid w:val="0"/>
              <w:jc w:val="both"/>
              <w:rPr>
                <w:sz w:val="20"/>
                <w:szCs w:val="20"/>
              </w:rPr>
            </w:pPr>
            <w:r w:rsidRPr="00073F51">
              <w:rPr>
                <w:sz w:val="20"/>
                <w:szCs w:val="20"/>
              </w:rPr>
              <w:t>Числа от 0 до 10, сумма, значение суммы, прямая, кривая линия, многоугольник, знаки &gt;,&lt;,=</w:t>
            </w:r>
          </w:p>
        </w:tc>
        <w:tc>
          <w:tcPr>
            <w:tcW w:w="1418" w:type="dxa"/>
          </w:tcPr>
          <w:p w:rsidR="006019FD" w:rsidRPr="00073F51" w:rsidRDefault="006019FD" w:rsidP="0003515F">
            <w:pPr>
              <w:snapToGrid w:val="0"/>
              <w:jc w:val="both"/>
              <w:rPr>
                <w:rFonts w:eastAsia="Calibri"/>
                <w:sz w:val="20"/>
                <w:szCs w:val="20"/>
              </w:rPr>
            </w:pPr>
            <w:r w:rsidRPr="00073F51">
              <w:rPr>
                <w:rFonts w:eastAsia="Calibri"/>
                <w:sz w:val="20"/>
                <w:szCs w:val="20"/>
              </w:rPr>
              <w:t xml:space="preserve">Мотивация учебной деятельности на основе имеющихся знаний. </w:t>
            </w:r>
          </w:p>
        </w:tc>
        <w:tc>
          <w:tcPr>
            <w:tcW w:w="1665" w:type="dxa"/>
          </w:tcPr>
          <w:p w:rsidR="006019FD" w:rsidRPr="00073F51" w:rsidRDefault="006019FD" w:rsidP="0003515F">
            <w:pPr>
              <w:snapToGrid w:val="0"/>
              <w:jc w:val="both"/>
              <w:rPr>
                <w:sz w:val="20"/>
                <w:szCs w:val="20"/>
              </w:rPr>
            </w:pPr>
            <w:r w:rsidRPr="00073F51">
              <w:rPr>
                <w:sz w:val="20"/>
                <w:szCs w:val="20"/>
              </w:rPr>
              <w:t>Использовать общие приемы решения задач, применять правила, пользоваться инструкциями и усвоенными закономерностями.</w:t>
            </w:r>
          </w:p>
        </w:tc>
        <w:tc>
          <w:tcPr>
            <w:tcW w:w="1630" w:type="dxa"/>
          </w:tcPr>
          <w:p w:rsidR="006019FD" w:rsidRPr="00073F51" w:rsidRDefault="006019FD" w:rsidP="0003515F">
            <w:pPr>
              <w:snapToGrid w:val="0"/>
              <w:rPr>
                <w:sz w:val="20"/>
                <w:szCs w:val="20"/>
              </w:rPr>
            </w:pPr>
            <w:r w:rsidRPr="00073F51">
              <w:rPr>
                <w:sz w:val="20"/>
                <w:szCs w:val="20"/>
              </w:rPr>
              <w:t>Концентрация воли для преодоления интеллектуальных затруднений.</w:t>
            </w:r>
          </w:p>
          <w:p w:rsidR="006019FD" w:rsidRPr="00073F51" w:rsidRDefault="006019FD" w:rsidP="0003515F">
            <w:pPr>
              <w:rPr>
                <w:sz w:val="20"/>
                <w:szCs w:val="20"/>
              </w:rPr>
            </w:pPr>
            <w:r w:rsidRPr="00073F51">
              <w:rPr>
                <w:sz w:val="20"/>
                <w:szCs w:val="20"/>
              </w:rPr>
              <w:t>Использовать установленные правила в контроле способа решения.</w:t>
            </w:r>
          </w:p>
        </w:tc>
        <w:tc>
          <w:tcPr>
            <w:tcW w:w="1808" w:type="dxa"/>
          </w:tcPr>
          <w:p w:rsidR="006019FD" w:rsidRPr="00073F51" w:rsidRDefault="006019FD" w:rsidP="0003515F">
            <w:pPr>
              <w:snapToGrid w:val="0"/>
              <w:rPr>
                <w:sz w:val="20"/>
                <w:szCs w:val="20"/>
              </w:rPr>
            </w:pPr>
            <w:r w:rsidRPr="00073F51">
              <w:rPr>
                <w:sz w:val="20"/>
                <w:szCs w:val="20"/>
              </w:rPr>
              <w:t>Задавать вопросы для организации собственной деятельности.</w:t>
            </w:r>
          </w:p>
          <w:p w:rsidR="006019FD" w:rsidRPr="00073F51" w:rsidRDefault="006019FD" w:rsidP="0003515F">
            <w:pPr>
              <w:rPr>
                <w:sz w:val="20"/>
                <w:szCs w:val="20"/>
              </w:rPr>
            </w:pPr>
            <w:r w:rsidRPr="00073F51">
              <w:rPr>
                <w:sz w:val="20"/>
                <w:szCs w:val="20"/>
              </w:rPr>
              <w:t>Обращаться за помощью, формулировать свои затруднения.</w:t>
            </w:r>
          </w:p>
        </w:tc>
        <w:tc>
          <w:tcPr>
            <w:tcW w:w="1839" w:type="dxa"/>
          </w:tcPr>
          <w:p w:rsidR="006019FD" w:rsidRDefault="006019FD" w:rsidP="000A0066">
            <w:pPr>
              <w:rPr>
                <w:sz w:val="28"/>
                <w:szCs w:val="28"/>
              </w:rPr>
            </w:pPr>
          </w:p>
        </w:tc>
        <w:tc>
          <w:tcPr>
            <w:tcW w:w="996" w:type="dxa"/>
          </w:tcPr>
          <w:p w:rsidR="006019FD" w:rsidRDefault="006019FD" w:rsidP="000A0066">
            <w:pPr>
              <w:rPr>
                <w:sz w:val="28"/>
                <w:szCs w:val="28"/>
              </w:rPr>
            </w:pPr>
          </w:p>
        </w:tc>
        <w:tc>
          <w:tcPr>
            <w:tcW w:w="786" w:type="dxa"/>
          </w:tcPr>
          <w:p w:rsidR="006019FD" w:rsidRDefault="006019FD" w:rsidP="000A0066">
            <w:pPr>
              <w:rPr>
                <w:sz w:val="28"/>
                <w:szCs w:val="28"/>
              </w:rPr>
            </w:pPr>
            <w:r w:rsidRPr="006019FD">
              <w:rPr>
                <w:sz w:val="20"/>
                <w:szCs w:val="20"/>
              </w:rPr>
              <w:t>24.12</w:t>
            </w:r>
            <w:r>
              <w:rPr>
                <w:sz w:val="20"/>
                <w:szCs w:val="20"/>
              </w:rPr>
              <w:t>.</w:t>
            </w:r>
          </w:p>
        </w:tc>
      </w:tr>
      <w:tr w:rsidR="006019FD" w:rsidTr="00073F51">
        <w:tc>
          <w:tcPr>
            <w:tcW w:w="675" w:type="dxa"/>
          </w:tcPr>
          <w:p w:rsidR="00A6270C" w:rsidRDefault="006019FD" w:rsidP="006019FD">
            <w:pPr>
              <w:snapToGrid w:val="0"/>
              <w:rPr>
                <w:sz w:val="20"/>
                <w:szCs w:val="20"/>
              </w:rPr>
            </w:pPr>
            <w:r w:rsidRPr="00073F51">
              <w:rPr>
                <w:sz w:val="20"/>
                <w:szCs w:val="20"/>
              </w:rPr>
              <w:t>63-</w:t>
            </w:r>
          </w:p>
          <w:p w:rsidR="00A6270C" w:rsidRDefault="00A6270C" w:rsidP="006019FD">
            <w:pPr>
              <w:snapToGrid w:val="0"/>
              <w:rPr>
                <w:sz w:val="20"/>
                <w:szCs w:val="20"/>
              </w:rPr>
            </w:pPr>
          </w:p>
          <w:p w:rsidR="00A6270C" w:rsidRDefault="00A6270C" w:rsidP="006019FD">
            <w:pPr>
              <w:snapToGrid w:val="0"/>
              <w:rPr>
                <w:sz w:val="20"/>
                <w:szCs w:val="20"/>
              </w:rPr>
            </w:pPr>
          </w:p>
          <w:p w:rsidR="00A6270C" w:rsidRDefault="00A6270C" w:rsidP="006019FD">
            <w:pPr>
              <w:snapToGrid w:val="0"/>
              <w:rPr>
                <w:sz w:val="20"/>
                <w:szCs w:val="20"/>
              </w:rPr>
            </w:pPr>
          </w:p>
          <w:p w:rsidR="006019FD" w:rsidRPr="00073F51" w:rsidRDefault="006019FD" w:rsidP="006019FD">
            <w:pPr>
              <w:snapToGrid w:val="0"/>
              <w:rPr>
                <w:sz w:val="20"/>
                <w:szCs w:val="20"/>
              </w:rPr>
            </w:pPr>
            <w:r w:rsidRPr="00073F51">
              <w:rPr>
                <w:sz w:val="20"/>
                <w:szCs w:val="20"/>
              </w:rPr>
              <w:t>64</w:t>
            </w:r>
            <w:r w:rsidRPr="00073F51">
              <w:rPr>
                <w:b/>
                <w:sz w:val="20"/>
                <w:szCs w:val="20"/>
              </w:rPr>
              <w:t>.</w:t>
            </w:r>
          </w:p>
          <w:p w:rsidR="006019FD" w:rsidRDefault="006019FD" w:rsidP="000A0066">
            <w:pPr>
              <w:rPr>
                <w:sz w:val="28"/>
                <w:szCs w:val="28"/>
              </w:rPr>
            </w:pPr>
          </w:p>
        </w:tc>
        <w:tc>
          <w:tcPr>
            <w:tcW w:w="1490" w:type="dxa"/>
          </w:tcPr>
          <w:p w:rsidR="00A6270C" w:rsidRPr="00A6270C" w:rsidRDefault="006019FD" w:rsidP="006019FD">
            <w:pPr>
              <w:snapToGrid w:val="0"/>
              <w:jc w:val="center"/>
              <w:rPr>
                <w:b/>
                <w:sz w:val="20"/>
                <w:szCs w:val="20"/>
              </w:rPr>
            </w:pPr>
            <w:r w:rsidRPr="00A6270C">
              <w:rPr>
                <w:b/>
                <w:sz w:val="20"/>
                <w:szCs w:val="20"/>
              </w:rPr>
              <w:t>Работа над ошибками контрольной работы.</w:t>
            </w:r>
          </w:p>
          <w:p w:rsidR="006019FD" w:rsidRPr="00073F51" w:rsidRDefault="006019FD" w:rsidP="006019FD">
            <w:pPr>
              <w:snapToGrid w:val="0"/>
              <w:jc w:val="center"/>
              <w:rPr>
                <w:sz w:val="20"/>
                <w:szCs w:val="20"/>
              </w:rPr>
            </w:pPr>
            <w:r w:rsidRPr="00073F51">
              <w:rPr>
                <w:sz w:val="20"/>
                <w:szCs w:val="20"/>
              </w:rPr>
              <w:t xml:space="preserve"> Так учили и учились в старину**</w:t>
            </w:r>
          </w:p>
          <w:p w:rsidR="006019FD" w:rsidRDefault="006019FD" w:rsidP="006019FD">
            <w:pPr>
              <w:jc w:val="center"/>
              <w:rPr>
                <w:sz w:val="28"/>
                <w:szCs w:val="28"/>
              </w:rPr>
            </w:pPr>
          </w:p>
        </w:tc>
        <w:tc>
          <w:tcPr>
            <w:tcW w:w="920" w:type="dxa"/>
          </w:tcPr>
          <w:p w:rsidR="006019FD" w:rsidRDefault="006019FD" w:rsidP="000A0066">
            <w:pPr>
              <w:rPr>
                <w:sz w:val="28"/>
                <w:szCs w:val="28"/>
              </w:rPr>
            </w:pPr>
            <w:r w:rsidRPr="00073F51">
              <w:rPr>
                <w:sz w:val="20"/>
                <w:szCs w:val="20"/>
              </w:rPr>
              <w:t>Комбинированный урок</w:t>
            </w:r>
          </w:p>
        </w:tc>
        <w:tc>
          <w:tcPr>
            <w:tcW w:w="1559" w:type="dxa"/>
          </w:tcPr>
          <w:p w:rsidR="006019FD" w:rsidRPr="00073F51" w:rsidRDefault="006019FD" w:rsidP="0003515F">
            <w:pPr>
              <w:snapToGrid w:val="0"/>
              <w:jc w:val="both"/>
              <w:rPr>
                <w:sz w:val="20"/>
                <w:szCs w:val="20"/>
              </w:rPr>
            </w:pPr>
            <w:r w:rsidRPr="00073F51">
              <w:rPr>
                <w:sz w:val="20"/>
                <w:szCs w:val="20"/>
              </w:rPr>
              <w:t>Уметь исправлять ошибки. Познакомить с  материалом старинных учебных книг</w:t>
            </w:r>
          </w:p>
        </w:tc>
        <w:tc>
          <w:tcPr>
            <w:tcW w:w="1418" w:type="dxa"/>
          </w:tcPr>
          <w:p w:rsidR="006019FD" w:rsidRPr="00073F51" w:rsidRDefault="006019FD" w:rsidP="0003515F">
            <w:pPr>
              <w:snapToGrid w:val="0"/>
              <w:jc w:val="center"/>
              <w:rPr>
                <w:sz w:val="20"/>
                <w:szCs w:val="20"/>
              </w:rPr>
            </w:pPr>
            <w:r w:rsidRPr="00073F51">
              <w:rPr>
                <w:sz w:val="20"/>
                <w:szCs w:val="20"/>
              </w:rPr>
              <w:t>Уважительное отношение к истории, чувство сопричастности к истории (№1).</w:t>
            </w:r>
          </w:p>
        </w:tc>
        <w:tc>
          <w:tcPr>
            <w:tcW w:w="1665" w:type="dxa"/>
          </w:tcPr>
          <w:p w:rsidR="006019FD" w:rsidRPr="00073F51" w:rsidRDefault="006019FD" w:rsidP="0003515F">
            <w:pPr>
              <w:snapToGrid w:val="0"/>
              <w:rPr>
                <w:sz w:val="20"/>
                <w:szCs w:val="20"/>
              </w:rPr>
            </w:pPr>
            <w:r w:rsidRPr="00073F51">
              <w:rPr>
                <w:sz w:val="20"/>
                <w:szCs w:val="20"/>
              </w:rPr>
              <w:t>Выполнение заданий с использованием рисунков. Строить логическую цепь рассуждений.</w:t>
            </w:r>
          </w:p>
        </w:tc>
        <w:tc>
          <w:tcPr>
            <w:tcW w:w="1630" w:type="dxa"/>
          </w:tcPr>
          <w:p w:rsidR="006019FD" w:rsidRPr="00073F51" w:rsidRDefault="006019FD" w:rsidP="0003515F">
            <w:pPr>
              <w:snapToGrid w:val="0"/>
              <w:jc w:val="both"/>
              <w:rPr>
                <w:sz w:val="20"/>
                <w:szCs w:val="20"/>
              </w:rPr>
            </w:pPr>
            <w:r w:rsidRPr="00073F51">
              <w:rPr>
                <w:sz w:val="20"/>
                <w:szCs w:val="20"/>
              </w:rPr>
              <w:t>Концентрация воли дли преодоления интеллектуальных затруднений.</w:t>
            </w:r>
          </w:p>
        </w:tc>
        <w:tc>
          <w:tcPr>
            <w:tcW w:w="1808" w:type="dxa"/>
          </w:tcPr>
          <w:p w:rsidR="006019FD" w:rsidRPr="00073F51" w:rsidRDefault="006019FD" w:rsidP="0003515F">
            <w:pPr>
              <w:snapToGrid w:val="0"/>
              <w:jc w:val="both"/>
              <w:rPr>
                <w:sz w:val="20"/>
                <w:szCs w:val="20"/>
              </w:rPr>
            </w:pPr>
            <w:r w:rsidRPr="00073F51">
              <w:rPr>
                <w:sz w:val="20"/>
                <w:szCs w:val="20"/>
              </w:rPr>
              <w:t>Формулировать собственное мнение, задавать вопросы. Обращаться за помощью, формулировать свои затруднения.</w:t>
            </w:r>
          </w:p>
        </w:tc>
        <w:tc>
          <w:tcPr>
            <w:tcW w:w="1839" w:type="dxa"/>
          </w:tcPr>
          <w:p w:rsidR="006019FD" w:rsidRPr="00073F51" w:rsidRDefault="006019FD" w:rsidP="0003515F">
            <w:pPr>
              <w:snapToGrid w:val="0"/>
              <w:rPr>
                <w:sz w:val="20"/>
                <w:szCs w:val="20"/>
              </w:rPr>
            </w:pPr>
            <w:r w:rsidRPr="00073F51">
              <w:rPr>
                <w:sz w:val="20"/>
                <w:szCs w:val="20"/>
              </w:rPr>
              <w:t>Исправляют ошибки контрольной работы. Рассуждают, задают вопросы, рассматривают иллюстрации.</w:t>
            </w:r>
          </w:p>
        </w:tc>
        <w:tc>
          <w:tcPr>
            <w:tcW w:w="996" w:type="dxa"/>
          </w:tcPr>
          <w:p w:rsidR="006019FD" w:rsidRPr="00073F51" w:rsidRDefault="006019FD" w:rsidP="006019FD">
            <w:pPr>
              <w:jc w:val="center"/>
              <w:rPr>
                <w:sz w:val="20"/>
                <w:szCs w:val="20"/>
              </w:rPr>
            </w:pPr>
            <w:r w:rsidRPr="00073F51">
              <w:rPr>
                <w:i/>
                <w:sz w:val="20"/>
                <w:szCs w:val="20"/>
              </w:rPr>
              <w:t xml:space="preserve">У-1 </w:t>
            </w:r>
            <w:r w:rsidRPr="00073F51">
              <w:rPr>
                <w:sz w:val="20"/>
                <w:szCs w:val="20"/>
              </w:rPr>
              <w:t>с. 94-95</w:t>
            </w:r>
          </w:p>
          <w:p w:rsidR="006019FD" w:rsidRDefault="006019FD" w:rsidP="000A0066">
            <w:pPr>
              <w:rPr>
                <w:sz w:val="28"/>
                <w:szCs w:val="28"/>
              </w:rPr>
            </w:pPr>
          </w:p>
        </w:tc>
        <w:tc>
          <w:tcPr>
            <w:tcW w:w="786" w:type="dxa"/>
          </w:tcPr>
          <w:p w:rsidR="00A6270C" w:rsidRDefault="006019FD" w:rsidP="000A0066">
            <w:pPr>
              <w:rPr>
                <w:sz w:val="20"/>
                <w:szCs w:val="20"/>
              </w:rPr>
            </w:pPr>
            <w:r>
              <w:rPr>
                <w:sz w:val="20"/>
                <w:szCs w:val="20"/>
              </w:rPr>
              <w:t>25.12.</w:t>
            </w:r>
          </w:p>
          <w:p w:rsidR="00A6270C" w:rsidRDefault="00A6270C" w:rsidP="000A0066">
            <w:pPr>
              <w:rPr>
                <w:sz w:val="20"/>
                <w:szCs w:val="20"/>
              </w:rPr>
            </w:pPr>
          </w:p>
          <w:p w:rsidR="00A6270C" w:rsidRDefault="00A6270C" w:rsidP="000A0066">
            <w:pPr>
              <w:rPr>
                <w:sz w:val="20"/>
                <w:szCs w:val="20"/>
              </w:rPr>
            </w:pPr>
          </w:p>
          <w:p w:rsidR="00A6270C" w:rsidRDefault="00A6270C" w:rsidP="000A0066">
            <w:pPr>
              <w:rPr>
                <w:sz w:val="20"/>
                <w:szCs w:val="20"/>
              </w:rPr>
            </w:pPr>
          </w:p>
          <w:p w:rsidR="006019FD" w:rsidRDefault="006019FD" w:rsidP="000A0066">
            <w:pPr>
              <w:rPr>
                <w:sz w:val="28"/>
                <w:szCs w:val="28"/>
              </w:rPr>
            </w:pPr>
            <w:r w:rsidRPr="006019FD">
              <w:rPr>
                <w:sz w:val="20"/>
                <w:szCs w:val="20"/>
              </w:rPr>
              <w:t>26.12.</w:t>
            </w:r>
          </w:p>
        </w:tc>
      </w:tr>
      <w:tr w:rsidR="00E86BEE" w:rsidTr="00073F51">
        <w:tc>
          <w:tcPr>
            <w:tcW w:w="675" w:type="dxa"/>
          </w:tcPr>
          <w:p w:rsidR="00E86BEE" w:rsidRPr="00E86BEE" w:rsidRDefault="00E86BEE" w:rsidP="00E86BEE">
            <w:pPr>
              <w:snapToGrid w:val="0"/>
              <w:rPr>
                <w:b/>
                <w:sz w:val="20"/>
                <w:szCs w:val="20"/>
              </w:rPr>
            </w:pPr>
            <w:r w:rsidRPr="00073F51">
              <w:rPr>
                <w:sz w:val="20"/>
                <w:szCs w:val="20"/>
              </w:rPr>
              <w:t>65-66</w:t>
            </w:r>
            <w:r w:rsidRPr="00073F51">
              <w:rPr>
                <w:b/>
                <w:sz w:val="20"/>
                <w:szCs w:val="20"/>
              </w:rPr>
              <w:t>.</w:t>
            </w:r>
          </w:p>
        </w:tc>
        <w:tc>
          <w:tcPr>
            <w:tcW w:w="1490" w:type="dxa"/>
          </w:tcPr>
          <w:p w:rsidR="00E86BEE" w:rsidRPr="00073F51" w:rsidRDefault="00E86BEE" w:rsidP="00E86BEE">
            <w:pPr>
              <w:snapToGrid w:val="0"/>
              <w:jc w:val="center"/>
              <w:rPr>
                <w:sz w:val="20"/>
                <w:szCs w:val="20"/>
              </w:rPr>
            </w:pPr>
            <w:r w:rsidRPr="00073F51">
              <w:rPr>
                <w:sz w:val="20"/>
                <w:szCs w:val="20"/>
              </w:rPr>
              <w:t xml:space="preserve">. </w:t>
            </w:r>
            <w:r w:rsidRPr="00073F51">
              <w:rPr>
                <w:b/>
                <w:sz w:val="20"/>
                <w:szCs w:val="20"/>
              </w:rPr>
              <w:t>Прибавление числа 5</w:t>
            </w:r>
          </w:p>
          <w:p w:rsidR="00E86BEE" w:rsidRPr="00073F51" w:rsidRDefault="00E86BEE" w:rsidP="00E86BEE">
            <w:pPr>
              <w:jc w:val="center"/>
              <w:rPr>
                <w:sz w:val="20"/>
                <w:szCs w:val="20"/>
              </w:rPr>
            </w:pPr>
          </w:p>
          <w:p w:rsidR="00E86BEE" w:rsidRDefault="00E86BEE" w:rsidP="00E86BEE">
            <w:pPr>
              <w:rPr>
                <w:sz w:val="28"/>
                <w:szCs w:val="28"/>
              </w:rPr>
            </w:pPr>
          </w:p>
        </w:tc>
        <w:tc>
          <w:tcPr>
            <w:tcW w:w="920" w:type="dxa"/>
          </w:tcPr>
          <w:p w:rsidR="00E86BEE" w:rsidRDefault="00E86BEE" w:rsidP="000A0066">
            <w:pPr>
              <w:rPr>
                <w:sz w:val="28"/>
                <w:szCs w:val="28"/>
              </w:rPr>
            </w:pPr>
            <w:r w:rsidRPr="00073F51">
              <w:rPr>
                <w:sz w:val="20"/>
                <w:szCs w:val="20"/>
              </w:rPr>
              <w:t xml:space="preserve">Первичное предъявление знаний и овладение </w:t>
            </w:r>
            <w:r w:rsidRPr="00073F51">
              <w:rPr>
                <w:sz w:val="20"/>
                <w:szCs w:val="20"/>
              </w:rPr>
              <w:lastRenderedPageBreak/>
              <w:t>новыми умениями.</w:t>
            </w:r>
          </w:p>
        </w:tc>
        <w:tc>
          <w:tcPr>
            <w:tcW w:w="1559" w:type="dxa"/>
          </w:tcPr>
          <w:p w:rsidR="00E86BEE" w:rsidRPr="00073F51" w:rsidRDefault="00E86BEE" w:rsidP="0003515F">
            <w:pPr>
              <w:snapToGrid w:val="0"/>
              <w:rPr>
                <w:sz w:val="20"/>
                <w:szCs w:val="20"/>
              </w:rPr>
            </w:pPr>
            <w:r w:rsidRPr="00073F51">
              <w:rPr>
                <w:sz w:val="20"/>
                <w:szCs w:val="20"/>
              </w:rPr>
              <w:lastRenderedPageBreak/>
              <w:t xml:space="preserve">Понимание, запоминание и применение правил сложения изученных чисел с числом пять. Изучение </w:t>
            </w:r>
            <w:r w:rsidRPr="00073F51">
              <w:rPr>
                <w:sz w:val="20"/>
                <w:szCs w:val="20"/>
              </w:rPr>
              <w:lastRenderedPageBreak/>
              <w:t>аддитивного состава числа пять. Осознанное усвоение математического отношения «</w:t>
            </w:r>
            <w:r w:rsidRPr="00073F51">
              <w:rPr>
                <w:sz w:val="20"/>
                <w:szCs w:val="20"/>
                <w:u w:val="single"/>
              </w:rPr>
              <w:t>увеличение</w:t>
            </w:r>
            <w:r w:rsidRPr="00073F51">
              <w:rPr>
                <w:sz w:val="20"/>
                <w:szCs w:val="20"/>
              </w:rPr>
              <w:t xml:space="preserve"> числа </w:t>
            </w:r>
            <w:r w:rsidRPr="00073F51">
              <w:rPr>
                <w:sz w:val="20"/>
                <w:szCs w:val="20"/>
                <w:u w:val="single"/>
              </w:rPr>
              <w:t>на 5</w:t>
            </w:r>
            <w:r w:rsidRPr="00073F51">
              <w:rPr>
                <w:sz w:val="20"/>
                <w:szCs w:val="20"/>
              </w:rPr>
              <w:t>» (взаимосвязь двух операций: прибавление к данному числу 5 и увеличение на 5)</w:t>
            </w:r>
          </w:p>
          <w:p w:rsidR="00E86BEE" w:rsidRPr="00073F51" w:rsidRDefault="00E86BEE" w:rsidP="0003515F">
            <w:pPr>
              <w:rPr>
                <w:sz w:val="20"/>
                <w:szCs w:val="20"/>
              </w:rPr>
            </w:pPr>
            <w:r w:rsidRPr="00073F51">
              <w:rPr>
                <w:i/>
                <w:sz w:val="20"/>
                <w:szCs w:val="20"/>
              </w:rPr>
              <w:t>Пропедевтика</w:t>
            </w:r>
            <w:r w:rsidRPr="00073F51">
              <w:rPr>
                <w:sz w:val="20"/>
                <w:szCs w:val="20"/>
              </w:rPr>
              <w:t>:</w:t>
            </w:r>
          </w:p>
          <w:p w:rsidR="00E86BEE" w:rsidRPr="00073F51" w:rsidRDefault="00E86BEE" w:rsidP="0003515F">
            <w:pPr>
              <w:jc w:val="both"/>
              <w:rPr>
                <w:sz w:val="20"/>
                <w:szCs w:val="20"/>
              </w:rPr>
            </w:pPr>
            <w:r w:rsidRPr="00073F51">
              <w:rPr>
                <w:sz w:val="20"/>
                <w:szCs w:val="20"/>
              </w:rPr>
              <w:t>арифметическая база для введения числа 10 (5+5=10). Прибавление по частям.</w:t>
            </w:r>
          </w:p>
        </w:tc>
        <w:tc>
          <w:tcPr>
            <w:tcW w:w="1418" w:type="dxa"/>
          </w:tcPr>
          <w:p w:rsidR="00E86BEE" w:rsidRPr="00073F51" w:rsidRDefault="00E86BEE" w:rsidP="0003515F">
            <w:pPr>
              <w:snapToGrid w:val="0"/>
              <w:jc w:val="both"/>
              <w:rPr>
                <w:sz w:val="20"/>
                <w:szCs w:val="20"/>
              </w:rPr>
            </w:pPr>
            <w:r w:rsidRPr="00073F51">
              <w:rPr>
                <w:sz w:val="20"/>
                <w:szCs w:val="20"/>
              </w:rPr>
              <w:lastRenderedPageBreak/>
              <w:t xml:space="preserve">Уважительное отношение к иному мнению. </w:t>
            </w:r>
          </w:p>
          <w:p w:rsidR="00E86BEE" w:rsidRPr="00073F51" w:rsidRDefault="00E86BEE" w:rsidP="0003515F">
            <w:pPr>
              <w:jc w:val="both"/>
              <w:rPr>
                <w:sz w:val="20"/>
                <w:szCs w:val="20"/>
              </w:rPr>
            </w:pPr>
            <w:r w:rsidRPr="00073F51">
              <w:rPr>
                <w:sz w:val="20"/>
                <w:szCs w:val="20"/>
              </w:rPr>
              <w:t xml:space="preserve">Мотивация учебной деятельности на основе </w:t>
            </w:r>
            <w:r w:rsidRPr="00073F51">
              <w:rPr>
                <w:sz w:val="20"/>
                <w:szCs w:val="20"/>
              </w:rPr>
              <w:lastRenderedPageBreak/>
              <w:t>имеющихся знаний.</w:t>
            </w:r>
          </w:p>
        </w:tc>
        <w:tc>
          <w:tcPr>
            <w:tcW w:w="1665" w:type="dxa"/>
          </w:tcPr>
          <w:p w:rsidR="00E86BEE" w:rsidRPr="00073F51" w:rsidRDefault="00E86BEE" w:rsidP="0003515F">
            <w:pPr>
              <w:snapToGrid w:val="0"/>
              <w:rPr>
                <w:sz w:val="20"/>
                <w:szCs w:val="20"/>
              </w:rPr>
            </w:pPr>
            <w:r w:rsidRPr="00073F51">
              <w:rPr>
                <w:sz w:val="20"/>
                <w:szCs w:val="20"/>
              </w:rPr>
              <w:lastRenderedPageBreak/>
              <w:t>Выполнение заданий с использованием материальных объектов (фишек), рисунков и схем (</w:t>
            </w:r>
            <w:r w:rsidRPr="00073F51">
              <w:rPr>
                <w:i/>
                <w:sz w:val="20"/>
                <w:szCs w:val="20"/>
              </w:rPr>
              <w:t xml:space="preserve">У-1 </w:t>
            </w:r>
            <w:r w:rsidRPr="00073F51">
              <w:rPr>
                <w:sz w:val="20"/>
                <w:szCs w:val="20"/>
              </w:rPr>
              <w:t xml:space="preserve">№2,4,5, Т-1 </w:t>
            </w:r>
            <w:r w:rsidRPr="00073F51">
              <w:rPr>
                <w:sz w:val="20"/>
                <w:szCs w:val="20"/>
              </w:rPr>
              <w:lastRenderedPageBreak/>
              <w:t xml:space="preserve">№2,4.7,8). </w:t>
            </w:r>
          </w:p>
          <w:p w:rsidR="00E86BEE" w:rsidRPr="00073F51" w:rsidRDefault="00E86BEE" w:rsidP="0003515F">
            <w:pPr>
              <w:rPr>
                <w:sz w:val="20"/>
                <w:szCs w:val="20"/>
              </w:rPr>
            </w:pPr>
            <w:r w:rsidRPr="00073F51">
              <w:rPr>
                <w:sz w:val="20"/>
                <w:szCs w:val="20"/>
              </w:rPr>
              <w:t>Умение работать с разными источниками информации (</w:t>
            </w:r>
            <w:r w:rsidRPr="00073F51">
              <w:rPr>
                <w:i/>
                <w:sz w:val="20"/>
                <w:szCs w:val="20"/>
              </w:rPr>
              <w:t xml:space="preserve">У-1 </w:t>
            </w:r>
            <w:r w:rsidRPr="00073F51">
              <w:rPr>
                <w:sz w:val="20"/>
                <w:szCs w:val="20"/>
              </w:rPr>
              <w:t>№1,2, 3, 5, РТ).</w:t>
            </w:r>
          </w:p>
          <w:p w:rsidR="00E86BEE" w:rsidRPr="00073F51" w:rsidRDefault="00E86BEE" w:rsidP="0003515F">
            <w:pPr>
              <w:rPr>
                <w:sz w:val="20"/>
                <w:szCs w:val="20"/>
              </w:rPr>
            </w:pPr>
            <w:r w:rsidRPr="00073F51">
              <w:rPr>
                <w:sz w:val="20"/>
                <w:szCs w:val="20"/>
              </w:rPr>
              <w:t>Умение использовать знаково-символические средства (моделирование схем аддитивного состава числа) (У-1 № 1-4 Т-1 № 1-4).</w:t>
            </w:r>
          </w:p>
          <w:p w:rsidR="00E86BEE" w:rsidRPr="00073F51" w:rsidRDefault="00E86BEE" w:rsidP="0003515F">
            <w:pPr>
              <w:rPr>
                <w:sz w:val="20"/>
                <w:szCs w:val="20"/>
              </w:rPr>
            </w:pPr>
            <w:r w:rsidRPr="00073F51">
              <w:rPr>
                <w:sz w:val="20"/>
                <w:szCs w:val="20"/>
              </w:rPr>
              <w:t>Выявление математических закономерностей на основе использования иллюстраций учебника и устного объяснения учителя (задания на прибавление по частям У-1 № 1,2,4 Т-1 № 1,2,4).</w:t>
            </w:r>
          </w:p>
        </w:tc>
        <w:tc>
          <w:tcPr>
            <w:tcW w:w="1630" w:type="dxa"/>
          </w:tcPr>
          <w:p w:rsidR="00E86BEE" w:rsidRPr="00073F51" w:rsidRDefault="00E86BEE" w:rsidP="0003515F">
            <w:pPr>
              <w:snapToGrid w:val="0"/>
              <w:rPr>
                <w:sz w:val="20"/>
                <w:szCs w:val="20"/>
              </w:rPr>
            </w:pPr>
            <w:r w:rsidRPr="00073F51">
              <w:rPr>
                <w:sz w:val="20"/>
                <w:szCs w:val="20"/>
              </w:rPr>
              <w:lastRenderedPageBreak/>
              <w:t>Самопроверка на основе использования образцов, схем и рисунков; взаимоконтроль (У-1 № 3,4, Т-1 № 3).</w:t>
            </w:r>
          </w:p>
        </w:tc>
        <w:tc>
          <w:tcPr>
            <w:tcW w:w="1808" w:type="dxa"/>
          </w:tcPr>
          <w:p w:rsidR="00E86BEE" w:rsidRPr="00073F51" w:rsidRDefault="00E86BEE" w:rsidP="0003515F">
            <w:pPr>
              <w:snapToGrid w:val="0"/>
              <w:jc w:val="both"/>
              <w:rPr>
                <w:rFonts w:eastAsia="Calibri"/>
                <w:sz w:val="20"/>
                <w:szCs w:val="20"/>
              </w:rPr>
            </w:pPr>
            <w:r w:rsidRPr="00073F51">
              <w:rPr>
                <w:rFonts w:eastAsia="Calibri"/>
                <w:sz w:val="20"/>
                <w:szCs w:val="20"/>
              </w:rPr>
              <w:t>Умение формулировать  собственное мнение (</w:t>
            </w:r>
            <w:r w:rsidRPr="00073F51">
              <w:rPr>
                <w:i/>
                <w:sz w:val="20"/>
                <w:szCs w:val="20"/>
              </w:rPr>
              <w:t xml:space="preserve">У-1 </w:t>
            </w:r>
            <w:r w:rsidRPr="00073F51">
              <w:rPr>
                <w:rFonts w:eastAsia="Calibri"/>
                <w:sz w:val="20"/>
                <w:szCs w:val="20"/>
              </w:rPr>
              <w:t>№ 2,3, 4) и</w:t>
            </w:r>
          </w:p>
          <w:p w:rsidR="00E86BEE" w:rsidRPr="00073F51" w:rsidRDefault="00E86BEE" w:rsidP="0003515F">
            <w:pPr>
              <w:jc w:val="both"/>
              <w:rPr>
                <w:rFonts w:eastAsia="Calibri"/>
                <w:sz w:val="20"/>
                <w:szCs w:val="20"/>
              </w:rPr>
            </w:pPr>
            <w:r w:rsidRPr="00073F51">
              <w:rPr>
                <w:rFonts w:eastAsia="Calibri"/>
                <w:sz w:val="20"/>
                <w:szCs w:val="20"/>
              </w:rPr>
              <w:t xml:space="preserve">позицию, в случае затруднения обращаться за </w:t>
            </w:r>
            <w:r w:rsidRPr="00073F51">
              <w:rPr>
                <w:rFonts w:eastAsia="Calibri"/>
                <w:sz w:val="20"/>
                <w:szCs w:val="20"/>
              </w:rPr>
              <w:lastRenderedPageBreak/>
              <w:t>помощью.</w:t>
            </w:r>
          </w:p>
          <w:p w:rsidR="00E86BEE" w:rsidRPr="00073F51" w:rsidRDefault="00E86BEE" w:rsidP="0003515F">
            <w:pPr>
              <w:jc w:val="both"/>
              <w:rPr>
                <w:sz w:val="20"/>
                <w:szCs w:val="20"/>
              </w:rPr>
            </w:pPr>
            <w:r w:rsidRPr="00073F51">
              <w:rPr>
                <w:sz w:val="20"/>
                <w:szCs w:val="20"/>
              </w:rPr>
              <w:t>Развитие математической речи (ответы на вопросы).</w:t>
            </w:r>
          </w:p>
        </w:tc>
        <w:tc>
          <w:tcPr>
            <w:tcW w:w="1839" w:type="dxa"/>
          </w:tcPr>
          <w:p w:rsidR="00E86BEE" w:rsidRPr="00073F51" w:rsidRDefault="00E86BEE" w:rsidP="0003515F">
            <w:pPr>
              <w:snapToGrid w:val="0"/>
              <w:jc w:val="both"/>
              <w:rPr>
                <w:sz w:val="20"/>
                <w:szCs w:val="20"/>
              </w:rPr>
            </w:pPr>
            <w:r w:rsidRPr="00073F51">
              <w:rPr>
                <w:sz w:val="20"/>
                <w:szCs w:val="20"/>
              </w:rPr>
              <w:lastRenderedPageBreak/>
              <w:t xml:space="preserve">Отвечают на вопросы, высказывают предположения, рассуждают, слушают, выполняют действия </w:t>
            </w:r>
            <w:r w:rsidRPr="00073F51">
              <w:rPr>
                <w:sz w:val="20"/>
                <w:szCs w:val="20"/>
              </w:rPr>
              <w:lastRenderedPageBreak/>
              <w:t>сложения (Т-1 № 2,3,4,5,6,), рисуют треугольники (</w:t>
            </w:r>
            <w:r w:rsidRPr="00073F51">
              <w:rPr>
                <w:i/>
                <w:sz w:val="20"/>
                <w:szCs w:val="20"/>
              </w:rPr>
              <w:t xml:space="preserve">У-1 </w:t>
            </w:r>
            <w:r w:rsidRPr="00073F51">
              <w:rPr>
                <w:sz w:val="20"/>
                <w:szCs w:val="20"/>
              </w:rPr>
              <w:t>№ 5). Восстанавливают слагаемые в записи действия сложения (Т-1, № 7,8). Устный счет.</w:t>
            </w:r>
          </w:p>
        </w:tc>
        <w:tc>
          <w:tcPr>
            <w:tcW w:w="996" w:type="dxa"/>
          </w:tcPr>
          <w:p w:rsidR="00E86BEE" w:rsidRPr="00073F51" w:rsidRDefault="00E86BEE" w:rsidP="00E86BEE">
            <w:pPr>
              <w:jc w:val="center"/>
              <w:rPr>
                <w:sz w:val="20"/>
                <w:szCs w:val="20"/>
              </w:rPr>
            </w:pPr>
            <w:proofErr w:type="gramStart"/>
            <w:r w:rsidRPr="00073F51">
              <w:rPr>
                <w:sz w:val="20"/>
                <w:szCs w:val="20"/>
              </w:rPr>
              <w:lastRenderedPageBreak/>
              <w:t>(</w:t>
            </w:r>
            <w:r w:rsidRPr="00073F51">
              <w:rPr>
                <w:i/>
                <w:sz w:val="20"/>
                <w:szCs w:val="20"/>
              </w:rPr>
              <w:t xml:space="preserve">У-1 </w:t>
            </w:r>
            <w:r w:rsidRPr="00073F51">
              <w:rPr>
                <w:sz w:val="20"/>
                <w:szCs w:val="20"/>
              </w:rPr>
              <w:t>с.90-91</w:t>
            </w:r>
            <w:proofErr w:type="gramEnd"/>
          </w:p>
          <w:p w:rsidR="00E86BEE" w:rsidRPr="00073F51" w:rsidRDefault="00E86BEE" w:rsidP="00E86BEE">
            <w:pPr>
              <w:jc w:val="center"/>
              <w:rPr>
                <w:sz w:val="20"/>
                <w:szCs w:val="20"/>
              </w:rPr>
            </w:pPr>
            <w:proofErr w:type="gramStart"/>
            <w:r w:rsidRPr="00073F51">
              <w:rPr>
                <w:sz w:val="20"/>
                <w:szCs w:val="20"/>
              </w:rPr>
              <w:t>Т-1 с. 116-118, РТ).</w:t>
            </w:r>
            <w:proofErr w:type="gramEnd"/>
          </w:p>
          <w:p w:rsidR="00E86BEE" w:rsidRDefault="00E86BEE" w:rsidP="000A0066">
            <w:pPr>
              <w:rPr>
                <w:sz w:val="28"/>
                <w:szCs w:val="28"/>
              </w:rPr>
            </w:pPr>
          </w:p>
        </w:tc>
        <w:tc>
          <w:tcPr>
            <w:tcW w:w="786" w:type="dxa"/>
          </w:tcPr>
          <w:p w:rsidR="00E86BEE" w:rsidRDefault="00E86BEE" w:rsidP="000A0066">
            <w:pPr>
              <w:rPr>
                <w:sz w:val="28"/>
                <w:szCs w:val="28"/>
              </w:rPr>
            </w:pPr>
            <w:r w:rsidRPr="00E86BEE">
              <w:rPr>
                <w:sz w:val="20"/>
                <w:szCs w:val="20"/>
              </w:rPr>
              <w:t>13</w:t>
            </w:r>
            <w:r>
              <w:rPr>
                <w:sz w:val="20"/>
                <w:szCs w:val="20"/>
              </w:rPr>
              <w:t>.01.</w:t>
            </w:r>
            <w:r w:rsidRPr="00E86BEE">
              <w:rPr>
                <w:sz w:val="20"/>
                <w:szCs w:val="20"/>
              </w:rPr>
              <w:t>14.01</w:t>
            </w:r>
            <w:r>
              <w:rPr>
                <w:sz w:val="20"/>
                <w:szCs w:val="20"/>
              </w:rPr>
              <w:t>.</w:t>
            </w:r>
          </w:p>
        </w:tc>
      </w:tr>
      <w:tr w:rsidR="00E86BEE" w:rsidTr="00073F51">
        <w:tc>
          <w:tcPr>
            <w:tcW w:w="675" w:type="dxa"/>
          </w:tcPr>
          <w:p w:rsidR="00E86BEE" w:rsidRPr="00073F51" w:rsidRDefault="00E86BEE" w:rsidP="00E86BEE">
            <w:pPr>
              <w:snapToGrid w:val="0"/>
              <w:rPr>
                <w:sz w:val="20"/>
                <w:szCs w:val="20"/>
              </w:rPr>
            </w:pPr>
            <w:r>
              <w:rPr>
                <w:sz w:val="20"/>
                <w:szCs w:val="20"/>
              </w:rPr>
              <w:lastRenderedPageBreak/>
              <w:t>67.</w:t>
            </w:r>
          </w:p>
          <w:p w:rsidR="00E86BEE" w:rsidRDefault="00E86BEE" w:rsidP="000A0066">
            <w:pPr>
              <w:rPr>
                <w:sz w:val="28"/>
                <w:szCs w:val="28"/>
              </w:rPr>
            </w:pPr>
          </w:p>
        </w:tc>
        <w:tc>
          <w:tcPr>
            <w:tcW w:w="1490" w:type="dxa"/>
          </w:tcPr>
          <w:p w:rsidR="00E86BEE" w:rsidRPr="00073F51" w:rsidRDefault="00E86BEE" w:rsidP="00E86BEE">
            <w:pPr>
              <w:snapToGrid w:val="0"/>
              <w:jc w:val="center"/>
              <w:rPr>
                <w:b/>
                <w:sz w:val="20"/>
                <w:szCs w:val="20"/>
              </w:rPr>
            </w:pPr>
            <w:r w:rsidRPr="00073F51">
              <w:rPr>
                <w:b/>
                <w:sz w:val="20"/>
                <w:szCs w:val="20"/>
              </w:rPr>
              <w:t>Число  и один десяток</w:t>
            </w:r>
          </w:p>
          <w:p w:rsidR="00E86BEE" w:rsidRPr="00073F51" w:rsidRDefault="00E86BEE" w:rsidP="00E86BEE">
            <w:pPr>
              <w:jc w:val="center"/>
              <w:rPr>
                <w:sz w:val="20"/>
                <w:szCs w:val="20"/>
              </w:rPr>
            </w:pPr>
          </w:p>
          <w:p w:rsidR="00E86BEE" w:rsidRDefault="00E86BEE" w:rsidP="00E86BEE">
            <w:pPr>
              <w:rPr>
                <w:sz w:val="28"/>
                <w:szCs w:val="28"/>
              </w:rPr>
            </w:pPr>
          </w:p>
        </w:tc>
        <w:tc>
          <w:tcPr>
            <w:tcW w:w="920" w:type="dxa"/>
          </w:tcPr>
          <w:p w:rsidR="00E86BEE" w:rsidRDefault="00E86BEE" w:rsidP="000A0066">
            <w:pPr>
              <w:rPr>
                <w:sz w:val="28"/>
                <w:szCs w:val="28"/>
              </w:rPr>
            </w:pPr>
            <w:r w:rsidRPr="00073F51">
              <w:rPr>
                <w:sz w:val="20"/>
                <w:szCs w:val="20"/>
              </w:rPr>
              <w:t>Первичное предъявление новых знаний.</w:t>
            </w:r>
          </w:p>
        </w:tc>
        <w:tc>
          <w:tcPr>
            <w:tcW w:w="1559" w:type="dxa"/>
          </w:tcPr>
          <w:p w:rsidR="00E86BEE" w:rsidRPr="00073F51" w:rsidRDefault="00E86BEE" w:rsidP="0003515F">
            <w:pPr>
              <w:snapToGrid w:val="0"/>
              <w:rPr>
                <w:sz w:val="20"/>
                <w:szCs w:val="20"/>
              </w:rPr>
            </w:pPr>
            <w:r w:rsidRPr="00073F51">
              <w:rPr>
                <w:sz w:val="20"/>
                <w:szCs w:val="20"/>
              </w:rPr>
              <w:t xml:space="preserve">Формирование понятия числа 10 как новой единицы счета – один десяток. Особое название нового числа – круглое число. Десять счетных палочек, </w:t>
            </w:r>
            <w:r w:rsidRPr="00073F51">
              <w:rPr>
                <w:sz w:val="20"/>
                <w:szCs w:val="20"/>
              </w:rPr>
              <w:lastRenderedPageBreak/>
              <w:t xml:space="preserve">связанных в один пучок, как новая единица счета. Арифметическая основа для введения числа 10: 5 + 5 (счет на пальцах). Распознавание множества из десяти предметов, у которого элементов столько же, сколько пальцев на двух руках. Обозначение числа 10. </w:t>
            </w:r>
          </w:p>
          <w:p w:rsidR="00E86BEE" w:rsidRPr="00073F51" w:rsidRDefault="00E86BEE" w:rsidP="0003515F">
            <w:pPr>
              <w:jc w:val="both"/>
              <w:rPr>
                <w:sz w:val="20"/>
                <w:szCs w:val="20"/>
              </w:rPr>
            </w:pPr>
            <w:r w:rsidRPr="00073F51">
              <w:rPr>
                <w:i/>
                <w:sz w:val="20"/>
                <w:szCs w:val="20"/>
              </w:rPr>
              <w:t xml:space="preserve">Пропедевтика: </w:t>
            </w:r>
            <w:r w:rsidRPr="00073F51">
              <w:rPr>
                <w:sz w:val="20"/>
                <w:szCs w:val="20"/>
              </w:rPr>
              <w:t>число 10 как разрядная единица. Счет десятками.</w:t>
            </w:r>
          </w:p>
        </w:tc>
        <w:tc>
          <w:tcPr>
            <w:tcW w:w="1418" w:type="dxa"/>
          </w:tcPr>
          <w:p w:rsidR="00E86BEE" w:rsidRPr="00073F51" w:rsidRDefault="00E86BEE" w:rsidP="0003515F">
            <w:pPr>
              <w:snapToGrid w:val="0"/>
              <w:jc w:val="both"/>
              <w:rPr>
                <w:sz w:val="20"/>
                <w:szCs w:val="20"/>
              </w:rPr>
            </w:pPr>
            <w:r w:rsidRPr="00073F51">
              <w:rPr>
                <w:sz w:val="20"/>
                <w:szCs w:val="20"/>
              </w:rPr>
              <w:lastRenderedPageBreak/>
              <w:t>Мотивация учебной деятельности на основе имеющихся знаний и жизненного опыта (</w:t>
            </w:r>
            <w:r w:rsidRPr="00073F51">
              <w:rPr>
                <w:i/>
                <w:sz w:val="20"/>
                <w:szCs w:val="20"/>
              </w:rPr>
              <w:t xml:space="preserve">У-1 </w:t>
            </w:r>
            <w:r w:rsidRPr="00073F51">
              <w:rPr>
                <w:sz w:val="20"/>
                <w:szCs w:val="20"/>
              </w:rPr>
              <w:t xml:space="preserve">№1). </w:t>
            </w:r>
          </w:p>
        </w:tc>
        <w:tc>
          <w:tcPr>
            <w:tcW w:w="1665" w:type="dxa"/>
          </w:tcPr>
          <w:p w:rsidR="00E86BEE" w:rsidRPr="00073F51" w:rsidRDefault="00E86BEE" w:rsidP="0003515F">
            <w:pPr>
              <w:snapToGrid w:val="0"/>
              <w:rPr>
                <w:sz w:val="20"/>
                <w:szCs w:val="20"/>
              </w:rPr>
            </w:pPr>
            <w:r w:rsidRPr="00073F51">
              <w:rPr>
                <w:sz w:val="20"/>
                <w:szCs w:val="20"/>
              </w:rPr>
              <w:t xml:space="preserve">Поиск и выделение необходимой информации из рисунка </w:t>
            </w:r>
          </w:p>
          <w:p w:rsidR="00E86BEE" w:rsidRPr="00073F51" w:rsidRDefault="00E86BEE" w:rsidP="0003515F">
            <w:pPr>
              <w:jc w:val="both"/>
              <w:rPr>
                <w:sz w:val="20"/>
                <w:szCs w:val="20"/>
              </w:rPr>
            </w:pPr>
            <w:r w:rsidRPr="00073F51">
              <w:rPr>
                <w:sz w:val="20"/>
                <w:szCs w:val="20"/>
              </w:rPr>
              <w:t>и выполнение действий с использованием рисунков (</w:t>
            </w:r>
            <w:r w:rsidRPr="00073F51">
              <w:rPr>
                <w:i/>
                <w:sz w:val="20"/>
                <w:szCs w:val="20"/>
              </w:rPr>
              <w:t xml:space="preserve">У-1 </w:t>
            </w:r>
            <w:r w:rsidRPr="00073F51">
              <w:rPr>
                <w:sz w:val="20"/>
                <w:szCs w:val="20"/>
              </w:rPr>
              <w:t>№1,3, Т-1, №3,4), схем (Т-</w:t>
            </w:r>
            <w:r w:rsidRPr="00073F51">
              <w:rPr>
                <w:sz w:val="20"/>
                <w:szCs w:val="20"/>
              </w:rPr>
              <w:lastRenderedPageBreak/>
              <w:t>1, № 5,6,9).</w:t>
            </w:r>
          </w:p>
          <w:p w:rsidR="00E86BEE" w:rsidRPr="00073F51" w:rsidRDefault="00E86BEE" w:rsidP="0003515F">
            <w:pPr>
              <w:jc w:val="both"/>
              <w:rPr>
                <w:sz w:val="20"/>
                <w:szCs w:val="20"/>
              </w:rPr>
            </w:pPr>
            <w:r w:rsidRPr="00073F51">
              <w:rPr>
                <w:sz w:val="20"/>
                <w:szCs w:val="20"/>
              </w:rPr>
              <w:t>Умение работать с разными источниками информации (</w:t>
            </w:r>
            <w:r w:rsidRPr="00073F51">
              <w:rPr>
                <w:i/>
                <w:sz w:val="20"/>
                <w:szCs w:val="20"/>
              </w:rPr>
              <w:t xml:space="preserve">У-1 </w:t>
            </w:r>
            <w:r w:rsidRPr="00073F51">
              <w:rPr>
                <w:sz w:val="20"/>
                <w:szCs w:val="20"/>
              </w:rPr>
              <w:t>№,3, РТ). Подведение под понятие на основе выделения существенных признаков (девять как сумма чисел) (</w:t>
            </w:r>
            <w:r w:rsidRPr="00073F51">
              <w:rPr>
                <w:i/>
                <w:sz w:val="20"/>
                <w:szCs w:val="20"/>
              </w:rPr>
              <w:t xml:space="preserve">У-1 </w:t>
            </w:r>
            <w:r w:rsidRPr="00073F51">
              <w:rPr>
                <w:sz w:val="20"/>
                <w:szCs w:val="20"/>
              </w:rPr>
              <w:t>№1,5, Т-1 №2,3,4,5,6,7).</w:t>
            </w:r>
          </w:p>
          <w:p w:rsidR="00E86BEE" w:rsidRPr="00073F51" w:rsidRDefault="00E86BEE" w:rsidP="0003515F">
            <w:pPr>
              <w:rPr>
                <w:sz w:val="20"/>
                <w:szCs w:val="20"/>
              </w:rPr>
            </w:pPr>
            <w:r w:rsidRPr="00073F51">
              <w:rPr>
                <w:sz w:val="20"/>
                <w:szCs w:val="20"/>
              </w:rPr>
              <w:t>Формирование математического мышления (число 10 как новая единица счисления).</w:t>
            </w:r>
          </w:p>
          <w:p w:rsidR="00E86BEE" w:rsidRPr="00073F51" w:rsidRDefault="00E86BEE" w:rsidP="0003515F">
            <w:pPr>
              <w:jc w:val="both"/>
              <w:rPr>
                <w:sz w:val="20"/>
                <w:szCs w:val="20"/>
              </w:rPr>
            </w:pPr>
          </w:p>
        </w:tc>
        <w:tc>
          <w:tcPr>
            <w:tcW w:w="1630" w:type="dxa"/>
          </w:tcPr>
          <w:p w:rsidR="00E86BEE" w:rsidRPr="00073F51" w:rsidRDefault="00E86BEE" w:rsidP="0003515F">
            <w:pPr>
              <w:snapToGrid w:val="0"/>
              <w:jc w:val="both"/>
              <w:rPr>
                <w:sz w:val="20"/>
                <w:szCs w:val="20"/>
              </w:rPr>
            </w:pPr>
            <w:r w:rsidRPr="00073F51">
              <w:rPr>
                <w:sz w:val="20"/>
                <w:szCs w:val="20"/>
              </w:rPr>
              <w:lastRenderedPageBreak/>
              <w:t>Вносить необходимые коррективы в действие после его завершения на основе его оценки и учёта сделанных ошибок (Т-1, № 3,4,5, 8).</w:t>
            </w:r>
          </w:p>
        </w:tc>
        <w:tc>
          <w:tcPr>
            <w:tcW w:w="1808" w:type="dxa"/>
          </w:tcPr>
          <w:p w:rsidR="00E86BEE" w:rsidRPr="00073F51" w:rsidRDefault="00E86BEE" w:rsidP="0003515F">
            <w:pPr>
              <w:snapToGrid w:val="0"/>
              <w:jc w:val="both"/>
              <w:rPr>
                <w:sz w:val="20"/>
                <w:szCs w:val="20"/>
              </w:rPr>
            </w:pPr>
            <w:r w:rsidRPr="00073F51">
              <w:rPr>
                <w:sz w:val="20"/>
                <w:szCs w:val="20"/>
              </w:rPr>
              <w:t>Умение формулировать свои трудности, обращаться за помощью.</w:t>
            </w:r>
          </w:p>
          <w:p w:rsidR="00E86BEE" w:rsidRPr="00073F51" w:rsidRDefault="00E86BEE" w:rsidP="0003515F">
            <w:pPr>
              <w:jc w:val="both"/>
              <w:rPr>
                <w:sz w:val="20"/>
                <w:szCs w:val="20"/>
              </w:rPr>
            </w:pPr>
            <w:r w:rsidRPr="00073F51">
              <w:rPr>
                <w:sz w:val="20"/>
                <w:szCs w:val="20"/>
              </w:rPr>
              <w:t>Развитие математической речи (развернутые ответы на вопросы).</w:t>
            </w:r>
          </w:p>
        </w:tc>
        <w:tc>
          <w:tcPr>
            <w:tcW w:w="1839" w:type="dxa"/>
          </w:tcPr>
          <w:p w:rsidR="00E86BEE" w:rsidRPr="00073F51" w:rsidRDefault="00E86BEE" w:rsidP="0003515F">
            <w:pPr>
              <w:snapToGrid w:val="0"/>
              <w:jc w:val="both"/>
              <w:rPr>
                <w:sz w:val="20"/>
                <w:szCs w:val="20"/>
              </w:rPr>
            </w:pPr>
            <w:r w:rsidRPr="00073F51">
              <w:rPr>
                <w:sz w:val="20"/>
                <w:szCs w:val="20"/>
              </w:rPr>
              <w:t xml:space="preserve">Отвечают на вопросы, высказывают предположения, рассуждают, слушают, дорисовывают предметы (Т-1 № 1,2,3,4,11), дополняют математические </w:t>
            </w:r>
            <w:r w:rsidRPr="00073F51">
              <w:rPr>
                <w:sz w:val="20"/>
                <w:szCs w:val="20"/>
              </w:rPr>
              <w:lastRenderedPageBreak/>
              <w:t>записи (Т-1 № 5), выполняют действия сложения (Т-1 № 2,4,5, 7, 8, 9), восстанавливают слагаемые (Т-1 № 7). Сравнивают суммы чисел (Т-1 № 6). Считают геометрические фигуры (Т-1 № 9). Штрихуют (Т-1, № 10). Беседуют по иллюстрациям учебника. Устный счет.</w:t>
            </w:r>
          </w:p>
        </w:tc>
        <w:tc>
          <w:tcPr>
            <w:tcW w:w="996" w:type="dxa"/>
          </w:tcPr>
          <w:p w:rsidR="00E86BEE" w:rsidRPr="00073F51" w:rsidRDefault="00E86BEE" w:rsidP="00E86BEE">
            <w:pPr>
              <w:jc w:val="center"/>
              <w:rPr>
                <w:sz w:val="20"/>
                <w:szCs w:val="20"/>
              </w:rPr>
            </w:pPr>
            <w:proofErr w:type="gramStart"/>
            <w:r w:rsidRPr="00073F51">
              <w:rPr>
                <w:sz w:val="20"/>
                <w:szCs w:val="20"/>
              </w:rPr>
              <w:lastRenderedPageBreak/>
              <w:t>(</w:t>
            </w:r>
            <w:r w:rsidRPr="00073F51">
              <w:rPr>
                <w:i/>
                <w:sz w:val="20"/>
                <w:szCs w:val="20"/>
              </w:rPr>
              <w:t xml:space="preserve">У-1 </w:t>
            </w:r>
            <w:r w:rsidRPr="00073F51">
              <w:rPr>
                <w:sz w:val="20"/>
                <w:szCs w:val="20"/>
              </w:rPr>
              <w:t xml:space="preserve">с.92 </w:t>
            </w:r>
            <w:proofErr w:type="gramEnd"/>
          </w:p>
          <w:p w:rsidR="00E86BEE" w:rsidRPr="00073F51" w:rsidRDefault="00E86BEE" w:rsidP="00E86BEE">
            <w:pPr>
              <w:jc w:val="center"/>
              <w:rPr>
                <w:sz w:val="20"/>
                <w:szCs w:val="20"/>
              </w:rPr>
            </w:pPr>
            <w:r w:rsidRPr="00073F51">
              <w:rPr>
                <w:sz w:val="20"/>
                <w:szCs w:val="20"/>
              </w:rPr>
              <w:t>Т-1 с. 119-125</w:t>
            </w:r>
          </w:p>
          <w:p w:rsidR="00E86BEE" w:rsidRPr="00073F51" w:rsidRDefault="00E86BEE" w:rsidP="00E86BEE">
            <w:pPr>
              <w:jc w:val="center"/>
              <w:rPr>
                <w:sz w:val="20"/>
                <w:szCs w:val="20"/>
              </w:rPr>
            </w:pPr>
            <w:proofErr w:type="gramStart"/>
            <w:r w:rsidRPr="00073F51">
              <w:rPr>
                <w:sz w:val="20"/>
                <w:szCs w:val="20"/>
              </w:rPr>
              <w:t>РТ.)</w:t>
            </w:r>
            <w:proofErr w:type="gramEnd"/>
          </w:p>
          <w:p w:rsidR="00E86BEE" w:rsidRDefault="00E86BEE" w:rsidP="000A0066">
            <w:pPr>
              <w:rPr>
                <w:sz w:val="28"/>
                <w:szCs w:val="28"/>
              </w:rPr>
            </w:pPr>
          </w:p>
        </w:tc>
        <w:tc>
          <w:tcPr>
            <w:tcW w:w="786" w:type="dxa"/>
          </w:tcPr>
          <w:p w:rsidR="00E86BEE" w:rsidRDefault="00E86BEE" w:rsidP="000A0066">
            <w:pPr>
              <w:rPr>
                <w:sz w:val="28"/>
                <w:szCs w:val="28"/>
              </w:rPr>
            </w:pPr>
            <w:r w:rsidRPr="00E86BEE">
              <w:rPr>
                <w:sz w:val="20"/>
                <w:szCs w:val="20"/>
              </w:rPr>
              <w:t>15.01.</w:t>
            </w:r>
          </w:p>
        </w:tc>
      </w:tr>
      <w:tr w:rsidR="00E86BEE" w:rsidTr="00073F51">
        <w:tc>
          <w:tcPr>
            <w:tcW w:w="675" w:type="dxa"/>
          </w:tcPr>
          <w:p w:rsidR="00E86BEE" w:rsidRPr="00073F51" w:rsidRDefault="00E86BEE" w:rsidP="00E86BEE">
            <w:pPr>
              <w:snapToGrid w:val="0"/>
              <w:rPr>
                <w:sz w:val="20"/>
                <w:szCs w:val="20"/>
              </w:rPr>
            </w:pPr>
            <w:r w:rsidRPr="00073F51">
              <w:rPr>
                <w:sz w:val="20"/>
                <w:szCs w:val="20"/>
              </w:rPr>
              <w:lastRenderedPageBreak/>
              <w:t>68</w:t>
            </w:r>
            <w:r>
              <w:rPr>
                <w:sz w:val="20"/>
                <w:szCs w:val="20"/>
              </w:rPr>
              <w:t>.</w:t>
            </w:r>
          </w:p>
          <w:p w:rsidR="00E86BEE" w:rsidRDefault="00E86BEE" w:rsidP="000A0066">
            <w:pPr>
              <w:rPr>
                <w:sz w:val="28"/>
                <w:szCs w:val="28"/>
              </w:rPr>
            </w:pPr>
          </w:p>
        </w:tc>
        <w:tc>
          <w:tcPr>
            <w:tcW w:w="1490" w:type="dxa"/>
          </w:tcPr>
          <w:p w:rsidR="00E86BEE" w:rsidRPr="00073F51" w:rsidRDefault="00E86BEE" w:rsidP="00E86BEE">
            <w:pPr>
              <w:snapToGrid w:val="0"/>
              <w:jc w:val="center"/>
              <w:rPr>
                <w:b/>
                <w:sz w:val="20"/>
                <w:szCs w:val="20"/>
              </w:rPr>
            </w:pPr>
            <w:r w:rsidRPr="00073F51">
              <w:rPr>
                <w:b/>
                <w:sz w:val="20"/>
                <w:szCs w:val="20"/>
              </w:rPr>
              <w:t>Счет до 10</w:t>
            </w:r>
          </w:p>
          <w:p w:rsidR="00E86BEE" w:rsidRPr="00073F51" w:rsidRDefault="00E86BEE" w:rsidP="00E86BEE">
            <w:pPr>
              <w:jc w:val="center"/>
              <w:rPr>
                <w:sz w:val="20"/>
                <w:szCs w:val="20"/>
              </w:rPr>
            </w:pPr>
          </w:p>
          <w:p w:rsidR="00E86BEE" w:rsidRDefault="00E86BEE" w:rsidP="00E86BEE">
            <w:pPr>
              <w:rPr>
                <w:sz w:val="28"/>
                <w:szCs w:val="28"/>
              </w:rPr>
            </w:pPr>
          </w:p>
        </w:tc>
        <w:tc>
          <w:tcPr>
            <w:tcW w:w="920" w:type="dxa"/>
          </w:tcPr>
          <w:p w:rsidR="00E86BEE" w:rsidRDefault="00E86BEE" w:rsidP="000A0066">
            <w:pPr>
              <w:rPr>
                <w:sz w:val="28"/>
                <w:szCs w:val="28"/>
              </w:rPr>
            </w:pPr>
            <w:r w:rsidRPr="00073F51">
              <w:rPr>
                <w:sz w:val="20"/>
                <w:szCs w:val="20"/>
              </w:rPr>
              <w:t>Первичное предъявление новых знаний.</w:t>
            </w:r>
          </w:p>
        </w:tc>
        <w:tc>
          <w:tcPr>
            <w:tcW w:w="1559" w:type="dxa"/>
          </w:tcPr>
          <w:p w:rsidR="00E86BEE" w:rsidRPr="00073F51" w:rsidRDefault="00E86BEE" w:rsidP="0003515F">
            <w:pPr>
              <w:snapToGrid w:val="0"/>
              <w:jc w:val="both"/>
              <w:rPr>
                <w:sz w:val="20"/>
                <w:szCs w:val="20"/>
              </w:rPr>
            </w:pPr>
            <w:r w:rsidRPr="00073F51">
              <w:rPr>
                <w:sz w:val="20"/>
                <w:szCs w:val="20"/>
              </w:rPr>
              <w:t xml:space="preserve">Формирование понятия «десятый». Связь между количественным и порядковым смыслом числа. </w:t>
            </w:r>
          </w:p>
          <w:p w:rsidR="00E86BEE" w:rsidRPr="00073F51" w:rsidRDefault="00E86BEE" w:rsidP="0003515F">
            <w:pPr>
              <w:jc w:val="both"/>
              <w:rPr>
                <w:sz w:val="20"/>
                <w:szCs w:val="20"/>
              </w:rPr>
            </w:pPr>
            <w:r w:rsidRPr="00073F51">
              <w:rPr>
                <w:i/>
                <w:sz w:val="20"/>
                <w:szCs w:val="20"/>
              </w:rPr>
              <w:t xml:space="preserve">Пропедевтика: </w:t>
            </w:r>
            <w:r w:rsidRPr="00073F51">
              <w:rPr>
                <w:sz w:val="20"/>
                <w:szCs w:val="20"/>
              </w:rPr>
              <w:t xml:space="preserve">число 10 как разрядная единица. Счет десятками. </w:t>
            </w:r>
          </w:p>
        </w:tc>
        <w:tc>
          <w:tcPr>
            <w:tcW w:w="1418" w:type="dxa"/>
          </w:tcPr>
          <w:p w:rsidR="00E86BEE" w:rsidRPr="00073F51" w:rsidRDefault="00E86BEE" w:rsidP="0003515F">
            <w:pPr>
              <w:snapToGrid w:val="0"/>
              <w:jc w:val="both"/>
              <w:rPr>
                <w:sz w:val="20"/>
                <w:szCs w:val="20"/>
              </w:rPr>
            </w:pPr>
            <w:r w:rsidRPr="00073F51">
              <w:rPr>
                <w:sz w:val="20"/>
                <w:szCs w:val="20"/>
              </w:rPr>
              <w:t>Проявление познавательной инициативы  в оказании помощи героям интриги (</w:t>
            </w:r>
            <w:r w:rsidRPr="00073F51">
              <w:rPr>
                <w:i/>
                <w:sz w:val="20"/>
                <w:szCs w:val="20"/>
              </w:rPr>
              <w:t xml:space="preserve">У-1 </w:t>
            </w:r>
            <w:r w:rsidRPr="00073F51">
              <w:rPr>
                <w:sz w:val="20"/>
                <w:szCs w:val="20"/>
              </w:rPr>
              <w:t>№1).</w:t>
            </w:r>
          </w:p>
          <w:p w:rsidR="00E86BEE" w:rsidRPr="00073F51" w:rsidRDefault="00E86BEE" w:rsidP="0003515F">
            <w:pPr>
              <w:jc w:val="both"/>
              <w:rPr>
                <w:sz w:val="20"/>
                <w:szCs w:val="20"/>
              </w:rPr>
            </w:pPr>
          </w:p>
        </w:tc>
        <w:tc>
          <w:tcPr>
            <w:tcW w:w="1665" w:type="dxa"/>
          </w:tcPr>
          <w:p w:rsidR="00E86BEE" w:rsidRPr="00073F51" w:rsidRDefault="00E86BEE" w:rsidP="0003515F">
            <w:pPr>
              <w:snapToGrid w:val="0"/>
              <w:jc w:val="both"/>
              <w:rPr>
                <w:sz w:val="20"/>
                <w:szCs w:val="20"/>
              </w:rPr>
            </w:pPr>
            <w:r w:rsidRPr="00073F51">
              <w:rPr>
                <w:sz w:val="20"/>
                <w:szCs w:val="20"/>
              </w:rPr>
              <w:t>Выполнение заданий с использованием рисунков (</w:t>
            </w:r>
            <w:r w:rsidRPr="00073F51">
              <w:rPr>
                <w:i/>
                <w:sz w:val="20"/>
                <w:szCs w:val="20"/>
              </w:rPr>
              <w:t xml:space="preserve">У-1 </w:t>
            </w:r>
            <w:r w:rsidRPr="00073F51">
              <w:rPr>
                <w:sz w:val="20"/>
                <w:szCs w:val="20"/>
              </w:rPr>
              <w:t xml:space="preserve">№1,2). </w:t>
            </w:r>
          </w:p>
          <w:p w:rsidR="00E86BEE" w:rsidRPr="00073F51" w:rsidRDefault="00E86BEE" w:rsidP="0003515F">
            <w:pPr>
              <w:jc w:val="both"/>
              <w:rPr>
                <w:sz w:val="20"/>
                <w:szCs w:val="20"/>
              </w:rPr>
            </w:pPr>
            <w:r w:rsidRPr="00073F51">
              <w:rPr>
                <w:sz w:val="20"/>
                <w:szCs w:val="20"/>
              </w:rPr>
              <w:t>Строить логическую цепь рассуждений (</w:t>
            </w:r>
            <w:r w:rsidRPr="00073F51">
              <w:rPr>
                <w:i/>
                <w:sz w:val="20"/>
                <w:szCs w:val="20"/>
              </w:rPr>
              <w:t xml:space="preserve">У-1 </w:t>
            </w:r>
            <w:r w:rsidRPr="00073F51">
              <w:rPr>
                <w:sz w:val="20"/>
                <w:szCs w:val="20"/>
              </w:rPr>
              <w:t>№1).</w:t>
            </w:r>
          </w:p>
          <w:p w:rsidR="00E86BEE" w:rsidRPr="00073F51" w:rsidRDefault="00E86BEE" w:rsidP="0003515F">
            <w:pPr>
              <w:rPr>
                <w:sz w:val="20"/>
                <w:szCs w:val="20"/>
              </w:rPr>
            </w:pPr>
            <w:r w:rsidRPr="00073F51">
              <w:rPr>
                <w:sz w:val="20"/>
                <w:szCs w:val="20"/>
              </w:rPr>
              <w:t>Формирование математического мышления (число 10 как новая единица счисления).</w:t>
            </w:r>
          </w:p>
          <w:p w:rsidR="00E86BEE" w:rsidRPr="00073F51" w:rsidRDefault="00E86BEE" w:rsidP="0003515F">
            <w:pPr>
              <w:jc w:val="both"/>
              <w:rPr>
                <w:sz w:val="20"/>
                <w:szCs w:val="20"/>
              </w:rPr>
            </w:pPr>
          </w:p>
        </w:tc>
        <w:tc>
          <w:tcPr>
            <w:tcW w:w="1630" w:type="dxa"/>
          </w:tcPr>
          <w:p w:rsidR="00E86BEE" w:rsidRPr="00073F51" w:rsidRDefault="00E86BEE" w:rsidP="0003515F">
            <w:pPr>
              <w:snapToGrid w:val="0"/>
              <w:jc w:val="both"/>
              <w:rPr>
                <w:sz w:val="20"/>
                <w:szCs w:val="20"/>
              </w:rPr>
            </w:pPr>
            <w:r w:rsidRPr="00073F51">
              <w:rPr>
                <w:sz w:val="20"/>
                <w:szCs w:val="20"/>
              </w:rPr>
              <w:t>Формулировать и удерживать учебную задачу (</w:t>
            </w:r>
            <w:r w:rsidRPr="00073F51">
              <w:rPr>
                <w:i/>
                <w:sz w:val="20"/>
                <w:szCs w:val="20"/>
              </w:rPr>
              <w:t xml:space="preserve">У-1 </w:t>
            </w:r>
            <w:r w:rsidRPr="00073F51">
              <w:rPr>
                <w:sz w:val="20"/>
                <w:szCs w:val="20"/>
              </w:rPr>
              <w:t>№1). Составлять планы последовательности действий (№</w:t>
            </w:r>
            <w:r w:rsidRPr="00073F51">
              <w:rPr>
                <w:i/>
                <w:sz w:val="20"/>
                <w:szCs w:val="20"/>
              </w:rPr>
              <w:t xml:space="preserve">У-1, </w:t>
            </w:r>
            <w:r w:rsidRPr="00073F51">
              <w:rPr>
                <w:sz w:val="20"/>
                <w:szCs w:val="20"/>
              </w:rPr>
              <w:t>2).</w:t>
            </w:r>
          </w:p>
        </w:tc>
        <w:tc>
          <w:tcPr>
            <w:tcW w:w="1808" w:type="dxa"/>
          </w:tcPr>
          <w:p w:rsidR="00E86BEE" w:rsidRPr="00073F51" w:rsidRDefault="00E86BEE" w:rsidP="0003515F">
            <w:pPr>
              <w:snapToGrid w:val="0"/>
              <w:jc w:val="both"/>
              <w:rPr>
                <w:sz w:val="20"/>
                <w:szCs w:val="20"/>
              </w:rPr>
            </w:pPr>
            <w:r w:rsidRPr="00073F51">
              <w:rPr>
                <w:sz w:val="20"/>
                <w:szCs w:val="20"/>
              </w:rPr>
              <w:t>Умение обращаться за помощью. Формулировать свои затруднения. Оказывать в сотрудничестве взаимопомощь (№</w:t>
            </w:r>
            <w:r w:rsidRPr="00073F51">
              <w:rPr>
                <w:i/>
                <w:sz w:val="20"/>
                <w:szCs w:val="20"/>
              </w:rPr>
              <w:t xml:space="preserve">У-1, </w:t>
            </w:r>
            <w:r w:rsidRPr="00073F51">
              <w:rPr>
                <w:sz w:val="20"/>
                <w:szCs w:val="20"/>
              </w:rPr>
              <w:t>2).</w:t>
            </w:r>
          </w:p>
          <w:p w:rsidR="00E86BEE" w:rsidRPr="00073F51" w:rsidRDefault="00E86BEE" w:rsidP="0003515F">
            <w:pPr>
              <w:jc w:val="both"/>
              <w:rPr>
                <w:sz w:val="20"/>
                <w:szCs w:val="20"/>
              </w:rPr>
            </w:pPr>
            <w:r w:rsidRPr="00073F51">
              <w:rPr>
                <w:sz w:val="20"/>
                <w:szCs w:val="20"/>
              </w:rPr>
              <w:t>Развитие математической речи (развернутые ответы на вопросы).</w:t>
            </w:r>
          </w:p>
        </w:tc>
        <w:tc>
          <w:tcPr>
            <w:tcW w:w="1839" w:type="dxa"/>
          </w:tcPr>
          <w:p w:rsidR="00E86BEE" w:rsidRPr="00073F51" w:rsidRDefault="00E86BEE" w:rsidP="0003515F">
            <w:pPr>
              <w:snapToGrid w:val="0"/>
              <w:jc w:val="both"/>
              <w:rPr>
                <w:sz w:val="20"/>
                <w:szCs w:val="20"/>
              </w:rPr>
            </w:pPr>
            <w:r w:rsidRPr="00073F51">
              <w:rPr>
                <w:sz w:val="20"/>
                <w:szCs w:val="20"/>
              </w:rPr>
              <w:t>Отвечают на вопросы, высказывают предположения, рассуждают, слушают. Считают героев сказки. Соединяют рисунки стрелками в указанном порядке. Беседуют по иллюстрациям учебника. Устный счет.</w:t>
            </w:r>
          </w:p>
        </w:tc>
        <w:tc>
          <w:tcPr>
            <w:tcW w:w="996" w:type="dxa"/>
          </w:tcPr>
          <w:p w:rsidR="00E86BEE" w:rsidRPr="00073F51" w:rsidRDefault="00E86BEE" w:rsidP="00E86BEE">
            <w:pPr>
              <w:jc w:val="center"/>
              <w:rPr>
                <w:sz w:val="20"/>
                <w:szCs w:val="20"/>
              </w:rPr>
            </w:pPr>
            <w:r w:rsidRPr="00073F51">
              <w:rPr>
                <w:sz w:val="20"/>
                <w:szCs w:val="20"/>
              </w:rPr>
              <w:t>(</w:t>
            </w:r>
            <w:r w:rsidRPr="00073F51">
              <w:rPr>
                <w:i/>
                <w:sz w:val="20"/>
                <w:szCs w:val="20"/>
              </w:rPr>
              <w:t xml:space="preserve">У-1 </w:t>
            </w:r>
            <w:r w:rsidRPr="00073F51">
              <w:rPr>
                <w:sz w:val="20"/>
                <w:szCs w:val="20"/>
              </w:rPr>
              <w:t>с.93)</w:t>
            </w:r>
          </w:p>
          <w:p w:rsidR="00E86BEE" w:rsidRDefault="00E86BEE" w:rsidP="000A0066">
            <w:pPr>
              <w:rPr>
                <w:sz w:val="28"/>
                <w:szCs w:val="28"/>
              </w:rPr>
            </w:pPr>
          </w:p>
        </w:tc>
        <w:tc>
          <w:tcPr>
            <w:tcW w:w="786" w:type="dxa"/>
          </w:tcPr>
          <w:p w:rsidR="00E86BEE" w:rsidRDefault="00E86BEE" w:rsidP="000A0066">
            <w:pPr>
              <w:rPr>
                <w:sz w:val="28"/>
                <w:szCs w:val="28"/>
              </w:rPr>
            </w:pPr>
            <w:r w:rsidRPr="00E86BEE">
              <w:rPr>
                <w:sz w:val="20"/>
                <w:szCs w:val="20"/>
              </w:rPr>
              <w:t>16.01</w:t>
            </w:r>
            <w:r>
              <w:rPr>
                <w:sz w:val="20"/>
                <w:szCs w:val="20"/>
              </w:rPr>
              <w:t>.</w:t>
            </w:r>
          </w:p>
        </w:tc>
      </w:tr>
      <w:tr w:rsidR="00E86BEE" w:rsidTr="00073F51">
        <w:tc>
          <w:tcPr>
            <w:tcW w:w="675" w:type="dxa"/>
          </w:tcPr>
          <w:p w:rsidR="00E86BEE" w:rsidRDefault="00E86BEE" w:rsidP="000A0066">
            <w:pPr>
              <w:rPr>
                <w:sz w:val="28"/>
                <w:szCs w:val="28"/>
              </w:rPr>
            </w:pPr>
            <w:r w:rsidRPr="00073F51">
              <w:rPr>
                <w:sz w:val="20"/>
                <w:szCs w:val="20"/>
              </w:rPr>
              <w:t>69</w:t>
            </w:r>
            <w:r>
              <w:rPr>
                <w:sz w:val="20"/>
                <w:szCs w:val="20"/>
              </w:rPr>
              <w:t>.</w:t>
            </w:r>
          </w:p>
        </w:tc>
        <w:tc>
          <w:tcPr>
            <w:tcW w:w="1490" w:type="dxa"/>
          </w:tcPr>
          <w:p w:rsidR="00E86BEE" w:rsidRPr="00073F51" w:rsidRDefault="00E86BEE" w:rsidP="00E86BEE">
            <w:pPr>
              <w:rPr>
                <w:sz w:val="20"/>
                <w:szCs w:val="20"/>
              </w:rPr>
            </w:pPr>
            <w:r w:rsidRPr="00073F51">
              <w:rPr>
                <w:b/>
                <w:sz w:val="20"/>
                <w:szCs w:val="20"/>
              </w:rPr>
              <w:t xml:space="preserve">Счет </w:t>
            </w:r>
            <w:r w:rsidRPr="00073F51">
              <w:rPr>
                <w:b/>
                <w:sz w:val="20"/>
                <w:szCs w:val="20"/>
              </w:rPr>
              <w:lastRenderedPageBreak/>
              <w:t>десятками</w:t>
            </w:r>
          </w:p>
          <w:p w:rsidR="00E86BEE" w:rsidRDefault="00E86BEE" w:rsidP="00E86BEE">
            <w:pPr>
              <w:rPr>
                <w:sz w:val="28"/>
                <w:szCs w:val="28"/>
              </w:rPr>
            </w:pPr>
          </w:p>
        </w:tc>
        <w:tc>
          <w:tcPr>
            <w:tcW w:w="920" w:type="dxa"/>
          </w:tcPr>
          <w:p w:rsidR="00E86BEE" w:rsidRDefault="00E86BEE" w:rsidP="000A0066">
            <w:pPr>
              <w:rPr>
                <w:sz w:val="28"/>
                <w:szCs w:val="28"/>
              </w:rPr>
            </w:pPr>
            <w:r w:rsidRPr="00073F51">
              <w:rPr>
                <w:sz w:val="20"/>
                <w:szCs w:val="20"/>
              </w:rPr>
              <w:lastRenderedPageBreak/>
              <w:t>Изучен</w:t>
            </w:r>
            <w:r w:rsidRPr="00073F51">
              <w:rPr>
                <w:sz w:val="20"/>
                <w:szCs w:val="20"/>
              </w:rPr>
              <w:lastRenderedPageBreak/>
              <w:t>ие нового</w:t>
            </w:r>
          </w:p>
        </w:tc>
        <w:tc>
          <w:tcPr>
            <w:tcW w:w="1559" w:type="dxa"/>
          </w:tcPr>
          <w:p w:rsidR="00E86BEE" w:rsidRPr="00073F51" w:rsidRDefault="00E86BEE" w:rsidP="0003515F">
            <w:pPr>
              <w:rPr>
                <w:sz w:val="20"/>
                <w:szCs w:val="20"/>
              </w:rPr>
            </w:pPr>
            <w:r w:rsidRPr="00073F51">
              <w:rPr>
                <w:sz w:val="20"/>
                <w:szCs w:val="20"/>
              </w:rPr>
              <w:lastRenderedPageBreak/>
              <w:t xml:space="preserve">Повторение </w:t>
            </w:r>
            <w:r w:rsidRPr="00073F51">
              <w:rPr>
                <w:sz w:val="20"/>
                <w:szCs w:val="20"/>
              </w:rPr>
              <w:lastRenderedPageBreak/>
              <w:t>процесса счета, с использование числа 10 в качестве новой счетной  единицы. Понимание разрядного принципа построение десятичной системы счисления.</w:t>
            </w:r>
          </w:p>
        </w:tc>
        <w:tc>
          <w:tcPr>
            <w:tcW w:w="1418" w:type="dxa"/>
          </w:tcPr>
          <w:p w:rsidR="00E86BEE" w:rsidRPr="00073F51" w:rsidRDefault="00E86BEE" w:rsidP="0003515F">
            <w:pPr>
              <w:snapToGrid w:val="0"/>
              <w:rPr>
                <w:sz w:val="20"/>
                <w:szCs w:val="20"/>
              </w:rPr>
            </w:pPr>
            <w:r w:rsidRPr="00073F51">
              <w:rPr>
                <w:sz w:val="20"/>
                <w:szCs w:val="20"/>
              </w:rPr>
              <w:lastRenderedPageBreak/>
              <w:t xml:space="preserve">Мотивация </w:t>
            </w:r>
            <w:r w:rsidRPr="00073F51">
              <w:rPr>
                <w:sz w:val="20"/>
                <w:szCs w:val="20"/>
              </w:rPr>
              <w:lastRenderedPageBreak/>
              <w:t>учебной деятельности на основе имеющихся знаний и жизненного опыта (</w:t>
            </w:r>
            <w:r w:rsidRPr="00073F51">
              <w:rPr>
                <w:i/>
                <w:sz w:val="20"/>
                <w:szCs w:val="20"/>
              </w:rPr>
              <w:t xml:space="preserve">У-2 </w:t>
            </w:r>
            <w:r w:rsidRPr="00073F51">
              <w:rPr>
                <w:sz w:val="20"/>
                <w:szCs w:val="20"/>
              </w:rPr>
              <w:t>№1).</w:t>
            </w:r>
          </w:p>
        </w:tc>
        <w:tc>
          <w:tcPr>
            <w:tcW w:w="1665" w:type="dxa"/>
          </w:tcPr>
          <w:p w:rsidR="00E86BEE" w:rsidRPr="00073F51" w:rsidRDefault="00E86BEE" w:rsidP="0003515F">
            <w:pPr>
              <w:snapToGrid w:val="0"/>
              <w:rPr>
                <w:sz w:val="20"/>
                <w:szCs w:val="20"/>
              </w:rPr>
            </w:pPr>
            <w:proofErr w:type="gramStart"/>
            <w:r w:rsidRPr="00073F51">
              <w:rPr>
                <w:sz w:val="20"/>
                <w:szCs w:val="20"/>
              </w:rPr>
              <w:lastRenderedPageBreak/>
              <w:t xml:space="preserve">Выполнение </w:t>
            </w:r>
            <w:r w:rsidRPr="00073F51">
              <w:rPr>
                <w:sz w:val="20"/>
                <w:szCs w:val="20"/>
              </w:rPr>
              <w:lastRenderedPageBreak/>
              <w:t>заданий с использованием материальных объектов (фишек), рисунков и схем (</w:t>
            </w:r>
            <w:r w:rsidRPr="00073F51">
              <w:rPr>
                <w:i/>
                <w:sz w:val="20"/>
                <w:szCs w:val="20"/>
              </w:rPr>
              <w:t xml:space="preserve">У-2 </w:t>
            </w:r>
            <w:r w:rsidRPr="00073F51">
              <w:rPr>
                <w:sz w:val="20"/>
                <w:szCs w:val="20"/>
              </w:rPr>
              <w:t>№1-2,3, Т-2 №1-3 Выполнение заданий с использованием рисунков, выполненных самостоятельно (</w:t>
            </w:r>
            <w:r w:rsidRPr="00073F51">
              <w:rPr>
                <w:i/>
                <w:sz w:val="20"/>
                <w:szCs w:val="20"/>
              </w:rPr>
              <w:t xml:space="preserve">У-2 </w:t>
            </w:r>
            <w:r w:rsidRPr="00073F51">
              <w:rPr>
                <w:sz w:val="20"/>
                <w:szCs w:val="20"/>
              </w:rPr>
              <w:t xml:space="preserve">№3, Т-2 №3). </w:t>
            </w:r>
            <w:proofErr w:type="gramEnd"/>
          </w:p>
          <w:p w:rsidR="00E86BEE" w:rsidRPr="00073F51" w:rsidRDefault="00E86BEE" w:rsidP="0003515F">
            <w:pPr>
              <w:rPr>
                <w:sz w:val="20"/>
                <w:szCs w:val="20"/>
              </w:rPr>
            </w:pPr>
            <w:r w:rsidRPr="00073F51">
              <w:rPr>
                <w:sz w:val="20"/>
                <w:szCs w:val="20"/>
              </w:rPr>
              <w:t xml:space="preserve">Работа с тремя источниками информации (учебник, тетрадь, РТ). </w:t>
            </w:r>
          </w:p>
          <w:p w:rsidR="00E86BEE" w:rsidRPr="00073F51" w:rsidRDefault="00E86BEE" w:rsidP="0003515F">
            <w:pPr>
              <w:rPr>
                <w:sz w:val="20"/>
                <w:szCs w:val="20"/>
              </w:rPr>
            </w:pPr>
          </w:p>
        </w:tc>
        <w:tc>
          <w:tcPr>
            <w:tcW w:w="1630" w:type="dxa"/>
          </w:tcPr>
          <w:p w:rsidR="00E86BEE" w:rsidRPr="00073F51" w:rsidRDefault="00E86BEE" w:rsidP="0003515F">
            <w:pPr>
              <w:snapToGrid w:val="0"/>
              <w:rPr>
                <w:sz w:val="20"/>
                <w:szCs w:val="20"/>
              </w:rPr>
            </w:pPr>
            <w:r w:rsidRPr="00073F51">
              <w:rPr>
                <w:sz w:val="20"/>
                <w:szCs w:val="20"/>
              </w:rPr>
              <w:lastRenderedPageBreak/>
              <w:t xml:space="preserve">Уметь </w:t>
            </w:r>
            <w:r w:rsidRPr="00073F51">
              <w:rPr>
                <w:sz w:val="20"/>
                <w:szCs w:val="20"/>
              </w:rPr>
              <w:lastRenderedPageBreak/>
              <w:t xml:space="preserve">сопоставлять новую счетную единицу с числами с нулём, не допускать терминологических трудностей. Уметь считать десятками. Практическое употребление десятков. </w:t>
            </w:r>
          </w:p>
        </w:tc>
        <w:tc>
          <w:tcPr>
            <w:tcW w:w="1808" w:type="dxa"/>
          </w:tcPr>
          <w:p w:rsidR="00E86BEE" w:rsidRPr="00073F51" w:rsidRDefault="00E86BEE" w:rsidP="0003515F">
            <w:pPr>
              <w:snapToGrid w:val="0"/>
              <w:rPr>
                <w:sz w:val="20"/>
                <w:szCs w:val="20"/>
              </w:rPr>
            </w:pPr>
            <w:r w:rsidRPr="00073F51">
              <w:rPr>
                <w:sz w:val="20"/>
                <w:szCs w:val="20"/>
              </w:rPr>
              <w:lastRenderedPageBreak/>
              <w:t xml:space="preserve">Развитие </w:t>
            </w:r>
            <w:r w:rsidRPr="00073F51">
              <w:rPr>
                <w:sz w:val="20"/>
                <w:szCs w:val="20"/>
              </w:rPr>
              <w:lastRenderedPageBreak/>
              <w:t xml:space="preserve">математической речи (рассказ по рисунку - </w:t>
            </w:r>
            <w:r w:rsidRPr="00073F51">
              <w:rPr>
                <w:i/>
                <w:sz w:val="20"/>
                <w:szCs w:val="20"/>
              </w:rPr>
              <w:t xml:space="preserve">У-2 </w:t>
            </w:r>
            <w:r w:rsidRPr="00073F51">
              <w:rPr>
                <w:sz w:val="20"/>
                <w:szCs w:val="20"/>
              </w:rPr>
              <w:t xml:space="preserve">№1,2,3,), формулировать свои трудности, обращаться за помощью, правильно употреблять математические термины. </w:t>
            </w:r>
          </w:p>
        </w:tc>
        <w:tc>
          <w:tcPr>
            <w:tcW w:w="1839" w:type="dxa"/>
          </w:tcPr>
          <w:p w:rsidR="00E86BEE" w:rsidRPr="00073F51" w:rsidRDefault="00E86BEE" w:rsidP="0003515F">
            <w:pPr>
              <w:snapToGrid w:val="0"/>
              <w:rPr>
                <w:sz w:val="20"/>
                <w:szCs w:val="20"/>
              </w:rPr>
            </w:pPr>
            <w:r w:rsidRPr="00073F51">
              <w:rPr>
                <w:sz w:val="20"/>
                <w:szCs w:val="20"/>
              </w:rPr>
              <w:lastRenderedPageBreak/>
              <w:t xml:space="preserve">Анализируют </w:t>
            </w:r>
            <w:r w:rsidRPr="00073F51">
              <w:rPr>
                <w:sz w:val="20"/>
                <w:szCs w:val="20"/>
              </w:rPr>
              <w:lastRenderedPageBreak/>
              <w:t xml:space="preserve">ситуации с целью понимания и формирования новой счетной единицей. Повторение процесса счета на новом смысловом уровне. Счет десятками. </w:t>
            </w:r>
            <w:proofErr w:type="gramStart"/>
            <w:r w:rsidRPr="00073F51">
              <w:rPr>
                <w:sz w:val="20"/>
                <w:szCs w:val="20"/>
              </w:rPr>
              <w:t>(</w:t>
            </w:r>
            <w:r w:rsidRPr="00073F51">
              <w:rPr>
                <w:i/>
                <w:sz w:val="20"/>
                <w:szCs w:val="20"/>
              </w:rPr>
              <w:t xml:space="preserve">У-2 </w:t>
            </w:r>
            <w:r w:rsidRPr="00073F51">
              <w:rPr>
                <w:sz w:val="20"/>
                <w:szCs w:val="20"/>
              </w:rPr>
              <w:t>№1,2,3</w:t>
            </w:r>
            <w:proofErr w:type="gramEnd"/>
          </w:p>
        </w:tc>
        <w:tc>
          <w:tcPr>
            <w:tcW w:w="996" w:type="dxa"/>
          </w:tcPr>
          <w:p w:rsidR="00E86BEE" w:rsidRPr="00073F51" w:rsidRDefault="00E86BEE" w:rsidP="00E86BEE">
            <w:pPr>
              <w:rPr>
                <w:sz w:val="20"/>
                <w:szCs w:val="20"/>
              </w:rPr>
            </w:pPr>
            <w:proofErr w:type="gramStart"/>
            <w:r w:rsidRPr="00073F51">
              <w:rPr>
                <w:sz w:val="20"/>
                <w:szCs w:val="20"/>
              </w:rPr>
              <w:lastRenderedPageBreak/>
              <w:t>(У. -2.</w:t>
            </w:r>
            <w:proofErr w:type="gramEnd"/>
            <w:r w:rsidRPr="00073F51">
              <w:rPr>
                <w:sz w:val="20"/>
                <w:szCs w:val="20"/>
              </w:rPr>
              <w:t xml:space="preserve"> С. </w:t>
            </w:r>
            <w:r w:rsidRPr="00073F51">
              <w:rPr>
                <w:sz w:val="20"/>
                <w:szCs w:val="20"/>
              </w:rPr>
              <w:lastRenderedPageBreak/>
              <w:t xml:space="preserve">3. Т- 2с.2-3. </w:t>
            </w:r>
            <w:proofErr w:type="gramStart"/>
            <w:r w:rsidRPr="00073F51">
              <w:rPr>
                <w:sz w:val="20"/>
                <w:szCs w:val="20"/>
              </w:rPr>
              <w:t>РТ)</w:t>
            </w:r>
            <w:proofErr w:type="gramEnd"/>
          </w:p>
          <w:p w:rsidR="00E86BEE" w:rsidRDefault="00E86BEE" w:rsidP="000A0066">
            <w:pPr>
              <w:rPr>
                <w:sz w:val="28"/>
                <w:szCs w:val="28"/>
              </w:rPr>
            </w:pPr>
          </w:p>
        </w:tc>
        <w:tc>
          <w:tcPr>
            <w:tcW w:w="786" w:type="dxa"/>
          </w:tcPr>
          <w:p w:rsidR="00E86BEE" w:rsidRDefault="00E86BEE" w:rsidP="000A0066">
            <w:pPr>
              <w:rPr>
                <w:sz w:val="28"/>
                <w:szCs w:val="28"/>
              </w:rPr>
            </w:pPr>
            <w:r w:rsidRPr="00E86BEE">
              <w:rPr>
                <w:sz w:val="20"/>
                <w:szCs w:val="20"/>
              </w:rPr>
              <w:lastRenderedPageBreak/>
              <w:t>20.01</w:t>
            </w:r>
            <w:r>
              <w:rPr>
                <w:sz w:val="20"/>
                <w:szCs w:val="20"/>
              </w:rPr>
              <w:t>.</w:t>
            </w:r>
          </w:p>
        </w:tc>
      </w:tr>
      <w:tr w:rsidR="00933184" w:rsidTr="00073F51">
        <w:tc>
          <w:tcPr>
            <w:tcW w:w="675" w:type="dxa"/>
          </w:tcPr>
          <w:p w:rsidR="00933184" w:rsidRPr="00073F51" w:rsidRDefault="00933184" w:rsidP="00E86BEE">
            <w:pPr>
              <w:rPr>
                <w:sz w:val="20"/>
                <w:szCs w:val="20"/>
              </w:rPr>
            </w:pPr>
            <w:r w:rsidRPr="00073F51">
              <w:rPr>
                <w:sz w:val="20"/>
                <w:szCs w:val="20"/>
              </w:rPr>
              <w:lastRenderedPageBreak/>
              <w:t>70</w:t>
            </w:r>
            <w:r>
              <w:rPr>
                <w:sz w:val="20"/>
                <w:szCs w:val="20"/>
              </w:rPr>
              <w:t>.</w:t>
            </w:r>
          </w:p>
          <w:p w:rsidR="00933184" w:rsidRDefault="00933184" w:rsidP="000A0066">
            <w:pPr>
              <w:rPr>
                <w:sz w:val="28"/>
                <w:szCs w:val="28"/>
              </w:rPr>
            </w:pPr>
          </w:p>
        </w:tc>
        <w:tc>
          <w:tcPr>
            <w:tcW w:w="1490" w:type="dxa"/>
          </w:tcPr>
          <w:p w:rsidR="00933184" w:rsidRPr="00073F51" w:rsidRDefault="00933184" w:rsidP="00E86BEE">
            <w:pPr>
              <w:rPr>
                <w:b/>
                <w:sz w:val="20"/>
                <w:szCs w:val="20"/>
              </w:rPr>
            </w:pPr>
            <w:r w:rsidRPr="00073F51">
              <w:rPr>
                <w:b/>
                <w:sz w:val="20"/>
                <w:szCs w:val="20"/>
              </w:rPr>
              <w:t>Вычитание</w:t>
            </w:r>
          </w:p>
          <w:p w:rsidR="00933184" w:rsidRPr="00073F51" w:rsidRDefault="00933184" w:rsidP="00E86BEE">
            <w:pPr>
              <w:rPr>
                <w:b/>
                <w:sz w:val="20"/>
                <w:szCs w:val="20"/>
              </w:rPr>
            </w:pPr>
            <w:r w:rsidRPr="00073F51">
              <w:rPr>
                <w:b/>
                <w:sz w:val="20"/>
                <w:szCs w:val="20"/>
              </w:rPr>
              <w:t xml:space="preserve"> знак «минус»</w:t>
            </w:r>
          </w:p>
          <w:p w:rsidR="00933184" w:rsidRDefault="00933184" w:rsidP="00E86BEE">
            <w:pPr>
              <w:rPr>
                <w:sz w:val="28"/>
                <w:szCs w:val="28"/>
              </w:rPr>
            </w:pPr>
          </w:p>
        </w:tc>
        <w:tc>
          <w:tcPr>
            <w:tcW w:w="920" w:type="dxa"/>
          </w:tcPr>
          <w:p w:rsidR="00933184" w:rsidRDefault="00933184" w:rsidP="000A0066">
            <w:pPr>
              <w:rPr>
                <w:sz w:val="28"/>
                <w:szCs w:val="28"/>
              </w:rPr>
            </w:pPr>
            <w:r w:rsidRPr="00073F51">
              <w:rPr>
                <w:sz w:val="20"/>
                <w:szCs w:val="20"/>
              </w:rPr>
              <w:t>Изучение нового</w:t>
            </w:r>
          </w:p>
        </w:tc>
        <w:tc>
          <w:tcPr>
            <w:tcW w:w="1559" w:type="dxa"/>
          </w:tcPr>
          <w:p w:rsidR="00933184" w:rsidRPr="00073F51" w:rsidRDefault="00933184" w:rsidP="0003515F">
            <w:pPr>
              <w:snapToGrid w:val="0"/>
              <w:rPr>
                <w:i/>
                <w:sz w:val="20"/>
                <w:szCs w:val="20"/>
              </w:rPr>
            </w:pPr>
            <w:r w:rsidRPr="00073F51">
              <w:rPr>
                <w:sz w:val="20"/>
                <w:szCs w:val="20"/>
              </w:rPr>
              <w:t>Формирование понятия вычитания чисел как действие  (операция) над числами, использования соответствующих терминов.</w:t>
            </w:r>
            <w:r w:rsidRPr="00073F51">
              <w:rPr>
                <w:i/>
                <w:sz w:val="20"/>
                <w:szCs w:val="20"/>
              </w:rPr>
              <w:t xml:space="preserve"> </w:t>
            </w:r>
          </w:p>
          <w:p w:rsidR="00933184" w:rsidRPr="00073F51" w:rsidRDefault="00933184" w:rsidP="0003515F">
            <w:pPr>
              <w:rPr>
                <w:sz w:val="20"/>
                <w:szCs w:val="20"/>
              </w:rPr>
            </w:pPr>
            <w:r w:rsidRPr="00073F51">
              <w:rPr>
                <w:sz w:val="20"/>
                <w:szCs w:val="20"/>
              </w:rPr>
              <w:t>.</w:t>
            </w:r>
          </w:p>
        </w:tc>
        <w:tc>
          <w:tcPr>
            <w:tcW w:w="1418" w:type="dxa"/>
          </w:tcPr>
          <w:p w:rsidR="00933184" w:rsidRPr="00073F51" w:rsidRDefault="00933184" w:rsidP="0003515F">
            <w:pPr>
              <w:snapToGrid w:val="0"/>
              <w:rPr>
                <w:sz w:val="20"/>
                <w:szCs w:val="20"/>
              </w:rPr>
            </w:pPr>
            <w:r w:rsidRPr="00073F51">
              <w:rPr>
                <w:sz w:val="20"/>
                <w:szCs w:val="20"/>
              </w:rPr>
              <w:t>Мотивация учебной деятельности на основе имеющихся знаний. Формирование учебно-познавательного интереса к новому учебному материалу. Умение идентифицировать себя с героями интриги (</w:t>
            </w:r>
            <w:r w:rsidRPr="00073F51">
              <w:rPr>
                <w:i/>
                <w:sz w:val="20"/>
                <w:szCs w:val="20"/>
              </w:rPr>
              <w:t xml:space="preserve">У-2 </w:t>
            </w:r>
            <w:r w:rsidRPr="00073F51">
              <w:rPr>
                <w:sz w:val="20"/>
                <w:szCs w:val="20"/>
              </w:rPr>
              <w:t>№6).</w:t>
            </w:r>
          </w:p>
          <w:p w:rsidR="00933184" w:rsidRPr="00073F51" w:rsidRDefault="00933184" w:rsidP="0003515F">
            <w:pPr>
              <w:rPr>
                <w:sz w:val="20"/>
                <w:szCs w:val="20"/>
              </w:rPr>
            </w:pPr>
          </w:p>
        </w:tc>
        <w:tc>
          <w:tcPr>
            <w:tcW w:w="1665" w:type="dxa"/>
          </w:tcPr>
          <w:p w:rsidR="00933184" w:rsidRPr="00073F51" w:rsidRDefault="00933184" w:rsidP="0003515F">
            <w:pPr>
              <w:snapToGrid w:val="0"/>
              <w:rPr>
                <w:sz w:val="20"/>
                <w:szCs w:val="20"/>
              </w:rPr>
            </w:pPr>
            <w:r w:rsidRPr="00073F51">
              <w:rPr>
                <w:sz w:val="20"/>
                <w:szCs w:val="20"/>
              </w:rPr>
              <w:t>Выполнение заданий с использованием материальных объектов (фишек), рисунков и схем (</w:t>
            </w:r>
            <w:r w:rsidRPr="00073F51">
              <w:rPr>
                <w:i/>
                <w:sz w:val="20"/>
                <w:szCs w:val="20"/>
              </w:rPr>
              <w:t xml:space="preserve">У-2 </w:t>
            </w:r>
            <w:r w:rsidRPr="00073F51">
              <w:rPr>
                <w:sz w:val="20"/>
                <w:szCs w:val="20"/>
              </w:rPr>
              <w:t xml:space="preserve">№1-5, Т-2 №1-6). Выполнение заданий с использованием рисунков, выполненных самостоятельно. Умение использовать знаково-символические средства, Т-2 №1- </w:t>
            </w:r>
          </w:p>
          <w:p w:rsidR="00933184" w:rsidRPr="00073F51" w:rsidRDefault="00933184" w:rsidP="0003515F">
            <w:pPr>
              <w:rPr>
                <w:sz w:val="20"/>
                <w:szCs w:val="20"/>
              </w:rPr>
            </w:pPr>
            <w:r w:rsidRPr="00073F51">
              <w:rPr>
                <w:sz w:val="20"/>
                <w:szCs w:val="20"/>
              </w:rPr>
              <w:t xml:space="preserve">Работа с тремя </w:t>
            </w:r>
            <w:r w:rsidRPr="00073F51">
              <w:rPr>
                <w:sz w:val="20"/>
                <w:szCs w:val="20"/>
              </w:rPr>
              <w:lastRenderedPageBreak/>
              <w:t xml:space="preserve">источниками информации (учебник, тетрадь, РТ). </w:t>
            </w:r>
          </w:p>
          <w:p w:rsidR="00933184" w:rsidRPr="00073F51" w:rsidRDefault="00933184" w:rsidP="0003515F">
            <w:pPr>
              <w:rPr>
                <w:sz w:val="20"/>
                <w:szCs w:val="20"/>
              </w:rPr>
            </w:pPr>
            <w:r w:rsidRPr="00073F51">
              <w:rPr>
                <w:sz w:val="20"/>
                <w:szCs w:val="20"/>
              </w:rPr>
              <w:t>Использование ассоциаций для объяснения конфигурации знака «</w:t>
            </w:r>
            <w:proofErr w:type="gramStart"/>
            <w:r w:rsidRPr="00073F51">
              <w:rPr>
                <w:sz w:val="20"/>
                <w:szCs w:val="20"/>
              </w:rPr>
              <w:t>-»</w:t>
            </w:r>
            <w:proofErr w:type="gramEnd"/>
            <w:r w:rsidRPr="00073F51">
              <w:rPr>
                <w:sz w:val="20"/>
                <w:szCs w:val="20"/>
              </w:rPr>
              <w:t xml:space="preserve"> (</w:t>
            </w:r>
            <w:r w:rsidRPr="00073F51">
              <w:rPr>
                <w:i/>
                <w:sz w:val="20"/>
                <w:szCs w:val="20"/>
              </w:rPr>
              <w:t xml:space="preserve">У-2 </w:t>
            </w:r>
            <w:r w:rsidRPr="00073F51">
              <w:rPr>
                <w:sz w:val="20"/>
                <w:szCs w:val="20"/>
              </w:rPr>
              <w:t>№2). Проводить сравнение числа элементов в одном множестве с числом элементов в другом множестве путем установления смысловых соответствий (</w:t>
            </w:r>
            <w:r w:rsidRPr="00073F51">
              <w:rPr>
                <w:i/>
                <w:sz w:val="20"/>
                <w:szCs w:val="20"/>
              </w:rPr>
              <w:t xml:space="preserve">У-2 </w:t>
            </w:r>
            <w:r w:rsidRPr="00073F51">
              <w:rPr>
                <w:sz w:val="20"/>
                <w:szCs w:val="20"/>
              </w:rPr>
              <w:t xml:space="preserve">№1). </w:t>
            </w:r>
          </w:p>
        </w:tc>
        <w:tc>
          <w:tcPr>
            <w:tcW w:w="1630" w:type="dxa"/>
          </w:tcPr>
          <w:p w:rsidR="00933184" w:rsidRPr="00073F51" w:rsidRDefault="00933184" w:rsidP="0003515F">
            <w:pPr>
              <w:snapToGrid w:val="0"/>
              <w:rPr>
                <w:sz w:val="20"/>
                <w:szCs w:val="20"/>
              </w:rPr>
            </w:pPr>
            <w:r w:rsidRPr="00073F51">
              <w:rPr>
                <w:sz w:val="20"/>
                <w:szCs w:val="20"/>
              </w:rPr>
              <w:lastRenderedPageBreak/>
              <w:t>Уметь сличать способ действия и его результат с заданным эталоном с целью обнаружения отклонений и отличий от эталона (</w:t>
            </w:r>
            <w:r w:rsidRPr="00073F51">
              <w:rPr>
                <w:i/>
                <w:sz w:val="20"/>
                <w:szCs w:val="20"/>
              </w:rPr>
              <w:t xml:space="preserve">У-1 </w:t>
            </w:r>
            <w:r w:rsidRPr="00073F51">
              <w:rPr>
                <w:sz w:val="20"/>
                <w:szCs w:val="20"/>
              </w:rPr>
              <w:t>№10, Т-1 №6). Внесение корректив на основе учета сделанных ошибок.</w:t>
            </w:r>
          </w:p>
          <w:p w:rsidR="00933184" w:rsidRPr="00073F51" w:rsidRDefault="00933184" w:rsidP="0003515F">
            <w:pPr>
              <w:rPr>
                <w:sz w:val="20"/>
                <w:szCs w:val="20"/>
              </w:rPr>
            </w:pPr>
          </w:p>
        </w:tc>
        <w:tc>
          <w:tcPr>
            <w:tcW w:w="1808" w:type="dxa"/>
          </w:tcPr>
          <w:p w:rsidR="00933184" w:rsidRPr="00073F51" w:rsidRDefault="00933184" w:rsidP="0003515F">
            <w:pPr>
              <w:snapToGrid w:val="0"/>
              <w:rPr>
                <w:sz w:val="20"/>
                <w:szCs w:val="20"/>
              </w:rPr>
            </w:pPr>
            <w:r w:rsidRPr="00073F51">
              <w:rPr>
                <w:sz w:val="20"/>
                <w:szCs w:val="20"/>
              </w:rPr>
              <w:t xml:space="preserve">Развитие математической речи (рассказ по рисунку - </w:t>
            </w:r>
            <w:r w:rsidRPr="00073F51">
              <w:rPr>
                <w:i/>
                <w:sz w:val="20"/>
                <w:szCs w:val="20"/>
              </w:rPr>
              <w:t xml:space="preserve">У-2 </w:t>
            </w:r>
            <w:r w:rsidRPr="00073F51">
              <w:rPr>
                <w:sz w:val="20"/>
                <w:szCs w:val="20"/>
              </w:rPr>
              <w:t>№2,3,5), формулировать свои трудности, обращаться за помощью, строить взаимоотношения  в группе (№2,5).</w:t>
            </w:r>
          </w:p>
        </w:tc>
        <w:tc>
          <w:tcPr>
            <w:tcW w:w="1839" w:type="dxa"/>
          </w:tcPr>
          <w:p w:rsidR="00933184" w:rsidRPr="00073F51" w:rsidRDefault="00933184" w:rsidP="0003515F">
            <w:pPr>
              <w:snapToGrid w:val="0"/>
              <w:rPr>
                <w:sz w:val="20"/>
                <w:szCs w:val="20"/>
              </w:rPr>
            </w:pPr>
            <w:r w:rsidRPr="00073F51">
              <w:rPr>
                <w:sz w:val="20"/>
                <w:szCs w:val="20"/>
              </w:rPr>
              <w:t>Анализируют ситуации с целью понимания и формирования алгоритма записи действия вычитани</w:t>
            </w:r>
            <w:proofErr w:type="gramStart"/>
            <w:r w:rsidRPr="00073F51">
              <w:rPr>
                <w:sz w:val="20"/>
                <w:szCs w:val="20"/>
              </w:rPr>
              <w:t>я(</w:t>
            </w:r>
            <w:proofErr w:type="gramEnd"/>
            <w:r w:rsidRPr="00073F51">
              <w:rPr>
                <w:i/>
                <w:sz w:val="20"/>
                <w:szCs w:val="20"/>
              </w:rPr>
              <w:t xml:space="preserve">У-2 </w:t>
            </w:r>
            <w:r w:rsidRPr="00073F51">
              <w:rPr>
                <w:sz w:val="20"/>
                <w:szCs w:val="20"/>
              </w:rPr>
              <w:t>№2,3,5),  работают со схемами, их расшифровкой, составляют рассказ (</w:t>
            </w:r>
            <w:r w:rsidRPr="00073F51">
              <w:rPr>
                <w:i/>
                <w:sz w:val="20"/>
                <w:szCs w:val="20"/>
              </w:rPr>
              <w:t xml:space="preserve">У-21 </w:t>
            </w:r>
            <w:r w:rsidRPr="00073F51">
              <w:rPr>
                <w:sz w:val="20"/>
                <w:szCs w:val="20"/>
              </w:rPr>
              <w:t xml:space="preserve">№2,5). Выполняют </w:t>
            </w:r>
            <w:proofErr w:type="gramStart"/>
            <w:r w:rsidRPr="00073F51">
              <w:rPr>
                <w:sz w:val="20"/>
                <w:szCs w:val="20"/>
              </w:rPr>
              <w:t>вычитание</w:t>
            </w:r>
            <w:proofErr w:type="gramEnd"/>
            <w:r w:rsidRPr="00073F51">
              <w:rPr>
                <w:sz w:val="20"/>
                <w:szCs w:val="20"/>
              </w:rPr>
              <w:t xml:space="preserve"> используя рисунок (</w:t>
            </w:r>
            <w:r w:rsidRPr="00073F51">
              <w:rPr>
                <w:i/>
                <w:sz w:val="20"/>
                <w:szCs w:val="20"/>
              </w:rPr>
              <w:t xml:space="preserve">У-2 </w:t>
            </w:r>
            <w:r w:rsidRPr="00073F51">
              <w:rPr>
                <w:sz w:val="20"/>
                <w:szCs w:val="20"/>
              </w:rPr>
              <w:t xml:space="preserve">№1-5 Т-2№1,2,3,4,5,6). </w:t>
            </w:r>
          </w:p>
        </w:tc>
        <w:tc>
          <w:tcPr>
            <w:tcW w:w="996" w:type="dxa"/>
          </w:tcPr>
          <w:p w:rsidR="00933184" w:rsidRPr="00073F51" w:rsidRDefault="00933184" w:rsidP="00E86BEE">
            <w:pPr>
              <w:rPr>
                <w:sz w:val="20"/>
                <w:szCs w:val="20"/>
              </w:rPr>
            </w:pPr>
            <w:r w:rsidRPr="00073F51">
              <w:rPr>
                <w:sz w:val="20"/>
                <w:szCs w:val="20"/>
              </w:rPr>
              <w:t>(У-2, с.5., т -2 с -5, РТ.)</w:t>
            </w:r>
          </w:p>
          <w:p w:rsidR="00933184" w:rsidRDefault="00933184" w:rsidP="000A0066">
            <w:pPr>
              <w:rPr>
                <w:sz w:val="28"/>
                <w:szCs w:val="28"/>
              </w:rPr>
            </w:pPr>
          </w:p>
        </w:tc>
        <w:tc>
          <w:tcPr>
            <w:tcW w:w="786" w:type="dxa"/>
          </w:tcPr>
          <w:p w:rsidR="00933184" w:rsidRDefault="00933184" w:rsidP="000A0066">
            <w:pPr>
              <w:rPr>
                <w:sz w:val="28"/>
                <w:szCs w:val="28"/>
              </w:rPr>
            </w:pPr>
            <w:r w:rsidRPr="00E86BEE">
              <w:rPr>
                <w:sz w:val="20"/>
                <w:szCs w:val="20"/>
              </w:rPr>
              <w:t>21.01</w:t>
            </w:r>
            <w:r>
              <w:rPr>
                <w:sz w:val="20"/>
                <w:szCs w:val="20"/>
              </w:rPr>
              <w:t>.</w:t>
            </w:r>
          </w:p>
        </w:tc>
      </w:tr>
      <w:tr w:rsidR="00933184" w:rsidTr="00073F51">
        <w:tc>
          <w:tcPr>
            <w:tcW w:w="675" w:type="dxa"/>
          </w:tcPr>
          <w:p w:rsidR="00933184" w:rsidRPr="00933184" w:rsidRDefault="00933184" w:rsidP="000A0066">
            <w:pPr>
              <w:rPr>
                <w:sz w:val="20"/>
                <w:szCs w:val="20"/>
              </w:rPr>
            </w:pPr>
            <w:r w:rsidRPr="00073F51">
              <w:rPr>
                <w:sz w:val="20"/>
                <w:szCs w:val="20"/>
              </w:rPr>
              <w:lastRenderedPageBreak/>
              <w:t>71</w:t>
            </w:r>
            <w:r w:rsidRPr="00073F51">
              <w:rPr>
                <w:b/>
                <w:sz w:val="20"/>
                <w:szCs w:val="20"/>
              </w:rPr>
              <w:t>.</w:t>
            </w:r>
          </w:p>
        </w:tc>
        <w:tc>
          <w:tcPr>
            <w:tcW w:w="1490" w:type="dxa"/>
          </w:tcPr>
          <w:p w:rsidR="00933184" w:rsidRPr="00073F51" w:rsidRDefault="00933184" w:rsidP="00933184">
            <w:pPr>
              <w:rPr>
                <w:sz w:val="20"/>
                <w:szCs w:val="20"/>
              </w:rPr>
            </w:pPr>
            <w:r w:rsidRPr="00073F51">
              <w:rPr>
                <w:b/>
                <w:sz w:val="20"/>
                <w:szCs w:val="20"/>
              </w:rPr>
              <w:t>Разность и её значение</w:t>
            </w:r>
            <w:r w:rsidRPr="00073F51">
              <w:rPr>
                <w:sz w:val="20"/>
                <w:szCs w:val="20"/>
              </w:rPr>
              <w:t xml:space="preserve">. </w:t>
            </w:r>
          </w:p>
          <w:p w:rsidR="00933184" w:rsidRDefault="00933184" w:rsidP="00933184">
            <w:pPr>
              <w:rPr>
                <w:sz w:val="28"/>
                <w:szCs w:val="28"/>
              </w:rPr>
            </w:pPr>
          </w:p>
        </w:tc>
        <w:tc>
          <w:tcPr>
            <w:tcW w:w="920" w:type="dxa"/>
          </w:tcPr>
          <w:p w:rsidR="00933184" w:rsidRDefault="00933184" w:rsidP="000A0066">
            <w:pPr>
              <w:rPr>
                <w:sz w:val="28"/>
                <w:szCs w:val="28"/>
              </w:rPr>
            </w:pPr>
            <w:r w:rsidRPr="00073F51">
              <w:rPr>
                <w:sz w:val="20"/>
                <w:szCs w:val="20"/>
              </w:rPr>
              <w:t>Изучение нового</w:t>
            </w:r>
          </w:p>
        </w:tc>
        <w:tc>
          <w:tcPr>
            <w:tcW w:w="1559" w:type="dxa"/>
          </w:tcPr>
          <w:p w:rsidR="00933184" w:rsidRPr="00073F51" w:rsidRDefault="00933184" w:rsidP="0003515F">
            <w:pPr>
              <w:rPr>
                <w:sz w:val="20"/>
                <w:szCs w:val="20"/>
              </w:rPr>
            </w:pPr>
            <w:r w:rsidRPr="00073F51">
              <w:rPr>
                <w:sz w:val="20"/>
                <w:szCs w:val="20"/>
              </w:rPr>
              <w:t>Сложение и вычитание чисел, использование  соответствующих терминов.</w:t>
            </w:r>
          </w:p>
        </w:tc>
        <w:tc>
          <w:tcPr>
            <w:tcW w:w="1418" w:type="dxa"/>
          </w:tcPr>
          <w:p w:rsidR="00933184" w:rsidRPr="00073F51" w:rsidRDefault="00933184" w:rsidP="0003515F">
            <w:pPr>
              <w:rPr>
                <w:sz w:val="20"/>
                <w:szCs w:val="20"/>
              </w:rPr>
            </w:pPr>
            <w:r w:rsidRPr="00073F51">
              <w:rPr>
                <w:sz w:val="20"/>
                <w:szCs w:val="20"/>
              </w:rPr>
              <w:t>Формировать стремление  к получению новых знаний проявлять самостоятельную инициативу при изучении нового материала</w:t>
            </w:r>
          </w:p>
        </w:tc>
        <w:tc>
          <w:tcPr>
            <w:tcW w:w="1665" w:type="dxa"/>
          </w:tcPr>
          <w:p w:rsidR="00933184" w:rsidRPr="00073F51" w:rsidRDefault="00933184" w:rsidP="0003515F">
            <w:pPr>
              <w:rPr>
                <w:sz w:val="20"/>
                <w:szCs w:val="20"/>
              </w:rPr>
            </w:pPr>
            <w:r w:rsidRPr="00073F51">
              <w:rPr>
                <w:sz w:val="20"/>
                <w:szCs w:val="20"/>
              </w:rPr>
              <w:t>Поиск и выделение необходимой информации из рисунка и выполнение действий с помощью рисунка и схем</w:t>
            </w:r>
            <w:proofErr w:type="gramStart"/>
            <w:r w:rsidRPr="00073F51">
              <w:rPr>
                <w:sz w:val="20"/>
                <w:szCs w:val="20"/>
              </w:rPr>
              <w:t>.(</w:t>
            </w:r>
            <w:proofErr w:type="gramEnd"/>
            <w:r w:rsidRPr="00073F51">
              <w:rPr>
                <w:sz w:val="20"/>
                <w:szCs w:val="20"/>
              </w:rPr>
              <w:t>У -2, с.6-7), т -№2, с.7.»2.3,7.)</w:t>
            </w:r>
          </w:p>
        </w:tc>
        <w:tc>
          <w:tcPr>
            <w:tcW w:w="1630" w:type="dxa"/>
          </w:tcPr>
          <w:p w:rsidR="00933184" w:rsidRPr="00073F51" w:rsidRDefault="00933184" w:rsidP="0003515F">
            <w:pPr>
              <w:rPr>
                <w:sz w:val="20"/>
                <w:szCs w:val="20"/>
              </w:rPr>
            </w:pPr>
            <w:r w:rsidRPr="00073F51">
              <w:rPr>
                <w:sz w:val="20"/>
                <w:szCs w:val="20"/>
              </w:rPr>
              <w:t>Формулировать и удерживать учебную задачу. Строго следовать при выполнении  задания по правилу.</w:t>
            </w:r>
          </w:p>
        </w:tc>
        <w:tc>
          <w:tcPr>
            <w:tcW w:w="1808" w:type="dxa"/>
          </w:tcPr>
          <w:p w:rsidR="00933184" w:rsidRPr="00073F51" w:rsidRDefault="00933184" w:rsidP="0003515F">
            <w:pPr>
              <w:rPr>
                <w:sz w:val="20"/>
                <w:szCs w:val="20"/>
              </w:rPr>
            </w:pPr>
            <w:r w:rsidRPr="00073F51">
              <w:rPr>
                <w:sz w:val="20"/>
                <w:szCs w:val="20"/>
              </w:rPr>
              <w:t>Формулировать собственное мнение. Развитие математической речи</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С.6-7., т -2.с.8-9.)</w:t>
            </w:r>
            <w:proofErr w:type="gramEnd"/>
          </w:p>
        </w:tc>
        <w:tc>
          <w:tcPr>
            <w:tcW w:w="1839" w:type="dxa"/>
          </w:tcPr>
          <w:p w:rsidR="00933184" w:rsidRPr="00073F51" w:rsidRDefault="00933184" w:rsidP="0003515F">
            <w:pPr>
              <w:rPr>
                <w:sz w:val="20"/>
                <w:szCs w:val="20"/>
              </w:rPr>
            </w:pPr>
            <w:r w:rsidRPr="00073F51">
              <w:rPr>
                <w:sz w:val="20"/>
                <w:szCs w:val="20"/>
              </w:rPr>
              <w:t>Отвечают на вопросы, выполняют вычитание в тетради, выбирают нужные запис</w:t>
            </w:r>
            <w:proofErr w:type="gramStart"/>
            <w:r w:rsidRPr="00073F51">
              <w:rPr>
                <w:sz w:val="20"/>
                <w:szCs w:val="20"/>
              </w:rPr>
              <w:t>и(</w:t>
            </w:r>
            <w:proofErr w:type="gramEnd"/>
            <w:r w:rsidRPr="00073F51">
              <w:rPr>
                <w:sz w:val="20"/>
                <w:szCs w:val="20"/>
              </w:rPr>
              <w:t xml:space="preserve">У -2.»4,5,6,7.), </w:t>
            </w:r>
            <w:proofErr w:type="gramStart"/>
            <w:r w:rsidRPr="00073F51">
              <w:rPr>
                <w:sz w:val="20"/>
                <w:szCs w:val="20"/>
              </w:rPr>
              <w:t>Т -2 с.9-10.).</w:t>
            </w:r>
            <w:proofErr w:type="gramEnd"/>
          </w:p>
        </w:tc>
        <w:tc>
          <w:tcPr>
            <w:tcW w:w="996" w:type="dxa"/>
          </w:tcPr>
          <w:p w:rsidR="00933184" w:rsidRDefault="00933184" w:rsidP="000A0066">
            <w:pPr>
              <w:rPr>
                <w:sz w:val="28"/>
                <w:szCs w:val="28"/>
              </w:rPr>
            </w:pPr>
            <w:proofErr w:type="gramStart"/>
            <w:r w:rsidRPr="00073F51">
              <w:rPr>
                <w:sz w:val="20"/>
                <w:szCs w:val="20"/>
              </w:rPr>
              <w:t>(У -2.</w:t>
            </w:r>
            <w:proofErr w:type="gramEnd"/>
            <w:r w:rsidRPr="00073F51">
              <w:rPr>
                <w:sz w:val="20"/>
                <w:szCs w:val="20"/>
              </w:rPr>
              <w:t xml:space="preserve"> </w:t>
            </w:r>
            <w:proofErr w:type="gramStart"/>
            <w:r w:rsidRPr="00073F51">
              <w:rPr>
                <w:sz w:val="20"/>
                <w:szCs w:val="20"/>
              </w:rPr>
              <w:t>С.6-7., Т.-2,с.РТ.</w:t>
            </w:r>
            <w:r>
              <w:rPr>
                <w:sz w:val="20"/>
                <w:szCs w:val="20"/>
              </w:rPr>
              <w:t>)</w:t>
            </w:r>
            <w:proofErr w:type="gramEnd"/>
          </w:p>
        </w:tc>
        <w:tc>
          <w:tcPr>
            <w:tcW w:w="786" w:type="dxa"/>
          </w:tcPr>
          <w:p w:rsidR="00933184" w:rsidRDefault="00933184" w:rsidP="000A0066">
            <w:pPr>
              <w:rPr>
                <w:sz w:val="28"/>
                <w:szCs w:val="28"/>
              </w:rPr>
            </w:pPr>
            <w:r w:rsidRPr="00933184">
              <w:rPr>
                <w:sz w:val="20"/>
                <w:szCs w:val="20"/>
              </w:rPr>
              <w:t>22.01.</w:t>
            </w:r>
          </w:p>
        </w:tc>
      </w:tr>
      <w:tr w:rsidR="00933184" w:rsidTr="00073F51">
        <w:tc>
          <w:tcPr>
            <w:tcW w:w="675" w:type="dxa"/>
          </w:tcPr>
          <w:p w:rsidR="00933184" w:rsidRPr="00073F51" w:rsidRDefault="00933184" w:rsidP="00933184">
            <w:pPr>
              <w:rPr>
                <w:sz w:val="20"/>
                <w:szCs w:val="20"/>
              </w:rPr>
            </w:pPr>
            <w:r w:rsidRPr="00073F51">
              <w:rPr>
                <w:sz w:val="20"/>
                <w:szCs w:val="20"/>
              </w:rPr>
              <w:t>72</w:t>
            </w:r>
            <w:r w:rsidRPr="00073F51">
              <w:rPr>
                <w:b/>
                <w:sz w:val="20"/>
                <w:szCs w:val="20"/>
              </w:rPr>
              <w:t>.</w:t>
            </w:r>
          </w:p>
          <w:p w:rsidR="00933184" w:rsidRDefault="00933184" w:rsidP="000A0066">
            <w:pPr>
              <w:rPr>
                <w:sz w:val="28"/>
                <w:szCs w:val="28"/>
              </w:rPr>
            </w:pPr>
          </w:p>
        </w:tc>
        <w:tc>
          <w:tcPr>
            <w:tcW w:w="1490" w:type="dxa"/>
          </w:tcPr>
          <w:p w:rsidR="00933184" w:rsidRPr="00073F51" w:rsidRDefault="00933184" w:rsidP="00933184">
            <w:pPr>
              <w:rPr>
                <w:sz w:val="20"/>
                <w:szCs w:val="20"/>
              </w:rPr>
            </w:pPr>
            <w:r w:rsidRPr="00073F51">
              <w:rPr>
                <w:b/>
                <w:sz w:val="20"/>
                <w:szCs w:val="20"/>
              </w:rPr>
              <w:t>Уменьшаемое и вычитаемое</w:t>
            </w:r>
            <w:r w:rsidRPr="00073F51">
              <w:rPr>
                <w:sz w:val="20"/>
                <w:szCs w:val="20"/>
              </w:rPr>
              <w:t xml:space="preserve"> </w:t>
            </w:r>
          </w:p>
          <w:p w:rsidR="00933184" w:rsidRDefault="00933184" w:rsidP="00933184">
            <w:pPr>
              <w:rPr>
                <w:sz w:val="28"/>
                <w:szCs w:val="28"/>
              </w:rPr>
            </w:pPr>
          </w:p>
        </w:tc>
        <w:tc>
          <w:tcPr>
            <w:tcW w:w="920" w:type="dxa"/>
          </w:tcPr>
          <w:p w:rsidR="00933184" w:rsidRDefault="00933184" w:rsidP="000A0066">
            <w:pPr>
              <w:rPr>
                <w:sz w:val="28"/>
                <w:szCs w:val="28"/>
              </w:rPr>
            </w:pPr>
            <w:r w:rsidRPr="00073F51">
              <w:rPr>
                <w:sz w:val="20"/>
                <w:szCs w:val="20"/>
              </w:rPr>
              <w:t>Изучение нового</w:t>
            </w:r>
          </w:p>
        </w:tc>
        <w:tc>
          <w:tcPr>
            <w:tcW w:w="1559" w:type="dxa"/>
          </w:tcPr>
          <w:p w:rsidR="00933184" w:rsidRPr="00073F51" w:rsidRDefault="00933184" w:rsidP="0003515F">
            <w:pPr>
              <w:rPr>
                <w:sz w:val="20"/>
                <w:szCs w:val="20"/>
              </w:rPr>
            </w:pPr>
            <w:r w:rsidRPr="00073F51">
              <w:rPr>
                <w:sz w:val="20"/>
                <w:szCs w:val="20"/>
              </w:rPr>
              <w:t>Знать компоненты вычитания. Уметь составлять разности. Знаки «плюс  и минус».</w:t>
            </w:r>
          </w:p>
        </w:tc>
        <w:tc>
          <w:tcPr>
            <w:tcW w:w="1418" w:type="dxa"/>
          </w:tcPr>
          <w:p w:rsidR="00933184" w:rsidRPr="00073F51" w:rsidRDefault="00933184" w:rsidP="0003515F">
            <w:pPr>
              <w:rPr>
                <w:sz w:val="20"/>
                <w:szCs w:val="20"/>
              </w:rPr>
            </w:pPr>
            <w:r w:rsidRPr="00073F51">
              <w:rPr>
                <w:sz w:val="20"/>
                <w:szCs w:val="20"/>
              </w:rPr>
              <w:t>Проявлять познавательную инициативу, отстаивать свою точку зрения (У-2.с.8-9., «1, 2. 3,:./ т-2, с.10-</w:t>
            </w:r>
            <w:r w:rsidRPr="00073F51">
              <w:rPr>
                <w:sz w:val="20"/>
                <w:szCs w:val="20"/>
              </w:rPr>
              <w:lastRenderedPageBreak/>
              <w:t>11.)</w:t>
            </w:r>
            <w:proofErr w:type="gramStart"/>
            <w:r w:rsidRPr="00073F51">
              <w:rPr>
                <w:sz w:val="20"/>
                <w:szCs w:val="20"/>
              </w:rPr>
              <w:t>.</w:t>
            </w:r>
            <w:proofErr w:type="gramEnd"/>
            <w:r w:rsidRPr="00073F51">
              <w:rPr>
                <w:sz w:val="20"/>
                <w:szCs w:val="20"/>
              </w:rPr>
              <w:t xml:space="preserve"> </w:t>
            </w:r>
            <w:proofErr w:type="spellStart"/>
            <w:proofErr w:type="gramStart"/>
            <w:r w:rsidRPr="00073F51">
              <w:rPr>
                <w:sz w:val="20"/>
                <w:szCs w:val="20"/>
              </w:rPr>
              <w:t>р</w:t>
            </w:r>
            <w:proofErr w:type="gramEnd"/>
            <w:r w:rsidRPr="00073F51">
              <w:rPr>
                <w:sz w:val="20"/>
                <w:szCs w:val="20"/>
              </w:rPr>
              <w:t>т</w:t>
            </w:r>
            <w:proofErr w:type="spellEnd"/>
            <w:r w:rsidRPr="00073F51">
              <w:rPr>
                <w:sz w:val="20"/>
                <w:szCs w:val="20"/>
              </w:rPr>
              <w:t>.</w:t>
            </w:r>
          </w:p>
        </w:tc>
        <w:tc>
          <w:tcPr>
            <w:tcW w:w="1665" w:type="dxa"/>
          </w:tcPr>
          <w:p w:rsidR="00933184" w:rsidRPr="00073F51" w:rsidRDefault="00933184" w:rsidP="0003515F">
            <w:pPr>
              <w:rPr>
                <w:sz w:val="20"/>
                <w:szCs w:val="20"/>
              </w:rPr>
            </w:pPr>
            <w:proofErr w:type="gramStart"/>
            <w:r w:rsidRPr="00073F51">
              <w:rPr>
                <w:sz w:val="20"/>
                <w:szCs w:val="20"/>
              </w:rPr>
              <w:lastRenderedPageBreak/>
              <w:t xml:space="preserve">Формировать математическое мышление (уменьшаемое, вычитаемое, разность; составлять и записывать разность по </w:t>
            </w:r>
            <w:r w:rsidRPr="00073F51">
              <w:rPr>
                <w:sz w:val="20"/>
                <w:szCs w:val="20"/>
              </w:rPr>
              <w:lastRenderedPageBreak/>
              <w:t>условию  (У-2,с8. 3-5.),</w:t>
            </w:r>
            <w:proofErr w:type="gramEnd"/>
            <w:r w:rsidRPr="00073F51">
              <w:rPr>
                <w:sz w:val="20"/>
                <w:szCs w:val="20"/>
              </w:rPr>
              <w:t xml:space="preserve"> </w:t>
            </w:r>
            <w:proofErr w:type="gramStart"/>
            <w:r w:rsidRPr="00073F51">
              <w:rPr>
                <w:sz w:val="20"/>
                <w:szCs w:val="20"/>
              </w:rPr>
              <w:t>Т, с.11.)</w:t>
            </w:r>
            <w:proofErr w:type="gramEnd"/>
          </w:p>
        </w:tc>
        <w:tc>
          <w:tcPr>
            <w:tcW w:w="1630" w:type="dxa"/>
          </w:tcPr>
          <w:p w:rsidR="00933184" w:rsidRPr="00073F51" w:rsidRDefault="00933184" w:rsidP="0003515F">
            <w:pPr>
              <w:rPr>
                <w:sz w:val="20"/>
                <w:szCs w:val="20"/>
              </w:rPr>
            </w:pPr>
            <w:r w:rsidRPr="00073F51">
              <w:rPr>
                <w:sz w:val="20"/>
                <w:szCs w:val="20"/>
              </w:rPr>
              <w:lastRenderedPageBreak/>
              <w:t>Четко действовать по алгоритму при изучении темы. Формировать и удерживать учебную задачу.</w:t>
            </w:r>
          </w:p>
        </w:tc>
        <w:tc>
          <w:tcPr>
            <w:tcW w:w="1808" w:type="dxa"/>
          </w:tcPr>
          <w:p w:rsidR="00933184" w:rsidRPr="00073F51" w:rsidRDefault="00933184" w:rsidP="0003515F">
            <w:pPr>
              <w:rPr>
                <w:sz w:val="20"/>
                <w:szCs w:val="20"/>
              </w:rPr>
            </w:pPr>
            <w:r w:rsidRPr="00073F51">
              <w:rPr>
                <w:sz w:val="20"/>
                <w:szCs w:val="20"/>
              </w:rPr>
              <w:t xml:space="preserve">Формулировать собственное мнение, уметь слушать </w:t>
            </w:r>
            <w:proofErr w:type="spellStart"/>
            <w:r w:rsidRPr="00073F51">
              <w:rPr>
                <w:sz w:val="20"/>
                <w:szCs w:val="20"/>
              </w:rPr>
              <w:t>партн</w:t>
            </w:r>
            <w:proofErr w:type="spellEnd"/>
            <w:r w:rsidRPr="00073F51">
              <w:rPr>
                <w:sz w:val="20"/>
                <w:szCs w:val="20"/>
              </w:rPr>
              <w:t xml:space="preserve"> ера, уметь договариваться  при выполнении совместных заданий</w:t>
            </w:r>
            <w:proofErr w:type="gramStart"/>
            <w:r w:rsidRPr="00073F51">
              <w:rPr>
                <w:sz w:val="20"/>
                <w:szCs w:val="20"/>
              </w:rPr>
              <w:t>.(</w:t>
            </w:r>
            <w:proofErr w:type="gramEnd"/>
            <w:r w:rsidRPr="00073F51">
              <w:rPr>
                <w:sz w:val="20"/>
                <w:szCs w:val="20"/>
              </w:rPr>
              <w:t xml:space="preserve">У-2, </w:t>
            </w:r>
            <w:r w:rsidRPr="00073F51">
              <w:rPr>
                <w:sz w:val="20"/>
                <w:szCs w:val="20"/>
              </w:rPr>
              <w:lastRenderedPageBreak/>
              <w:t>с.8.22,),</w:t>
            </w:r>
            <w:proofErr w:type="spellStart"/>
            <w:r w:rsidRPr="00073F51">
              <w:rPr>
                <w:sz w:val="20"/>
                <w:szCs w:val="20"/>
              </w:rPr>
              <w:t>Рт</w:t>
            </w:r>
            <w:proofErr w:type="spellEnd"/>
            <w:r w:rsidRPr="00073F51">
              <w:rPr>
                <w:sz w:val="20"/>
                <w:szCs w:val="20"/>
              </w:rPr>
              <w:t>.</w:t>
            </w:r>
          </w:p>
        </w:tc>
        <w:tc>
          <w:tcPr>
            <w:tcW w:w="1839" w:type="dxa"/>
          </w:tcPr>
          <w:p w:rsidR="00933184" w:rsidRPr="00073F51" w:rsidRDefault="00933184" w:rsidP="0003515F">
            <w:pPr>
              <w:rPr>
                <w:sz w:val="20"/>
                <w:szCs w:val="20"/>
              </w:rPr>
            </w:pPr>
            <w:r w:rsidRPr="00073F51">
              <w:rPr>
                <w:sz w:val="20"/>
                <w:szCs w:val="20"/>
              </w:rPr>
              <w:lastRenderedPageBreak/>
              <w:t xml:space="preserve">Составляют по рисункам разности, </w:t>
            </w:r>
          </w:p>
          <w:p w:rsidR="00933184" w:rsidRPr="00073F51" w:rsidRDefault="00933184" w:rsidP="0003515F">
            <w:pPr>
              <w:rPr>
                <w:sz w:val="20"/>
                <w:szCs w:val="20"/>
              </w:rPr>
            </w:pPr>
            <w:r w:rsidRPr="00073F51">
              <w:rPr>
                <w:sz w:val="20"/>
                <w:szCs w:val="20"/>
              </w:rPr>
              <w:t>чертят схему. Выбирают соответствующую разность</w:t>
            </w:r>
            <w:proofErr w:type="gramStart"/>
            <w:r w:rsidRPr="00073F51">
              <w:rPr>
                <w:sz w:val="20"/>
                <w:szCs w:val="20"/>
              </w:rPr>
              <w:t>.(</w:t>
            </w:r>
            <w:proofErr w:type="gramEnd"/>
            <w:r w:rsidRPr="00073F51">
              <w:rPr>
                <w:sz w:val="20"/>
                <w:szCs w:val="20"/>
              </w:rPr>
              <w:t>У-2.с.8-9, Т-2,с.11,№1,2,3,4)</w:t>
            </w:r>
          </w:p>
        </w:tc>
        <w:tc>
          <w:tcPr>
            <w:tcW w:w="996" w:type="dxa"/>
          </w:tcPr>
          <w:p w:rsidR="00933184" w:rsidRPr="00073F51" w:rsidRDefault="00933184" w:rsidP="00933184">
            <w:pPr>
              <w:rPr>
                <w:sz w:val="20"/>
                <w:szCs w:val="20"/>
              </w:rPr>
            </w:pPr>
            <w:r w:rsidRPr="00073F51">
              <w:rPr>
                <w:sz w:val="20"/>
                <w:szCs w:val="20"/>
              </w:rPr>
              <w:t xml:space="preserve">(У-2, с8-9, Т -2 с11, </w:t>
            </w:r>
            <w:proofErr w:type="spellStart"/>
            <w:r w:rsidRPr="00073F51">
              <w:rPr>
                <w:sz w:val="20"/>
                <w:szCs w:val="20"/>
              </w:rPr>
              <w:t>рт</w:t>
            </w:r>
            <w:proofErr w:type="spellEnd"/>
            <w:r w:rsidRPr="00073F51">
              <w:rPr>
                <w:sz w:val="20"/>
                <w:szCs w:val="20"/>
              </w:rPr>
              <w:t>.)</w:t>
            </w:r>
          </w:p>
          <w:p w:rsidR="00933184" w:rsidRDefault="00933184" w:rsidP="000A0066">
            <w:pPr>
              <w:rPr>
                <w:sz w:val="28"/>
                <w:szCs w:val="28"/>
              </w:rPr>
            </w:pPr>
          </w:p>
        </w:tc>
        <w:tc>
          <w:tcPr>
            <w:tcW w:w="786" w:type="dxa"/>
          </w:tcPr>
          <w:p w:rsidR="00933184" w:rsidRDefault="00933184" w:rsidP="000A0066">
            <w:pPr>
              <w:rPr>
                <w:sz w:val="28"/>
                <w:szCs w:val="28"/>
              </w:rPr>
            </w:pPr>
            <w:r w:rsidRPr="00933184">
              <w:rPr>
                <w:sz w:val="20"/>
                <w:szCs w:val="20"/>
              </w:rPr>
              <w:t>23.01.</w:t>
            </w:r>
          </w:p>
        </w:tc>
      </w:tr>
      <w:tr w:rsidR="00933184" w:rsidTr="00073F51">
        <w:tc>
          <w:tcPr>
            <w:tcW w:w="675" w:type="dxa"/>
          </w:tcPr>
          <w:p w:rsidR="00933184" w:rsidRPr="00933184" w:rsidRDefault="00933184" w:rsidP="000A0066">
            <w:pPr>
              <w:rPr>
                <w:sz w:val="20"/>
                <w:szCs w:val="20"/>
              </w:rPr>
            </w:pPr>
            <w:r w:rsidRPr="00073F51">
              <w:rPr>
                <w:sz w:val="20"/>
                <w:szCs w:val="20"/>
              </w:rPr>
              <w:lastRenderedPageBreak/>
              <w:t xml:space="preserve">73-74. </w:t>
            </w:r>
          </w:p>
        </w:tc>
        <w:tc>
          <w:tcPr>
            <w:tcW w:w="1490" w:type="dxa"/>
          </w:tcPr>
          <w:p w:rsidR="00933184" w:rsidRPr="00073F51" w:rsidRDefault="00933184" w:rsidP="00933184">
            <w:pPr>
              <w:rPr>
                <w:b/>
                <w:sz w:val="20"/>
                <w:szCs w:val="20"/>
              </w:rPr>
            </w:pPr>
            <w:r w:rsidRPr="00073F51">
              <w:rPr>
                <w:b/>
                <w:sz w:val="20"/>
                <w:szCs w:val="20"/>
              </w:rPr>
              <w:t>Сложение и вычитание</w:t>
            </w:r>
          </w:p>
          <w:p w:rsidR="00933184" w:rsidRDefault="00933184" w:rsidP="00933184">
            <w:pPr>
              <w:rPr>
                <w:sz w:val="28"/>
                <w:szCs w:val="28"/>
              </w:rPr>
            </w:pPr>
          </w:p>
        </w:tc>
        <w:tc>
          <w:tcPr>
            <w:tcW w:w="920" w:type="dxa"/>
          </w:tcPr>
          <w:p w:rsidR="00933184" w:rsidRDefault="00933184" w:rsidP="000A0066">
            <w:pPr>
              <w:rPr>
                <w:sz w:val="28"/>
                <w:szCs w:val="28"/>
              </w:rPr>
            </w:pPr>
            <w:r w:rsidRPr="00073F51">
              <w:rPr>
                <w:sz w:val="20"/>
                <w:szCs w:val="20"/>
              </w:rPr>
              <w:t>Изучение нового материала</w:t>
            </w:r>
          </w:p>
        </w:tc>
        <w:tc>
          <w:tcPr>
            <w:tcW w:w="1559" w:type="dxa"/>
          </w:tcPr>
          <w:p w:rsidR="00933184" w:rsidRPr="00073F51" w:rsidRDefault="00933184" w:rsidP="0003515F">
            <w:pPr>
              <w:rPr>
                <w:sz w:val="20"/>
                <w:szCs w:val="20"/>
              </w:rPr>
            </w:pPr>
            <w:r w:rsidRPr="00073F51">
              <w:rPr>
                <w:sz w:val="20"/>
                <w:szCs w:val="20"/>
              </w:rPr>
              <w:t xml:space="preserve">Формирование взаимосвязи между действиями сложения и вычитания, устанавливать </w:t>
            </w:r>
            <w:proofErr w:type="spellStart"/>
            <w:r w:rsidRPr="00073F51">
              <w:rPr>
                <w:sz w:val="20"/>
                <w:szCs w:val="20"/>
              </w:rPr>
              <w:t>взаимообратность</w:t>
            </w:r>
            <w:proofErr w:type="spellEnd"/>
            <w:r w:rsidRPr="00073F51">
              <w:rPr>
                <w:sz w:val="20"/>
                <w:szCs w:val="20"/>
              </w:rPr>
              <w:t xml:space="preserve"> операций сложения и вычитания</w:t>
            </w:r>
          </w:p>
        </w:tc>
        <w:tc>
          <w:tcPr>
            <w:tcW w:w="1418" w:type="dxa"/>
          </w:tcPr>
          <w:p w:rsidR="00933184" w:rsidRPr="00073F51" w:rsidRDefault="00933184" w:rsidP="0003515F">
            <w:pPr>
              <w:snapToGrid w:val="0"/>
              <w:rPr>
                <w:sz w:val="20"/>
                <w:szCs w:val="20"/>
              </w:rPr>
            </w:pPr>
            <w:r w:rsidRPr="00073F51">
              <w:rPr>
                <w:sz w:val="20"/>
                <w:szCs w:val="20"/>
              </w:rPr>
              <w:t>Мотивация учебной деятельности на основе имеющихся знаний. Формирование учебно-познавательного интереса к новому учебному материалу. Умение идентифицировать себя с героями интриги (</w:t>
            </w:r>
            <w:r w:rsidRPr="00073F51">
              <w:rPr>
                <w:i/>
                <w:sz w:val="20"/>
                <w:szCs w:val="20"/>
              </w:rPr>
              <w:t xml:space="preserve">У-2 </w:t>
            </w:r>
            <w:r w:rsidRPr="00073F51">
              <w:rPr>
                <w:sz w:val="20"/>
                <w:szCs w:val="20"/>
              </w:rPr>
              <w:t>№1).</w:t>
            </w:r>
          </w:p>
          <w:p w:rsidR="00933184" w:rsidRPr="00073F51" w:rsidRDefault="00933184" w:rsidP="0003515F">
            <w:pPr>
              <w:rPr>
                <w:sz w:val="20"/>
                <w:szCs w:val="20"/>
              </w:rPr>
            </w:pPr>
          </w:p>
        </w:tc>
        <w:tc>
          <w:tcPr>
            <w:tcW w:w="1665" w:type="dxa"/>
          </w:tcPr>
          <w:p w:rsidR="00933184" w:rsidRPr="00073F51" w:rsidRDefault="00933184" w:rsidP="0003515F">
            <w:pPr>
              <w:rPr>
                <w:sz w:val="20"/>
                <w:szCs w:val="20"/>
              </w:rPr>
            </w:pPr>
            <w:r w:rsidRPr="00073F51">
              <w:rPr>
                <w:sz w:val="20"/>
                <w:szCs w:val="20"/>
              </w:rPr>
              <w:t>Выполнение заданий с использованием рисунков. Строить логическую цепь рассуждений</w:t>
            </w:r>
          </w:p>
          <w:p w:rsidR="00933184" w:rsidRPr="00073F51" w:rsidRDefault="00933184" w:rsidP="0003515F">
            <w:pPr>
              <w:rPr>
                <w:sz w:val="20"/>
                <w:szCs w:val="20"/>
              </w:rPr>
            </w:pPr>
            <w:proofErr w:type="gramStart"/>
            <w:r w:rsidRPr="00073F51">
              <w:rPr>
                <w:sz w:val="20"/>
                <w:szCs w:val="20"/>
              </w:rPr>
              <w:t>Выявление математических закономерностей на основе использования иллюстраций учебника и устного объяснения учителя (У-2, с.10-12.</w:t>
            </w:r>
            <w:proofErr w:type="gramEnd"/>
            <w:r w:rsidRPr="00073F51">
              <w:rPr>
                <w:sz w:val="20"/>
                <w:szCs w:val="20"/>
              </w:rPr>
              <w:t xml:space="preserve"> </w:t>
            </w:r>
            <w:proofErr w:type="gramStart"/>
            <w:r w:rsidRPr="00073F51">
              <w:rPr>
                <w:sz w:val="20"/>
                <w:szCs w:val="20"/>
              </w:rPr>
              <w:t>Т. с 12,рт)</w:t>
            </w:r>
            <w:proofErr w:type="gramEnd"/>
          </w:p>
        </w:tc>
        <w:tc>
          <w:tcPr>
            <w:tcW w:w="1630" w:type="dxa"/>
          </w:tcPr>
          <w:p w:rsidR="00933184" w:rsidRPr="00073F51" w:rsidRDefault="00933184" w:rsidP="0003515F">
            <w:pPr>
              <w:rPr>
                <w:sz w:val="20"/>
                <w:szCs w:val="20"/>
              </w:rPr>
            </w:pPr>
            <w:r w:rsidRPr="00073F51">
              <w:rPr>
                <w:sz w:val="20"/>
                <w:szCs w:val="20"/>
              </w:rPr>
              <w:t>Концентрация воли дли преодоления интеллектуальных затруднений. Формулировать и удерживать учебную задачу (</w:t>
            </w:r>
            <w:r w:rsidRPr="00073F51">
              <w:rPr>
                <w:i/>
                <w:sz w:val="20"/>
                <w:szCs w:val="20"/>
              </w:rPr>
              <w:t xml:space="preserve">У-2 </w:t>
            </w:r>
            <w:r w:rsidRPr="00073F51">
              <w:rPr>
                <w:sz w:val="20"/>
                <w:szCs w:val="20"/>
              </w:rPr>
              <w:t>№)2-5. Составлять планы последовательности действий</w:t>
            </w:r>
          </w:p>
        </w:tc>
        <w:tc>
          <w:tcPr>
            <w:tcW w:w="1808" w:type="dxa"/>
          </w:tcPr>
          <w:p w:rsidR="00933184" w:rsidRPr="00073F51" w:rsidRDefault="00933184" w:rsidP="0003515F">
            <w:pPr>
              <w:rPr>
                <w:sz w:val="20"/>
                <w:szCs w:val="20"/>
              </w:rPr>
            </w:pPr>
            <w:r w:rsidRPr="00073F51">
              <w:rPr>
                <w:sz w:val="20"/>
                <w:szCs w:val="20"/>
              </w:rPr>
              <w:t xml:space="preserve">Развитие математической речи (рассказ по рисунку - </w:t>
            </w:r>
            <w:r w:rsidRPr="00073F51">
              <w:rPr>
                <w:i/>
                <w:sz w:val="20"/>
                <w:szCs w:val="20"/>
              </w:rPr>
              <w:t>У-2,с.10-12, №5,8.) Ф</w:t>
            </w:r>
            <w:r w:rsidRPr="00073F51">
              <w:rPr>
                <w:sz w:val="20"/>
                <w:szCs w:val="20"/>
              </w:rPr>
              <w:t>ормулировать свои трудности, обращаться за помощью, строить взаимоотношения  в группе (№5, 8.)</w:t>
            </w:r>
          </w:p>
        </w:tc>
        <w:tc>
          <w:tcPr>
            <w:tcW w:w="1839" w:type="dxa"/>
          </w:tcPr>
          <w:p w:rsidR="00933184" w:rsidRPr="00073F51" w:rsidRDefault="00933184" w:rsidP="0003515F">
            <w:pPr>
              <w:rPr>
                <w:sz w:val="20"/>
                <w:szCs w:val="20"/>
              </w:rPr>
            </w:pPr>
            <w:r w:rsidRPr="00073F51">
              <w:rPr>
                <w:sz w:val="20"/>
                <w:szCs w:val="20"/>
              </w:rPr>
              <w:t>Анализируют ситуации с целью понимания и формирования алгоритма записи действия вычитани</w:t>
            </w:r>
            <w:proofErr w:type="gramStart"/>
            <w:r w:rsidRPr="00073F51">
              <w:rPr>
                <w:sz w:val="20"/>
                <w:szCs w:val="20"/>
              </w:rPr>
              <w:t>я(</w:t>
            </w:r>
            <w:proofErr w:type="gramEnd"/>
            <w:r w:rsidRPr="00073F51">
              <w:rPr>
                <w:i/>
                <w:sz w:val="20"/>
                <w:szCs w:val="20"/>
              </w:rPr>
              <w:t xml:space="preserve">У-2, с 10-12, </w:t>
            </w:r>
            <w:r w:rsidRPr="00073F51">
              <w:rPr>
                <w:sz w:val="20"/>
                <w:szCs w:val="20"/>
              </w:rPr>
              <w:t>№1.2,3,5,8),  работают со схемами, их расшифровкой, Формулируют правила нахождения слагаемого и уменьшаемого.</w:t>
            </w:r>
          </w:p>
        </w:tc>
        <w:tc>
          <w:tcPr>
            <w:tcW w:w="996" w:type="dxa"/>
          </w:tcPr>
          <w:p w:rsidR="00933184" w:rsidRDefault="00933184" w:rsidP="000A0066">
            <w:pPr>
              <w:rPr>
                <w:sz w:val="28"/>
                <w:szCs w:val="28"/>
              </w:rPr>
            </w:pPr>
            <w:r w:rsidRPr="00073F51">
              <w:rPr>
                <w:sz w:val="20"/>
                <w:szCs w:val="20"/>
              </w:rPr>
              <w:t>(У-2, с. 10-12</w:t>
            </w:r>
            <w:proofErr w:type="gramStart"/>
            <w:r w:rsidRPr="00073F51">
              <w:rPr>
                <w:sz w:val="20"/>
                <w:szCs w:val="20"/>
              </w:rPr>
              <w:t xml:space="preserve"> Т</w:t>
            </w:r>
            <w:proofErr w:type="gramEnd"/>
            <w:r w:rsidRPr="00073F51">
              <w:rPr>
                <w:sz w:val="20"/>
                <w:szCs w:val="20"/>
              </w:rPr>
              <w:t xml:space="preserve"> -№2 с12-16. </w:t>
            </w:r>
            <w:proofErr w:type="gramStart"/>
            <w:r w:rsidRPr="00073F51">
              <w:rPr>
                <w:sz w:val="20"/>
                <w:szCs w:val="20"/>
              </w:rPr>
              <w:t>РТ</w:t>
            </w:r>
            <w:r>
              <w:rPr>
                <w:sz w:val="20"/>
                <w:szCs w:val="20"/>
              </w:rPr>
              <w:t>)</w:t>
            </w:r>
            <w:proofErr w:type="gramEnd"/>
          </w:p>
        </w:tc>
        <w:tc>
          <w:tcPr>
            <w:tcW w:w="786" w:type="dxa"/>
          </w:tcPr>
          <w:p w:rsidR="00933184" w:rsidRDefault="00933184" w:rsidP="000A0066">
            <w:pPr>
              <w:rPr>
                <w:sz w:val="28"/>
                <w:szCs w:val="28"/>
              </w:rPr>
            </w:pPr>
            <w:r w:rsidRPr="00933184">
              <w:rPr>
                <w:sz w:val="20"/>
                <w:szCs w:val="20"/>
              </w:rPr>
              <w:t>27</w:t>
            </w:r>
            <w:r>
              <w:rPr>
                <w:sz w:val="20"/>
                <w:szCs w:val="20"/>
              </w:rPr>
              <w:t>.01.</w:t>
            </w:r>
            <w:r w:rsidRPr="00933184">
              <w:rPr>
                <w:sz w:val="20"/>
                <w:szCs w:val="20"/>
              </w:rPr>
              <w:t>28</w:t>
            </w:r>
            <w:r>
              <w:rPr>
                <w:sz w:val="20"/>
                <w:szCs w:val="20"/>
              </w:rPr>
              <w:t>.01.</w:t>
            </w:r>
          </w:p>
        </w:tc>
      </w:tr>
      <w:tr w:rsidR="00933184" w:rsidTr="00073F51">
        <w:tc>
          <w:tcPr>
            <w:tcW w:w="675" w:type="dxa"/>
          </w:tcPr>
          <w:p w:rsidR="00933184" w:rsidRPr="00073F51" w:rsidRDefault="00933184" w:rsidP="00933184">
            <w:pPr>
              <w:rPr>
                <w:b/>
                <w:sz w:val="20"/>
                <w:szCs w:val="20"/>
              </w:rPr>
            </w:pPr>
            <w:r w:rsidRPr="00073F51">
              <w:rPr>
                <w:sz w:val="20"/>
                <w:szCs w:val="20"/>
              </w:rPr>
              <w:t xml:space="preserve">75. </w:t>
            </w:r>
          </w:p>
          <w:p w:rsidR="00933184" w:rsidRDefault="00933184" w:rsidP="000A0066">
            <w:pPr>
              <w:rPr>
                <w:sz w:val="28"/>
                <w:szCs w:val="28"/>
              </w:rPr>
            </w:pPr>
          </w:p>
        </w:tc>
        <w:tc>
          <w:tcPr>
            <w:tcW w:w="1490" w:type="dxa"/>
          </w:tcPr>
          <w:p w:rsidR="00933184" w:rsidRDefault="00933184" w:rsidP="00933184">
            <w:pPr>
              <w:rPr>
                <w:sz w:val="28"/>
                <w:szCs w:val="28"/>
              </w:rPr>
            </w:pPr>
            <w:r w:rsidRPr="00073F51">
              <w:rPr>
                <w:b/>
                <w:sz w:val="20"/>
                <w:szCs w:val="20"/>
              </w:rPr>
              <w:t xml:space="preserve"> «Старше, моложе»</w:t>
            </w:r>
            <w:r w:rsidRPr="00073F51">
              <w:rPr>
                <w:sz w:val="20"/>
                <w:szCs w:val="20"/>
              </w:rPr>
              <w:t xml:space="preserve"> </w:t>
            </w:r>
          </w:p>
        </w:tc>
        <w:tc>
          <w:tcPr>
            <w:tcW w:w="920" w:type="dxa"/>
          </w:tcPr>
          <w:p w:rsidR="00933184" w:rsidRDefault="00933184" w:rsidP="000A0066">
            <w:pPr>
              <w:rPr>
                <w:sz w:val="28"/>
                <w:szCs w:val="28"/>
              </w:rPr>
            </w:pPr>
            <w:r w:rsidRPr="00073F51">
              <w:rPr>
                <w:sz w:val="20"/>
                <w:szCs w:val="20"/>
              </w:rPr>
              <w:t>Изучение нового материала</w:t>
            </w:r>
          </w:p>
        </w:tc>
        <w:tc>
          <w:tcPr>
            <w:tcW w:w="1559" w:type="dxa"/>
          </w:tcPr>
          <w:p w:rsidR="00933184" w:rsidRPr="00073F51" w:rsidRDefault="00933184" w:rsidP="0003515F">
            <w:pPr>
              <w:snapToGrid w:val="0"/>
              <w:rPr>
                <w:sz w:val="20"/>
                <w:szCs w:val="20"/>
              </w:rPr>
            </w:pPr>
            <w:r w:rsidRPr="00073F51">
              <w:rPr>
                <w:sz w:val="20"/>
                <w:szCs w:val="20"/>
              </w:rPr>
              <w:t>Формирование сенсорных эталонов: временные отношения – старше, моложе, существующие между объектами живой природы, установить связь между изучаемыми понятиями и временами года.</w:t>
            </w:r>
          </w:p>
          <w:p w:rsidR="00933184" w:rsidRPr="00073F51" w:rsidRDefault="00933184" w:rsidP="0003515F">
            <w:pPr>
              <w:rPr>
                <w:sz w:val="20"/>
                <w:szCs w:val="20"/>
              </w:rPr>
            </w:pPr>
          </w:p>
        </w:tc>
        <w:tc>
          <w:tcPr>
            <w:tcW w:w="1418" w:type="dxa"/>
          </w:tcPr>
          <w:p w:rsidR="00933184" w:rsidRPr="00073F51" w:rsidRDefault="00933184" w:rsidP="0003515F">
            <w:pPr>
              <w:snapToGrid w:val="0"/>
              <w:rPr>
                <w:sz w:val="20"/>
                <w:szCs w:val="20"/>
              </w:rPr>
            </w:pPr>
            <w:r w:rsidRPr="00073F51">
              <w:rPr>
                <w:sz w:val="20"/>
                <w:szCs w:val="20"/>
              </w:rPr>
              <w:t>Мотивация учебной деятельности (введение игрового момента при отработке понятий).</w:t>
            </w:r>
          </w:p>
          <w:p w:rsidR="00933184" w:rsidRPr="00073F51" w:rsidRDefault="00933184" w:rsidP="0003515F">
            <w:pPr>
              <w:rPr>
                <w:sz w:val="20"/>
                <w:szCs w:val="20"/>
              </w:rPr>
            </w:pPr>
            <w:proofErr w:type="gramStart"/>
            <w:r w:rsidRPr="00073F51">
              <w:rPr>
                <w:sz w:val="20"/>
                <w:szCs w:val="20"/>
              </w:rPr>
              <w:t>Умение  не создавать конфликтов и находить выходы из спорных ситуаций (</w:t>
            </w:r>
            <w:r w:rsidRPr="00073F51">
              <w:rPr>
                <w:i/>
                <w:sz w:val="20"/>
                <w:szCs w:val="20"/>
              </w:rPr>
              <w:t>У-2.</w:t>
            </w:r>
            <w:proofErr w:type="gramEnd"/>
            <w:r w:rsidRPr="00073F51">
              <w:rPr>
                <w:i/>
                <w:sz w:val="20"/>
                <w:szCs w:val="20"/>
              </w:rPr>
              <w:t xml:space="preserve"> </w:t>
            </w:r>
            <w:proofErr w:type="gramStart"/>
            <w:r w:rsidRPr="00073F51">
              <w:rPr>
                <w:i/>
                <w:sz w:val="20"/>
                <w:szCs w:val="20"/>
              </w:rPr>
              <w:t xml:space="preserve">С.13.,Т.17. </w:t>
            </w:r>
            <w:r w:rsidRPr="00073F51">
              <w:rPr>
                <w:sz w:val="20"/>
                <w:szCs w:val="20"/>
              </w:rPr>
              <w:t>№1-4).</w:t>
            </w:r>
            <w:proofErr w:type="gramEnd"/>
          </w:p>
        </w:tc>
        <w:tc>
          <w:tcPr>
            <w:tcW w:w="1665" w:type="dxa"/>
          </w:tcPr>
          <w:p w:rsidR="00933184" w:rsidRPr="00073F51" w:rsidRDefault="00933184" w:rsidP="0003515F">
            <w:pPr>
              <w:snapToGrid w:val="0"/>
              <w:rPr>
                <w:sz w:val="20"/>
                <w:szCs w:val="20"/>
              </w:rPr>
            </w:pPr>
            <w:r w:rsidRPr="00073F51">
              <w:rPr>
                <w:sz w:val="20"/>
                <w:szCs w:val="20"/>
              </w:rPr>
              <w:t xml:space="preserve">Работа с двумя источниками информации (учебник, тетрадь). </w:t>
            </w:r>
          </w:p>
          <w:p w:rsidR="00933184" w:rsidRPr="00073F51" w:rsidRDefault="00933184" w:rsidP="0003515F">
            <w:pPr>
              <w:shd w:val="clear" w:color="auto" w:fill="FFFFFF"/>
              <w:rPr>
                <w:sz w:val="20"/>
                <w:szCs w:val="20"/>
              </w:rPr>
            </w:pPr>
            <w:r w:rsidRPr="00073F51">
              <w:rPr>
                <w:sz w:val="20"/>
                <w:szCs w:val="20"/>
              </w:rPr>
              <w:t>Анализ предложенных ситуаций (</w:t>
            </w:r>
            <w:r w:rsidRPr="00073F51">
              <w:rPr>
                <w:i/>
                <w:sz w:val="20"/>
                <w:szCs w:val="20"/>
              </w:rPr>
              <w:t xml:space="preserve">У-2 </w:t>
            </w:r>
            <w:r w:rsidRPr="00073F51">
              <w:rPr>
                <w:sz w:val="20"/>
                <w:szCs w:val="20"/>
              </w:rPr>
              <w:t>№1). Умение строить логическую цепь рассуждений (</w:t>
            </w:r>
            <w:r w:rsidRPr="00073F51">
              <w:rPr>
                <w:i/>
                <w:sz w:val="20"/>
                <w:szCs w:val="20"/>
              </w:rPr>
              <w:t xml:space="preserve">У-21 </w:t>
            </w:r>
            <w:r w:rsidRPr="00073F51">
              <w:rPr>
                <w:sz w:val="20"/>
                <w:szCs w:val="20"/>
              </w:rPr>
              <w:t xml:space="preserve">№2,3). </w:t>
            </w:r>
            <w:proofErr w:type="gramStart"/>
            <w:r w:rsidRPr="00073F51">
              <w:rPr>
                <w:sz w:val="20"/>
                <w:szCs w:val="20"/>
              </w:rPr>
              <w:t>Выполнять задания на основе рисунков (</w:t>
            </w:r>
            <w:r w:rsidRPr="00073F51">
              <w:rPr>
                <w:i/>
                <w:sz w:val="20"/>
                <w:szCs w:val="20"/>
              </w:rPr>
              <w:t xml:space="preserve">У-2 </w:t>
            </w:r>
            <w:r w:rsidRPr="00073F51">
              <w:rPr>
                <w:sz w:val="20"/>
                <w:szCs w:val="20"/>
              </w:rPr>
              <w:t>№1,3), Т-2 №1,2,3).</w:t>
            </w:r>
            <w:proofErr w:type="gramEnd"/>
          </w:p>
          <w:p w:rsidR="00933184" w:rsidRPr="00073F51" w:rsidRDefault="00933184" w:rsidP="0003515F">
            <w:pPr>
              <w:rPr>
                <w:sz w:val="20"/>
                <w:szCs w:val="20"/>
              </w:rPr>
            </w:pPr>
            <w:r w:rsidRPr="00073F51">
              <w:rPr>
                <w:sz w:val="20"/>
                <w:szCs w:val="20"/>
              </w:rPr>
              <w:t xml:space="preserve">Проводить сравнение на </w:t>
            </w:r>
            <w:r w:rsidRPr="00073F51">
              <w:rPr>
                <w:sz w:val="20"/>
                <w:szCs w:val="20"/>
              </w:rPr>
              <w:lastRenderedPageBreak/>
              <w:t>основе выделения существенных признаков: осуществлять рассуждение в несколько этапов.</w:t>
            </w:r>
          </w:p>
          <w:p w:rsidR="00933184" w:rsidRPr="00073F51" w:rsidRDefault="00933184" w:rsidP="0003515F">
            <w:pPr>
              <w:shd w:val="clear" w:color="auto" w:fill="FFFFFF"/>
              <w:rPr>
                <w:sz w:val="20"/>
                <w:szCs w:val="20"/>
              </w:rPr>
            </w:pPr>
          </w:p>
        </w:tc>
        <w:tc>
          <w:tcPr>
            <w:tcW w:w="1630" w:type="dxa"/>
          </w:tcPr>
          <w:p w:rsidR="00933184" w:rsidRPr="00073F51" w:rsidRDefault="00933184" w:rsidP="0003515F">
            <w:pPr>
              <w:snapToGrid w:val="0"/>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У-21 </w:t>
            </w:r>
            <w:r w:rsidRPr="00073F51">
              <w:rPr>
                <w:sz w:val="20"/>
                <w:szCs w:val="20"/>
              </w:rPr>
              <w:t>№1,2,3, Т-2 №1,2,3.) Взаимоконтроль (</w:t>
            </w:r>
            <w:r w:rsidRPr="00073F51">
              <w:rPr>
                <w:i/>
                <w:sz w:val="20"/>
                <w:szCs w:val="20"/>
              </w:rPr>
              <w:t xml:space="preserve">У-2 </w:t>
            </w:r>
            <w:r w:rsidRPr="00073F51">
              <w:rPr>
                <w:sz w:val="20"/>
                <w:szCs w:val="20"/>
              </w:rPr>
              <w:t>№1).</w:t>
            </w:r>
          </w:p>
        </w:tc>
        <w:tc>
          <w:tcPr>
            <w:tcW w:w="1808" w:type="dxa"/>
          </w:tcPr>
          <w:p w:rsidR="00933184" w:rsidRPr="00073F51" w:rsidRDefault="00933184" w:rsidP="0003515F">
            <w:pPr>
              <w:snapToGrid w:val="0"/>
              <w:rPr>
                <w:sz w:val="20"/>
                <w:szCs w:val="20"/>
              </w:rPr>
            </w:pPr>
            <w:r w:rsidRPr="00073F51">
              <w:rPr>
                <w:sz w:val="20"/>
                <w:szCs w:val="20"/>
              </w:rPr>
              <w:t>Развитие математической речи (развернутые ответы на основе опорных слов из формулировок вопросов учителя) (</w:t>
            </w:r>
            <w:r w:rsidRPr="00073F51">
              <w:rPr>
                <w:i/>
                <w:sz w:val="20"/>
                <w:szCs w:val="20"/>
              </w:rPr>
              <w:t xml:space="preserve">У-2 </w:t>
            </w:r>
            <w:r w:rsidRPr="00073F51">
              <w:rPr>
                <w:sz w:val="20"/>
                <w:szCs w:val="20"/>
              </w:rPr>
              <w:t>№1,2,3).</w:t>
            </w:r>
          </w:p>
          <w:p w:rsidR="00933184" w:rsidRPr="00073F51" w:rsidRDefault="00933184" w:rsidP="0003515F">
            <w:pPr>
              <w:rPr>
                <w:sz w:val="20"/>
                <w:szCs w:val="20"/>
              </w:rPr>
            </w:pPr>
            <w:r w:rsidRPr="00073F51">
              <w:rPr>
                <w:sz w:val="20"/>
                <w:szCs w:val="20"/>
              </w:rPr>
              <w:t>Уметь договариваться о распределении функций и ролей в совместной деятельности (</w:t>
            </w:r>
            <w:r w:rsidRPr="00073F51">
              <w:rPr>
                <w:i/>
                <w:sz w:val="20"/>
                <w:szCs w:val="20"/>
              </w:rPr>
              <w:t xml:space="preserve">У-2 </w:t>
            </w:r>
            <w:r w:rsidRPr="00073F51">
              <w:rPr>
                <w:sz w:val="20"/>
                <w:szCs w:val="20"/>
              </w:rPr>
              <w:t>№1).</w:t>
            </w:r>
          </w:p>
        </w:tc>
        <w:tc>
          <w:tcPr>
            <w:tcW w:w="1839" w:type="dxa"/>
          </w:tcPr>
          <w:p w:rsidR="00933184" w:rsidRPr="00073F51" w:rsidRDefault="00933184" w:rsidP="0003515F">
            <w:pPr>
              <w:snapToGrid w:val="0"/>
              <w:rPr>
                <w:sz w:val="20"/>
                <w:szCs w:val="20"/>
              </w:rPr>
            </w:pPr>
            <w:r w:rsidRPr="00073F51">
              <w:rPr>
                <w:sz w:val="20"/>
                <w:szCs w:val="20"/>
              </w:rPr>
              <w:t>Слушают, рассуждают (</w:t>
            </w:r>
            <w:r w:rsidRPr="00073F51">
              <w:rPr>
                <w:i/>
                <w:sz w:val="20"/>
                <w:szCs w:val="20"/>
              </w:rPr>
              <w:t xml:space="preserve">У-2 </w:t>
            </w:r>
            <w:r w:rsidRPr="00073F51">
              <w:rPr>
                <w:sz w:val="20"/>
                <w:szCs w:val="20"/>
              </w:rPr>
              <w:t>№1,2,3 Т-2 №1,2,3), строят рассказ (</w:t>
            </w:r>
            <w:r w:rsidRPr="00073F51">
              <w:rPr>
                <w:i/>
                <w:sz w:val="20"/>
                <w:szCs w:val="20"/>
              </w:rPr>
              <w:t xml:space="preserve">У-2 </w:t>
            </w:r>
            <w:r w:rsidRPr="00073F51">
              <w:rPr>
                <w:sz w:val="20"/>
                <w:szCs w:val="20"/>
              </w:rPr>
              <w:t>№3), анализируют ситуации (</w:t>
            </w:r>
            <w:r w:rsidRPr="00073F51">
              <w:rPr>
                <w:i/>
                <w:sz w:val="20"/>
                <w:szCs w:val="20"/>
              </w:rPr>
              <w:t xml:space="preserve">У-2 </w:t>
            </w:r>
            <w:r w:rsidRPr="00073F51">
              <w:rPr>
                <w:sz w:val="20"/>
                <w:szCs w:val="20"/>
              </w:rPr>
              <w:t>№1), устанавливают временную последовательность (</w:t>
            </w:r>
            <w:r w:rsidRPr="00073F51">
              <w:rPr>
                <w:i/>
                <w:sz w:val="20"/>
                <w:szCs w:val="20"/>
              </w:rPr>
              <w:t xml:space="preserve">У-2 </w:t>
            </w:r>
            <w:r w:rsidRPr="00073F51">
              <w:rPr>
                <w:sz w:val="20"/>
                <w:szCs w:val="20"/>
              </w:rPr>
              <w:t>№1,2,3, Т-2, №1,2), работают с понятиями «старше» «моложе» (</w:t>
            </w:r>
            <w:r w:rsidRPr="00073F51">
              <w:rPr>
                <w:i/>
                <w:sz w:val="20"/>
                <w:szCs w:val="20"/>
              </w:rPr>
              <w:t xml:space="preserve">У-2 </w:t>
            </w:r>
            <w:r w:rsidRPr="00073F51">
              <w:rPr>
                <w:sz w:val="20"/>
                <w:szCs w:val="20"/>
              </w:rPr>
              <w:t>№1,2,3, Т-2 №1,2), работают в паре (</w:t>
            </w:r>
            <w:r w:rsidRPr="00073F51">
              <w:rPr>
                <w:i/>
                <w:sz w:val="20"/>
                <w:szCs w:val="20"/>
              </w:rPr>
              <w:t xml:space="preserve">У-2 </w:t>
            </w:r>
            <w:r w:rsidRPr="00073F51">
              <w:rPr>
                <w:sz w:val="20"/>
                <w:szCs w:val="20"/>
              </w:rPr>
              <w:t xml:space="preserve">№1) Беседуют по иллюстрациям </w:t>
            </w:r>
            <w:r w:rsidRPr="00073F51">
              <w:rPr>
                <w:sz w:val="20"/>
                <w:szCs w:val="20"/>
              </w:rPr>
              <w:lastRenderedPageBreak/>
              <w:t>учебника.</w:t>
            </w:r>
          </w:p>
        </w:tc>
        <w:tc>
          <w:tcPr>
            <w:tcW w:w="996" w:type="dxa"/>
          </w:tcPr>
          <w:p w:rsidR="00933184" w:rsidRDefault="00933184" w:rsidP="000A0066">
            <w:pPr>
              <w:rPr>
                <w:sz w:val="28"/>
                <w:szCs w:val="28"/>
              </w:rPr>
            </w:pPr>
          </w:p>
        </w:tc>
        <w:tc>
          <w:tcPr>
            <w:tcW w:w="786" w:type="dxa"/>
          </w:tcPr>
          <w:p w:rsidR="00933184" w:rsidRDefault="00933184" w:rsidP="000A0066">
            <w:pPr>
              <w:rPr>
                <w:sz w:val="28"/>
                <w:szCs w:val="28"/>
              </w:rPr>
            </w:pPr>
            <w:r w:rsidRPr="00933184">
              <w:rPr>
                <w:sz w:val="20"/>
                <w:szCs w:val="20"/>
              </w:rPr>
              <w:t>29.01.</w:t>
            </w:r>
          </w:p>
        </w:tc>
      </w:tr>
      <w:tr w:rsidR="00933184" w:rsidTr="00073F51">
        <w:tc>
          <w:tcPr>
            <w:tcW w:w="675" w:type="dxa"/>
          </w:tcPr>
          <w:p w:rsidR="00933184" w:rsidRPr="00933184" w:rsidRDefault="00933184" w:rsidP="000A0066">
            <w:pPr>
              <w:rPr>
                <w:sz w:val="20"/>
                <w:szCs w:val="20"/>
              </w:rPr>
            </w:pPr>
            <w:r w:rsidRPr="00073F51">
              <w:rPr>
                <w:sz w:val="20"/>
                <w:szCs w:val="20"/>
              </w:rPr>
              <w:lastRenderedPageBreak/>
              <w:t>76</w:t>
            </w:r>
            <w:r>
              <w:rPr>
                <w:sz w:val="20"/>
                <w:szCs w:val="20"/>
              </w:rPr>
              <w:t>.</w:t>
            </w:r>
          </w:p>
        </w:tc>
        <w:tc>
          <w:tcPr>
            <w:tcW w:w="1490" w:type="dxa"/>
          </w:tcPr>
          <w:p w:rsidR="00933184" w:rsidRPr="00073F51" w:rsidRDefault="00933184" w:rsidP="00933184">
            <w:pPr>
              <w:rPr>
                <w:b/>
                <w:sz w:val="20"/>
                <w:szCs w:val="20"/>
              </w:rPr>
            </w:pPr>
            <w:r w:rsidRPr="00073F51">
              <w:rPr>
                <w:b/>
                <w:sz w:val="20"/>
                <w:szCs w:val="20"/>
              </w:rPr>
              <w:t>Вычитание числа 1</w:t>
            </w:r>
          </w:p>
          <w:p w:rsidR="00933184" w:rsidRDefault="00933184" w:rsidP="00933184">
            <w:pPr>
              <w:rPr>
                <w:sz w:val="28"/>
                <w:szCs w:val="28"/>
              </w:rPr>
            </w:pPr>
          </w:p>
        </w:tc>
        <w:tc>
          <w:tcPr>
            <w:tcW w:w="920" w:type="dxa"/>
          </w:tcPr>
          <w:p w:rsidR="00933184" w:rsidRDefault="00933184" w:rsidP="000A0066">
            <w:pPr>
              <w:rPr>
                <w:sz w:val="28"/>
                <w:szCs w:val="28"/>
              </w:rPr>
            </w:pPr>
            <w:r w:rsidRPr="00073F51">
              <w:rPr>
                <w:sz w:val="20"/>
                <w:szCs w:val="20"/>
              </w:rPr>
              <w:t>Изучение нового материала</w:t>
            </w:r>
          </w:p>
        </w:tc>
        <w:tc>
          <w:tcPr>
            <w:tcW w:w="1559" w:type="dxa"/>
          </w:tcPr>
          <w:p w:rsidR="00933184" w:rsidRPr="00073F51" w:rsidRDefault="00933184" w:rsidP="0003515F">
            <w:pPr>
              <w:snapToGrid w:val="0"/>
              <w:rPr>
                <w:sz w:val="20"/>
                <w:szCs w:val="20"/>
              </w:rPr>
            </w:pPr>
            <w:r w:rsidRPr="00073F51">
              <w:rPr>
                <w:sz w:val="20"/>
                <w:szCs w:val="20"/>
              </w:rPr>
              <w:t>Осознание детьми закономерности получение чисел прибавлением 1 к предыдущему числу, вычитанием 1 из числа, непосредственно следующего за ним при счете. Математическое отношение «уменьшение числа на 1.</w:t>
            </w:r>
          </w:p>
          <w:p w:rsidR="00933184" w:rsidRPr="00073F51" w:rsidRDefault="00933184" w:rsidP="0003515F">
            <w:pPr>
              <w:rPr>
                <w:sz w:val="20"/>
                <w:szCs w:val="20"/>
              </w:rPr>
            </w:pPr>
          </w:p>
        </w:tc>
        <w:tc>
          <w:tcPr>
            <w:tcW w:w="1418" w:type="dxa"/>
          </w:tcPr>
          <w:p w:rsidR="00933184" w:rsidRPr="00073F51" w:rsidRDefault="00933184" w:rsidP="0003515F">
            <w:pPr>
              <w:snapToGrid w:val="0"/>
              <w:rPr>
                <w:sz w:val="20"/>
                <w:szCs w:val="20"/>
              </w:rPr>
            </w:pPr>
            <w:r w:rsidRPr="00073F51">
              <w:rPr>
                <w:sz w:val="20"/>
                <w:szCs w:val="20"/>
              </w:rPr>
              <w:t>Уважительное отношение к иному мнению. Мотивация учебной деятельности на основе предметных действий.</w:t>
            </w:r>
          </w:p>
        </w:tc>
        <w:tc>
          <w:tcPr>
            <w:tcW w:w="1665" w:type="dxa"/>
          </w:tcPr>
          <w:p w:rsidR="00933184" w:rsidRPr="00073F51" w:rsidRDefault="00933184" w:rsidP="0003515F">
            <w:pPr>
              <w:snapToGrid w:val="0"/>
              <w:rPr>
                <w:sz w:val="20"/>
                <w:szCs w:val="20"/>
              </w:rPr>
            </w:pPr>
            <w:r w:rsidRPr="00073F51">
              <w:rPr>
                <w:sz w:val="20"/>
                <w:szCs w:val="20"/>
              </w:rPr>
              <w:t>Выполнение заданий с использованием материальных объектов (фишек), рисунков и схем (</w:t>
            </w:r>
            <w:r w:rsidRPr="00073F51">
              <w:rPr>
                <w:i/>
                <w:sz w:val="20"/>
                <w:szCs w:val="20"/>
              </w:rPr>
              <w:t>У-2</w:t>
            </w:r>
            <w:r w:rsidRPr="00073F51">
              <w:rPr>
                <w:sz w:val="20"/>
                <w:szCs w:val="20"/>
              </w:rPr>
              <w:t xml:space="preserve"> №1,2, Т-2 №!-5). Выполнение заданий с использованием рисунков, Умение использовать знаково-символические средства (схемы для решения задач) (Т-2 №1,-5). </w:t>
            </w:r>
          </w:p>
          <w:p w:rsidR="00933184" w:rsidRPr="00073F51" w:rsidRDefault="00933184" w:rsidP="0003515F">
            <w:pPr>
              <w:rPr>
                <w:sz w:val="20"/>
                <w:szCs w:val="20"/>
              </w:rPr>
            </w:pPr>
            <w:r w:rsidRPr="00073F51">
              <w:rPr>
                <w:sz w:val="20"/>
                <w:szCs w:val="20"/>
              </w:rPr>
              <w:t xml:space="preserve">Работа с тремя источниками информации (учебник, тетрадь, РТ). </w:t>
            </w:r>
          </w:p>
          <w:p w:rsidR="00933184" w:rsidRPr="00073F51" w:rsidRDefault="00933184" w:rsidP="0003515F">
            <w:pPr>
              <w:rPr>
                <w:sz w:val="20"/>
                <w:szCs w:val="20"/>
              </w:rPr>
            </w:pPr>
          </w:p>
        </w:tc>
        <w:tc>
          <w:tcPr>
            <w:tcW w:w="1630" w:type="dxa"/>
          </w:tcPr>
          <w:p w:rsidR="00933184" w:rsidRPr="00073F51" w:rsidRDefault="00933184" w:rsidP="0003515F">
            <w:pPr>
              <w:snapToGrid w:val="0"/>
              <w:rPr>
                <w:sz w:val="20"/>
                <w:szCs w:val="20"/>
              </w:rPr>
            </w:pPr>
            <w:r w:rsidRPr="00073F51">
              <w:rPr>
                <w:sz w:val="20"/>
                <w:szCs w:val="20"/>
              </w:rPr>
              <w:t>Самоконтроль на основе использования схем и рисунков; взаимоконтроль.</w:t>
            </w:r>
          </w:p>
          <w:p w:rsidR="00933184" w:rsidRPr="00073F51" w:rsidRDefault="00933184" w:rsidP="0003515F">
            <w:pPr>
              <w:rPr>
                <w:sz w:val="20"/>
                <w:szCs w:val="20"/>
              </w:rPr>
            </w:pPr>
          </w:p>
        </w:tc>
        <w:tc>
          <w:tcPr>
            <w:tcW w:w="1808" w:type="dxa"/>
          </w:tcPr>
          <w:p w:rsidR="00933184" w:rsidRPr="00073F51" w:rsidRDefault="00933184" w:rsidP="0003515F">
            <w:pPr>
              <w:snapToGrid w:val="0"/>
              <w:rPr>
                <w:sz w:val="20"/>
                <w:szCs w:val="20"/>
              </w:rPr>
            </w:pPr>
            <w:r w:rsidRPr="00073F51">
              <w:rPr>
                <w:sz w:val="20"/>
                <w:szCs w:val="20"/>
              </w:rPr>
              <w:t xml:space="preserve">Развитие математической речи (ответы на вопросы заданий №1-2, </w:t>
            </w:r>
            <w:r w:rsidRPr="00073F51">
              <w:rPr>
                <w:i/>
                <w:sz w:val="20"/>
                <w:szCs w:val="20"/>
              </w:rPr>
              <w:t>У-2</w:t>
            </w:r>
            <w:r w:rsidRPr="00073F51">
              <w:rPr>
                <w:sz w:val="20"/>
                <w:szCs w:val="20"/>
              </w:rPr>
              <w:t xml:space="preserve">, на дополнительные вопросы к заданиям). </w:t>
            </w:r>
          </w:p>
        </w:tc>
        <w:tc>
          <w:tcPr>
            <w:tcW w:w="1839" w:type="dxa"/>
          </w:tcPr>
          <w:p w:rsidR="00933184" w:rsidRPr="00073F51" w:rsidRDefault="00933184" w:rsidP="0003515F">
            <w:pPr>
              <w:snapToGrid w:val="0"/>
              <w:rPr>
                <w:sz w:val="20"/>
                <w:szCs w:val="20"/>
              </w:rPr>
            </w:pPr>
            <w:proofErr w:type="gramStart"/>
            <w:r w:rsidRPr="00073F51">
              <w:rPr>
                <w:sz w:val="20"/>
                <w:szCs w:val="20"/>
              </w:rPr>
              <w:t>Отвечают на вопросы, рассуждают (</w:t>
            </w:r>
            <w:r w:rsidRPr="00073F51">
              <w:rPr>
                <w:i/>
                <w:sz w:val="20"/>
                <w:szCs w:val="20"/>
              </w:rPr>
              <w:t xml:space="preserve">У-2 </w:t>
            </w:r>
            <w:r w:rsidRPr="00073F51">
              <w:rPr>
                <w:sz w:val="20"/>
                <w:szCs w:val="20"/>
              </w:rPr>
              <w:t>№2.</w:t>
            </w:r>
            <w:proofErr w:type="gramEnd"/>
          </w:p>
          <w:p w:rsidR="00933184" w:rsidRPr="00073F51" w:rsidRDefault="00933184" w:rsidP="0003515F">
            <w:pPr>
              <w:rPr>
                <w:sz w:val="20"/>
                <w:szCs w:val="20"/>
              </w:rPr>
            </w:pPr>
            <w:r w:rsidRPr="00073F51">
              <w:rPr>
                <w:sz w:val="20"/>
                <w:szCs w:val="20"/>
              </w:rPr>
              <w:t xml:space="preserve">Соотносят рисунки, схемы с записью и восстанавливают её (Т-2 №3)).  </w:t>
            </w:r>
          </w:p>
        </w:tc>
        <w:tc>
          <w:tcPr>
            <w:tcW w:w="996" w:type="dxa"/>
          </w:tcPr>
          <w:p w:rsidR="00933184" w:rsidRDefault="00933184" w:rsidP="000A0066">
            <w:pPr>
              <w:rPr>
                <w:sz w:val="28"/>
                <w:szCs w:val="28"/>
              </w:rPr>
            </w:pPr>
            <w:r w:rsidRPr="00073F51">
              <w:rPr>
                <w:sz w:val="20"/>
                <w:szCs w:val="20"/>
              </w:rPr>
              <w:t>(У- №2, с.14..Т- с.18-19)</w:t>
            </w:r>
          </w:p>
        </w:tc>
        <w:tc>
          <w:tcPr>
            <w:tcW w:w="786" w:type="dxa"/>
          </w:tcPr>
          <w:p w:rsidR="00933184" w:rsidRDefault="00933184" w:rsidP="000A0066">
            <w:pPr>
              <w:rPr>
                <w:sz w:val="28"/>
                <w:szCs w:val="28"/>
              </w:rPr>
            </w:pPr>
            <w:r w:rsidRPr="00933184">
              <w:rPr>
                <w:sz w:val="20"/>
                <w:szCs w:val="20"/>
              </w:rPr>
              <w:t>30.01</w:t>
            </w:r>
            <w:r>
              <w:rPr>
                <w:sz w:val="20"/>
                <w:szCs w:val="20"/>
              </w:rPr>
              <w:t>.</w:t>
            </w:r>
          </w:p>
        </w:tc>
      </w:tr>
      <w:tr w:rsidR="0003515F" w:rsidTr="00073F51">
        <w:tc>
          <w:tcPr>
            <w:tcW w:w="675" w:type="dxa"/>
          </w:tcPr>
          <w:p w:rsidR="0003515F" w:rsidRPr="00933184" w:rsidRDefault="0003515F" w:rsidP="000A0066">
            <w:pPr>
              <w:rPr>
                <w:b/>
                <w:sz w:val="20"/>
                <w:szCs w:val="20"/>
              </w:rPr>
            </w:pPr>
            <w:r w:rsidRPr="00073F51">
              <w:rPr>
                <w:sz w:val="20"/>
                <w:szCs w:val="20"/>
              </w:rPr>
              <w:t>77</w:t>
            </w:r>
            <w:r w:rsidRPr="00073F51">
              <w:rPr>
                <w:b/>
                <w:sz w:val="20"/>
                <w:szCs w:val="20"/>
              </w:rPr>
              <w:t>.</w:t>
            </w:r>
          </w:p>
        </w:tc>
        <w:tc>
          <w:tcPr>
            <w:tcW w:w="1490" w:type="dxa"/>
          </w:tcPr>
          <w:p w:rsidR="0003515F" w:rsidRPr="00073F51" w:rsidRDefault="0003515F" w:rsidP="00933184">
            <w:pPr>
              <w:rPr>
                <w:b/>
                <w:sz w:val="20"/>
                <w:szCs w:val="20"/>
              </w:rPr>
            </w:pPr>
            <w:r w:rsidRPr="00073F51">
              <w:rPr>
                <w:b/>
                <w:sz w:val="20"/>
                <w:szCs w:val="20"/>
              </w:rPr>
              <w:t>Вычитание предшествующего числа</w:t>
            </w:r>
          </w:p>
          <w:p w:rsidR="0003515F" w:rsidRDefault="0003515F" w:rsidP="00933184">
            <w:pPr>
              <w:rPr>
                <w:sz w:val="28"/>
                <w:szCs w:val="28"/>
              </w:rPr>
            </w:pPr>
          </w:p>
        </w:tc>
        <w:tc>
          <w:tcPr>
            <w:tcW w:w="920" w:type="dxa"/>
          </w:tcPr>
          <w:p w:rsidR="0003515F" w:rsidRDefault="0003515F" w:rsidP="000A0066">
            <w:pPr>
              <w:rPr>
                <w:sz w:val="28"/>
                <w:szCs w:val="28"/>
              </w:rPr>
            </w:pPr>
            <w:r w:rsidRPr="00073F51">
              <w:rPr>
                <w:sz w:val="20"/>
                <w:szCs w:val="20"/>
              </w:rPr>
              <w:t>Изучение нового материала</w:t>
            </w:r>
          </w:p>
        </w:tc>
        <w:tc>
          <w:tcPr>
            <w:tcW w:w="1559" w:type="dxa"/>
          </w:tcPr>
          <w:p w:rsidR="0003515F" w:rsidRPr="00073F51" w:rsidRDefault="0003515F" w:rsidP="0003515F">
            <w:pPr>
              <w:rPr>
                <w:sz w:val="20"/>
                <w:szCs w:val="20"/>
              </w:rPr>
            </w:pPr>
            <w:r w:rsidRPr="00073F51">
              <w:rPr>
                <w:sz w:val="20"/>
                <w:szCs w:val="20"/>
              </w:rPr>
              <w:t>Формировать умение вычитать по одному как многократное повторение вычитание числа</w:t>
            </w:r>
            <w:proofErr w:type="gramStart"/>
            <w:r w:rsidRPr="00073F51">
              <w:rPr>
                <w:sz w:val="20"/>
                <w:szCs w:val="20"/>
              </w:rPr>
              <w:t>1</w:t>
            </w:r>
            <w:proofErr w:type="gramEnd"/>
          </w:p>
        </w:tc>
        <w:tc>
          <w:tcPr>
            <w:tcW w:w="1418" w:type="dxa"/>
          </w:tcPr>
          <w:p w:rsidR="0003515F" w:rsidRPr="00073F51" w:rsidRDefault="0003515F" w:rsidP="0003515F">
            <w:pPr>
              <w:snapToGrid w:val="0"/>
              <w:rPr>
                <w:sz w:val="20"/>
                <w:szCs w:val="20"/>
              </w:rPr>
            </w:pPr>
            <w:r w:rsidRPr="00073F51">
              <w:rPr>
                <w:sz w:val="20"/>
                <w:szCs w:val="20"/>
              </w:rPr>
              <w:t>Мотивация учебной деятельности (введение игрового момента при отработке понятий).</w:t>
            </w:r>
          </w:p>
          <w:p w:rsidR="0003515F" w:rsidRPr="00073F51" w:rsidRDefault="0003515F" w:rsidP="0003515F">
            <w:pPr>
              <w:rPr>
                <w:sz w:val="20"/>
                <w:szCs w:val="20"/>
              </w:rPr>
            </w:pPr>
            <w:proofErr w:type="gramStart"/>
            <w:r w:rsidRPr="00073F51">
              <w:rPr>
                <w:sz w:val="20"/>
                <w:szCs w:val="20"/>
              </w:rPr>
              <w:lastRenderedPageBreak/>
              <w:t>Умение  не создавать конфликтов и находить выходы из спорных ситуаций (</w:t>
            </w:r>
            <w:r w:rsidRPr="00073F51">
              <w:rPr>
                <w:i/>
                <w:sz w:val="20"/>
                <w:szCs w:val="20"/>
              </w:rPr>
              <w:t>У-2.</w:t>
            </w:r>
            <w:proofErr w:type="gramEnd"/>
            <w:r w:rsidRPr="00073F51">
              <w:rPr>
                <w:i/>
                <w:sz w:val="20"/>
                <w:szCs w:val="20"/>
              </w:rPr>
              <w:t xml:space="preserve"> </w:t>
            </w:r>
            <w:proofErr w:type="gramStart"/>
            <w:r w:rsidRPr="00073F51">
              <w:rPr>
                <w:i/>
                <w:sz w:val="20"/>
                <w:szCs w:val="20"/>
              </w:rPr>
              <w:t xml:space="preserve">С.15.,Т-2 с.20-21). </w:t>
            </w:r>
            <w:r w:rsidRPr="00073F51">
              <w:rPr>
                <w:sz w:val="20"/>
                <w:szCs w:val="20"/>
              </w:rPr>
              <w:t>№1-6).</w:t>
            </w:r>
            <w:proofErr w:type="gramEnd"/>
          </w:p>
        </w:tc>
        <w:tc>
          <w:tcPr>
            <w:tcW w:w="1665" w:type="dxa"/>
          </w:tcPr>
          <w:p w:rsidR="0003515F" w:rsidRPr="00073F51" w:rsidRDefault="0003515F" w:rsidP="0003515F">
            <w:pPr>
              <w:snapToGrid w:val="0"/>
              <w:rPr>
                <w:sz w:val="20"/>
                <w:szCs w:val="20"/>
              </w:rPr>
            </w:pPr>
            <w:r w:rsidRPr="00073F51">
              <w:rPr>
                <w:sz w:val="20"/>
                <w:szCs w:val="20"/>
              </w:rPr>
              <w:lastRenderedPageBreak/>
              <w:t xml:space="preserve">Работа с двумя источниками информации (учебник, тетрадь). </w:t>
            </w:r>
          </w:p>
          <w:p w:rsidR="0003515F" w:rsidRPr="00073F51" w:rsidRDefault="0003515F" w:rsidP="0003515F">
            <w:pPr>
              <w:shd w:val="clear" w:color="auto" w:fill="FFFFFF"/>
              <w:rPr>
                <w:sz w:val="20"/>
                <w:szCs w:val="20"/>
              </w:rPr>
            </w:pPr>
            <w:r w:rsidRPr="00073F51">
              <w:rPr>
                <w:sz w:val="20"/>
                <w:szCs w:val="20"/>
              </w:rPr>
              <w:t>Анализ предложенных ситуаций (</w:t>
            </w:r>
            <w:r w:rsidRPr="00073F51">
              <w:rPr>
                <w:i/>
                <w:sz w:val="20"/>
                <w:szCs w:val="20"/>
              </w:rPr>
              <w:t xml:space="preserve">У-2 </w:t>
            </w:r>
            <w:r w:rsidRPr="00073F51">
              <w:rPr>
                <w:sz w:val="20"/>
                <w:szCs w:val="20"/>
              </w:rPr>
              <w:lastRenderedPageBreak/>
              <w:t>№1). Умение строить логическую цепь рассуждений (</w:t>
            </w:r>
            <w:r w:rsidRPr="00073F51">
              <w:rPr>
                <w:i/>
                <w:sz w:val="20"/>
                <w:szCs w:val="20"/>
              </w:rPr>
              <w:t xml:space="preserve">У-21 </w:t>
            </w:r>
            <w:r w:rsidRPr="00073F51">
              <w:rPr>
                <w:sz w:val="20"/>
                <w:szCs w:val="20"/>
              </w:rPr>
              <w:t xml:space="preserve">№2). </w:t>
            </w:r>
            <w:proofErr w:type="gramStart"/>
            <w:r w:rsidRPr="00073F51">
              <w:rPr>
                <w:sz w:val="20"/>
                <w:szCs w:val="20"/>
              </w:rPr>
              <w:t>Выполнять задания на основе рисунков (</w:t>
            </w:r>
            <w:r w:rsidRPr="00073F51">
              <w:rPr>
                <w:i/>
                <w:sz w:val="20"/>
                <w:szCs w:val="20"/>
              </w:rPr>
              <w:t xml:space="preserve">У-2 </w:t>
            </w:r>
            <w:r w:rsidRPr="00073F51">
              <w:rPr>
                <w:sz w:val="20"/>
                <w:szCs w:val="20"/>
              </w:rPr>
              <w:t>№2,), Т-2 №1,2,3,4).</w:t>
            </w:r>
            <w:proofErr w:type="gramEnd"/>
          </w:p>
          <w:p w:rsidR="0003515F" w:rsidRPr="00073F51" w:rsidRDefault="0003515F" w:rsidP="0003515F">
            <w:pPr>
              <w:rPr>
                <w:sz w:val="20"/>
                <w:szCs w:val="20"/>
              </w:rPr>
            </w:pPr>
          </w:p>
        </w:tc>
        <w:tc>
          <w:tcPr>
            <w:tcW w:w="1630" w:type="dxa"/>
          </w:tcPr>
          <w:p w:rsidR="0003515F" w:rsidRPr="00073F51" w:rsidRDefault="0003515F" w:rsidP="0003515F">
            <w:pPr>
              <w:snapToGrid w:val="0"/>
              <w:rPr>
                <w:sz w:val="20"/>
                <w:szCs w:val="20"/>
              </w:rPr>
            </w:pPr>
            <w:r w:rsidRPr="00073F51">
              <w:rPr>
                <w:sz w:val="20"/>
                <w:szCs w:val="20"/>
              </w:rPr>
              <w:lastRenderedPageBreak/>
              <w:t>Осуществлять правильности выполнения задания с помощью рисунков? схем (</w:t>
            </w:r>
            <w:r w:rsidRPr="00073F51">
              <w:rPr>
                <w:i/>
                <w:sz w:val="20"/>
                <w:szCs w:val="20"/>
              </w:rPr>
              <w:t xml:space="preserve">У-2 </w:t>
            </w:r>
            <w:r w:rsidRPr="00073F51">
              <w:rPr>
                <w:sz w:val="20"/>
                <w:szCs w:val="20"/>
              </w:rPr>
              <w:t xml:space="preserve">№,2, Т-2 №1,2,.) </w:t>
            </w:r>
            <w:r w:rsidRPr="00073F51">
              <w:rPr>
                <w:sz w:val="20"/>
                <w:szCs w:val="20"/>
              </w:rPr>
              <w:lastRenderedPageBreak/>
              <w:t>Взаимоконтроль (</w:t>
            </w:r>
            <w:r w:rsidRPr="00073F51">
              <w:rPr>
                <w:i/>
                <w:sz w:val="20"/>
                <w:szCs w:val="20"/>
              </w:rPr>
              <w:t xml:space="preserve">У-2 </w:t>
            </w:r>
            <w:r w:rsidRPr="00073F51">
              <w:rPr>
                <w:sz w:val="20"/>
                <w:szCs w:val="20"/>
              </w:rPr>
              <w:t>№5,6).</w:t>
            </w:r>
          </w:p>
        </w:tc>
        <w:tc>
          <w:tcPr>
            <w:tcW w:w="1808" w:type="dxa"/>
          </w:tcPr>
          <w:p w:rsidR="0003515F" w:rsidRPr="00073F51" w:rsidRDefault="0003515F" w:rsidP="0003515F">
            <w:pPr>
              <w:snapToGrid w:val="0"/>
              <w:rPr>
                <w:sz w:val="20"/>
                <w:szCs w:val="20"/>
              </w:rPr>
            </w:pPr>
            <w:proofErr w:type="gramStart"/>
            <w:r w:rsidRPr="00073F51">
              <w:rPr>
                <w:sz w:val="20"/>
                <w:szCs w:val="20"/>
              </w:rPr>
              <w:lastRenderedPageBreak/>
              <w:t>Развитие математической речи (развернутые ответы на основе опорных слов из формулировок вопросов учителя) (</w:t>
            </w:r>
            <w:r w:rsidRPr="00073F51">
              <w:rPr>
                <w:i/>
                <w:sz w:val="20"/>
                <w:szCs w:val="20"/>
              </w:rPr>
              <w:t xml:space="preserve">У-2 </w:t>
            </w:r>
            <w:r w:rsidRPr="00073F51">
              <w:rPr>
                <w:sz w:val="20"/>
                <w:szCs w:val="20"/>
              </w:rPr>
              <w:t>№,2,.</w:t>
            </w:r>
            <w:proofErr w:type="gramEnd"/>
          </w:p>
          <w:p w:rsidR="0003515F" w:rsidRPr="00073F51" w:rsidRDefault="0003515F" w:rsidP="0003515F">
            <w:pPr>
              <w:rPr>
                <w:sz w:val="20"/>
                <w:szCs w:val="20"/>
              </w:rPr>
            </w:pPr>
            <w:r w:rsidRPr="00073F51">
              <w:rPr>
                <w:sz w:val="20"/>
                <w:szCs w:val="20"/>
              </w:rPr>
              <w:lastRenderedPageBreak/>
              <w:t>Уметь договариваться о распределении функций и ролей в совместной деятельности (</w:t>
            </w:r>
            <w:r w:rsidRPr="00073F51">
              <w:rPr>
                <w:i/>
                <w:sz w:val="20"/>
                <w:szCs w:val="20"/>
              </w:rPr>
              <w:t xml:space="preserve">У-2 </w:t>
            </w:r>
            <w:r w:rsidRPr="00073F51">
              <w:rPr>
                <w:sz w:val="20"/>
                <w:szCs w:val="20"/>
              </w:rPr>
              <w:t>№2).</w:t>
            </w:r>
          </w:p>
        </w:tc>
        <w:tc>
          <w:tcPr>
            <w:tcW w:w="1839" w:type="dxa"/>
          </w:tcPr>
          <w:p w:rsidR="0003515F" w:rsidRPr="00073F51" w:rsidRDefault="0003515F" w:rsidP="0003515F">
            <w:pPr>
              <w:snapToGrid w:val="0"/>
              <w:rPr>
                <w:sz w:val="20"/>
                <w:szCs w:val="20"/>
              </w:rPr>
            </w:pPr>
            <w:r w:rsidRPr="00073F51">
              <w:rPr>
                <w:sz w:val="20"/>
                <w:szCs w:val="20"/>
              </w:rPr>
              <w:lastRenderedPageBreak/>
              <w:t>Слушают, рассуждают (</w:t>
            </w:r>
            <w:r w:rsidRPr="00073F51">
              <w:rPr>
                <w:i/>
                <w:sz w:val="20"/>
                <w:szCs w:val="20"/>
              </w:rPr>
              <w:t xml:space="preserve">У-2 </w:t>
            </w:r>
            <w:r w:rsidRPr="00073F51">
              <w:rPr>
                <w:sz w:val="20"/>
                <w:szCs w:val="20"/>
              </w:rPr>
              <w:t>№1,2,3 Т-2 №1,2,3), строят рассказ (</w:t>
            </w:r>
            <w:r w:rsidRPr="00073F51">
              <w:rPr>
                <w:i/>
                <w:sz w:val="20"/>
                <w:szCs w:val="20"/>
              </w:rPr>
              <w:t xml:space="preserve">У-2 </w:t>
            </w:r>
            <w:r w:rsidRPr="00073F51">
              <w:rPr>
                <w:sz w:val="20"/>
                <w:szCs w:val="20"/>
              </w:rPr>
              <w:t>№2), работают самостоятельно (</w:t>
            </w:r>
            <w:r w:rsidRPr="00073F51">
              <w:rPr>
                <w:i/>
                <w:sz w:val="20"/>
                <w:szCs w:val="20"/>
              </w:rPr>
              <w:t xml:space="preserve">У-2 </w:t>
            </w:r>
            <w:r w:rsidRPr="00073F51">
              <w:rPr>
                <w:sz w:val="20"/>
                <w:szCs w:val="20"/>
              </w:rPr>
              <w:t>№3, Т-2 №1-</w:t>
            </w:r>
            <w:r w:rsidRPr="00073F51">
              <w:rPr>
                <w:sz w:val="20"/>
                <w:szCs w:val="20"/>
              </w:rPr>
              <w:lastRenderedPageBreak/>
              <w:t>6), работают с понятиями предшествующее число (</w:t>
            </w:r>
            <w:r w:rsidRPr="00073F51">
              <w:rPr>
                <w:i/>
                <w:sz w:val="20"/>
                <w:szCs w:val="20"/>
              </w:rPr>
              <w:t xml:space="preserve">У-2 </w:t>
            </w:r>
            <w:r w:rsidRPr="00073F51">
              <w:rPr>
                <w:sz w:val="20"/>
                <w:szCs w:val="20"/>
              </w:rPr>
              <w:t>№2, Т-2 №2,3), работают в паре (</w:t>
            </w:r>
            <w:r w:rsidRPr="00073F51">
              <w:rPr>
                <w:i/>
                <w:sz w:val="20"/>
                <w:szCs w:val="20"/>
              </w:rPr>
              <w:t xml:space="preserve">У-2 </w:t>
            </w:r>
            <w:r w:rsidRPr="00073F51">
              <w:rPr>
                <w:sz w:val="20"/>
                <w:szCs w:val="20"/>
              </w:rPr>
              <w:t>№2) Беседуют по иллюстрациям учебника.</w:t>
            </w:r>
          </w:p>
        </w:tc>
        <w:tc>
          <w:tcPr>
            <w:tcW w:w="996" w:type="dxa"/>
          </w:tcPr>
          <w:p w:rsidR="0003515F" w:rsidRDefault="0003515F" w:rsidP="000A0066">
            <w:pPr>
              <w:rPr>
                <w:sz w:val="28"/>
                <w:szCs w:val="28"/>
              </w:rPr>
            </w:pPr>
            <w:r w:rsidRPr="00073F51">
              <w:rPr>
                <w:sz w:val="20"/>
                <w:szCs w:val="20"/>
              </w:rPr>
              <w:lastRenderedPageBreak/>
              <w:t>(У-2, с.15., Т-№2.с. 20-21).</w:t>
            </w:r>
          </w:p>
        </w:tc>
        <w:tc>
          <w:tcPr>
            <w:tcW w:w="786" w:type="dxa"/>
          </w:tcPr>
          <w:p w:rsidR="0003515F" w:rsidRDefault="0003515F" w:rsidP="000A0066">
            <w:pPr>
              <w:rPr>
                <w:sz w:val="28"/>
                <w:szCs w:val="28"/>
              </w:rPr>
            </w:pPr>
            <w:r w:rsidRPr="00933184">
              <w:rPr>
                <w:sz w:val="20"/>
                <w:szCs w:val="20"/>
              </w:rPr>
              <w:t>03.02.</w:t>
            </w:r>
          </w:p>
        </w:tc>
      </w:tr>
      <w:tr w:rsidR="0003515F" w:rsidTr="00073F51">
        <w:tc>
          <w:tcPr>
            <w:tcW w:w="675" w:type="dxa"/>
          </w:tcPr>
          <w:p w:rsidR="0003515F" w:rsidRPr="0003515F" w:rsidRDefault="0003515F" w:rsidP="000A0066">
            <w:pPr>
              <w:rPr>
                <w:sz w:val="20"/>
                <w:szCs w:val="20"/>
              </w:rPr>
            </w:pPr>
            <w:r w:rsidRPr="00073F51">
              <w:rPr>
                <w:sz w:val="20"/>
                <w:szCs w:val="20"/>
              </w:rPr>
              <w:lastRenderedPageBreak/>
              <w:t>78</w:t>
            </w:r>
            <w:r w:rsidRPr="00073F51">
              <w:rPr>
                <w:b/>
                <w:sz w:val="20"/>
                <w:szCs w:val="20"/>
              </w:rPr>
              <w:t>.</w:t>
            </w:r>
          </w:p>
        </w:tc>
        <w:tc>
          <w:tcPr>
            <w:tcW w:w="1490" w:type="dxa"/>
          </w:tcPr>
          <w:p w:rsidR="0003515F" w:rsidRPr="00073F51" w:rsidRDefault="0003515F" w:rsidP="0003515F">
            <w:pPr>
              <w:rPr>
                <w:b/>
                <w:sz w:val="20"/>
                <w:szCs w:val="20"/>
              </w:rPr>
            </w:pPr>
            <w:r w:rsidRPr="00073F51">
              <w:rPr>
                <w:b/>
                <w:sz w:val="20"/>
                <w:szCs w:val="20"/>
              </w:rPr>
              <w:t>Измеряй и сравнивай</w:t>
            </w:r>
          </w:p>
          <w:p w:rsidR="0003515F" w:rsidRDefault="0003515F" w:rsidP="0003515F">
            <w:pPr>
              <w:rPr>
                <w:sz w:val="28"/>
                <w:szCs w:val="28"/>
              </w:rPr>
            </w:pPr>
          </w:p>
        </w:tc>
        <w:tc>
          <w:tcPr>
            <w:tcW w:w="920" w:type="dxa"/>
          </w:tcPr>
          <w:p w:rsidR="0003515F" w:rsidRDefault="0003515F" w:rsidP="000A0066">
            <w:pPr>
              <w:rPr>
                <w:sz w:val="28"/>
                <w:szCs w:val="28"/>
              </w:rPr>
            </w:pPr>
            <w:r w:rsidRPr="00073F51">
              <w:rPr>
                <w:sz w:val="20"/>
                <w:szCs w:val="20"/>
              </w:rPr>
              <w:t>Изучение нового материала</w:t>
            </w:r>
          </w:p>
        </w:tc>
        <w:tc>
          <w:tcPr>
            <w:tcW w:w="1559" w:type="dxa"/>
          </w:tcPr>
          <w:p w:rsidR="0003515F" w:rsidRPr="00073F51" w:rsidRDefault="0003515F" w:rsidP="0003515F">
            <w:pPr>
              <w:rPr>
                <w:sz w:val="20"/>
                <w:szCs w:val="20"/>
              </w:rPr>
            </w:pPr>
            <w:r w:rsidRPr="00073F51">
              <w:rPr>
                <w:sz w:val="20"/>
                <w:szCs w:val="20"/>
              </w:rPr>
              <w:t>Формирование умения сравнивать и упорядочивать предметы по разным признакам: длине, массе, вместимости. Измерение длины.</w:t>
            </w:r>
          </w:p>
        </w:tc>
        <w:tc>
          <w:tcPr>
            <w:tcW w:w="1418" w:type="dxa"/>
          </w:tcPr>
          <w:p w:rsidR="0003515F" w:rsidRPr="00073F51" w:rsidRDefault="0003515F" w:rsidP="0003515F">
            <w:pPr>
              <w:snapToGrid w:val="0"/>
              <w:rPr>
                <w:sz w:val="20"/>
                <w:szCs w:val="20"/>
              </w:rPr>
            </w:pPr>
            <w:r w:rsidRPr="00073F51">
              <w:rPr>
                <w:sz w:val="20"/>
                <w:szCs w:val="20"/>
              </w:rPr>
              <w:t>Мотивация учебной деятельности на основе имеющихся знаний. Формирование учебно-познавательного интереса к новому учебному материалу. (</w:t>
            </w:r>
            <w:r w:rsidRPr="00073F51">
              <w:rPr>
                <w:i/>
                <w:sz w:val="20"/>
                <w:szCs w:val="20"/>
              </w:rPr>
              <w:t xml:space="preserve">У-2 </w:t>
            </w:r>
            <w:r w:rsidRPr="00073F51">
              <w:rPr>
                <w:sz w:val="20"/>
                <w:szCs w:val="20"/>
              </w:rPr>
              <w:t>№1-4).</w:t>
            </w:r>
          </w:p>
          <w:p w:rsidR="0003515F" w:rsidRPr="00073F51" w:rsidRDefault="0003515F" w:rsidP="0003515F">
            <w:pPr>
              <w:rPr>
                <w:sz w:val="20"/>
                <w:szCs w:val="20"/>
              </w:rPr>
            </w:pPr>
          </w:p>
        </w:tc>
        <w:tc>
          <w:tcPr>
            <w:tcW w:w="1665" w:type="dxa"/>
          </w:tcPr>
          <w:p w:rsidR="0003515F" w:rsidRPr="00073F51" w:rsidRDefault="0003515F" w:rsidP="0003515F">
            <w:pPr>
              <w:snapToGrid w:val="0"/>
              <w:rPr>
                <w:sz w:val="20"/>
                <w:szCs w:val="20"/>
              </w:rPr>
            </w:pPr>
            <w:proofErr w:type="gramStart"/>
            <w:r w:rsidRPr="00073F51">
              <w:rPr>
                <w:sz w:val="20"/>
                <w:szCs w:val="20"/>
              </w:rPr>
              <w:t>Выполнение заданий с использованием материальных объектов (гвоздей, шурупов, пальцев руки) рисунков и схем (</w:t>
            </w:r>
            <w:r w:rsidRPr="00073F51">
              <w:rPr>
                <w:i/>
                <w:sz w:val="20"/>
                <w:szCs w:val="20"/>
              </w:rPr>
              <w:t xml:space="preserve">У-2 </w:t>
            </w:r>
            <w:r w:rsidRPr="00073F51">
              <w:rPr>
                <w:sz w:val="20"/>
                <w:szCs w:val="20"/>
              </w:rPr>
              <w:t>№1-4, Т-2 №1-5.</w:t>
            </w:r>
            <w:proofErr w:type="gramEnd"/>
            <w:r w:rsidRPr="00073F51">
              <w:rPr>
                <w:sz w:val="20"/>
                <w:szCs w:val="20"/>
              </w:rPr>
              <w:t xml:space="preserve"> Выполнение заданий с использованием рисунков, выполненных самостоятельно. Умение использовать знаково-символические средства</w:t>
            </w:r>
            <w:proofErr w:type="gramStart"/>
            <w:r w:rsidRPr="00073F51">
              <w:rPr>
                <w:sz w:val="20"/>
                <w:szCs w:val="20"/>
              </w:rPr>
              <w:t>,(</w:t>
            </w:r>
            <w:proofErr w:type="gramEnd"/>
            <w:r w:rsidRPr="00073F51">
              <w:rPr>
                <w:sz w:val="20"/>
                <w:szCs w:val="20"/>
              </w:rPr>
              <w:t xml:space="preserve"> Т-2 №1-4) Работа с тремя источниками информации (учебник, тетрадь, РТ). </w:t>
            </w:r>
          </w:p>
          <w:p w:rsidR="0003515F" w:rsidRPr="00073F51" w:rsidRDefault="0003515F" w:rsidP="0003515F">
            <w:pPr>
              <w:rPr>
                <w:sz w:val="20"/>
                <w:szCs w:val="20"/>
              </w:rPr>
            </w:pPr>
            <w:r w:rsidRPr="00073F51">
              <w:rPr>
                <w:sz w:val="20"/>
                <w:szCs w:val="20"/>
              </w:rPr>
              <w:t xml:space="preserve">Установление разных способов измерения предметов. </w:t>
            </w:r>
          </w:p>
        </w:tc>
        <w:tc>
          <w:tcPr>
            <w:tcW w:w="1630" w:type="dxa"/>
          </w:tcPr>
          <w:p w:rsidR="0003515F" w:rsidRPr="00073F51" w:rsidRDefault="0003515F" w:rsidP="0003515F">
            <w:pPr>
              <w:snapToGrid w:val="0"/>
              <w:rPr>
                <w:sz w:val="20"/>
                <w:szCs w:val="20"/>
              </w:rPr>
            </w:pPr>
            <w:r w:rsidRPr="00073F51">
              <w:rPr>
                <w:sz w:val="20"/>
                <w:szCs w:val="20"/>
              </w:rPr>
              <w:t>Уметь сравнивать различными способами предмет</w:t>
            </w:r>
            <w:proofErr w:type="gramStart"/>
            <w:r w:rsidRPr="00073F51">
              <w:rPr>
                <w:sz w:val="20"/>
                <w:szCs w:val="20"/>
              </w:rPr>
              <w:t>ы(</w:t>
            </w:r>
            <w:proofErr w:type="gramEnd"/>
            <w:r w:rsidRPr="00073F51">
              <w:rPr>
                <w:sz w:val="20"/>
                <w:szCs w:val="20"/>
              </w:rPr>
              <w:t>«наложения, (приложения), с переходом сравнения предметов . которое осуществляется эталона (</w:t>
            </w:r>
            <w:r w:rsidRPr="00073F51">
              <w:rPr>
                <w:i/>
                <w:sz w:val="20"/>
                <w:szCs w:val="20"/>
              </w:rPr>
              <w:t xml:space="preserve">У-2 </w:t>
            </w:r>
            <w:r w:rsidRPr="00073F51">
              <w:rPr>
                <w:sz w:val="20"/>
                <w:szCs w:val="20"/>
              </w:rPr>
              <w:t>№1-4, Т-2 №2-45). Внесение корректив на основе учета сделанных ошибок.</w:t>
            </w:r>
          </w:p>
          <w:p w:rsidR="0003515F" w:rsidRPr="00073F51" w:rsidRDefault="0003515F" w:rsidP="0003515F">
            <w:pPr>
              <w:rPr>
                <w:sz w:val="20"/>
                <w:szCs w:val="20"/>
              </w:rPr>
            </w:pPr>
          </w:p>
        </w:tc>
        <w:tc>
          <w:tcPr>
            <w:tcW w:w="1808" w:type="dxa"/>
          </w:tcPr>
          <w:p w:rsidR="0003515F" w:rsidRPr="00073F51" w:rsidRDefault="0003515F" w:rsidP="0003515F">
            <w:pPr>
              <w:snapToGrid w:val="0"/>
              <w:rPr>
                <w:sz w:val="20"/>
                <w:szCs w:val="20"/>
              </w:rPr>
            </w:pPr>
            <w:r w:rsidRPr="00073F51">
              <w:rPr>
                <w:sz w:val="20"/>
                <w:szCs w:val="20"/>
              </w:rPr>
              <w:t xml:space="preserve">Развитие математической речи (рассказ по рисунку - </w:t>
            </w:r>
            <w:r w:rsidRPr="00073F51">
              <w:rPr>
                <w:i/>
                <w:sz w:val="20"/>
                <w:szCs w:val="20"/>
              </w:rPr>
              <w:t xml:space="preserve">У-2 </w:t>
            </w:r>
            <w:r w:rsidRPr="00073F51">
              <w:rPr>
                <w:sz w:val="20"/>
                <w:szCs w:val="20"/>
              </w:rPr>
              <w:t>№,3,4), формулировать свои трудности, обращаться за помощью, строить взаимоотношения  в паре (№4).</w:t>
            </w:r>
          </w:p>
        </w:tc>
        <w:tc>
          <w:tcPr>
            <w:tcW w:w="1839" w:type="dxa"/>
          </w:tcPr>
          <w:p w:rsidR="0003515F" w:rsidRPr="00073F51" w:rsidRDefault="0003515F" w:rsidP="0003515F">
            <w:pPr>
              <w:snapToGrid w:val="0"/>
              <w:rPr>
                <w:sz w:val="20"/>
                <w:szCs w:val="20"/>
              </w:rPr>
            </w:pPr>
            <w:proofErr w:type="gramStart"/>
            <w:r w:rsidRPr="00073F51">
              <w:rPr>
                <w:sz w:val="20"/>
                <w:szCs w:val="20"/>
              </w:rPr>
              <w:t>Анализируют ситуации с целью понимания и формирования знаний способов сравнения предметов (У-№2.</w:t>
            </w:r>
            <w:proofErr w:type="gramEnd"/>
            <w:r w:rsidRPr="00073F51">
              <w:rPr>
                <w:sz w:val="20"/>
                <w:szCs w:val="20"/>
              </w:rPr>
              <w:t xml:space="preserve"> </w:t>
            </w:r>
            <w:proofErr w:type="gramStart"/>
            <w:r w:rsidRPr="00073F51">
              <w:rPr>
                <w:sz w:val="20"/>
                <w:szCs w:val="20"/>
              </w:rPr>
              <w:t xml:space="preserve">С. 16-17,.Т- №2 </w:t>
            </w:r>
            <w:proofErr w:type="spellStart"/>
            <w:r w:rsidRPr="00073F51">
              <w:rPr>
                <w:sz w:val="20"/>
                <w:szCs w:val="20"/>
              </w:rPr>
              <w:t>№2</w:t>
            </w:r>
            <w:proofErr w:type="spellEnd"/>
            <w:r w:rsidRPr="00073F51">
              <w:rPr>
                <w:sz w:val="20"/>
                <w:szCs w:val="20"/>
              </w:rPr>
              <w:t xml:space="preserve">, с.22-23, №1-5),  </w:t>
            </w:r>
            <w:proofErr w:type="gramEnd"/>
          </w:p>
          <w:p w:rsidR="0003515F" w:rsidRPr="00073F51" w:rsidRDefault="0003515F" w:rsidP="0003515F">
            <w:pPr>
              <w:snapToGrid w:val="0"/>
              <w:rPr>
                <w:sz w:val="20"/>
                <w:szCs w:val="20"/>
              </w:rPr>
            </w:pPr>
            <w:r w:rsidRPr="00073F51">
              <w:rPr>
                <w:sz w:val="20"/>
                <w:szCs w:val="20"/>
              </w:rPr>
              <w:t>Выполняют практическую работу.</w:t>
            </w:r>
          </w:p>
        </w:tc>
        <w:tc>
          <w:tcPr>
            <w:tcW w:w="996" w:type="dxa"/>
          </w:tcPr>
          <w:p w:rsidR="0003515F" w:rsidRDefault="0003515F" w:rsidP="000A0066">
            <w:pPr>
              <w:rPr>
                <w:sz w:val="28"/>
                <w:szCs w:val="28"/>
              </w:rPr>
            </w:pPr>
            <w:r w:rsidRPr="00073F51">
              <w:rPr>
                <w:sz w:val="20"/>
                <w:szCs w:val="20"/>
              </w:rPr>
              <w:t>( У-№2, с.16-17.,Т- «2,с. 22-23.)</w:t>
            </w:r>
          </w:p>
        </w:tc>
        <w:tc>
          <w:tcPr>
            <w:tcW w:w="786" w:type="dxa"/>
          </w:tcPr>
          <w:p w:rsidR="0003515F" w:rsidRDefault="0003515F" w:rsidP="000A0066">
            <w:pPr>
              <w:rPr>
                <w:sz w:val="28"/>
                <w:szCs w:val="28"/>
              </w:rPr>
            </w:pPr>
            <w:r w:rsidRPr="0003515F">
              <w:rPr>
                <w:sz w:val="20"/>
                <w:szCs w:val="20"/>
              </w:rPr>
              <w:t>04.02</w:t>
            </w:r>
            <w:r>
              <w:rPr>
                <w:sz w:val="20"/>
                <w:szCs w:val="20"/>
              </w:rPr>
              <w:t>.</w:t>
            </w:r>
          </w:p>
        </w:tc>
      </w:tr>
      <w:tr w:rsidR="0003515F" w:rsidTr="00073F51">
        <w:tc>
          <w:tcPr>
            <w:tcW w:w="675" w:type="dxa"/>
          </w:tcPr>
          <w:p w:rsidR="0003515F" w:rsidRDefault="0003515F" w:rsidP="000A0066">
            <w:pPr>
              <w:rPr>
                <w:sz w:val="28"/>
                <w:szCs w:val="28"/>
              </w:rPr>
            </w:pPr>
            <w:r w:rsidRPr="00073F51">
              <w:rPr>
                <w:sz w:val="20"/>
                <w:szCs w:val="20"/>
              </w:rPr>
              <w:lastRenderedPageBreak/>
              <w:t xml:space="preserve">79. </w:t>
            </w:r>
          </w:p>
        </w:tc>
        <w:tc>
          <w:tcPr>
            <w:tcW w:w="1490" w:type="dxa"/>
          </w:tcPr>
          <w:p w:rsidR="0003515F" w:rsidRPr="00073F51" w:rsidRDefault="0003515F" w:rsidP="0003515F">
            <w:pPr>
              <w:rPr>
                <w:sz w:val="20"/>
                <w:szCs w:val="20"/>
              </w:rPr>
            </w:pPr>
          </w:p>
          <w:p w:rsidR="0003515F" w:rsidRDefault="0003515F" w:rsidP="0003515F">
            <w:pPr>
              <w:rPr>
                <w:sz w:val="28"/>
                <w:szCs w:val="28"/>
              </w:rPr>
            </w:pPr>
            <w:r w:rsidRPr="00073F51">
              <w:rPr>
                <w:b/>
                <w:sz w:val="20"/>
                <w:szCs w:val="20"/>
              </w:rPr>
              <w:t>Измерение длины отрезка. Сантиметр.</w:t>
            </w:r>
            <w:r w:rsidRPr="00073F51">
              <w:rPr>
                <w:sz w:val="20"/>
                <w:szCs w:val="20"/>
              </w:rPr>
              <w:t xml:space="preserve"> </w:t>
            </w:r>
          </w:p>
        </w:tc>
        <w:tc>
          <w:tcPr>
            <w:tcW w:w="920" w:type="dxa"/>
          </w:tcPr>
          <w:p w:rsidR="0003515F" w:rsidRDefault="0003515F" w:rsidP="000A0066">
            <w:pPr>
              <w:rPr>
                <w:sz w:val="28"/>
                <w:szCs w:val="28"/>
              </w:rPr>
            </w:pPr>
            <w:r w:rsidRPr="00073F51">
              <w:rPr>
                <w:sz w:val="20"/>
                <w:szCs w:val="20"/>
              </w:rPr>
              <w:t>Изучение нового материала</w:t>
            </w:r>
          </w:p>
        </w:tc>
        <w:tc>
          <w:tcPr>
            <w:tcW w:w="1559" w:type="dxa"/>
          </w:tcPr>
          <w:p w:rsidR="0003515F" w:rsidRPr="00073F51" w:rsidRDefault="0003515F" w:rsidP="0003515F">
            <w:pPr>
              <w:rPr>
                <w:sz w:val="20"/>
                <w:szCs w:val="20"/>
              </w:rPr>
            </w:pPr>
            <w:r w:rsidRPr="00073F51">
              <w:rPr>
                <w:sz w:val="20"/>
                <w:szCs w:val="20"/>
              </w:rPr>
              <w:t xml:space="preserve">Ознакомить учащихся с единицей измерения длины – сантиметром. Осознание </w:t>
            </w:r>
            <w:proofErr w:type="gramStart"/>
            <w:r w:rsidRPr="00073F51">
              <w:rPr>
                <w:sz w:val="20"/>
                <w:szCs w:val="20"/>
              </w:rPr>
              <w:t>стандартизован</w:t>
            </w:r>
            <w:proofErr w:type="gramEnd"/>
            <w:r w:rsidRPr="00073F51">
              <w:rPr>
                <w:sz w:val="20"/>
                <w:szCs w:val="20"/>
              </w:rPr>
              <w:t>-</w:t>
            </w:r>
          </w:p>
          <w:p w:rsidR="0003515F" w:rsidRPr="00073F51" w:rsidRDefault="0003515F" w:rsidP="0003515F">
            <w:pPr>
              <w:rPr>
                <w:sz w:val="20"/>
                <w:szCs w:val="20"/>
              </w:rPr>
            </w:pPr>
            <w:proofErr w:type="spellStart"/>
            <w:r w:rsidRPr="00073F51">
              <w:rPr>
                <w:sz w:val="20"/>
                <w:szCs w:val="20"/>
              </w:rPr>
              <w:t>ности</w:t>
            </w:r>
            <w:proofErr w:type="spellEnd"/>
            <w:r w:rsidRPr="00073F51">
              <w:rPr>
                <w:sz w:val="20"/>
                <w:szCs w:val="20"/>
              </w:rPr>
              <w:t xml:space="preserve"> этой мерки. Формировать умение измерять длину предметов в сантиметрах.</w:t>
            </w:r>
          </w:p>
        </w:tc>
        <w:tc>
          <w:tcPr>
            <w:tcW w:w="1418" w:type="dxa"/>
          </w:tcPr>
          <w:p w:rsidR="0003515F" w:rsidRPr="00073F51" w:rsidRDefault="0003515F" w:rsidP="0003515F">
            <w:pPr>
              <w:snapToGrid w:val="0"/>
              <w:jc w:val="both"/>
              <w:rPr>
                <w:sz w:val="20"/>
                <w:szCs w:val="20"/>
              </w:rPr>
            </w:pPr>
            <w:r w:rsidRPr="00073F51">
              <w:rPr>
                <w:sz w:val="20"/>
                <w:szCs w:val="20"/>
              </w:rPr>
              <w:t>Проявление познавательной инициативы  в оказании помощи героям интриги (</w:t>
            </w:r>
            <w:r w:rsidRPr="00073F51">
              <w:rPr>
                <w:i/>
                <w:sz w:val="20"/>
                <w:szCs w:val="20"/>
              </w:rPr>
              <w:t xml:space="preserve">У-2 </w:t>
            </w:r>
            <w:r w:rsidRPr="00073F51">
              <w:rPr>
                <w:sz w:val="20"/>
                <w:szCs w:val="20"/>
              </w:rPr>
              <w:t>№1).</w:t>
            </w:r>
          </w:p>
          <w:p w:rsidR="0003515F" w:rsidRPr="00073F51" w:rsidRDefault="0003515F" w:rsidP="0003515F">
            <w:pPr>
              <w:jc w:val="both"/>
              <w:rPr>
                <w:sz w:val="20"/>
                <w:szCs w:val="20"/>
              </w:rPr>
            </w:pPr>
          </w:p>
        </w:tc>
        <w:tc>
          <w:tcPr>
            <w:tcW w:w="1665" w:type="dxa"/>
          </w:tcPr>
          <w:p w:rsidR="0003515F" w:rsidRPr="00073F51" w:rsidRDefault="0003515F" w:rsidP="0003515F">
            <w:pPr>
              <w:snapToGrid w:val="0"/>
              <w:jc w:val="both"/>
              <w:rPr>
                <w:sz w:val="20"/>
                <w:szCs w:val="20"/>
              </w:rPr>
            </w:pPr>
            <w:r w:rsidRPr="00073F51">
              <w:rPr>
                <w:sz w:val="20"/>
                <w:szCs w:val="20"/>
              </w:rPr>
              <w:t>Выполнение заданий с использованием рисунков (</w:t>
            </w:r>
            <w:r w:rsidRPr="00073F51">
              <w:rPr>
                <w:i/>
                <w:sz w:val="20"/>
                <w:szCs w:val="20"/>
              </w:rPr>
              <w:t xml:space="preserve">У-2 </w:t>
            </w:r>
            <w:r w:rsidRPr="00073F51">
              <w:rPr>
                <w:sz w:val="20"/>
                <w:szCs w:val="20"/>
              </w:rPr>
              <w:t xml:space="preserve">№1-5). </w:t>
            </w:r>
          </w:p>
          <w:p w:rsidR="0003515F" w:rsidRPr="00073F51" w:rsidRDefault="0003515F" w:rsidP="0003515F">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w:t>
            </w:r>
          </w:p>
          <w:p w:rsidR="0003515F" w:rsidRPr="00073F51" w:rsidRDefault="0003515F" w:rsidP="0003515F">
            <w:pPr>
              <w:rPr>
                <w:sz w:val="20"/>
                <w:szCs w:val="20"/>
              </w:rPr>
            </w:pPr>
            <w:r w:rsidRPr="00073F51">
              <w:rPr>
                <w:sz w:val="20"/>
                <w:szCs w:val="20"/>
              </w:rPr>
              <w:t xml:space="preserve">Формирование практические действия при измерении предметов, отрезков. </w:t>
            </w:r>
          </w:p>
        </w:tc>
        <w:tc>
          <w:tcPr>
            <w:tcW w:w="1630" w:type="dxa"/>
          </w:tcPr>
          <w:p w:rsidR="0003515F" w:rsidRPr="00073F51" w:rsidRDefault="0003515F" w:rsidP="0003515F">
            <w:pPr>
              <w:snapToGrid w:val="0"/>
              <w:jc w:val="both"/>
              <w:rPr>
                <w:sz w:val="20"/>
                <w:szCs w:val="20"/>
              </w:rPr>
            </w:pPr>
            <w:r w:rsidRPr="00073F51">
              <w:rPr>
                <w:sz w:val="20"/>
                <w:szCs w:val="20"/>
              </w:rPr>
              <w:t>Формулировать и удерживать учебную задачу (</w:t>
            </w:r>
            <w:r w:rsidRPr="00073F51">
              <w:rPr>
                <w:i/>
                <w:sz w:val="20"/>
                <w:szCs w:val="20"/>
              </w:rPr>
              <w:t xml:space="preserve">У-2 </w:t>
            </w:r>
            <w:r w:rsidRPr="00073F51">
              <w:rPr>
                <w:sz w:val="20"/>
                <w:szCs w:val="20"/>
              </w:rPr>
              <w:t>№1). Составлять планы последовательности действий (№</w:t>
            </w:r>
            <w:r w:rsidRPr="00073F51">
              <w:rPr>
                <w:i/>
                <w:sz w:val="20"/>
                <w:szCs w:val="20"/>
              </w:rPr>
              <w:t>У-2</w:t>
            </w:r>
            <w:proofErr w:type="gramStart"/>
            <w:r w:rsidRPr="00073F51">
              <w:rPr>
                <w:i/>
                <w:sz w:val="20"/>
                <w:szCs w:val="20"/>
              </w:rPr>
              <w:t xml:space="preserve"> Т</w:t>
            </w:r>
            <w:proofErr w:type="gramEnd"/>
            <w:r w:rsidRPr="00073F51">
              <w:rPr>
                <w:i/>
                <w:sz w:val="20"/>
                <w:szCs w:val="20"/>
              </w:rPr>
              <w:t>- №2 с.24-25№1-4)</w:t>
            </w:r>
          </w:p>
        </w:tc>
        <w:tc>
          <w:tcPr>
            <w:tcW w:w="1808" w:type="dxa"/>
          </w:tcPr>
          <w:p w:rsidR="0003515F" w:rsidRPr="00073F51" w:rsidRDefault="0003515F" w:rsidP="0003515F">
            <w:pPr>
              <w:snapToGrid w:val="0"/>
              <w:jc w:val="both"/>
              <w:rPr>
                <w:sz w:val="20"/>
                <w:szCs w:val="20"/>
              </w:rPr>
            </w:pPr>
            <w:r w:rsidRPr="00073F51">
              <w:rPr>
                <w:sz w:val="20"/>
                <w:szCs w:val="20"/>
              </w:rPr>
              <w:t>Умение обращаться за помощью. Формулировать свои затруднения. Оказывать в сотрудничестве взаимопомощь (</w:t>
            </w:r>
            <w:r w:rsidRPr="00073F51">
              <w:rPr>
                <w:i/>
                <w:sz w:val="20"/>
                <w:szCs w:val="20"/>
              </w:rPr>
              <w:t xml:space="preserve">У-2 </w:t>
            </w:r>
            <w:r w:rsidRPr="00073F51">
              <w:rPr>
                <w:sz w:val="20"/>
                <w:szCs w:val="20"/>
              </w:rPr>
              <w:t>№ 2-5).</w:t>
            </w:r>
          </w:p>
          <w:p w:rsidR="0003515F" w:rsidRPr="00073F51" w:rsidRDefault="0003515F" w:rsidP="0003515F">
            <w:pPr>
              <w:jc w:val="both"/>
              <w:rPr>
                <w:sz w:val="20"/>
                <w:szCs w:val="20"/>
              </w:rPr>
            </w:pPr>
            <w:r w:rsidRPr="00073F51">
              <w:rPr>
                <w:sz w:val="20"/>
                <w:szCs w:val="20"/>
              </w:rPr>
              <w:t>Развитие математической речи (развернутые ответы на вопросы).</w:t>
            </w:r>
          </w:p>
        </w:tc>
        <w:tc>
          <w:tcPr>
            <w:tcW w:w="1839" w:type="dxa"/>
          </w:tcPr>
          <w:p w:rsidR="0003515F" w:rsidRPr="00073F51" w:rsidRDefault="0003515F" w:rsidP="0003515F">
            <w:pPr>
              <w:snapToGrid w:val="0"/>
              <w:jc w:val="both"/>
              <w:rPr>
                <w:sz w:val="20"/>
                <w:szCs w:val="20"/>
              </w:rPr>
            </w:pPr>
            <w:r w:rsidRPr="00073F51">
              <w:rPr>
                <w:sz w:val="20"/>
                <w:szCs w:val="20"/>
              </w:rPr>
              <w:t xml:space="preserve">Отвечают на вопросы, высказывают предположения, рассуждают, слушают, сопоставляют, сравнивают. Выполняют практическую работу в тетради (Т- №2 с.24-25) </w:t>
            </w:r>
          </w:p>
        </w:tc>
        <w:tc>
          <w:tcPr>
            <w:tcW w:w="996" w:type="dxa"/>
          </w:tcPr>
          <w:p w:rsidR="0003515F" w:rsidRDefault="0003515F" w:rsidP="000A0066">
            <w:pPr>
              <w:rPr>
                <w:sz w:val="28"/>
                <w:szCs w:val="28"/>
              </w:rPr>
            </w:pPr>
          </w:p>
        </w:tc>
        <w:tc>
          <w:tcPr>
            <w:tcW w:w="786" w:type="dxa"/>
          </w:tcPr>
          <w:p w:rsidR="0003515F" w:rsidRDefault="0003515F" w:rsidP="000A0066">
            <w:pPr>
              <w:rPr>
                <w:sz w:val="28"/>
                <w:szCs w:val="28"/>
              </w:rPr>
            </w:pPr>
            <w:r w:rsidRPr="0003515F">
              <w:rPr>
                <w:sz w:val="20"/>
                <w:szCs w:val="20"/>
              </w:rPr>
              <w:t>05.02.</w:t>
            </w:r>
          </w:p>
        </w:tc>
      </w:tr>
      <w:tr w:rsidR="0003515F" w:rsidTr="00073F51">
        <w:tc>
          <w:tcPr>
            <w:tcW w:w="675" w:type="dxa"/>
          </w:tcPr>
          <w:p w:rsidR="0003515F" w:rsidRPr="00073F51" w:rsidRDefault="0003515F" w:rsidP="0003515F">
            <w:pPr>
              <w:rPr>
                <w:b/>
                <w:sz w:val="20"/>
                <w:szCs w:val="20"/>
              </w:rPr>
            </w:pPr>
            <w:r w:rsidRPr="00073F51">
              <w:rPr>
                <w:sz w:val="20"/>
                <w:szCs w:val="20"/>
              </w:rPr>
              <w:t>80.</w:t>
            </w:r>
          </w:p>
          <w:p w:rsidR="0003515F" w:rsidRDefault="0003515F" w:rsidP="000A0066">
            <w:pPr>
              <w:rPr>
                <w:sz w:val="28"/>
                <w:szCs w:val="28"/>
              </w:rPr>
            </w:pPr>
          </w:p>
        </w:tc>
        <w:tc>
          <w:tcPr>
            <w:tcW w:w="1490" w:type="dxa"/>
          </w:tcPr>
          <w:p w:rsidR="0003515F" w:rsidRDefault="0003515F" w:rsidP="0003515F">
            <w:pPr>
              <w:rPr>
                <w:sz w:val="28"/>
                <w:szCs w:val="28"/>
              </w:rPr>
            </w:pPr>
            <w:r w:rsidRPr="00073F51">
              <w:rPr>
                <w:b/>
                <w:sz w:val="20"/>
                <w:szCs w:val="20"/>
              </w:rPr>
              <w:t>Десяток и единицы</w:t>
            </w:r>
            <w:r w:rsidRPr="00073F51">
              <w:rPr>
                <w:sz w:val="20"/>
                <w:szCs w:val="20"/>
              </w:rPr>
              <w:t xml:space="preserve"> </w:t>
            </w:r>
          </w:p>
        </w:tc>
        <w:tc>
          <w:tcPr>
            <w:tcW w:w="920" w:type="dxa"/>
          </w:tcPr>
          <w:p w:rsidR="0003515F" w:rsidRDefault="0003515F" w:rsidP="000A0066">
            <w:pPr>
              <w:rPr>
                <w:sz w:val="28"/>
                <w:szCs w:val="28"/>
              </w:rPr>
            </w:pPr>
            <w:r w:rsidRPr="00073F51">
              <w:rPr>
                <w:sz w:val="20"/>
                <w:szCs w:val="20"/>
              </w:rPr>
              <w:t>Изучение нового материала</w:t>
            </w:r>
          </w:p>
        </w:tc>
        <w:tc>
          <w:tcPr>
            <w:tcW w:w="1559" w:type="dxa"/>
          </w:tcPr>
          <w:p w:rsidR="0003515F" w:rsidRPr="00073F51" w:rsidRDefault="0003515F" w:rsidP="0003515F">
            <w:pPr>
              <w:rPr>
                <w:sz w:val="20"/>
                <w:szCs w:val="20"/>
              </w:rPr>
            </w:pPr>
            <w:r w:rsidRPr="00073F51">
              <w:rPr>
                <w:sz w:val="20"/>
                <w:szCs w:val="20"/>
              </w:rPr>
              <w:t>Формировать представление о принципе построения чисел второго десятка. Знать состав двузначных чисел.</w:t>
            </w:r>
          </w:p>
        </w:tc>
        <w:tc>
          <w:tcPr>
            <w:tcW w:w="1418" w:type="dxa"/>
          </w:tcPr>
          <w:p w:rsidR="0003515F" w:rsidRPr="00073F51" w:rsidRDefault="0003515F" w:rsidP="0003515F">
            <w:pPr>
              <w:snapToGrid w:val="0"/>
              <w:rPr>
                <w:sz w:val="20"/>
                <w:szCs w:val="20"/>
              </w:rPr>
            </w:pPr>
            <w:r w:rsidRPr="00073F51">
              <w:rPr>
                <w:sz w:val="20"/>
                <w:szCs w:val="20"/>
              </w:rPr>
              <w:t>Мотивация учебной деятельности на основе имеющихся знаний. Формирование учебно-познавательного интереса к новому учебному материалу. (</w:t>
            </w:r>
            <w:r w:rsidRPr="00073F51">
              <w:rPr>
                <w:i/>
                <w:sz w:val="20"/>
                <w:szCs w:val="20"/>
              </w:rPr>
              <w:t xml:space="preserve">У-2 </w:t>
            </w:r>
            <w:r w:rsidRPr="00073F51">
              <w:rPr>
                <w:sz w:val="20"/>
                <w:szCs w:val="20"/>
              </w:rPr>
              <w:t>№1-4).</w:t>
            </w:r>
          </w:p>
          <w:p w:rsidR="0003515F" w:rsidRPr="00073F51" w:rsidRDefault="0003515F" w:rsidP="0003515F">
            <w:pPr>
              <w:rPr>
                <w:sz w:val="20"/>
                <w:szCs w:val="20"/>
              </w:rPr>
            </w:pPr>
          </w:p>
        </w:tc>
        <w:tc>
          <w:tcPr>
            <w:tcW w:w="1665" w:type="dxa"/>
          </w:tcPr>
          <w:p w:rsidR="0003515F" w:rsidRPr="00073F51" w:rsidRDefault="0003515F" w:rsidP="0003515F">
            <w:pPr>
              <w:snapToGrid w:val="0"/>
              <w:rPr>
                <w:sz w:val="20"/>
                <w:szCs w:val="20"/>
              </w:rPr>
            </w:pPr>
            <w:proofErr w:type="gramStart"/>
            <w:r w:rsidRPr="00073F51">
              <w:rPr>
                <w:sz w:val="20"/>
                <w:szCs w:val="20"/>
              </w:rPr>
              <w:t>Выполнение заданий с использованием материальных объектов (счетные палочки), рисунков и схем (</w:t>
            </w:r>
            <w:r w:rsidRPr="00073F51">
              <w:rPr>
                <w:i/>
                <w:sz w:val="20"/>
                <w:szCs w:val="20"/>
              </w:rPr>
              <w:t xml:space="preserve">У-2 </w:t>
            </w:r>
            <w:r w:rsidRPr="00073F51">
              <w:rPr>
                <w:sz w:val="20"/>
                <w:szCs w:val="20"/>
              </w:rPr>
              <w:t>№1-4, Т-2 №1-2.</w:t>
            </w:r>
            <w:proofErr w:type="gramEnd"/>
            <w:r w:rsidRPr="00073F51">
              <w:rPr>
                <w:sz w:val="20"/>
                <w:szCs w:val="20"/>
              </w:rPr>
              <w:t xml:space="preserve"> Выполнение заданий с использованием рисунков, выполненных самостоятельно. Умение использовать знаково-символические средства</w:t>
            </w:r>
            <w:proofErr w:type="gramStart"/>
            <w:r w:rsidRPr="00073F51">
              <w:rPr>
                <w:sz w:val="20"/>
                <w:szCs w:val="20"/>
              </w:rPr>
              <w:t>,(</w:t>
            </w:r>
            <w:proofErr w:type="gramEnd"/>
            <w:r w:rsidRPr="00073F51">
              <w:rPr>
                <w:sz w:val="20"/>
                <w:szCs w:val="20"/>
              </w:rPr>
              <w:t xml:space="preserve"> Т-2 №1-4) Работа с тремя источниками информации (учебник, тетрадь, РТ). </w:t>
            </w:r>
          </w:p>
          <w:p w:rsidR="0003515F" w:rsidRPr="00073F51" w:rsidRDefault="0003515F" w:rsidP="0003515F">
            <w:pPr>
              <w:rPr>
                <w:sz w:val="20"/>
                <w:szCs w:val="20"/>
              </w:rPr>
            </w:pPr>
            <w:r w:rsidRPr="00073F51">
              <w:rPr>
                <w:sz w:val="20"/>
                <w:szCs w:val="20"/>
              </w:rPr>
              <w:t xml:space="preserve">Запись </w:t>
            </w:r>
            <w:r w:rsidRPr="00073F51">
              <w:rPr>
                <w:sz w:val="20"/>
                <w:szCs w:val="20"/>
              </w:rPr>
              <w:lastRenderedPageBreak/>
              <w:t xml:space="preserve">двузначных чисел. </w:t>
            </w:r>
          </w:p>
        </w:tc>
        <w:tc>
          <w:tcPr>
            <w:tcW w:w="1630" w:type="dxa"/>
          </w:tcPr>
          <w:p w:rsidR="0003515F" w:rsidRPr="00073F51" w:rsidRDefault="0003515F" w:rsidP="0003515F">
            <w:pPr>
              <w:snapToGrid w:val="0"/>
              <w:rPr>
                <w:sz w:val="20"/>
                <w:szCs w:val="20"/>
              </w:rPr>
            </w:pPr>
            <w:r w:rsidRPr="00073F51">
              <w:rPr>
                <w:sz w:val="20"/>
                <w:szCs w:val="20"/>
              </w:rPr>
              <w:lastRenderedPageBreak/>
              <w:t>Уметь читать и записывать двузначные числа, сравнивать состав чисел, предметов.</w:t>
            </w:r>
            <w:proofErr w:type="gramStart"/>
            <w:r w:rsidRPr="00073F51">
              <w:rPr>
                <w:sz w:val="20"/>
                <w:szCs w:val="20"/>
              </w:rPr>
              <w:t xml:space="preserve"> .</w:t>
            </w:r>
            <w:proofErr w:type="gramEnd"/>
            <w:r w:rsidRPr="00073F51">
              <w:rPr>
                <w:sz w:val="20"/>
                <w:szCs w:val="20"/>
              </w:rPr>
              <w:t xml:space="preserve"> (</w:t>
            </w:r>
            <w:r w:rsidRPr="00073F51">
              <w:rPr>
                <w:i/>
                <w:sz w:val="20"/>
                <w:szCs w:val="20"/>
              </w:rPr>
              <w:t xml:space="preserve">У-2 </w:t>
            </w:r>
            <w:r w:rsidRPr="00073F51">
              <w:rPr>
                <w:sz w:val="20"/>
                <w:szCs w:val="20"/>
              </w:rPr>
              <w:t>№1-4, Т-2 №1-5). Внесение корректив на основе учета сделанных ошибок.</w:t>
            </w:r>
          </w:p>
          <w:p w:rsidR="0003515F" w:rsidRPr="00073F51" w:rsidRDefault="0003515F" w:rsidP="0003515F">
            <w:pPr>
              <w:rPr>
                <w:sz w:val="20"/>
                <w:szCs w:val="20"/>
              </w:rPr>
            </w:pPr>
          </w:p>
        </w:tc>
        <w:tc>
          <w:tcPr>
            <w:tcW w:w="1808" w:type="dxa"/>
          </w:tcPr>
          <w:p w:rsidR="0003515F" w:rsidRPr="00073F51" w:rsidRDefault="0003515F" w:rsidP="0003515F">
            <w:pPr>
              <w:snapToGrid w:val="0"/>
              <w:rPr>
                <w:sz w:val="20"/>
                <w:szCs w:val="20"/>
              </w:rPr>
            </w:pPr>
            <w:r w:rsidRPr="00073F51">
              <w:rPr>
                <w:sz w:val="20"/>
                <w:szCs w:val="20"/>
              </w:rPr>
              <w:t xml:space="preserve">Развитие математической речи (рассказ по рисунку - </w:t>
            </w:r>
            <w:r w:rsidRPr="00073F51">
              <w:rPr>
                <w:i/>
                <w:sz w:val="20"/>
                <w:szCs w:val="20"/>
              </w:rPr>
              <w:t xml:space="preserve">У-2 </w:t>
            </w:r>
            <w:r w:rsidRPr="00073F51">
              <w:rPr>
                <w:sz w:val="20"/>
                <w:szCs w:val="20"/>
              </w:rPr>
              <w:t xml:space="preserve">№,1,3.4), Формулировать свои трудности, обращаться за помощью, строить взаимоотношения </w:t>
            </w:r>
          </w:p>
        </w:tc>
        <w:tc>
          <w:tcPr>
            <w:tcW w:w="1839" w:type="dxa"/>
          </w:tcPr>
          <w:p w:rsidR="0003515F" w:rsidRPr="00073F51" w:rsidRDefault="0003515F" w:rsidP="0003515F">
            <w:pPr>
              <w:snapToGrid w:val="0"/>
              <w:rPr>
                <w:sz w:val="20"/>
                <w:szCs w:val="20"/>
              </w:rPr>
            </w:pPr>
            <w:r w:rsidRPr="00073F51">
              <w:rPr>
                <w:sz w:val="20"/>
                <w:szCs w:val="20"/>
              </w:rPr>
              <w:t>Помогают героям интриги, рассуждают</w:t>
            </w:r>
            <w:proofErr w:type="gramStart"/>
            <w:r w:rsidRPr="00073F51">
              <w:rPr>
                <w:sz w:val="20"/>
                <w:szCs w:val="20"/>
              </w:rPr>
              <w:t xml:space="preserve"> ,</w:t>
            </w:r>
            <w:proofErr w:type="gramEnd"/>
            <w:r w:rsidRPr="00073F51">
              <w:rPr>
                <w:sz w:val="20"/>
                <w:szCs w:val="20"/>
              </w:rPr>
              <w:t xml:space="preserve"> сопоставляют двузначные числа с однозначными, рассматривают рисунки ,работают в учебнике и в тетради.(У -№2, с.20-21, Т- №2 с.26-28</w:t>
            </w:r>
          </w:p>
        </w:tc>
        <w:tc>
          <w:tcPr>
            <w:tcW w:w="996" w:type="dxa"/>
          </w:tcPr>
          <w:p w:rsidR="0003515F" w:rsidRDefault="0003515F" w:rsidP="000A0066">
            <w:pPr>
              <w:rPr>
                <w:sz w:val="28"/>
                <w:szCs w:val="28"/>
              </w:rPr>
            </w:pPr>
            <w:proofErr w:type="gramStart"/>
            <w:r w:rsidRPr="00073F51">
              <w:rPr>
                <w:sz w:val="20"/>
                <w:szCs w:val="20"/>
              </w:rPr>
              <w:t>(У- №2, с.20 -21, Т- (26-28)</w:t>
            </w:r>
            <w:proofErr w:type="gramEnd"/>
          </w:p>
        </w:tc>
        <w:tc>
          <w:tcPr>
            <w:tcW w:w="786" w:type="dxa"/>
          </w:tcPr>
          <w:p w:rsidR="0003515F" w:rsidRPr="0003515F" w:rsidRDefault="0003515F" w:rsidP="000A0066">
            <w:pPr>
              <w:rPr>
                <w:sz w:val="20"/>
                <w:szCs w:val="20"/>
              </w:rPr>
            </w:pPr>
            <w:r w:rsidRPr="0003515F">
              <w:rPr>
                <w:sz w:val="20"/>
                <w:szCs w:val="20"/>
              </w:rPr>
              <w:t>06. 02.</w:t>
            </w:r>
          </w:p>
        </w:tc>
      </w:tr>
      <w:tr w:rsidR="0003515F" w:rsidTr="00073F51">
        <w:tc>
          <w:tcPr>
            <w:tcW w:w="675" w:type="dxa"/>
          </w:tcPr>
          <w:p w:rsidR="0003515F" w:rsidRPr="0003515F" w:rsidRDefault="0003515F" w:rsidP="000A0066">
            <w:pPr>
              <w:rPr>
                <w:sz w:val="20"/>
                <w:szCs w:val="20"/>
              </w:rPr>
            </w:pPr>
            <w:r w:rsidRPr="00073F51">
              <w:rPr>
                <w:sz w:val="20"/>
                <w:szCs w:val="20"/>
              </w:rPr>
              <w:lastRenderedPageBreak/>
              <w:t>81</w:t>
            </w:r>
            <w:r w:rsidRPr="00073F51">
              <w:rPr>
                <w:b/>
                <w:sz w:val="20"/>
                <w:szCs w:val="20"/>
              </w:rPr>
              <w:t>.</w:t>
            </w:r>
          </w:p>
        </w:tc>
        <w:tc>
          <w:tcPr>
            <w:tcW w:w="1490" w:type="dxa"/>
          </w:tcPr>
          <w:p w:rsidR="0003515F" w:rsidRPr="00073F51" w:rsidRDefault="0003515F" w:rsidP="0003515F">
            <w:pPr>
              <w:rPr>
                <w:b/>
                <w:sz w:val="20"/>
                <w:szCs w:val="20"/>
              </w:rPr>
            </w:pPr>
            <w:r w:rsidRPr="00073F51">
              <w:rPr>
                <w:b/>
                <w:sz w:val="20"/>
                <w:szCs w:val="20"/>
              </w:rPr>
              <w:t>Разряд единиц и разряд десятков</w:t>
            </w:r>
          </w:p>
          <w:p w:rsidR="0003515F" w:rsidRDefault="0003515F" w:rsidP="0003515F">
            <w:pPr>
              <w:rPr>
                <w:sz w:val="28"/>
                <w:szCs w:val="28"/>
              </w:rPr>
            </w:pPr>
          </w:p>
        </w:tc>
        <w:tc>
          <w:tcPr>
            <w:tcW w:w="920" w:type="dxa"/>
          </w:tcPr>
          <w:p w:rsidR="0003515F" w:rsidRDefault="0003515F" w:rsidP="000A0066">
            <w:pPr>
              <w:rPr>
                <w:sz w:val="28"/>
                <w:szCs w:val="28"/>
              </w:rPr>
            </w:pPr>
            <w:r w:rsidRPr="00073F51">
              <w:rPr>
                <w:sz w:val="20"/>
                <w:szCs w:val="20"/>
              </w:rPr>
              <w:t>Изучение нового материала</w:t>
            </w:r>
          </w:p>
        </w:tc>
        <w:tc>
          <w:tcPr>
            <w:tcW w:w="1559" w:type="dxa"/>
          </w:tcPr>
          <w:p w:rsidR="0003515F" w:rsidRPr="00073F51" w:rsidRDefault="0003515F" w:rsidP="0003515F">
            <w:pPr>
              <w:rPr>
                <w:sz w:val="20"/>
                <w:szCs w:val="20"/>
              </w:rPr>
            </w:pPr>
            <w:r w:rsidRPr="00073F51">
              <w:rPr>
                <w:sz w:val="20"/>
                <w:szCs w:val="20"/>
              </w:rPr>
              <w:t>Формировать знания чтения и записи двузначных чисел на примере чисел второго десятка. Осознать важность места цифры в записи двузначного  числа</w:t>
            </w:r>
          </w:p>
        </w:tc>
        <w:tc>
          <w:tcPr>
            <w:tcW w:w="1418" w:type="dxa"/>
          </w:tcPr>
          <w:p w:rsidR="0003515F" w:rsidRPr="00073F51" w:rsidRDefault="0003515F" w:rsidP="0003515F">
            <w:pPr>
              <w:rPr>
                <w:sz w:val="20"/>
                <w:szCs w:val="20"/>
              </w:rPr>
            </w:pPr>
            <w:r w:rsidRPr="00073F51">
              <w:rPr>
                <w:sz w:val="20"/>
                <w:szCs w:val="20"/>
              </w:rPr>
              <w:t xml:space="preserve">Формирование </w:t>
            </w:r>
            <w:proofErr w:type="spellStart"/>
            <w:r w:rsidRPr="00073F51">
              <w:rPr>
                <w:sz w:val="20"/>
                <w:szCs w:val="20"/>
              </w:rPr>
              <w:t>учебно</w:t>
            </w:r>
            <w:proofErr w:type="spellEnd"/>
            <w:r w:rsidRPr="00073F51">
              <w:rPr>
                <w:sz w:val="20"/>
                <w:szCs w:val="20"/>
              </w:rPr>
              <w:t xml:space="preserve"> </w:t>
            </w:r>
            <w:proofErr w:type="gramStart"/>
            <w:r w:rsidRPr="00073F51">
              <w:rPr>
                <w:sz w:val="20"/>
                <w:szCs w:val="20"/>
              </w:rPr>
              <w:t>–п</w:t>
            </w:r>
            <w:proofErr w:type="gramEnd"/>
            <w:r w:rsidRPr="00073F51">
              <w:rPr>
                <w:sz w:val="20"/>
                <w:szCs w:val="20"/>
              </w:rPr>
              <w:t>ознавательного интереса к новому учебному материалу, опираясь на опыт детей.</w:t>
            </w:r>
          </w:p>
        </w:tc>
        <w:tc>
          <w:tcPr>
            <w:tcW w:w="1665" w:type="dxa"/>
          </w:tcPr>
          <w:p w:rsidR="0003515F" w:rsidRPr="00073F51" w:rsidRDefault="0003515F" w:rsidP="0003515F">
            <w:pPr>
              <w:snapToGrid w:val="0"/>
              <w:rPr>
                <w:sz w:val="20"/>
                <w:szCs w:val="20"/>
              </w:rPr>
            </w:pPr>
            <w:r w:rsidRPr="00073F51">
              <w:rPr>
                <w:sz w:val="20"/>
                <w:szCs w:val="20"/>
              </w:rPr>
              <w:t xml:space="preserve">Выполнение заданий направленных на осознания важности места при записи двузначных чисел, вводится название для первого справа места в записи (единицы), второе место справа для записи цифр, обозначающих количество десятков. </w:t>
            </w:r>
            <w:proofErr w:type="gramStart"/>
            <w:r w:rsidRPr="00073F51">
              <w:rPr>
                <w:sz w:val="20"/>
                <w:szCs w:val="20"/>
              </w:rPr>
              <w:t>(</w:t>
            </w:r>
            <w:r w:rsidRPr="00073F51">
              <w:rPr>
                <w:i/>
                <w:sz w:val="20"/>
                <w:szCs w:val="20"/>
              </w:rPr>
              <w:t xml:space="preserve">У-2 </w:t>
            </w:r>
            <w:r w:rsidRPr="00073F51">
              <w:rPr>
                <w:sz w:val="20"/>
                <w:szCs w:val="20"/>
              </w:rPr>
              <w:t>№1-4, Т-2 №1-2.</w:t>
            </w:r>
            <w:proofErr w:type="gramEnd"/>
            <w:r w:rsidRPr="00073F51">
              <w:rPr>
                <w:sz w:val="20"/>
                <w:szCs w:val="20"/>
              </w:rPr>
              <w:t xml:space="preserve"> Выполнение заданий с использованием рисунков, выполненных самостоятельно. Умение использовать знаково-символические средства</w:t>
            </w:r>
            <w:proofErr w:type="gramStart"/>
            <w:r w:rsidRPr="00073F51">
              <w:rPr>
                <w:sz w:val="20"/>
                <w:szCs w:val="20"/>
              </w:rPr>
              <w:t>,(</w:t>
            </w:r>
            <w:proofErr w:type="gramEnd"/>
            <w:r w:rsidRPr="00073F51">
              <w:rPr>
                <w:sz w:val="20"/>
                <w:szCs w:val="20"/>
              </w:rPr>
              <w:t xml:space="preserve"> Т-2 №1-6) Работа с тремя источниками информации (учебник, тетрадь, РТ). </w:t>
            </w:r>
          </w:p>
          <w:p w:rsidR="0003515F" w:rsidRPr="00073F51" w:rsidRDefault="0003515F" w:rsidP="0003515F">
            <w:pPr>
              <w:rPr>
                <w:sz w:val="20"/>
                <w:szCs w:val="20"/>
              </w:rPr>
            </w:pPr>
            <w:r w:rsidRPr="00073F51">
              <w:rPr>
                <w:sz w:val="20"/>
                <w:szCs w:val="20"/>
              </w:rPr>
              <w:t xml:space="preserve">Запись двузначных чисел. </w:t>
            </w:r>
          </w:p>
        </w:tc>
        <w:tc>
          <w:tcPr>
            <w:tcW w:w="1630" w:type="dxa"/>
          </w:tcPr>
          <w:p w:rsidR="0003515F" w:rsidRPr="00073F51" w:rsidRDefault="0003515F" w:rsidP="0003515F">
            <w:pPr>
              <w:snapToGrid w:val="0"/>
              <w:rPr>
                <w:sz w:val="20"/>
                <w:szCs w:val="20"/>
              </w:rPr>
            </w:pPr>
            <w:r w:rsidRPr="00073F51">
              <w:rPr>
                <w:sz w:val="20"/>
                <w:szCs w:val="20"/>
              </w:rPr>
              <w:t>Уметь читать и записывать двузначные числа, сравнивать состав чисел, предметов.</w:t>
            </w:r>
            <w:proofErr w:type="gramStart"/>
            <w:r w:rsidRPr="00073F51">
              <w:rPr>
                <w:sz w:val="20"/>
                <w:szCs w:val="20"/>
              </w:rPr>
              <w:t xml:space="preserve"> .</w:t>
            </w:r>
            <w:proofErr w:type="gramEnd"/>
            <w:r w:rsidRPr="00073F51">
              <w:rPr>
                <w:sz w:val="20"/>
                <w:szCs w:val="20"/>
              </w:rPr>
              <w:t xml:space="preserve"> (</w:t>
            </w:r>
            <w:r w:rsidRPr="00073F51">
              <w:rPr>
                <w:i/>
                <w:sz w:val="20"/>
                <w:szCs w:val="20"/>
              </w:rPr>
              <w:t xml:space="preserve">У-2 </w:t>
            </w:r>
            <w:r w:rsidRPr="00073F51">
              <w:rPr>
                <w:sz w:val="20"/>
                <w:szCs w:val="20"/>
              </w:rPr>
              <w:t>№1-4, Т-2 №1-5). Внесение корректив на основе учета сделанных ошибок.</w:t>
            </w:r>
          </w:p>
          <w:p w:rsidR="0003515F" w:rsidRPr="00073F51" w:rsidRDefault="0003515F" w:rsidP="0003515F">
            <w:pPr>
              <w:rPr>
                <w:sz w:val="20"/>
                <w:szCs w:val="20"/>
              </w:rPr>
            </w:pPr>
          </w:p>
        </w:tc>
        <w:tc>
          <w:tcPr>
            <w:tcW w:w="1808" w:type="dxa"/>
          </w:tcPr>
          <w:p w:rsidR="0003515F" w:rsidRPr="00073F51" w:rsidRDefault="0003515F" w:rsidP="0003515F">
            <w:pPr>
              <w:snapToGrid w:val="0"/>
              <w:rPr>
                <w:sz w:val="20"/>
                <w:szCs w:val="20"/>
              </w:rPr>
            </w:pPr>
            <w:r w:rsidRPr="00073F51">
              <w:rPr>
                <w:sz w:val="20"/>
                <w:szCs w:val="20"/>
              </w:rPr>
              <w:t xml:space="preserve">Развитие математической речи (рассказ по рисунку - </w:t>
            </w:r>
            <w:r w:rsidRPr="00073F51">
              <w:rPr>
                <w:i/>
                <w:sz w:val="20"/>
                <w:szCs w:val="20"/>
              </w:rPr>
              <w:t xml:space="preserve">У-2 </w:t>
            </w:r>
            <w:r w:rsidRPr="00073F51">
              <w:rPr>
                <w:sz w:val="20"/>
                <w:szCs w:val="20"/>
              </w:rPr>
              <w:t xml:space="preserve">№,1,3.4), Формулировать свои трудности, обращаться за помощью, строить взаимоотношения </w:t>
            </w:r>
          </w:p>
        </w:tc>
        <w:tc>
          <w:tcPr>
            <w:tcW w:w="1839" w:type="dxa"/>
          </w:tcPr>
          <w:p w:rsidR="0003515F" w:rsidRPr="00073F51" w:rsidRDefault="0003515F" w:rsidP="0003515F">
            <w:pPr>
              <w:snapToGrid w:val="0"/>
              <w:rPr>
                <w:sz w:val="20"/>
                <w:szCs w:val="20"/>
              </w:rPr>
            </w:pPr>
            <w:r w:rsidRPr="00073F51">
              <w:rPr>
                <w:sz w:val="20"/>
                <w:szCs w:val="20"/>
              </w:rPr>
              <w:t>Помогают героям интриги, рассуждают, сравнивают, дополняют недостающие данные</w:t>
            </w:r>
            <w:proofErr w:type="gramStart"/>
            <w:r w:rsidRPr="00073F51">
              <w:rPr>
                <w:sz w:val="20"/>
                <w:szCs w:val="20"/>
              </w:rPr>
              <w:t xml:space="preserve"> ,</w:t>
            </w:r>
            <w:proofErr w:type="gramEnd"/>
            <w:r w:rsidRPr="00073F51">
              <w:rPr>
                <w:sz w:val="20"/>
                <w:szCs w:val="20"/>
              </w:rPr>
              <w:t xml:space="preserve"> сопоставляют двузначные числа с однозначными, работают в учебнике и в тетради.(У -№2, с.22, Т- №2 с.29-</w:t>
            </w:r>
          </w:p>
        </w:tc>
        <w:tc>
          <w:tcPr>
            <w:tcW w:w="996" w:type="dxa"/>
          </w:tcPr>
          <w:p w:rsidR="0003515F" w:rsidRDefault="0003515F" w:rsidP="000A0066">
            <w:pPr>
              <w:rPr>
                <w:sz w:val="28"/>
                <w:szCs w:val="28"/>
              </w:rPr>
            </w:pPr>
            <w:r w:rsidRPr="00073F51">
              <w:rPr>
                <w:sz w:val="20"/>
                <w:szCs w:val="20"/>
              </w:rPr>
              <w:t>(У-№2/ с.22, Т-№2 с 29-30)</w:t>
            </w:r>
          </w:p>
        </w:tc>
        <w:tc>
          <w:tcPr>
            <w:tcW w:w="786" w:type="dxa"/>
          </w:tcPr>
          <w:p w:rsidR="0003515F" w:rsidRDefault="0003515F" w:rsidP="000A0066">
            <w:pPr>
              <w:rPr>
                <w:sz w:val="28"/>
                <w:szCs w:val="28"/>
              </w:rPr>
            </w:pPr>
            <w:r w:rsidRPr="0003515F">
              <w:rPr>
                <w:sz w:val="20"/>
                <w:szCs w:val="20"/>
              </w:rPr>
              <w:t>17.02.</w:t>
            </w:r>
          </w:p>
        </w:tc>
      </w:tr>
      <w:tr w:rsidR="0003515F" w:rsidTr="00073F51">
        <w:tc>
          <w:tcPr>
            <w:tcW w:w="675" w:type="dxa"/>
          </w:tcPr>
          <w:p w:rsidR="0003515F" w:rsidRPr="0003515F" w:rsidRDefault="0003515F" w:rsidP="000A0066">
            <w:pPr>
              <w:rPr>
                <w:sz w:val="20"/>
                <w:szCs w:val="20"/>
              </w:rPr>
            </w:pPr>
            <w:r w:rsidRPr="00073F51">
              <w:rPr>
                <w:sz w:val="20"/>
                <w:szCs w:val="20"/>
              </w:rPr>
              <w:t>82</w:t>
            </w:r>
            <w:r w:rsidRPr="00073F51">
              <w:rPr>
                <w:b/>
                <w:sz w:val="20"/>
                <w:szCs w:val="20"/>
              </w:rPr>
              <w:t>.</w:t>
            </w:r>
          </w:p>
        </w:tc>
        <w:tc>
          <w:tcPr>
            <w:tcW w:w="1490" w:type="dxa"/>
          </w:tcPr>
          <w:p w:rsidR="0003515F" w:rsidRPr="00073F51" w:rsidRDefault="0003515F" w:rsidP="0003515F">
            <w:pPr>
              <w:rPr>
                <w:b/>
                <w:sz w:val="20"/>
                <w:szCs w:val="20"/>
              </w:rPr>
            </w:pPr>
            <w:r w:rsidRPr="00073F51">
              <w:rPr>
                <w:b/>
                <w:sz w:val="20"/>
                <w:szCs w:val="20"/>
              </w:rPr>
              <w:t>Сложение с числом 10</w:t>
            </w:r>
          </w:p>
          <w:p w:rsidR="0003515F" w:rsidRDefault="0003515F" w:rsidP="0003515F">
            <w:pPr>
              <w:rPr>
                <w:sz w:val="28"/>
                <w:szCs w:val="28"/>
              </w:rPr>
            </w:pPr>
          </w:p>
        </w:tc>
        <w:tc>
          <w:tcPr>
            <w:tcW w:w="920" w:type="dxa"/>
          </w:tcPr>
          <w:p w:rsidR="0003515F" w:rsidRDefault="0003515F" w:rsidP="000A0066">
            <w:pPr>
              <w:rPr>
                <w:sz w:val="28"/>
                <w:szCs w:val="28"/>
              </w:rPr>
            </w:pPr>
            <w:r w:rsidRPr="00073F51">
              <w:rPr>
                <w:sz w:val="20"/>
                <w:szCs w:val="20"/>
              </w:rPr>
              <w:t xml:space="preserve">Изучение нового </w:t>
            </w:r>
            <w:r w:rsidRPr="00073F51">
              <w:rPr>
                <w:sz w:val="20"/>
                <w:szCs w:val="20"/>
              </w:rPr>
              <w:lastRenderedPageBreak/>
              <w:t>материала</w:t>
            </w:r>
          </w:p>
        </w:tc>
        <w:tc>
          <w:tcPr>
            <w:tcW w:w="1559" w:type="dxa"/>
          </w:tcPr>
          <w:p w:rsidR="0003515F" w:rsidRPr="00073F51" w:rsidRDefault="0003515F" w:rsidP="0003515F">
            <w:pPr>
              <w:rPr>
                <w:sz w:val="20"/>
                <w:szCs w:val="20"/>
              </w:rPr>
            </w:pPr>
            <w:r w:rsidRPr="00073F51">
              <w:rPr>
                <w:sz w:val="20"/>
                <w:szCs w:val="20"/>
              </w:rPr>
              <w:lastRenderedPageBreak/>
              <w:t xml:space="preserve">Формировать умение складывать </w:t>
            </w:r>
            <w:r w:rsidRPr="00073F51">
              <w:rPr>
                <w:sz w:val="20"/>
                <w:szCs w:val="20"/>
              </w:rPr>
              <w:lastRenderedPageBreak/>
              <w:t>число 10 с однозначными числами, понимать правило сложение числа10 с однозначными числами</w:t>
            </w:r>
          </w:p>
        </w:tc>
        <w:tc>
          <w:tcPr>
            <w:tcW w:w="1418" w:type="dxa"/>
          </w:tcPr>
          <w:p w:rsidR="0003515F" w:rsidRPr="00073F51" w:rsidRDefault="0003515F" w:rsidP="0003515F">
            <w:pPr>
              <w:rPr>
                <w:sz w:val="20"/>
                <w:szCs w:val="20"/>
              </w:rPr>
            </w:pPr>
            <w:r w:rsidRPr="00073F51">
              <w:rPr>
                <w:sz w:val="20"/>
                <w:szCs w:val="20"/>
              </w:rPr>
              <w:lastRenderedPageBreak/>
              <w:t xml:space="preserve">Формирование </w:t>
            </w:r>
            <w:proofErr w:type="spellStart"/>
            <w:r w:rsidRPr="00073F51">
              <w:rPr>
                <w:sz w:val="20"/>
                <w:szCs w:val="20"/>
              </w:rPr>
              <w:t>учебно</w:t>
            </w:r>
            <w:proofErr w:type="spellEnd"/>
            <w:r w:rsidRPr="00073F51">
              <w:rPr>
                <w:sz w:val="20"/>
                <w:szCs w:val="20"/>
              </w:rPr>
              <w:t xml:space="preserve"> </w:t>
            </w:r>
            <w:proofErr w:type="gramStart"/>
            <w:r w:rsidRPr="00073F51">
              <w:rPr>
                <w:sz w:val="20"/>
                <w:szCs w:val="20"/>
              </w:rPr>
              <w:t>–п</w:t>
            </w:r>
            <w:proofErr w:type="gramEnd"/>
            <w:r w:rsidRPr="00073F51">
              <w:rPr>
                <w:sz w:val="20"/>
                <w:szCs w:val="20"/>
              </w:rPr>
              <w:t>ознавательн</w:t>
            </w:r>
            <w:r w:rsidRPr="00073F51">
              <w:rPr>
                <w:sz w:val="20"/>
                <w:szCs w:val="20"/>
              </w:rPr>
              <w:lastRenderedPageBreak/>
              <w:t>ого интереса к новому учебному материалу, опираясь на опыт детей</w:t>
            </w:r>
          </w:p>
        </w:tc>
        <w:tc>
          <w:tcPr>
            <w:tcW w:w="1665" w:type="dxa"/>
          </w:tcPr>
          <w:p w:rsidR="0003515F" w:rsidRPr="00073F51" w:rsidRDefault="0003515F" w:rsidP="0003515F">
            <w:pPr>
              <w:snapToGrid w:val="0"/>
              <w:rPr>
                <w:sz w:val="20"/>
                <w:szCs w:val="20"/>
              </w:rPr>
            </w:pPr>
            <w:r w:rsidRPr="00073F51">
              <w:rPr>
                <w:sz w:val="20"/>
                <w:szCs w:val="20"/>
              </w:rPr>
              <w:lastRenderedPageBreak/>
              <w:t xml:space="preserve">Выполнение заданий направленных </w:t>
            </w:r>
            <w:r w:rsidRPr="00073F51">
              <w:rPr>
                <w:sz w:val="20"/>
                <w:szCs w:val="20"/>
              </w:rPr>
              <w:lastRenderedPageBreak/>
              <w:t xml:space="preserve">на осознания важности места при записи двузначных чисел, формулируется общее правило сложения10 с однозначными числами. </w:t>
            </w:r>
            <w:proofErr w:type="gramStart"/>
            <w:r w:rsidRPr="00073F51">
              <w:rPr>
                <w:sz w:val="20"/>
                <w:szCs w:val="20"/>
              </w:rPr>
              <w:t>(</w:t>
            </w:r>
            <w:r w:rsidRPr="00073F51">
              <w:rPr>
                <w:i/>
                <w:sz w:val="20"/>
                <w:szCs w:val="20"/>
              </w:rPr>
              <w:t xml:space="preserve">У-2 с.23, </w:t>
            </w:r>
            <w:r w:rsidRPr="00073F51">
              <w:rPr>
                <w:sz w:val="20"/>
                <w:szCs w:val="20"/>
              </w:rPr>
              <w:t>№1, Т-2 №1-2.</w:t>
            </w:r>
            <w:proofErr w:type="gramEnd"/>
            <w:r w:rsidRPr="00073F51">
              <w:rPr>
                <w:sz w:val="20"/>
                <w:szCs w:val="20"/>
              </w:rPr>
              <w:t xml:space="preserve"> Выполнение заданий с использованием рисунков, выполненных самостоятельно. Умение использовать знаково-символические средства</w:t>
            </w:r>
            <w:proofErr w:type="gramStart"/>
            <w:r w:rsidRPr="00073F51">
              <w:rPr>
                <w:sz w:val="20"/>
                <w:szCs w:val="20"/>
              </w:rPr>
              <w:t>,(</w:t>
            </w:r>
            <w:proofErr w:type="gramEnd"/>
            <w:r w:rsidRPr="00073F51">
              <w:rPr>
                <w:sz w:val="20"/>
                <w:szCs w:val="20"/>
              </w:rPr>
              <w:t xml:space="preserve"> Т-2 №1) Работа с тремя источниками информации (учебник, тетрадь, РТ). </w:t>
            </w:r>
          </w:p>
          <w:p w:rsidR="0003515F" w:rsidRPr="00073F51" w:rsidRDefault="0003515F" w:rsidP="0003515F">
            <w:pPr>
              <w:rPr>
                <w:sz w:val="20"/>
                <w:szCs w:val="20"/>
              </w:rPr>
            </w:pPr>
            <w:r w:rsidRPr="00073F51">
              <w:rPr>
                <w:sz w:val="20"/>
                <w:szCs w:val="20"/>
              </w:rPr>
              <w:t>Запись двузначных чисел</w:t>
            </w:r>
          </w:p>
        </w:tc>
        <w:tc>
          <w:tcPr>
            <w:tcW w:w="1630" w:type="dxa"/>
          </w:tcPr>
          <w:p w:rsidR="0003515F" w:rsidRPr="00073F51" w:rsidRDefault="0003515F" w:rsidP="0003515F">
            <w:pPr>
              <w:snapToGrid w:val="0"/>
              <w:rPr>
                <w:sz w:val="20"/>
                <w:szCs w:val="20"/>
              </w:rPr>
            </w:pPr>
            <w:r w:rsidRPr="00073F51">
              <w:rPr>
                <w:sz w:val="20"/>
                <w:szCs w:val="20"/>
              </w:rPr>
              <w:lastRenderedPageBreak/>
              <w:t xml:space="preserve">Уметь сформулировать правило </w:t>
            </w:r>
            <w:r w:rsidRPr="00073F51">
              <w:rPr>
                <w:sz w:val="20"/>
                <w:szCs w:val="20"/>
              </w:rPr>
              <w:lastRenderedPageBreak/>
              <w:t xml:space="preserve">сложения 10 с однозначными числами и записывать результаты. </w:t>
            </w:r>
            <w:proofErr w:type="gramStart"/>
            <w:r w:rsidRPr="00073F51">
              <w:rPr>
                <w:sz w:val="20"/>
                <w:szCs w:val="20"/>
              </w:rPr>
              <w:t>(</w:t>
            </w:r>
            <w:r w:rsidRPr="00073F51">
              <w:rPr>
                <w:i/>
                <w:sz w:val="20"/>
                <w:szCs w:val="20"/>
              </w:rPr>
              <w:t xml:space="preserve">У-2 </w:t>
            </w:r>
            <w:r w:rsidRPr="00073F51">
              <w:rPr>
                <w:sz w:val="20"/>
                <w:szCs w:val="20"/>
              </w:rPr>
              <w:t>№1-3, Т-2 №1-2 Внесение корректив на основе учета сделанных ошибок.</w:t>
            </w:r>
            <w:proofErr w:type="gramEnd"/>
          </w:p>
          <w:p w:rsidR="0003515F" w:rsidRPr="00073F51" w:rsidRDefault="0003515F" w:rsidP="0003515F">
            <w:pPr>
              <w:rPr>
                <w:sz w:val="20"/>
                <w:szCs w:val="20"/>
              </w:rPr>
            </w:pPr>
          </w:p>
        </w:tc>
        <w:tc>
          <w:tcPr>
            <w:tcW w:w="1808" w:type="dxa"/>
          </w:tcPr>
          <w:p w:rsidR="0003515F" w:rsidRPr="00073F51" w:rsidRDefault="0003515F" w:rsidP="0003515F">
            <w:pPr>
              <w:snapToGrid w:val="0"/>
              <w:rPr>
                <w:sz w:val="20"/>
                <w:szCs w:val="20"/>
              </w:rPr>
            </w:pPr>
            <w:r w:rsidRPr="00073F51">
              <w:rPr>
                <w:sz w:val="20"/>
                <w:szCs w:val="20"/>
              </w:rPr>
              <w:lastRenderedPageBreak/>
              <w:t xml:space="preserve">Развитие математической речи (рассказ по </w:t>
            </w:r>
            <w:r w:rsidRPr="00073F51">
              <w:rPr>
                <w:sz w:val="20"/>
                <w:szCs w:val="20"/>
              </w:rPr>
              <w:lastRenderedPageBreak/>
              <w:t xml:space="preserve">рисунку - </w:t>
            </w:r>
            <w:r w:rsidRPr="00073F51">
              <w:rPr>
                <w:i/>
                <w:sz w:val="20"/>
                <w:szCs w:val="20"/>
              </w:rPr>
              <w:t xml:space="preserve">У-2 </w:t>
            </w:r>
            <w:r w:rsidRPr="00073F51">
              <w:rPr>
                <w:sz w:val="20"/>
                <w:szCs w:val="20"/>
              </w:rPr>
              <w:t>№,1,3.4), Формулировать свои трудности, обращаться за помощью, строить взаимоотношения в паре.</w:t>
            </w:r>
          </w:p>
        </w:tc>
        <w:tc>
          <w:tcPr>
            <w:tcW w:w="1839" w:type="dxa"/>
          </w:tcPr>
          <w:p w:rsidR="0003515F" w:rsidRPr="00073F51" w:rsidRDefault="0003515F" w:rsidP="0003515F">
            <w:pPr>
              <w:snapToGrid w:val="0"/>
              <w:rPr>
                <w:sz w:val="20"/>
                <w:szCs w:val="20"/>
              </w:rPr>
            </w:pPr>
            <w:r w:rsidRPr="00073F51">
              <w:rPr>
                <w:sz w:val="20"/>
                <w:szCs w:val="20"/>
              </w:rPr>
              <w:lastRenderedPageBreak/>
              <w:t xml:space="preserve">Помогают героям интриги, рассуждают, </w:t>
            </w:r>
            <w:r w:rsidRPr="00073F51">
              <w:rPr>
                <w:sz w:val="20"/>
                <w:szCs w:val="20"/>
              </w:rPr>
              <w:lastRenderedPageBreak/>
              <w:t>сравнивают, дополняют недостающие данные</w:t>
            </w:r>
            <w:proofErr w:type="gramStart"/>
            <w:r w:rsidRPr="00073F51">
              <w:rPr>
                <w:sz w:val="20"/>
                <w:szCs w:val="20"/>
              </w:rPr>
              <w:t xml:space="preserve"> ,</w:t>
            </w:r>
            <w:proofErr w:type="gramEnd"/>
            <w:r w:rsidRPr="00073F51">
              <w:rPr>
                <w:sz w:val="20"/>
                <w:szCs w:val="20"/>
              </w:rPr>
              <w:t xml:space="preserve"> сопоставляют двузначные числа с однозначными,  формулируют правило сложения, работают в учебнике и в тетради.(У -№2, с.23, Т- №2 с.31)</w:t>
            </w:r>
          </w:p>
        </w:tc>
        <w:tc>
          <w:tcPr>
            <w:tcW w:w="996" w:type="dxa"/>
          </w:tcPr>
          <w:p w:rsidR="0003515F" w:rsidRDefault="0003515F" w:rsidP="000A0066">
            <w:pPr>
              <w:rPr>
                <w:sz w:val="28"/>
                <w:szCs w:val="28"/>
              </w:rPr>
            </w:pPr>
            <w:r w:rsidRPr="00073F51">
              <w:rPr>
                <w:sz w:val="20"/>
                <w:szCs w:val="20"/>
              </w:rPr>
              <w:lastRenderedPageBreak/>
              <w:t xml:space="preserve">( У-№2, с.22., Т -№2 с. </w:t>
            </w:r>
            <w:r w:rsidRPr="00073F51">
              <w:rPr>
                <w:sz w:val="20"/>
                <w:szCs w:val="20"/>
              </w:rPr>
              <w:lastRenderedPageBreak/>
              <w:t>31.)</w:t>
            </w:r>
          </w:p>
        </w:tc>
        <w:tc>
          <w:tcPr>
            <w:tcW w:w="786" w:type="dxa"/>
          </w:tcPr>
          <w:p w:rsidR="0003515F" w:rsidRDefault="0003515F" w:rsidP="000A0066">
            <w:pPr>
              <w:rPr>
                <w:sz w:val="28"/>
                <w:szCs w:val="28"/>
              </w:rPr>
            </w:pPr>
            <w:r w:rsidRPr="0003515F">
              <w:rPr>
                <w:sz w:val="20"/>
                <w:szCs w:val="20"/>
              </w:rPr>
              <w:lastRenderedPageBreak/>
              <w:t>18.02.</w:t>
            </w:r>
          </w:p>
        </w:tc>
      </w:tr>
      <w:tr w:rsidR="0003515F" w:rsidTr="00073F51">
        <w:tc>
          <w:tcPr>
            <w:tcW w:w="675" w:type="dxa"/>
          </w:tcPr>
          <w:p w:rsidR="0003515F" w:rsidRPr="0003515F" w:rsidRDefault="0003515F" w:rsidP="000A0066">
            <w:pPr>
              <w:rPr>
                <w:sz w:val="20"/>
                <w:szCs w:val="20"/>
              </w:rPr>
            </w:pPr>
            <w:r w:rsidRPr="00073F51">
              <w:rPr>
                <w:sz w:val="20"/>
                <w:szCs w:val="20"/>
              </w:rPr>
              <w:lastRenderedPageBreak/>
              <w:t>83</w:t>
            </w:r>
            <w:r w:rsidRPr="00073F51">
              <w:rPr>
                <w:b/>
                <w:sz w:val="20"/>
                <w:szCs w:val="20"/>
              </w:rPr>
              <w:t>.</w:t>
            </w:r>
          </w:p>
        </w:tc>
        <w:tc>
          <w:tcPr>
            <w:tcW w:w="1490" w:type="dxa"/>
          </w:tcPr>
          <w:p w:rsidR="0003515F" w:rsidRPr="00073F51" w:rsidRDefault="0003515F" w:rsidP="0003515F">
            <w:pPr>
              <w:rPr>
                <w:sz w:val="20"/>
                <w:szCs w:val="20"/>
              </w:rPr>
            </w:pPr>
            <w:r w:rsidRPr="00073F51">
              <w:rPr>
                <w:b/>
                <w:sz w:val="20"/>
                <w:szCs w:val="20"/>
              </w:rPr>
              <w:t>Разрядные слагаемые</w:t>
            </w:r>
            <w:r w:rsidRPr="00073F51">
              <w:rPr>
                <w:sz w:val="20"/>
                <w:szCs w:val="20"/>
              </w:rPr>
              <w:t>.</w:t>
            </w:r>
          </w:p>
          <w:p w:rsidR="0003515F" w:rsidRDefault="0003515F" w:rsidP="0003515F">
            <w:pPr>
              <w:rPr>
                <w:sz w:val="28"/>
                <w:szCs w:val="28"/>
              </w:rPr>
            </w:pPr>
          </w:p>
        </w:tc>
        <w:tc>
          <w:tcPr>
            <w:tcW w:w="920" w:type="dxa"/>
          </w:tcPr>
          <w:p w:rsidR="0003515F" w:rsidRDefault="0003515F" w:rsidP="000A0066">
            <w:pPr>
              <w:rPr>
                <w:sz w:val="28"/>
                <w:szCs w:val="28"/>
              </w:rPr>
            </w:pPr>
            <w:r w:rsidRPr="00073F51">
              <w:rPr>
                <w:sz w:val="20"/>
                <w:szCs w:val="20"/>
              </w:rPr>
              <w:t>Изучение нового материала</w:t>
            </w:r>
          </w:p>
        </w:tc>
        <w:tc>
          <w:tcPr>
            <w:tcW w:w="1559" w:type="dxa"/>
          </w:tcPr>
          <w:p w:rsidR="0003515F" w:rsidRPr="00073F51" w:rsidRDefault="0003515F" w:rsidP="0003515F">
            <w:pPr>
              <w:rPr>
                <w:sz w:val="20"/>
                <w:szCs w:val="20"/>
              </w:rPr>
            </w:pPr>
            <w:r w:rsidRPr="00073F51">
              <w:rPr>
                <w:sz w:val="20"/>
                <w:szCs w:val="20"/>
              </w:rPr>
              <w:t>Формировать умение представлять и записывать двузначные числа в виде суммы разрядных слагаемых.</w:t>
            </w:r>
          </w:p>
        </w:tc>
        <w:tc>
          <w:tcPr>
            <w:tcW w:w="1418" w:type="dxa"/>
          </w:tcPr>
          <w:p w:rsidR="0003515F" w:rsidRPr="00073F51" w:rsidRDefault="0003515F" w:rsidP="0003515F">
            <w:pPr>
              <w:snapToGrid w:val="0"/>
              <w:rPr>
                <w:sz w:val="20"/>
                <w:szCs w:val="20"/>
              </w:rPr>
            </w:pPr>
            <w:r w:rsidRPr="00073F51">
              <w:rPr>
                <w:sz w:val="20"/>
                <w:szCs w:val="20"/>
              </w:rPr>
              <w:t xml:space="preserve">Мотивация учебной деятельности на основе имеющихся знаний. Формирование учебно-познавательного интереса к новому учебному </w:t>
            </w:r>
            <w:r w:rsidRPr="00073F51">
              <w:rPr>
                <w:sz w:val="20"/>
                <w:szCs w:val="20"/>
              </w:rPr>
              <w:lastRenderedPageBreak/>
              <w:t>материалу. (</w:t>
            </w:r>
            <w:r w:rsidRPr="00073F51">
              <w:rPr>
                <w:i/>
                <w:sz w:val="20"/>
                <w:szCs w:val="20"/>
              </w:rPr>
              <w:t>У-2, с.24.</w:t>
            </w:r>
            <w:proofErr w:type="gramStart"/>
            <w:r w:rsidRPr="00073F51">
              <w:rPr>
                <w:i/>
                <w:sz w:val="20"/>
                <w:szCs w:val="20"/>
              </w:rPr>
              <w:t>Т-с</w:t>
            </w:r>
            <w:proofErr w:type="gramEnd"/>
            <w:r w:rsidRPr="00073F51">
              <w:rPr>
                <w:i/>
                <w:sz w:val="20"/>
                <w:szCs w:val="20"/>
              </w:rPr>
              <w:t xml:space="preserve">.32.33. </w:t>
            </w:r>
            <w:r w:rsidRPr="00073F51">
              <w:rPr>
                <w:sz w:val="20"/>
                <w:szCs w:val="20"/>
              </w:rPr>
              <w:t>№1-5).</w:t>
            </w:r>
          </w:p>
          <w:p w:rsidR="0003515F" w:rsidRPr="00073F51" w:rsidRDefault="0003515F" w:rsidP="0003515F">
            <w:pPr>
              <w:rPr>
                <w:sz w:val="20"/>
                <w:szCs w:val="20"/>
              </w:rPr>
            </w:pPr>
          </w:p>
        </w:tc>
        <w:tc>
          <w:tcPr>
            <w:tcW w:w="1665" w:type="dxa"/>
          </w:tcPr>
          <w:p w:rsidR="0003515F" w:rsidRPr="00073F51" w:rsidRDefault="0003515F" w:rsidP="0003515F">
            <w:pPr>
              <w:snapToGrid w:val="0"/>
              <w:rPr>
                <w:sz w:val="20"/>
                <w:szCs w:val="20"/>
              </w:rPr>
            </w:pPr>
            <w:proofErr w:type="gramStart"/>
            <w:r w:rsidRPr="00073F51">
              <w:rPr>
                <w:sz w:val="20"/>
                <w:szCs w:val="20"/>
              </w:rPr>
              <w:lastRenderedPageBreak/>
              <w:t>Выполнение заданий с использованием материальных объектов (счетные палочки), рисунков и схем (</w:t>
            </w:r>
            <w:r w:rsidRPr="00073F51">
              <w:rPr>
                <w:i/>
                <w:sz w:val="20"/>
                <w:szCs w:val="20"/>
              </w:rPr>
              <w:t xml:space="preserve">У-2 </w:t>
            </w:r>
            <w:r w:rsidRPr="00073F51">
              <w:rPr>
                <w:sz w:val="20"/>
                <w:szCs w:val="20"/>
              </w:rPr>
              <w:t>№1-3, Т-2 №1-2.</w:t>
            </w:r>
            <w:proofErr w:type="gramEnd"/>
            <w:r w:rsidRPr="00073F51">
              <w:rPr>
                <w:sz w:val="20"/>
                <w:szCs w:val="20"/>
              </w:rPr>
              <w:t xml:space="preserve"> Выполнение заданий с </w:t>
            </w:r>
            <w:r w:rsidRPr="00073F51">
              <w:rPr>
                <w:sz w:val="20"/>
                <w:szCs w:val="20"/>
              </w:rPr>
              <w:lastRenderedPageBreak/>
              <w:t>использованием рисунков, выполненных самостоятельно. Умение использовать знаково-символические средства</w:t>
            </w:r>
            <w:proofErr w:type="gramStart"/>
            <w:r w:rsidRPr="00073F51">
              <w:rPr>
                <w:sz w:val="20"/>
                <w:szCs w:val="20"/>
              </w:rPr>
              <w:t>,(</w:t>
            </w:r>
            <w:proofErr w:type="gramEnd"/>
            <w:r w:rsidRPr="00073F51">
              <w:rPr>
                <w:sz w:val="20"/>
                <w:szCs w:val="20"/>
              </w:rPr>
              <w:t xml:space="preserve"> Т-2 №1-3) Работа с тремя источниками информации (учебник, тетрадь, РТ). </w:t>
            </w:r>
          </w:p>
          <w:p w:rsidR="0003515F" w:rsidRPr="00073F51" w:rsidRDefault="0003515F" w:rsidP="0003515F">
            <w:pPr>
              <w:rPr>
                <w:sz w:val="20"/>
                <w:szCs w:val="20"/>
              </w:rPr>
            </w:pPr>
          </w:p>
        </w:tc>
        <w:tc>
          <w:tcPr>
            <w:tcW w:w="1630" w:type="dxa"/>
          </w:tcPr>
          <w:p w:rsidR="0003515F" w:rsidRPr="00073F51" w:rsidRDefault="0003515F" w:rsidP="0003515F">
            <w:pPr>
              <w:snapToGrid w:val="0"/>
              <w:rPr>
                <w:sz w:val="20"/>
                <w:szCs w:val="20"/>
              </w:rPr>
            </w:pPr>
            <w:r w:rsidRPr="00073F51">
              <w:rPr>
                <w:sz w:val="20"/>
                <w:szCs w:val="20"/>
              </w:rPr>
              <w:lastRenderedPageBreak/>
              <w:t xml:space="preserve">Уметь представлять двузначное число в виде суммы разрядных слагаемых, сравнивать состав чисел. Выполнять задания самостоятельно </w:t>
            </w:r>
            <w:r w:rsidRPr="00073F51">
              <w:rPr>
                <w:sz w:val="20"/>
                <w:szCs w:val="20"/>
              </w:rPr>
              <w:lastRenderedPageBreak/>
              <w:t>(</w:t>
            </w:r>
            <w:r w:rsidRPr="00073F51">
              <w:rPr>
                <w:i/>
                <w:sz w:val="20"/>
                <w:szCs w:val="20"/>
              </w:rPr>
              <w:t xml:space="preserve">У-2 </w:t>
            </w:r>
            <w:r w:rsidRPr="00073F51">
              <w:rPr>
                <w:sz w:val="20"/>
                <w:szCs w:val="20"/>
              </w:rPr>
              <w:t xml:space="preserve">№2, Т-2 №1-7). </w:t>
            </w:r>
          </w:p>
        </w:tc>
        <w:tc>
          <w:tcPr>
            <w:tcW w:w="1808" w:type="dxa"/>
          </w:tcPr>
          <w:p w:rsidR="0003515F" w:rsidRPr="00073F51" w:rsidRDefault="0003515F" w:rsidP="0003515F">
            <w:pPr>
              <w:snapToGrid w:val="0"/>
              <w:jc w:val="both"/>
              <w:rPr>
                <w:sz w:val="20"/>
                <w:szCs w:val="20"/>
              </w:rPr>
            </w:pPr>
            <w:r w:rsidRPr="00073F51">
              <w:rPr>
                <w:sz w:val="20"/>
                <w:szCs w:val="20"/>
              </w:rPr>
              <w:lastRenderedPageBreak/>
              <w:t>Умение обращаться за помощью. Формулировать свои затруднения. Оказывать в сотрудничестве взаимопомощь (</w:t>
            </w:r>
            <w:r w:rsidRPr="00073F51">
              <w:rPr>
                <w:i/>
                <w:sz w:val="20"/>
                <w:szCs w:val="20"/>
              </w:rPr>
              <w:t xml:space="preserve">У-2 </w:t>
            </w:r>
            <w:r w:rsidRPr="00073F51">
              <w:rPr>
                <w:sz w:val="20"/>
                <w:szCs w:val="20"/>
              </w:rPr>
              <w:t xml:space="preserve">№ 1-3, Т. №2 «7)  </w:t>
            </w:r>
          </w:p>
          <w:p w:rsidR="0003515F" w:rsidRPr="00073F51" w:rsidRDefault="0003515F" w:rsidP="0003515F">
            <w:pPr>
              <w:snapToGrid w:val="0"/>
              <w:rPr>
                <w:sz w:val="20"/>
                <w:szCs w:val="20"/>
              </w:rPr>
            </w:pPr>
            <w:proofErr w:type="gramStart"/>
            <w:r w:rsidRPr="00073F51">
              <w:rPr>
                <w:sz w:val="20"/>
                <w:szCs w:val="20"/>
              </w:rPr>
              <w:t xml:space="preserve">Развитие математической </w:t>
            </w:r>
            <w:r w:rsidRPr="00073F51">
              <w:rPr>
                <w:sz w:val="20"/>
                <w:szCs w:val="20"/>
              </w:rPr>
              <w:lastRenderedPageBreak/>
              <w:t>речи (развернутые ответы на вопросы</w:t>
            </w:r>
            <w:proofErr w:type="gramEnd"/>
          </w:p>
        </w:tc>
        <w:tc>
          <w:tcPr>
            <w:tcW w:w="1839" w:type="dxa"/>
          </w:tcPr>
          <w:p w:rsidR="0003515F" w:rsidRPr="00073F51" w:rsidRDefault="0003515F" w:rsidP="0003515F">
            <w:pPr>
              <w:snapToGrid w:val="0"/>
              <w:rPr>
                <w:sz w:val="20"/>
                <w:szCs w:val="20"/>
              </w:rPr>
            </w:pPr>
            <w:r w:rsidRPr="00073F51">
              <w:rPr>
                <w:sz w:val="20"/>
                <w:szCs w:val="20"/>
              </w:rPr>
              <w:lastRenderedPageBreak/>
              <w:t>Помогают героям интриги, рассуждают</w:t>
            </w:r>
            <w:proofErr w:type="gramStart"/>
            <w:r w:rsidRPr="00073F51">
              <w:rPr>
                <w:sz w:val="20"/>
                <w:szCs w:val="20"/>
              </w:rPr>
              <w:t xml:space="preserve"> ,</w:t>
            </w:r>
            <w:proofErr w:type="gramEnd"/>
            <w:r w:rsidRPr="00073F51">
              <w:rPr>
                <w:sz w:val="20"/>
                <w:szCs w:val="20"/>
              </w:rPr>
              <w:t xml:space="preserve"> раскладывают двузначные числа на разрядные слагаемые, заполняют пропуски, подчеркивают разными цветами разрядные </w:t>
            </w:r>
            <w:r w:rsidRPr="00073F51">
              <w:rPr>
                <w:sz w:val="20"/>
                <w:szCs w:val="20"/>
              </w:rPr>
              <w:lastRenderedPageBreak/>
              <w:t>слагаемые. (У -№2, с. 24, Т- №2 с.32-34)</w:t>
            </w:r>
          </w:p>
        </w:tc>
        <w:tc>
          <w:tcPr>
            <w:tcW w:w="996" w:type="dxa"/>
          </w:tcPr>
          <w:p w:rsidR="0003515F" w:rsidRPr="00073F51" w:rsidRDefault="0003515F" w:rsidP="0003515F">
            <w:pPr>
              <w:rPr>
                <w:sz w:val="20"/>
                <w:szCs w:val="20"/>
              </w:rPr>
            </w:pPr>
            <w:r w:rsidRPr="00073F51">
              <w:rPr>
                <w:sz w:val="20"/>
                <w:szCs w:val="20"/>
              </w:rPr>
              <w:lastRenderedPageBreak/>
              <w:t xml:space="preserve">(У- №2, с.24., Т-№2,с 32-34) </w:t>
            </w:r>
          </w:p>
          <w:p w:rsidR="0003515F" w:rsidRDefault="0003515F" w:rsidP="000A0066">
            <w:pPr>
              <w:rPr>
                <w:sz w:val="28"/>
                <w:szCs w:val="28"/>
              </w:rPr>
            </w:pPr>
          </w:p>
        </w:tc>
        <w:tc>
          <w:tcPr>
            <w:tcW w:w="786" w:type="dxa"/>
          </w:tcPr>
          <w:p w:rsidR="0003515F" w:rsidRDefault="0003515F" w:rsidP="000A0066">
            <w:pPr>
              <w:rPr>
                <w:sz w:val="28"/>
                <w:szCs w:val="28"/>
              </w:rPr>
            </w:pPr>
            <w:r w:rsidRPr="0003515F">
              <w:rPr>
                <w:sz w:val="20"/>
                <w:szCs w:val="20"/>
              </w:rPr>
              <w:t>19.02.</w:t>
            </w:r>
          </w:p>
        </w:tc>
      </w:tr>
      <w:tr w:rsidR="0003515F" w:rsidTr="00073F51">
        <w:tc>
          <w:tcPr>
            <w:tcW w:w="675" w:type="dxa"/>
          </w:tcPr>
          <w:p w:rsidR="0003515F" w:rsidRPr="0003515F" w:rsidRDefault="0003515F" w:rsidP="000A0066">
            <w:pPr>
              <w:rPr>
                <w:sz w:val="20"/>
                <w:szCs w:val="20"/>
              </w:rPr>
            </w:pPr>
            <w:r w:rsidRPr="00073F51">
              <w:rPr>
                <w:sz w:val="20"/>
                <w:szCs w:val="20"/>
              </w:rPr>
              <w:lastRenderedPageBreak/>
              <w:t>84</w:t>
            </w:r>
            <w:r w:rsidRPr="00073F51">
              <w:rPr>
                <w:b/>
                <w:sz w:val="20"/>
                <w:szCs w:val="20"/>
              </w:rPr>
              <w:t>.</w:t>
            </w:r>
          </w:p>
        </w:tc>
        <w:tc>
          <w:tcPr>
            <w:tcW w:w="1490" w:type="dxa"/>
          </w:tcPr>
          <w:p w:rsidR="0003515F" w:rsidRPr="00073F51" w:rsidRDefault="0003515F" w:rsidP="0003515F">
            <w:pPr>
              <w:rPr>
                <w:sz w:val="20"/>
                <w:szCs w:val="20"/>
              </w:rPr>
            </w:pPr>
            <w:r w:rsidRPr="00073F51">
              <w:rPr>
                <w:b/>
                <w:sz w:val="20"/>
                <w:szCs w:val="20"/>
              </w:rPr>
              <w:t>Занимательное путешествие по таблице сложения</w:t>
            </w:r>
            <w:r w:rsidRPr="00073F51">
              <w:rPr>
                <w:sz w:val="20"/>
                <w:szCs w:val="20"/>
              </w:rPr>
              <w:t xml:space="preserve"> </w:t>
            </w:r>
          </w:p>
          <w:p w:rsidR="0003515F" w:rsidRDefault="0003515F" w:rsidP="000A0066">
            <w:pPr>
              <w:rPr>
                <w:sz w:val="28"/>
                <w:szCs w:val="28"/>
              </w:rPr>
            </w:pPr>
          </w:p>
        </w:tc>
        <w:tc>
          <w:tcPr>
            <w:tcW w:w="920" w:type="dxa"/>
          </w:tcPr>
          <w:p w:rsidR="0003515F" w:rsidRDefault="0003515F" w:rsidP="000A0066">
            <w:pPr>
              <w:rPr>
                <w:sz w:val="28"/>
                <w:szCs w:val="28"/>
              </w:rPr>
            </w:pPr>
            <w:r w:rsidRPr="00073F51">
              <w:rPr>
                <w:sz w:val="20"/>
                <w:szCs w:val="20"/>
              </w:rPr>
              <w:t>Комбинированный урок</w:t>
            </w:r>
          </w:p>
        </w:tc>
        <w:tc>
          <w:tcPr>
            <w:tcW w:w="1559" w:type="dxa"/>
          </w:tcPr>
          <w:p w:rsidR="0003515F" w:rsidRPr="00073F51" w:rsidRDefault="0003515F" w:rsidP="0003515F">
            <w:pPr>
              <w:rPr>
                <w:sz w:val="20"/>
                <w:szCs w:val="20"/>
              </w:rPr>
            </w:pPr>
            <w:r w:rsidRPr="00073F51">
              <w:rPr>
                <w:sz w:val="20"/>
                <w:szCs w:val="20"/>
              </w:rPr>
              <w:t>Формировать умение работать с таблицей сложения как  с инструментом, с помощью которого легко получить информацию по табличному случаю сложение и вычитания.</w:t>
            </w:r>
          </w:p>
        </w:tc>
        <w:tc>
          <w:tcPr>
            <w:tcW w:w="1418" w:type="dxa"/>
          </w:tcPr>
          <w:p w:rsidR="0003515F" w:rsidRPr="00073F51" w:rsidRDefault="0003515F" w:rsidP="0003515F">
            <w:pPr>
              <w:rPr>
                <w:sz w:val="20"/>
                <w:szCs w:val="20"/>
              </w:rPr>
            </w:pPr>
            <w:proofErr w:type="gramStart"/>
            <w:r w:rsidRPr="00073F51">
              <w:rPr>
                <w:sz w:val="20"/>
                <w:szCs w:val="20"/>
              </w:rPr>
              <w:t>Формировать понимание и запоминание правил работы с таблицей через познавательный интерес к учебному материалу (У- №2, с.25.</w:t>
            </w:r>
            <w:proofErr w:type="gramEnd"/>
            <w:r w:rsidRPr="00073F51">
              <w:rPr>
                <w:sz w:val="20"/>
                <w:szCs w:val="20"/>
              </w:rPr>
              <w:t xml:space="preserve"> </w:t>
            </w:r>
            <w:proofErr w:type="gramStart"/>
            <w:r w:rsidRPr="00073F51">
              <w:rPr>
                <w:sz w:val="20"/>
                <w:szCs w:val="20"/>
              </w:rPr>
              <w:t>Т-32. с. 35-36)</w:t>
            </w:r>
            <w:proofErr w:type="gramEnd"/>
          </w:p>
        </w:tc>
        <w:tc>
          <w:tcPr>
            <w:tcW w:w="1665" w:type="dxa"/>
          </w:tcPr>
          <w:p w:rsidR="0003515F" w:rsidRPr="00073F51" w:rsidRDefault="0003515F" w:rsidP="0003515F">
            <w:pPr>
              <w:rPr>
                <w:sz w:val="20"/>
                <w:szCs w:val="20"/>
              </w:rPr>
            </w:pPr>
            <w:r w:rsidRPr="00073F51">
              <w:rPr>
                <w:sz w:val="20"/>
                <w:szCs w:val="20"/>
              </w:rPr>
              <w:t>Выполнять задания с использованием таблицы данной в учебнике</w:t>
            </w:r>
            <w:proofErr w:type="gramStart"/>
            <w:r w:rsidRPr="00073F51">
              <w:rPr>
                <w:sz w:val="20"/>
                <w:szCs w:val="20"/>
              </w:rPr>
              <w:t>.(</w:t>
            </w:r>
            <w:proofErr w:type="gramEnd"/>
            <w:r w:rsidRPr="00073F51">
              <w:rPr>
                <w:sz w:val="20"/>
                <w:szCs w:val="20"/>
              </w:rPr>
              <w:t>с.25). Формировать практические действия как на нахождения суммы, так и на нахождения разности</w:t>
            </w:r>
            <w:proofErr w:type="gramStart"/>
            <w:r w:rsidRPr="00073F51">
              <w:rPr>
                <w:sz w:val="20"/>
                <w:szCs w:val="20"/>
              </w:rPr>
              <w:t>.(</w:t>
            </w:r>
            <w:proofErr w:type="gramEnd"/>
            <w:r w:rsidRPr="00073F51">
              <w:rPr>
                <w:sz w:val="20"/>
                <w:szCs w:val="20"/>
              </w:rPr>
              <w:t>У - №2, с.25., №1-2, Т-№2 с.35-36. )</w:t>
            </w:r>
          </w:p>
        </w:tc>
        <w:tc>
          <w:tcPr>
            <w:tcW w:w="1630" w:type="dxa"/>
          </w:tcPr>
          <w:p w:rsidR="0003515F" w:rsidRPr="00073F51" w:rsidRDefault="0003515F" w:rsidP="0003515F">
            <w:pPr>
              <w:rPr>
                <w:sz w:val="20"/>
                <w:szCs w:val="20"/>
              </w:rPr>
            </w:pPr>
            <w:r w:rsidRPr="00073F51">
              <w:rPr>
                <w:sz w:val="20"/>
                <w:szCs w:val="20"/>
              </w:rPr>
              <w:t xml:space="preserve">Уметь ориентироваться в таблице по прерывистым и </w:t>
            </w:r>
            <w:proofErr w:type="spellStart"/>
            <w:proofErr w:type="gramStart"/>
            <w:r w:rsidRPr="00073F51">
              <w:rPr>
                <w:sz w:val="20"/>
                <w:szCs w:val="20"/>
              </w:rPr>
              <w:t>и</w:t>
            </w:r>
            <w:proofErr w:type="spellEnd"/>
            <w:proofErr w:type="gramEnd"/>
            <w:r w:rsidRPr="00073F51">
              <w:rPr>
                <w:sz w:val="20"/>
                <w:szCs w:val="20"/>
              </w:rPr>
              <w:t xml:space="preserve"> сплошным линиям(помощникам). цветным ассоциациям</w:t>
            </w:r>
          </w:p>
        </w:tc>
        <w:tc>
          <w:tcPr>
            <w:tcW w:w="1808" w:type="dxa"/>
          </w:tcPr>
          <w:p w:rsidR="0003515F" w:rsidRPr="00073F51" w:rsidRDefault="0003515F" w:rsidP="0003515F">
            <w:pPr>
              <w:rPr>
                <w:sz w:val="20"/>
                <w:szCs w:val="20"/>
              </w:rPr>
            </w:pPr>
            <w:r w:rsidRPr="00073F51">
              <w:rPr>
                <w:sz w:val="20"/>
                <w:szCs w:val="20"/>
              </w:rPr>
              <w:t>Планировать учебную деятельность. Четко действовать по инструкции. Оказывать в сотрудничестве взаимопомощь</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25, №2, т- №2 .с.35-36.)</w:t>
            </w:r>
            <w:proofErr w:type="gramEnd"/>
          </w:p>
        </w:tc>
        <w:tc>
          <w:tcPr>
            <w:tcW w:w="1839" w:type="dxa"/>
          </w:tcPr>
          <w:p w:rsidR="0003515F" w:rsidRPr="00073F51" w:rsidRDefault="0003515F" w:rsidP="0003515F">
            <w:pPr>
              <w:rPr>
                <w:sz w:val="20"/>
                <w:szCs w:val="20"/>
              </w:rPr>
            </w:pPr>
            <w:r w:rsidRPr="00073F51">
              <w:rPr>
                <w:sz w:val="20"/>
                <w:szCs w:val="20"/>
              </w:rPr>
              <w:t>Рассматривают таблицу чисел, составляют алгоритм работы по таблице, рассказывают соседу о своей деятельности</w:t>
            </w:r>
            <w:proofErr w:type="gramStart"/>
            <w:r w:rsidRPr="00073F51">
              <w:rPr>
                <w:sz w:val="20"/>
                <w:szCs w:val="20"/>
              </w:rPr>
              <w:t>.(</w:t>
            </w:r>
            <w:proofErr w:type="gramEnd"/>
            <w:r w:rsidRPr="00073F51">
              <w:rPr>
                <w:sz w:val="20"/>
                <w:szCs w:val="20"/>
              </w:rPr>
              <w:t>У- №2, с.25.)</w:t>
            </w:r>
          </w:p>
        </w:tc>
        <w:tc>
          <w:tcPr>
            <w:tcW w:w="996" w:type="dxa"/>
          </w:tcPr>
          <w:p w:rsidR="0003515F" w:rsidRDefault="0003515F" w:rsidP="000A0066">
            <w:pPr>
              <w:rPr>
                <w:sz w:val="28"/>
                <w:szCs w:val="28"/>
              </w:rPr>
            </w:pPr>
            <w:proofErr w:type="gramStart"/>
            <w:r w:rsidRPr="00073F51">
              <w:rPr>
                <w:sz w:val="20"/>
                <w:szCs w:val="20"/>
              </w:rPr>
              <w:t>(У- №2, с.25.</w:t>
            </w:r>
            <w:proofErr w:type="gramEnd"/>
            <w:r w:rsidRPr="00073F51">
              <w:rPr>
                <w:sz w:val="20"/>
                <w:szCs w:val="20"/>
              </w:rPr>
              <w:t xml:space="preserve">  </w:t>
            </w:r>
            <w:proofErr w:type="gramStart"/>
            <w:r w:rsidRPr="00073F51">
              <w:rPr>
                <w:sz w:val="20"/>
                <w:szCs w:val="20"/>
              </w:rPr>
              <w:t>Т- №2,с. 35-36.)№</w:t>
            </w:r>
            <w:proofErr w:type="gramEnd"/>
          </w:p>
        </w:tc>
        <w:tc>
          <w:tcPr>
            <w:tcW w:w="786" w:type="dxa"/>
          </w:tcPr>
          <w:p w:rsidR="0003515F" w:rsidRDefault="0003515F" w:rsidP="000A0066">
            <w:pPr>
              <w:rPr>
                <w:sz w:val="28"/>
                <w:szCs w:val="28"/>
              </w:rPr>
            </w:pPr>
            <w:r w:rsidRPr="0003515F">
              <w:rPr>
                <w:sz w:val="20"/>
                <w:szCs w:val="20"/>
              </w:rPr>
              <w:t>20.02.</w:t>
            </w:r>
          </w:p>
        </w:tc>
      </w:tr>
      <w:tr w:rsidR="0003515F" w:rsidTr="00073F51">
        <w:tc>
          <w:tcPr>
            <w:tcW w:w="675" w:type="dxa"/>
          </w:tcPr>
          <w:p w:rsidR="0003515F" w:rsidRPr="0003515F" w:rsidRDefault="0003515F" w:rsidP="000A0066">
            <w:pPr>
              <w:rPr>
                <w:sz w:val="20"/>
                <w:szCs w:val="20"/>
              </w:rPr>
            </w:pPr>
            <w:r w:rsidRPr="00073F51">
              <w:rPr>
                <w:sz w:val="20"/>
                <w:szCs w:val="20"/>
              </w:rPr>
              <w:t>85</w:t>
            </w:r>
            <w:r w:rsidRPr="00073F51">
              <w:rPr>
                <w:b/>
                <w:sz w:val="20"/>
                <w:szCs w:val="20"/>
              </w:rPr>
              <w:t>.</w:t>
            </w:r>
          </w:p>
        </w:tc>
        <w:tc>
          <w:tcPr>
            <w:tcW w:w="1490" w:type="dxa"/>
          </w:tcPr>
          <w:p w:rsidR="0003515F" w:rsidRPr="00073F51" w:rsidRDefault="0003515F" w:rsidP="0003515F">
            <w:pPr>
              <w:rPr>
                <w:sz w:val="20"/>
                <w:szCs w:val="20"/>
              </w:rPr>
            </w:pPr>
            <w:r w:rsidRPr="00073F51">
              <w:rPr>
                <w:b/>
                <w:sz w:val="20"/>
                <w:szCs w:val="20"/>
              </w:rPr>
              <w:t>Перестановка слагаемых</w:t>
            </w:r>
            <w:r w:rsidRPr="00073F51">
              <w:rPr>
                <w:sz w:val="20"/>
                <w:szCs w:val="20"/>
              </w:rPr>
              <w:t xml:space="preserve"> </w:t>
            </w:r>
          </w:p>
          <w:p w:rsidR="0003515F" w:rsidRDefault="0003515F" w:rsidP="0003515F">
            <w:pPr>
              <w:rPr>
                <w:sz w:val="28"/>
                <w:szCs w:val="28"/>
              </w:rPr>
            </w:pPr>
          </w:p>
        </w:tc>
        <w:tc>
          <w:tcPr>
            <w:tcW w:w="920" w:type="dxa"/>
          </w:tcPr>
          <w:p w:rsidR="0003515F" w:rsidRDefault="0003515F" w:rsidP="000A0066">
            <w:pPr>
              <w:rPr>
                <w:sz w:val="28"/>
                <w:szCs w:val="28"/>
              </w:rPr>
            </w:pPr>
            <w:r w:rsidRPr="00073F51">
              <w:rPr>
                <w:sz w:val="20"/>
                <w:szCs w:val="20"/>
              </w:rPr>
              <w:t>Изучение нового материала</w:t>
            </w:r>
          </w:p>
        </w:tc>
        <w:tc>
          <w:tcPr>
            <w:tcW w:w="1559" w:type="dxa"/>
          </w:tcPr>
          <w:p w:rsidR="0003515F" w:rsidRPr="00073F51" w:rsidRDefault="0003515F" w:rsidP="0003515F">
            <w:pPr>
              <w:rPr>
                <w:sz w:val="20"/>
                <w:szCs w:val="20"/>
              </w:rPr>
            </w:pPr>
            <w:r w:rsidRPr="00073F51">
              <w:rPr>
                <w:sz w:val="20"/>
                <w:szCs w:val="20"/>
              </w:rPr>
              <w:t>Формировать понятия переместительного  свойства сложения, вырабатывать умение находить суммы с одинаковыми значениями, не выполняя вычислений</w:t>
            </w:r>
          </w:p>
        </w:tc>
        <w:tc>
          <w:tcPr>
            <w:tcW w:w="1418" w:type="dxa"/>
          </w:tcPr>
          <w:p w:rsidR="0003515F" w:rsidRPr="00073F51" w:rsidRDefault="0003515F" w:rsidP="0003515F">
            <w:pPr>
              <w:snapToGrid w:val="0"/>
              <w:rPr>
                <w:sz w:val="20"/>
                <w:szCs w:val="20"/>
              </w:rPr>
            </w:pPr>
            <w:r w:rsidRPr="00073F51">
              <w:rPr>
                <w:sz w:val="20"/>
                <w:szCs w:val="20"/>
              </w:rPr>
              <w:t>Мотивация учебной деятельности (введение игрового момента при отработке понятий).</w:t>
            </w:r>
          </w:p>
          <w:p w:rsidR="0003515F" w:rsidRPr="00073F51" w:rsidRDefault="0003515F" w:rsidP="0003515F">
            <w:pPr>
              <w:rPr>
                <w:sz w:val="20"/>
                <w:szCs w:val="20"/>
              </w:rPr>
            </w:pPr>
            <w:r w:rsidRPr="00073F51">
              <w:rPr>
                <w:sz w:val="20"/>
                <w:szCs w:val="20"/>
              </w:rPr>
              <w:t xml:space="preserve">Умение  не создавать конфликтов и находить выходы из </w:t>
            </w:r>
            <w:r w:rsidRPr="00073F51">
              <w:rPr>
                <w:sz w:val="20"/>
                <w:szCs w:val="20"/>
              </w:rPr>
              <w:lastRenderedPageBreak/>
              <w:t>спорных ситуаций (</w:t>
            </w:r>
            <w:r w:rsidRPr="00073F51">
              <w:rPr>
                <w:i/>
                <w:sz w:val="20"/>
                <w:szCs w:val="20"/>
              </w:rPr>
              <w:t xml:space="preserve">У-2 с.26-27.Т.-2. </w:t>
            </w:r>
            <w:r w:rsidRPr="00073F51">
              <w:rPr>
                <w:sz w:val="20"/>
                <w:szCs w:val="20"/>
              </w:rPr>
              <w:t>№1-6).</w:t>
            </w:r>
          </w:p>
        </w:tc>
        <w:tc>
          <w:tcPr>
            <w:tcW w:w="1665" w:type="dxa"/>
          </w:tcPr>
          <w:p w:rsidR="0003515F" w:rsidRPr="00073F51" w:rsidRDefault="0003515F" w:rsidP="0003515F">
            <w:pPr>
              <w:snapToGrid w:val="0"/>
              <w:rPr>
                <w:sz w:val="20"/>
                <w:szCs w:val="20"/>
              </w:rPr>
            </w:pPr>
            <w:r w:rsidRPr="00073F51">
              <w:rPr>
                <w:sz w:val="20"/>
                <w:szCs w:val="20"/>
              </w:rPr>
              <w:lastRenderedPageBreak/>
              <w:t xml:space="preserve">Работа с двумя источниками информации (учебник, тетрадь). </w:t>
            </w:r>
          </w:p>
          <w:p w:rsidR="0003515F" w:rsidRPr="00073F51" w:rsidRDefault="0003515F" w:rsidP="0003515F">
            <w:pPr>
              <w:shd w:val="clear" w:color="auto" w:fill="FFFFFF"/>
              <w:rPr>
                <w:sz w:val="20"/>
                <w:szCs w:val="20"/>
              </w:rPr>
            </w:pPr>
            <w:r w:rsidRPr="00073F51">
              <w:rPr>
                <w:sz w:val="20"/>
                <w:szCs w:val="20"/>
              </w:rPr>
              <w:t>Анализ предложенных ситуаций (</w:t>
            </w:r>
            <w:r w:rsidRPr="00073F51">
              <w:rPr>
                <w:i/>
                <w:sz w:val="20"/>
                <w:szCs w:val="20"/>
              </w:rPr>
              <w:t xml:space="preserve">У-2 </w:t>
            </w:r>
            <w:r w:rsidRPr="00073F51">
              <w:rPr>
                <w:sz w:val="20"/>
                <w:szCs w:val="20"/>
              </w:rPr>
              <w:t>№1). Умение строить логическую цепь рассуждений (</w:t>
            </w:r>
            <w:r w:rsidRPr="00073F51">
              <w:rPr>
                <w:i/>
                <w:sz w:val="20"/>
                <w:szCs w:val="20"/>
              </w:rPr>
              <w:t>У-</w:t>
            </w:r>
            <w:r w:rsidRPr="00073F51">
              <w:rPr>
                <w:i/>
                <w:sz w:val="20"/>
                <w:szCs w:val="20"/>
              </w:rPr>
              <w:lastRenderedPageBreak/>
              <w:t xml:space="preserve">21 </w:t>
            </w:r>
            <w:r w:rsidRPr="00073F51">
              <w:rPr>
                <w:sz w:val="20"/>
                <w:szCs w:val="20"/>
              </w:rPr>
              <w:t>№2,3),4. Выполнять задания на основе рисунков (</w:t>
            </w:r>
            <w:r w:rsidRPr="00073F51">
              <w:rPr>
                <w:i/>
                <w:sz w:val="20"/>
                <w:szCs w:val="20"/>
              </w:rPr>
              <w:t xml:space="preserve">У-2 </w:t>
            </w:r>
            <w:r w:rsidRPr="00073F51">
              <w:rPr>
                <w:sz w:val="20"/>
                <w:szCs w:val="20"/>
              </w:rPr>
              <w:t>№4), Т-2 №6).</w:t>
            </w:r>
          </w:p>
          <w:p w:rsidR="0003515F" w:rsidRPr="00073F51" w:rsidRDefault="0003515F" w:rsidP="0003515F">
            <w:pPr>
              <w:rPr>
                <w:sz w:val="20"/>
                <w:szCs w:val="20"/>
              </w:rPr>
            </w:pPr>
            <w:r w:rsidRPr="00073F51">
              <w:rPr>
                <w:sz w:val="20"/>
                <w:szCs w:val="20"/>
              </w:rPr>
              <w:t>Проводить сравнение на основе выделения существенных признаков: осуществлять рассуждение в несколько этапов.</w:t>
            </w:r>
          </w:p>
          <w:p w:rsidR="0003515F" w:rsidRPr="00073F51" w:rsidRDefault="0003515F" w:rsidP="0003515F">
            <w:pPr>
              <w:shd w:val="clear" w:color="auto" w:fill="FFFFFF"/>
              <w:rPr>
                <w:sz w:val="20"/>
                <w:szCs w:val="20"/>
              </w:rPr>
            </w:pPr>
          </w:p>
        </w:tc>
        <w:tc>
          <w:tcPr>
            <w:tcW w:w="1630" w:type="dxa"/>
          </w:tcPr>
          <w:p w:rsidR="0003515F" w:rsidRPr="00073F51" w:rsidRDefault="0003515F" w:rsidP="0003515F">
            <w:pPr>
              <w:snapToGrid w:val="0"/>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У-26 </w:t>
            </w:r>
            <w:r w:rsidRPr="00073F51">
              <w:rPr>
                <w:sz w:val="20"/>
                <w:szCs w:val="20"/>
              </w:rPr>
              <w:t>№1,-5, Т-2 №1,-5.) Взаимоконтроль (</w:t>
            </w:r>
            <w:r w:rsidRPr="00073F51">
              <w:rPr>
                <w:i/>
                <w:sz w:val="20"/>
                <w:szCs w:val="20"/>
              </w:rPr>
              <w:t xml:space="preserve">У-2 </w:t>
            </w:r>
            <w:r w:rsidRPr="00073F51">
              <w:rPr>
                <w:sz w:val="20"/>
                <w:szCs w:val="20"/>
              </w:rPr>
              <w:t>№3,5).</w:t>
            </w:r>
          </w:p>
        </w:tc>
        <w:tc>
          <w:tcPr>
            <w:tcW w:w="1808" w:type="dxa"/>
          </w:tcPr>
          <w:p w:rsidR="0003515F" w:rsidRPr="00073F51" w:rsidRDefault="0003515F" w:rsidP="0003515F">
            <w:pPr>
              <w:snapToGrid w:val="0"/>
              <w:rPr>
                <w:sz w:val="20"/>
                <w:szCs w:val="20"/>
              </w:rPr>
            </w:pPr>
            <w:r w:rsidRPr="00073F51">
              <w:rPr>
                <w:sz w:val="20"/>
                <w:szCs w:val="20"/>
              </w:rPr>
              <w:t>Развитие математической речи (развернутые ответы на основе опорных слов из формулировок вопросов учителя) (</w:t>
            </w:r>
            <w:r w:rsidRPr="00073F51">
              <w:rPr>
                <w:i/>
                <w:sz w:val="20"/>
                <w:szCs w:val="20"/>
              </w:rPr>
              <w:t xml:space="preserve">У-2 </w:t>
            </w:r>
            <w:r w:rsidRPr="00073F51">
              <w:rPr>
                <w:sz w:val="20"/>
                <w:szCs w:val="20"/>
              </w:rPr>
              <w:t>№2,3).</w:t>
            </w:r>
          </w:p>
          <w:p w:rsidR="0003515F" w:rsidRPr="00073F51" w:rsidRDefault="0003515F" w:rsidP="0003515F">
            <w:pPr>
              <w:rPr>
                <w:sz w:val="20"/>
                <w:szCs w:val="20"/>
              </w:rPr>
            </w:pPr>
            <w:r w:rsidRPr="00073F51">
              <w:rPr>
                <w:sz w:val="20"/>
                <w:szCs w:val="20"/>
              </w:rPr>
              <w:t xml:space="preserve">Уметь договариваться о распределении функций и ролей в совместной </w:t>
            </w:r>
            <w:r w:rsidRPr="00073F51">
              <w:rPr>
                <w:sz w:val="20"/>
                <w:szCs w:val="20"/>
              </w:rPr>
              <w:lastRenderedPageBreak/>
              <w:t>деятельности (</w:t>
            </w:r>
            <w:r w:rsidRPr="00073F51">
              <w:rPr>
                <w:i/>
                <w:sz w:val="20"/>
                <w:szCs w:val="20"/>
              </w:rPr>
              <w:t xml:space="preserve">У-2 </w:t>
            </w:r>
            <w:r w:rsidRPr="00073F51">
              <w:rPr>
                <w:sz w:val="20"/>
                <w:szCs w:val="20"/>
              </w:rPr>
              <w:t>№3,5).</w:t>
            </w:r>
          </w:p>
        </w:tc>
        <w:tc>
          <w:tcPr>
            <w:tcW w:w="1839" w:type="dxa"/>
          </w:tcPr>
          <w:p w:rsidR="0003515F" w:rsidRPr="00073F51" w:rsidRDefault="0003515F" w:rsidP="0003515F">
            <w:pPr>
              <w:snapToGrid w:val="0"/>
              <w:rPr>
                <w:sz w:val="20"/>
                <w:szCs w:val="20"/>
              </w:rPr>
            </w:pPr>
            <w:r w:rsidRPr="00073F51">
              <w:rPr>
                <w:sz w:val="20"/>
                <w:szCs w:val="20"/>
              </w:rPr>
              <w:lastRenderedPageBreak/>
              <w:t>Слушают, логически рассуждают (</w:t>
            </w:r>
            <w:r w:rsidRPr="00073F51">
              <w:rPr>
                <w:i/>
                <w:sz w:val="20"/>
                <w:szCs w:val="20"/>
              </w:rPr>
              <w:t xml:space="preserve">У-2 </w:t>
            </w:r>
            <w:r w:rsidRPr="00073F51">
              <w:rPr>
                <w:sz w:val="20"/>
                <w:szCs w:val="20"/>
              </w:rPr>
              <w:t>№1,2,3 Т-2 №1,2,3), строят рассказ (</w:t>
            </w:r>
            <w:r w:rsidRPr="00073F51">
              <w:rPr>
                <w:i/>
                <w:sz w:val="20"/>
                <w:szCs w:val="20"/>
              </w:rPr>
              <w:t xml:space="preserve">У-2 </w:t>
            </w:r>
            <w:r w:rsidRPr="00073F51">
              <w:rPr>
                <w:sz w:val="20"/>
                <w:szCs w:val="20"/>
              </w:rPr>
              <w:t>№3), анализируют ситуации (</w:t>
            </w:r>
            <w:r w:rsidRPr="00073F51">
              <w:rPr>
                <w:i/>
                <w:sz w:val="20"/>
                <w:szCs w:val="20"/>
              </w:rPr>
              <w:t xml:space="preserve">У-2 </w:t>
            </w:r>
            <w:r w:rsidRPr="00073F51">
              <w:rPr>
                <w:sz w:val="20"/>
                <w:szCs w:val="20"/>
              </w:rPr>
              <w:t>№1),вычисляют значение сумм с помощью перестановки слагаемых (</w:t>
            </w:r>
            <w:r w:rsidRPr="00073F51">
              <w:rPr>
                <w:i/>
                <w:sz w:val="20"/>
                <w:szCs w:val="20"/>
              </w:rPr>
              <w:t xml:space="preserve">У-2 </w:t>
            </w:r>
            <w:r w:rsidRPr="00073F51">
              <w:rPr>
                <w:sz w:val="20"/>
                <w:szCs w:val="20"/>
              </w:rPr>
              <w:lastRenderedPageBreak/>
              <w:t>№5, Т-2, №1,2), заполняют пропуски, чтобы записи были верными. (</w:t>
            </w:r>
            <w:r w:rsidRPr="00073F51">
              <w:rPr>
                <w:i/>
                <w:sz w:val="20"/>
                <w:szCs w:val="20"/>
              </w:rPr>
              <w:t xml:space="preserve">У-2 </w:t>
            </w:r>
            <w:r w:rsidRPr="00073F51">
              <w:rPr>
                <w:sz w:val="20"/>
                <w:szCs w:val="20"/>
              </w:rPr>
              <w:t>№,3, Т-2 №1,5), работают в паре (</w:t>
            </w:r>
            <w:r w:rsidRPr="00073F51">
              <w:rPr>
                <w:i/>
                <w:sz w:val="20"/>
                <w:szCs w:val="20"/>
              </w:rPr>
              <w:t xml:space="preserve">У-2 </w:t>
            </w:r>
            <w:r w:rsidRPr="00073F51">
              <w:rPr>
                <w:sz w:val="20"/>
                <w:szCs w:val="20"/>
              </w:rPr>
              <w:t>№4) Беседуют по иллюстрациям учебника, проверяют правильность записей.</w:t>
            </w:r>
          </w:p>
        </w:tc>
        <w:tc>
          <w:tcPr>
            <w:tcW w:w="996" w:type="dxa"/>
          </w:tcPr>
          <w:p w:rsidR="0003515F" w:rsidRDefault="0003515F" w:rsidP="000A0066">
            <w:pPr>
              <w:rPr>
                <w:sz w:val="28"/>
                <w:szCs w:val="28"/>
              </w:rPr>
            </w:pPr>
            <w:r w:rsidRPr="00073F51">
              <w:rPr>
                <w:sz w:val="20"/>
                <w:szCs w:val="20"/>
              </w:rPr>
              <w:lastRenderedPageBreak/>
              <w:t>(У- №2, с. 26-27Ю Т-№2 с.37-38)</w:t>
            </w:r>
          </w:p>
        </w:tc>
        <w:tc>
          <w:tcPr>
            <w:tcW w:w="786" w:type="dxa"/>
          </w:tcPr>
          <w:p w:rsidR="0003515F" w:rsidRDefault="0003515F" w:rsidP="000A0066">
            <w:pPr>
              <w:rPr>
                <w:sz w:val="28"/>
                <w:szCs w:val="28"/>
              </w:rPr>
            </w:pPr>
            <w:r w:rsidRPr="0003515F">
              <w:rPr>
                <w:sz w:val="20"/>
                <w:szCs w:val="20"/>
              </w:rPr>
              <w:t>24.02.</w:t>
            </w:r>
          </w:p>
        </w:tc>
      </w:tr>
      <w:tr w:rsidR="00164C5F" w:rsidTr="00073F51">
        <w:tc>
          <w:tcPr>
            <w:tcW w:w="675" w:type="dxa"/>
          </w:tcPr>
          <w:p w:rsidR="00164C5F" w:rsidRPr="0003515F" w:rsidRDefault="00164C5F" w:rsidP="000A0066">
            <w:pPr>
              <w:rPr>
                <w:sz w:val="20"/>
                <w:szCs w:val="20"/>
              </w:rPr>
            </w:pPr>
            <w:r w:rsidRPr="00073F51">
              <w:rPr>
                <w:sz w:val="20"/>
                <w:szCs w:val="20"/>
              </w:rPr>
              <w:lastRenderedPageBreak/>
              <w:t>86</w:t>
            </w:r>
            <w:r w:rsidRPr="00073F51">
              <w:rPr>
                <w:b/>
                <w:sz w:val="20"/>
                <w:szCs w:val="20"/>
              </w:rPr>
              <w:t>.</w:t>
            </w:r>
          </w:p>
        </w:tc>
        <w:tc>
          <w:tcPr>
            <w:tcW w:w="1490" w:type="dxa"/>
          </w:tcPr>
          <w:p w:rsidR="00164C5F" w:rsidRDefault="00164C5F" w:rsidP="0003515F">
            <w:pPr>
              <w:rPr>
                <w:sz w:val="28"/>
                <w:szCs w:val="28"/>
              </w:rPr>
            </w:pPr>
            <w:r w:rsidRPr="00073F51">
              <w:rPr>
                <w:b/>
                <w:sz w:val="20"/>
                <w:szCs w:val="20"/>
              </w:rPr>
              <w:t>Сложение чисел 1 с однозначными числами</w:t>
            </w:r>
            <w:r w:rsidRPr="00073F51">
              <w:rPr>
                <w:sz w:val="20"/>
                <w:szCs w:val="20"/>
              </w:rPr>
              <w:t xml:space="preserve"> </w:t>
            </w: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Формировать умение складывать число</w:t>
            </w:r>
            <w:proofErr w:type="gramStart"/>
            <w:r w:rsidRPr="00073F51">
              <w:rPr>
                <w:sz w:val="20"/>
                <w:szCs w:val="20"/>
              </w:rPr>
              <w:t>1</w:t>
            </w:r>
            <w:proofErr w:type="gramEnd"/>
            <w:r w:rsidRPr="00073F51">
              <w:rPr>
                <w:sz w:val="20"/>
                <w:szCs w:val="20"/>
              </w:rPr>
              <w:t xml:space="preserve"> с однозначными числами. Ознакомить учащихся с новым способом выполнения вычислений</w:t>
            </w:r>
          </w:p>
        </w:tc>
        <w:tc>
          <w:tcPr>
            <w:tcW w:w="1418" w:type="dxa"/>
          </w:tcPr>
          <w:p w:rsidR="00164C5F" w:rsidRPr="00073F51" w:rsidRDefault="00164C5F" w:rsidP="006A14C5">
            <w:pPr>
              <w:rPr>
                <w:sz w:val="20"/>
                <w:szCs w:val="20"/>
              </w:rPr>
            </w:pPr>
            <w:r w:rsidRPr="00073F51">
              <w:rPr>
                <w:sz w:val="20"/>
                <w:szCs w:val="20"/>
              </w:rPr>
              <w:t>Формировать умение применять изученные правил</w:t>
            </w:r>
            <w:proofErr w:type="gramStart"/>
            <w:r w:rsidRPr="00073F51">
              <w:rPr>
                <w:sz w:val="20"/>
                <w:szCs w:val="20"/>
              </w:rPr>
              <w:t>а(</w:t>
            </w:r>
            <w:proofErr w:type="gramEnd"/>
            <w:r w:rsidRPr="00073F51">
              <w:rPr>
                <w:sz w:val="20"/>
                <w:szCs w:val="20"/>
              </w:rPr>
              <w:t>переместительное),правило работы с таблицей через познавательный интерес к учебному материалу (У- №2, с.8 Т-22. с. 39-40)</w:t>
            </w:r>
          </w:p>
        </w:tc>
        <w:tc>
          <w:tcPr>
            <w:tcW w:w="1665" w:type="dxa"/>
          </w:tcPr>
          <w:p w:rsidR="00164C5F" w:rsidRPr="00073F51" w:rsidRDefault="00164C5F" w:rsidP="006A14C5">
            <w:pPr>
              <w:snapToGrid w:val="0"/>
              <w:jc w:val="both"/>
              <w:rPr>
                <w:sz w:val="20"/>
                <w:szCs w:val="20"/>
              </w:rPr>
            </w:pPr>
            <w:r w:rsidRPr="00073F51">
              <w:rPr>
                <w:sz w:val="20"/>
                <w:szCs w:val="20"/>
              </w:rPr>
              <w:t>Выполнение заданий с использованием рисунков (</w:t>
            </w:r>
            <w:r w:rsidRPr="00073F51">
              <w:rPr>
                <w:i/>
                <w:sz w:val="20"/>
                <w:szCs w:val="20"/>
              </w:rPr>
              <w:t xml:space="preserve">У-2 </w:t>
            </w:r>
            <w:r w:rsidRPr="00073F51">
              <w:rPr>
                <w:sz w:val="20"/>
                <w:szCs w:val="20"/>
              </w:rPr>
              <w:t xml:space="preserve">№1). </w:t>
            </w:r>
          </w:p>
          <w:p w:rsidR="00164C5F" w:rsidRPr="00073F51" w:rsidRDefault="00164C5F"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164C5F" w:rsidRPr="00073F51" w:rsidRDefault="00164C5F" w:rsidP="006A14C5">
            <w:pPr>
              <w:rPr>
                <w:sz w:val="20"/>
                <w:szCs w:val="20"/>
              </w:rPr>
            </w:pPr>
            <w:r w:rsidRPr="00073F51">
              <w:rPr>
                <w:sz w:val="20"/>
                <w:szCs w:val="20"/>
              </w:rPr>
              <w:t>Формирование умения применять переместительное свойство сложения</w:t>
            </w:r>
          </w:p>
        </w:tc>
        <w:tc>
          <w:tcPr>
            <w:tcW w:w="1630" w:type="dxa"/>
          </w:tcPr>
          <w:p w:rsidR="00164C5F" w:rsidRPr="00073F51" w:rsidRDefault="00164C5F" w:rsidP="006A14C5">
            <w:pPr>
              <w:rPr>
                <w:sz w:val="20"/>
                <w:szCs w:val="20"/>
              </w:rPr>
            </w:pPr>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№1-3, Т-2 №1,-5.) Взаимоконтроль (</w:t>
            </w:r>
            <w:r w:rsidRPr="00073F51">
              <w:rPr>
                <w:i/>
                <w:sz w:val="20"/>
                <w:szCs w:val="20"/>
              </w:rPr>
              <w:t xml:space="preserve">У-2 </w:t>
            </w:r>
            <w:r w:rsidRPr="00073F51">
              <w:rPr>
                <w:sz w:val="20"/>
                <w:szCs w:val="20"/>
              </w:rPr>
              <w:t>№2)</w:t>
            </w:r>
          </w:p>
        </w:tc>
        <w:tc>
          <w:tcPr>
            <w:tcW w:w="1808" w:type="dxa"/>
          </w:tcPr>
          <w:p w:rsidR="00164C5F" w:rsidRPr="00073F51" w:rsidRDefault="00164C5F" w:rsidP="006A14C5">
            <w:pPr>
              <w:rPr>
                <w:sz w:val="20"/>
                <w:szCs w:val="20"/>
              </w:rPr>
            </w:pPr>
            <w:r w:rsidRPr="00073F51">
              <w:rPr>
                <w:sz w:val="20"/>
                <w:szCs w:val="20"/>
              </w:rPr>
              <w:t>Планировать учебную деятельность. Четко действовать по инструкции. Оказывать в сотрудничестве взаимопомощь</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28 №2, т- №2 .с.39-40)</w:t>
            </w:r>
            <w:proofErr w:type="gramEnd"/>
          </w:p>
        </w:tc>
        <w:tc>
          <w:tcPr>
            <w:tcW w:w="1839" w:type="dxa"/>
          </w:tcPr>
          <w:p w:rsidR="00164C5F" w:rsidRPr="00073F51" w:rsidRDefault="00164C5F" w:rsidP="006A14C5">
            <w:pPr>
              <w:rPr>
                <w:sz w:val="20"/>
                <w:szCs w:val="20"/>
              </w:rPr>
            </w:pPr>
            <w:r w:rsidRPr="00073F51">
              <w:rPr>
                <w:sz w:val="20"/>
                <w:szCs w:val="20"/>
              </w:rPr>
              <w:t>Сравнивают умения героя интриги со своими умениями складывать однозначные числа, применяют знания о переместительном свойстве сложения, сверяются с таблицей (У- №2, с.28.)</w:t>
            </w:r>
          </w:p>
        </w:tc>
        <w:tc>
          <w:tcPr>
            <w:tcW w:w="996" w:type="dxa"/>
          </w:tcPr>
          <w:p w:rsidR="00164C5F" w:rsidRDefault="00164C5F" w:rsidP="000A0066">
            <w:pPr>
              <w:rPr>
                <w:sz w:val="28"/>
                <w:szCs w:val="28"/>
              </w:rPr>
            </w:pPr>
            <w:proofErr w:type="gramStart"/>
            <w:r w:rsidRPr="00073F51">
              <w:rPr>
                <w:sz w:val="20"/>
                <w:szCs w:val="20"/>
              </w:rPr>
              <w:t>(У-№2.</w:t>
            </w:r>
            <w:proofErr w:type="gramEnd"/>
            <w:r w:rsidRPr="00073F51">
              <w:rPr>
                <w:sz w:val="20"/>
                <w:szCs w:val="20"/>
              </w:rPr>
              <w:t xml:space="preserve"> </w:t>
            </w:r>
            <w:proofErr w:type="gramStart"/>
            <w:r w:rsidRPr="00073F51">
              <w:rPr>
                <w:sz w:val="20"/>
                <w:szCs w:val="20"/>
              </w:rPr>
              <w:t>С.28.. Т-2. с.39- 40.)</w:t>
            </w:r>
            <w:proofErr w:type="gramEnd"/>
          </w:p>
        </w:tc>
        <w:tc>
          <w:tcPr>
            <w:tcW w:w="786" w:type="dxa"/>
          </w:tcPr>
          <w:p w:rsidR="00164C5F" w:rsidRDefault="00164C5F" w:rsidP="000A0066">
            <w:pPr>
              <w:rPr>
                <w:sz w:val="28"/>
                <w:szCs w:val="28"/>
              </w:rPr>
            </w:pPr>
            <w:r w:rsidRPr="0003515F">
              <w:rPr>
                <w:sz w:val="20"/>
                <w:szCs w:val="20"/>
              </w:rPr>
              <w:t>25.02.</w:t>
            </w:r>
          </w:p>
        </w:tc>
      </w:tr>
      <w:tr w:rsidR="00164C5F" w:rsidTr="00073F51">
        <w:tc>
          <w:tcPr>
            <w:tcW w:w="675" w:type="dxa"/>
          </w:tcPr>
          <w:p w:rsidR="00164C5F" w:rsidRPr="00164C5F" w:rsidRDefault="00164C5F" w:rsidP="000A0066">
            <w:pPr>
              <w:rPr>
                <w:sz w:val="20"/>
                <w:szCs w:val="20"/>
              </w:rPr>
            </w:pPr>
            <w:r w:rsidRPr="00073F51">
              <w:rPr>
                <w:sz w:val="20"/>
                <w:szCs w:val="20"/>
              </w:rPr>
              <w:t>87</w:t>
            </w:r>
            <w:r w:rsidRPr="00073F51">
              <w:rPr>
                <w:b/>
                <w:sz w:val="20"/>
                <w:szCs w:val="20"/>
              </w:rPr>
              <w:t>.</w:t>
            </w:r>
          </w:p>
        </w:tc>
        <w:tc>
          <w:tcPr>
            <w:tcW w:w="1490" w:type="dxa"/>
          </w:tcPr>
          <w:p w:rsidR="00164C5F" w:rsidRDefault="00164C5F" w:rsidP="00164C5F">
            <w:pPr>
              <w:rPr>
                <w:sz w:val="28"/>
                <w:szCs w:val="28"/>
              </w:rPr>
            </w:pPr>
            <w:r w:rsidRPr="00073F51">
              <w:rPr>
                <w:b/>
                <w:sz w:val="20"/>
                <w:szCs w:val="20"/>
              </w:rPr>
              <w:t>Сложения числа 2 с однозначными числами</w:t>
            </w:r>
            <w:r w:rsidRPr="00073F51">
              <w:rPr>
                <w:sz w:val="20"/>
                <w:szCs w:val="20"/>
              </w:rPr>
              <w:t xml:space="preserve"> </w:t>
            </w: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Ознакомить учащихся со случаями сложения, в которых первое слагаемое равно</w:t>
            </w:r>
            <w:proofErr w:type="gramStart"/>
            <w:r w:rsidRPr="00073F51">
              <w:rPr>
                <w:sz w:val="20"/>
                <w:szCs w:val="20"/>
              </w:rPr>
              <w:t>2</w:t>
            </w:r>
            <w:proofErr w:type="gramEnd"/>
            <w:r w:rsidRPr="00073F51">
              <w:rPr>
                <w:sz w:val="20"/>
                <w:szCs w:val="20"/>
              </w:rPr>
              <w:t xml:space="preserve">, продолжать изучение таблицы </w:t>
            </w:r>
            <w:r w:rsidRPr="00073F51">
              <w:rPr>
                <w:sz w:val="20"/>
                <w:szCs w:val="20"/>
              </w:rPr>
              <w:lastRenderedPageBreak/>
              <w:t>сложения</w:t>
            </w:r>
          </w:p>
        </w:tc>
        <w:tc>
          <w:tcPr>
            <w:tcW w:w="1418" w:type="dxa"/>
          </w:tcPr>
          <w:p w:rsidR="00164C5F" w:rsidRPr="00073F51" w:rsidRDefault="00164C5F" w:rsidP="006A14C5">
            <w:pPr>
              <w:rPr>
                <w:sz w:val="20"/>
                <w:szCs w:val="20"/>
              </w:rPr>
            </w:pPr>
            <w:r w:rsidRPr="00073F51">
              <w:rPr>
                <w:sz w:val="20"/>
                <w:szCs w:val="20"/>
              </w:rPr>
              <w:lastRenderedPageBreak/>
              <w:t>Формировать умение применять изученные правил</w:t>
            </w:r>
            <w:proofErr w:type="gramStart"/>
            <w:r w:rsidRPr="00073F51">
              <w:rPr>
                <w:sz w:val="20"/>
                <w:szCs w:val="20"/>
              </w:rPr>
              <w:t>а(</w:t>
            </w:r>
            <w:proofErr w:type="gramEnd"/>
            <w:r w:rsidRPr="00073F51">
              <w:rPr>
                <w:sz w:val="20"/>
                <w:szCs w:val="20"/>
              </w:rPr>
              <w:t>переместительное),правило работы с таблицей через познавательн</w:t>
            </w:r>
            <w:r w:rsidRPr="00073F51">
              <w:rPr>
                <w:sz w:val="20"/>
                <w:szCs w:val="20"/>
              </w:rPr>
              <w:lastRenderedPageBreak/>
              <w:t>ый интерес к учебному материалу (У- №2, с.29 Т-2. с. 41-43)</w:t>
            </w:r>
          </w:p>
        </w:tc>
        <w:tc>
          <w:tcPr>
            <w:tcW w:w="1665" w:type="dxa"/>
          </w:tcPr>
          <w:p w:rsidR="00164C5F" w:rsidRPr="00073F51" w:rsidRDefault="00164C5F" w:rsidP="006A14C5">
            <w:pPr>
              <w:snapToGrid w:val="0"/>
              <w:jc w:val="both"/>
              <w:rPr>
                <w:sz w:val="20"/>
                <w:szCs w:val="20"/>
              </w:rPr>
            </w:pPr>
            <w:r w:rsidRPr="00073F51">
              <w:rPr>
                <w:sz w:val="20"/>
                <w:szCs w:val="20"/>
              </w:rPr>
              <w:lastRenderedPageBreak/>
              <w:t>Выполнение заданий с использованием рисунков (</w:t>
            </w:r>
            <w:r w:rsidRPr="00073F51">
              <w:rPr>
                <w:i/>
                <w:sz w:val="20"/>
                <w:szCs w:val="20"/>
              </w:rPr>
              <w:t xml:space="preserve">У-2 </w:t>
            </w:r>
            <w:r w:rsidRPr="00073F51">
              <w:rPr>
                <w:sz w:val="20"/>
                <w:szCs w:val="20"/>
              </w:rPr>
              <w:t xml:space="preserve">№1). </w:t>
            </w:r>
          </w:p>
          <w:p w:rsidR="00164C5F" w:rsidRPr="00073F51" w:rsidRDefault="00164C5F"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164C5F" w:rsidRPr="00073F51" w:rsidRDefault="00164C5F" w:rsidP="006A14C5">
            <w:pPr>
              <w:rPr>
                <w:sz w:val="20"/>
                <w:szCs w:val="20"/>
              </w:rPr>
            </w:pPr>
            <w:r w:rsidRPr="00073F51">
              <w:rPr>
                <w:sz w:val="20"/>
                <w:szCs w:val="20"/>
              </w:rPr>
              <w:t xml:space="preserve">Формирование </w:t>
            </w:r>
            <w:r w:rsidRPr="00073F51">
              <w:rPr>
                <w:sz w:val="20"/>
                <w:szCs w:val="20"/>
              </w:rPr>
              <w:lastRenderedPageBreak/>
              <w:t>умения применять переместительное свойство сложения</w:t>
            </w:r>
          </w:p>
        </w:tc>
        <w:tc>
          <w:tcPr>
            <w:tcW w:w="1630" w:type="dxa"/>
          </w:tcPr>
          <w:p w:rsidR="00164C5F" w:rsidRPr="00073F51" w:rsidRDefault="00164C5F" w:rsidP="006A14C5">
            <w:pPr>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 </w:t>
            </w:r>
            <w:r w:rsidRPr="00073F51">
              <w:rPr>
                <w:sz w:val="20"/>
                <w:szCs w:val="20"/>
              </w:rPr>
              <w:t>№1-3, Т-2 №1,-5.) Взаимоконтроль (</w:t>
            </w:r>
            <w:r w:rsidRPr="00073F51">
              <w:rPr>
                <w:i/>
                <w:sz w:val="20"/>
                <w:szCs w:val="20"/>
              </w:rPr>
              <w:t xml:space="preserve">У-2 </w:t>
            </w:r>
            <w:r w:rsidRPr="00073F51">
              <w:rPr>
                <w:sz w:val="20"/>
                <w:szCs w:val="20"/>
              </w:rPr>
              <w:t>№2)</w:t>
            </w:r>
          </w:p>
        </w:tc>
        <w:tc>
          <w:tcPr>
            <w:tcW w:w="1808" w:type="dxa"/>
          </w:tcPr>
          <w:p w:rsidR="00164C5F" w:rsidRPr="00073F51" w:rsidRDefault="00164C5F" w:rsidP="006A14C5">
            <w:pPr>
              <w:rPr>
                <w:sz w:val="20"/>
                <w:szCs w:val="20"/>
              </w:rPr>
            </w:pPr>
            <w:r w:rsidRPr="00073F51">
              <w:rPr>
                <w:sz w:val="20"/>
                <w:szCs w:val="20"/>
              </w:rPr>
              <w:t>Планировать учебную деятельность. Четко действовать по инструкции. Оказывать в сотрудничестве взаимопомощь</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29 №2, т- №2 .с.41-43)</w:t>
            </w:r>
            <w:proofErr w:type="gramEnd"/>
          </w:p>
        </w:tc>
        <w:tc>
          <w:tcPr>
            <w:tcW w:w="1839" w:type="dxa"/>
          </w:tcPr>
          <w:p w:rsidR="00164C5F" w:rsidRPr="00073F51" w:rsidRDefault="00164C5F" w:rsidP="006A14C5">
            <w:pPr>
              <w:rPr>
                <w:sz w:val="20"/>
                <w:szCs w:val="20"/>
              </w:rPr>
            </w:pPr>
            <w:r w:rsidRPr="00073F51">
              <w:rPr>
                <w:sz w:val="20"/>
                <w:szCs w:val="20"/>
              </w:rPr>
              <w:t xml:space="preserve">Сравнивают умения героя интриги со своими умениями складывать однозначные числа, применяют знания о переместительном свойстве сложения, </w:t>
            </w:r>
            <w:r w:rsidRPr="00073F51">
              <w:rPr>
                <w:sz w:val="20"/>
                <w:szCs w:val="20"/>
              </w:rPr>
              <w:lastRenderedPageBreak/>
              <w:t>пользуются изученной ранее зависимостью между сложением и вычитанием, сверяются с таблицей (У- №2, с.29.)</w:t>
            </w:r>
          </w:p>
        </w:tc>
        <w:tc>
          <w:tcPr>
            <w:tcW w:w="996" w:type="dxa"/>
          </w:tcPr>
          <w:p w:rsidR="00164C5F" w:rsidRDefault="00164C5F" w:rsidP="000A0066">
            <w:pPr>
              <w:rPr>
                <w:sz w:val="28"/>
                <w:szCs w:val="28"/>
              </w:rPr>
            </w:pPr>
            <w:r w:rsidRPr="00073F51">
              <w:rPr>
                <w:sz w:val="20"/>
                <w:szCs w:val="20"/>
              </w:rPr>
              <w:lastRenderedPageBreak/>
              <w:t>(У - №2,с.29, Т-№2.с.41-43)</w:t>
            </w:r>
          </w:p>
        </w:tc>
        <w:tc>
          <w:tcPr>
            <w:tcW w:w="786" w:type="dxa"/>
          </w:tcPr>
          <w:p w:rsidR="00164C5F" w:rsidRDefault="00164C5F" w:rsidP="000A0066">
            <w:pPr>
              <w:rPr>
                <w:sz w:val="28"/>
                <w:szCs w:val="28"/>
              </w:rPr>
            </w:pPr>
            <w:r w:rsidRPr="00164C5F">
              <w:rPr>
                <w:sz w:val="20"/>
                <w:szCs w:val="20"/>
              </w:rPr>
              <w:t>26.02.</w:t>
            </w:r>
          </w:p>
        </w:tc>
      </w:tr>
      <w:tr w:rsidR="00164C5F" w:rsidTr="00073F51">
        <w:tc>
          <w:tcPr>
            <w:tcW w:w="675" w:type="dxa"/>
          </w:tcPr>
          <w:p w:rsidR="00164C5F" w:rsidRPr="00073F51" w:rsidRDefault="00164C5F" w:rsidP="00164C5F">
            <w:pPr>
              <w:rPr>
                <w:sz w:val="20"/>
                <w:szCs w:val="20"/>
              </w:rPr>
            </w:pPr>
            <w:r w:rsidRPr="00073F51">
              <w:rPr>
                <w:sz w:val="20"/>
                <w:szCs w:val="20"/>
              </w:rPr>
              <w:lastRenderedPageBreak/>
              <w:t>88.</w:t>
            </w:r>
          </w:p>
          <w:p w:rsidR="00164C5F" w:rsidRPr="00164C5F" w:rsidRDefault="00164C5F" w:rsidP="000A0066">
            <w:pPr>
              <w:rPr>
                <w:b/>
                <w:sz w:val="20"/>
                <w:szCs w:val="20"/>
              </w:rPr>
            </w:pPr>
          </w:p>
        </w:tc>
        <w:tc>
          <w:tcPr>
            <w:tcW w:w="1490" w:type="dxa"/>
          </w:tcPr>
          <w:p w:rsidR="00164C5F" w:rsidRPr="00073F51" w:rsidRDefault="00164C5F" w:rsidP="00164C5F">
            <w:pPr>
              <w:rPr>
                <w:sz w:val="20"/>
                <w:szCs w:val="20"/>
              </w:rPr>
            </w:pPr>
            <w:r w:rsidRPr="00073F51">
              <w:rPr>
                <w:b/>
                <w:sz w:val="20"/>
                <w:szCs w:val="20"/>
              </w:rPr>
              <w:t>Сложения числа 3 с однозначными числами</w:t>
            </w:r>
            <w:r w:rsidRPr="00073F51">
              <w:rPr>
                <w:sz w:val="20"/>
                <w:szCs w:val="20"/>
              </w:rPr>
              <w:t xml:space="preserve"> </w:t>
            </w: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Ознакомить учащихся со случаями сложения, в которых первое слагаемое равно3, продолжать изучение таблицы сложения</w:t>
            </w:r>
          </w:p>
        </w:tc>
        <w:tc>
          <w:tcPr>
            <w:tcW w:w="1418" w:type="dxa"/>
          </w:tcPr>
          <w:p w:rsidR="00164C5F" w:rsidRPr="00073F51" w:rsidRDefault="00164C5F" w:rsidP="006A14C5">
            <w:pPr>
              <w:rPr>
                <w:sz w:val="20"/>
                <w:szCs w:val="20"/>
              </w:rPr>
            </w:pPr>
            <w:r w:rsidRPr="00073F51">
              <w:rPr>
                <w:sz w:val="20"/>
                <w:szCs w:val="20"/>
              </w:rPr>
              <w:t>Формировать умение применять изученные правил</w:t>
            </w:r>
            <w:proofErr w:type="gramStart"/>
            <w:r w:rsidRPr="00073F51">
              <w:rPr>
                <w:sz w:val="20"/>
                <w:szCs w:val="20"/>
              </w:rPr>
              <w:t>а(</w:t>
            </w:r>
            <w:proofErr w:type="gramEnd"/>
            <w:r w:rsidRPr="00073F51">
              <w:rPr>
                <w:sz w:val="20"/>
                <w:szCs w:val="20"/>
              </w:rPr>
              <w:t xml:space="preserve">переместительное),правило работы с таблицей через познавательный интерес к учебному материалу (У- №2, с.30. </w:t>
            </w:r>
            <w:proofErr w:type="gramStart"/>
            <w:r w:rsidRPr="00073F51">
              <w:rPr>
                <w:sz w:val="20"/>
                <w:szCs w:val="20"/>
              </w:rPr>
              <w:t>Т-2. с. 44-46)</w:t>
            </w:r>
            <w:proofErr w:type="gramEnd"/>
          </w:p>
        </w:tc>
        <w:tc>
          <w:tcPr>
            <w:tcW w:w="1665" w:type="dxa"/>
          </w:tcPr>
          <w:p w:rsidR="00164C5F" w:rsidRPr="00073F51" w:rsidRDefault="00164C5F" w:rsidP="006A14C5">
            <w:pPr>
              <w:snapToGrid w:val="0"/>
              <w:jc w:val="both"/>
              <w:rPr>
                <w:sz w:val="20"/>
                <w:szCs w:val="20"/>
              </w:rPr>
            </w:pPr>
            <w:r w:rsidRPr="00073F51">
              <w:rPr>
                <w:sz w:val="20"/>
                <w:szCs w:val="20"/>
              </w:rPr>
              <w:t>Выполнение заданий с использованием рисунков (</w:t>
            </w:r>
            <w:r w:rsidRPr="00073F51">
              <w:rPr>
                <w:i/>
                <w:sz w:val="20"/>
                <w:szCs w:val="20"/>
              </w:rPr>
              <w:t xml:space="preserve">У-2 </w:t>
            </w:r>
            <w:r w:rsidRPr="00073F51">
              <w:rPr>
                <w:sz w:val="20"/>
                <w:szCs w:val="20"/>
              </w:rPr>
              <w:t xml:space="preserve">№1). </w:t>
            </w:r>
          </w:p>
          <w:p w:rsidR="00164C5F" w:rsidRPr="00073F51" w:rsidRDefault="00164C5F"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164C5F" w:rsidRPr="00073F51" w:rsidRDefault="00164C5F" w:rsidP="006A14C5">
            <w:pPr>
              <w:rPr>
                <w:sz w:val="20"/>
                <w:szCs w:val="20"/>
              </w:rPr>
            </w:pPr>
            <w:r w:rsidRPr="00073F51">
              <w:rPr>
                <w:sz w:val="20"/>
                <w:szCs w:val="20"/>
              </w:rPr>
              <w:t>Формирование умения применять переместительное свойство сложения</w:t>
            </w:r>
          </w:p>
        </w:tc>
        <w:tc>
          <w:tcPr>
            <w:tcW w:w="1630" w:type="dxa"/>
          </w:tcPr>
          <w:p w:rsidR="00164C5F" w:rsidRPr="00073F51" w:rsidRDefault="00164C5F" w:rsidP="006A14C5">
            <w:pPr>
              <w:rPr>
                <w:sz w:val="20"/>
                <w:szCs w:val="20"/>
              </w:rPr>
            </w:pPr>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№1-3, Т-2 №1,-5.) Взаимоконтроль (</w:t>
            </w:r>
            <w:r w:rsidRPr="00073F51">
              <w:rPr>
                <w:i/>
                <w:sz w:val="20"/>
                <w:szCs w:val="20"/>
              </w:rPr>
              <w:t xml:space="preserve">У-2 </w:t>
            </w:r>
            <w:r w:rsidRPr="00073F51">
              <w:rPr>
                <w:sz w:val="20"/>
                <w:szCs w:val="20"/>
              </w:rPr>
              <w:t>№2)</w:t>
            </w:r>
          </w:p>
        </w:tc>
        <w:tc>
          <w:tcPr>
            <w:tcW w:w="1808" w:type="dxa"/>
          </w:tcPr>
          <w:p w:rsidR="00164C5F" w:rsidRPr="00073F51" w:rsidRDefault="00164C5F" w:rsidP="006A14C5">
            <w:pPr>
              <w:rPr>
                <w:sz w:val="20"/>
                <w:szCs w:val="20"/>
              </w:rPr>
            </w:pPr>
            <w:r w:rsidRPr="00073F51">
              <w:rPr>
                <w:sz w:val="20"/>
                <w:szCs w:val="20"/>
              </w:rPr>
              <w:t>Планировать учебную деятельность. Четко действовать по инструкции. Оказывать в сотрудничестве взаимопомощь</w:t>
            </w:r>
            <w:proofErr w:type="gramStart"/>
            <w:r w:rsidRPr="00073F51">
              <w:rPr>
                <w:sz w:val="20"/>
                <w:szCs w:val="20"/>
              </w:rPr>
              <w:t>.(</w:t>
            </w:r>
            <w:proofErr w:type="gramEnd"/>
            <w:r w:rsidRPr="00073F51">
              <w:rPr>
                <w:sz w:val="20"/>
                <w:szCs w:val="20"/>
              </w:rPr>
              <w:t>У- №2. С 30№2, т- №2 .с.44-46</w:t>
            </w:r>
          </w:p>
        </w:tc>
        <w:tc>
          <w:tcPr>
            <w:tcW w:w="1839" w:type="dxa"/>
          </w:tcPr>
          <w:p w:rsidR="00164C5F" w:rsidRPr="00073F51" w:rsidRDefault="00164C5F" w:rsidP="006A14C5">
            <w:pPr>
              <w:rPr>
                <w:sz w:val="20"/>
                <w:szCs w:val="20"/>
              </w:rPr>
            </w:pPr>
            <w:r w:rsidRPr="00073F51">
              <w:rPr>
                <w:sz w:val="20"/>
                <w:szCs w:val="20"/>
              </w:rPr>
              <w:t>Выполняют сложение с помощью счетных палочек</w:t>
            </w:r>
            <w:proofErr w:type="gramStart"/>
            <w:r w:rsidRPr="00073F51">
              <w:rPr>
                <w:sz w:val="20"/>
                <w:szCs w:val="20"/>
              </w:rPr>
              <w:t>.</w:t>
            </w:r>
            <w:proofErr w:type="gramEnd"/>
            <w:r w:rsidRPr="00073F51">
              <w:rPr>
                <w:sz w:val="20"/>
                <w:szCs w:val="20"/>
              </w:rPr>
              <w:t xml:space="preserve"> </w:t>
            </w:r>
            <w:proofErr w:type="gramStart"/>
            <w:r w:rsidRPr="00073F51">
              <w:rPr>
                <w:sz w:val="20"/>
                <w:szCs w:val="20"/>
              </w:rPr>
              <w:t>с</w:t>
            </w:r>
            <w:proofErr w:type="gramEnd"/>
            <w:r w:rsidRPr="00073F51">
              <w:rPr>
                <w:sz w:val="20"/>
                <w:szCs w:val="20"/>
              </w:rPr>
              <w:t>кладывают однозначные числа, применяют знания о переместительном свойстве сложения, пользуются изученной ранее зависимостью между сложением и вычитанием, сверяются с таблицей (У- №2, с.30.)</w:t>
            </w:r>
          </w:p>
        </w:tc>
        <w:tc>
          <w:tcPr>
            <w:tcW w:w="996" w:type="dxa"/>
          </w:tcPr>
          <w:p w:rsidR="00164C5F" w:rsidRDefault="00164C5F" w:rsidP="000A0066">
            <w:pPr>
              <w:rPr>
                <w:sz w:val="28"/>
                <w:szCs w:val="28"/>
              </w:rPr>
            </w:pPr>
            <w:r w:rsidRPr="00073F51">
              <w:rPr>
                <w:sz w:val="20"/>
                <w:szCs w:val="20"/>
              </w:rPr>
              <w:t>(У-№2,с.30, Т-№2.с.44-46)</w:t>
            </w:r>
          </w:p>
        </w:tc>
        <w:tc>
          <w:tcPr>
            <w:tcW w:w="786" w:type="dxa"/>
          </w:tcPr>
          <w:p w:rsidR="00164C5F" w:rsidRDefault="00164C5F" w:rsidP="000A0066">
            <w:pPr>
              <w:rPr>
                <w:sz w:val="28"/>
                <w:szCs w:val="28"/>
              </w:rPr>
            </w:pPr>
            <w:r w:rsidRPr="00164C5F">
              <w:rPr>
                <w:sz w:val="20"/>
                <w:szCs w:val="20"/>
              </w:rPr>
              <w:t>27.02.</w:t>
            </w:r>
          </w:p>
        </w:tc>
      </w:tr>
      <w:tr w:rsidR="00164C5F" w:rsidTr="00073F51">
        <w:tc>
          <w:tcPr>
            <w:tcW w:w="675" w:type="dxa"/>
          </w:tcPr>
          <w:p w:rsidR="00164C5F" w:rsidRPr="00164C5F" w:rsidRDefault="00164C5F" w:rsidP="000A0066">
            <w:pPr>
              <w:rPr>
                <w:sz w:val="20"/>
                <w:szCs w:val="20"/>
              </w:rPr>
            </w:pPr>
            <w:r w:rsidRPr="00073F51">
              <w:rPr>
                <w:sz w:val="20"/>
                <w:szCs w:val="20"/>
              </w:rPr>
              <w:t>89</w:t>
            </w:r>
            <w:r w:rsidRPr="00073F51">
              <w:rPr>
                <w:b/>
                <w:sz w:val="20"/>
                <w:szCs w:val="20"/>
              </w:rPr>
              <w:t>.</w:t>
            </w:r>
          </w:p>
        </w:tc>
        <w:tc>
          <w:tcPr>
            <w:tcW w:w="1490" w:type="dxa"/>
          </w:tcPr>
          <w:p w:rsidR="00164C5F" w:rsidRDefault="00164C5F" w:rsidP="00164C5F">
            <w:pPr>
              <w:rPr>
                <w:sz w:val="28"/>
                <w:szCs w:val="28"/>
              </w:rPr>
            </w:pPr>
            <w:r w:rsidRPr="00073F51">
              <w:rPr>
                <w:b/>
                <w:sz w:val="20"/>
                <w:szCs w:val="20"/>
              </w:rPr>
              <w:t>Сложения числа 4 с однозначными числами</w:t>
            </w:r>
            <w:r w:rsidRPr="00073F51">
              <w:rPr>
                <w:sz w:val="20"/>
                <w:szCs w:val="20"/>
              </w:rPr>
              <w:t xml:space="preserve"> </w:t>
            </w: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Ознакомить учащихся со случаями сложения, в которых первое слагаемое равно 4, продолжать изучение таблицы сложения. Закреплять знание состава чисел первого десятка</w:t>
            </w:r>
          </w:p>
        </w:tc>
        <w:tc>
          <w:tcPr>
            <w:tcW w:w="1418" w:type="dxa"/>
          </w:tcPr>
          <w:p w:rsidR="00164C5F" w:rsidRPr="00073F51" w:rsidRDefault="00164C5F" w:rsidP="006A14C5">
            <w:pPr>
              <w:rPr>
                <w:sz w:val="20"/>
                <w:szCs w:val="20"/>
              </w:rPr>
            </w:pPr>
            <w:r w:rsidRPr="00073F51">
              <w:rPr>
                <w:sz w:val="20"/>
                <w:szCs w:val="20"/>
              </w:rPr>
              <w:t>Формировать умение применять изученные правил</w:t>
            </w:r>
            <w:proofErr w:type="gramStart"/>
            <w:r w:rsidRPr="00073F51">
              <w:rPr>
                <w:sz w:val="20"/>
                <w:szCs w:val="20"/>
              </w:rPr>
              <w:t>а(</w:t>
            </w:r>
            <w:proofErr w:type="gramEnd"/>
            <w:r w:rsidRPr="00073F51">
              <w:rPr>
                <w:sz w:val="20"/>
                <w:szCs w:val="20"/>
              </w:rPr>
              <w:t xml:space="preserve">переместительное),правило работы с таблицей через познавательный интерес к учебному материалу (У- №2, с.30. </w:t>
            </w:r>
            <w:proofErr w:type="gramStart"/>
            <w:r w:rsidRPr="00073F51">
              <w:rPr>
                <w:sz w:val="20"/>
                <w:szCs w:val="20"/>
              </w:rPr>
              <w:t>Т-2. с. 44-46)</w:t>
            </w:r>
            <w:proofErr w:type="gramEnd"/>
          </w:p>
        </w:tc>
        <w:tc>
          <w:tcPr>
            <w:tcW w:w="1665" w:type="dxa"/>
          </w:tcPr>
          <w:p w:rsidR="00164C5F" w:rsidRPr="00073F51" w:rsidRDefault="00164C5F" w:rsidP="006A14C5">
            <w:pPr>
              <w:snapToGrid w:val="0"/>
              <w:jc w:val="both"/>
              <w:rPr>
                <w:sz w:val="20"/>
                <w:szCs w:val="20"/>
              </w:rPr>
            </w:pPr>
            <w:r w:rsidRPr="00073F51">
              <w:rPr>
                <w:sz w:val="20"/>
                <w:szCs w:val="20"/>
              </w:rPr>
              <w:t>Выполнение заданий с использованием рисунков (</w:t>
            </w:r>
            <w:r w:rsidRPr="00073F51">
              <w:rPr>
                <w:i/>
                <w:sz w:val="20"/>
                <w:szCs w:val="20"/>
              </w:rPr>
              <w:t xml:space="preserve">У-2 </w:t>
            </w:r>
            <w:r w:rsidRPr="00073F51">
              <w:rPr>
                <w:sz w:val="20"/>
                <w:szCs w:val="20"/>
              </w:rPr>
              <w:t xml:space="preserve">№1). </w:t>
            </w:r>
          </w:p>
          <w:p w:rsidR="00164C5F" w:rsidRPr="00073F51" w:rsidRDefault="00164C5F"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№1-4).</w:t>
            </w:r>
          </w:p>
          <w:p w:rsidR="00164C5F" w:rsidRPr="00073F51" w:rsidRDefault="00164C5F" w:rsidP="006A14C5">
            <w:pPr>
              <w:rPr>
                <w:sz w:val="20"/>
                <w:szCs w:val="20"/>
              </w:rPr>
            </w:pPr>
            <w:r w:rsidRPr="00073F51">
              <w:rPr>
                <w:sz w:val="20"/>
                <w:szCs w:val="20"/>
              </w:rPr>
              <w:t xml:space="preserve">Формирование умения применять переместительное свойство сложения. Устанавливать </w:t>
            </w:r>
            <w:r w:rsidRPr="00073F51">
              <w:rPr>
                <w:sz w:val="20"/>
                <w:szCs w:val="20"/>
              </w:rPr>
              <w:lastRenderedPageBreak/>
              <w:t>закономерность по последовательному увеличению на 1 значения суммы.</w:t>
            </w:r>
          </w:p>
        </w:tc>
        <w:tc>
          <w:tcPr>
            <w:tcW w:w="1630" w:type="dxa"/>
          </w:tcPr>
          <w:p w:rsidR="00164C5F" w:rsidRPr="00073F51" w:rsidRDefault="00164C5F" w:rsidP="006A14C5">
            <w:pPr>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 </w:t>
            </w:r>
            <w:r w:rsidRPr="00073F51">
              <w:rPr>
                <w:sz w:val="20"/>
                <w:szCs w:val="20"/>
              </w:rPr>
              <w:t>№1 -4Т-2 №1,-9.) Взаимоконтроль (</w:t>
            </w:r>
            <w:r w:rsidRPr="00073F51">
              <w:rPr>
                <w:i/>
                <w:sz w:val="20"/>
                <w:szCs w:val="20"/>
              </w:rPr>
              <w:t xml:space="preserve">У-2 </w:t>
            </w:r>
            <w:r w:rsidRPr="00073F51">
              <w:rPr>
                <w:sz w:val="20"/>
                <w:szCs w:val="20"/>
              </w:rPr>
              <w:t>№2,4,)</w:t>
            </w:r>
          </w:p>
        </w:tc>
        <w:tc>
          <w:tcPr>
            <w:tcW w:w="1808" w:type="dxa"/>
          </w:tcPr>
          <w:p w:rsidR="00164C5F" w:rsidRPr="00073F51" w:rsidRDefault="00164C5F" w:rsidP="006A14C5">
            <w:pPr>
              <w:rPr>
                <w:sz w:val="20"/>
                <w:szCs w:val="20"/>
              </w:rPr>
            </w:pPr>
            <w:r w:rsidRPr="00073F51">
              <w:rPr>
                <w:sz w:val="20"/>
                <w:szCs w:val="20"/>
              </w:rPr>
              <w:t>Планировать учебную деятельность. Четко действовать по инструкции. Оказывать в сотрудничестве взаимопомощь</w:t>
            </w:r>
            <w:proofErr w:type="gramStart"/>
            <w:r w:rsidRPr="00073F51">
              <w:rPr>
                <w:sz w:val="20"/>
                <w:szCs w:val="20"/>
              </w:rPr>
              <w:t>.(</w:t>
            </w:r>
            <w:proofErr w:type="gramEnd"/>
            <w:r w:rsidRPr="00073F51">
              <w:rPr>
                <w:sz w:val="20"/>
                <w:szCs w:val="20"/>
              </w:rPr>
              <w:t>У- №2. С 31№2, т- №2 .с.47-49</w:t>
            </w:r>
          </w:p>
        </w:tc>
        <w:tc>
          <w:tcPr>
            <w:tcW w:w="1839" w:type="dxa"/>
          </w:tcPr>
          <w:p w:rsidR="00164C5F" w:rsidRPr="00073F51" w:rsidRDefault="00164C5F" w:rsidP="006A14C5">
            <w:pPr>
              <w:rPr>
                <w:sz w:val="20"/>
                <w:szCs w:val="20"/>
              </w:rPr>
            </w:pPr>
            <w:r w:rsidRPr="00073F51">
              <w:rPr>
                <w:sz w:val="20"/>
                <w:szCs w:val="20"/>
              </w:rPr>
              <w:t>Выполняют сложение с помощью счетных палочек</w:t>
            </w:r>
            <w:proofErr w:type="gramStart"/>
            <w:r w:rsidRPr="00073F51">
              <w:rPr>
                <w:sz w:val="20"/>
                <w:szCs w:val="20"/>
              </w:rPr>
              <w:t>.</w:t>
            </w:r>
            <w:proofErr w:type="gramEnd"/>
            <w:r w:rsidRPr="00073F51">
              <w:rPr>
                <w:sz w:val="20"/>
                <w:szCs w:val="20"/>
              </w:rPr>
              <w:t xml:space="preserve"> </w:t>
            </w:r>
            <w:proofErr w:type="gramStart"/>
            <w:r w:rsidRPr="00073F51">
              <w:rPr>
                <w:sz w:val="20"/>
                <w:szCs w:val="20"/>
              </w:rPr>
              <w:t>с</w:t>
            </w:r>
            <w:proofErr w:type="gramEnd"/>
            <w:r w:rsidRPr="00073F51">
              <w:rPr>
                <w:sz w:val="20"/>
                <w:szCs w:val="20"/>
              </w:rPr>
              <w:t xml:space="preserve">кладывают однозначные числа, применяют знания о переместительном свойстве сложения, пользуются изученной ранее зависимостью между сложением и вычитанием, сверяются с </w:t>
            </w:r>
            <w:r w:rsidRPr="00073F51">
              <w:rPr>
                <w:sz w:val="20"/>
                <w:szCs w:val="20"/>
              </w:rPr>
              <w:lastRenderedPageBreak/>
              <w:t>таблицей (У- №2, с.31.)</w:t>
            </w:r>
          </w:p>
        </w:tc>
        <w:tc>
          <w:tcPr>
            <w:tcW w:w="996" w:type="dxa"/>
          </w:tcPr>
          <w:p w:rsidR="00164C5F" w:rsidRDefault="00164C5F" w:rsidP="000A0066">
            <w:pPr>
              <w:rPr>
                <w:sz w:val="28"/>
                <w:szCs w:val="28"/>
              </w:rPr>
            </w:pPr>
            <w:r w:rsidRPr="00073F51">
              <w:rPr>
                <w:sz w:val="20"/>
                <w:szCs w:val="20"/>
              </w:rPr>
              <w:lastRenderedPageBreak/>
              <w:t>(У-№2,с. 31, Т-№2.с.47-49)</w:t>
            </w:r>
          </w:p>
        </w:tc>
        <w:tc>
          <w:tcPr>
            <w:tcW w:w="786" w:type="dxa"/>
          </w:tcPr>
          <w:p w:rsidR="00164C5F" w:rsidRDefault="00164C5F" w:rsidP="000A0066">
            <w:pPr>
              <w:rPr>
                <w:sz w:val="28"/>
                <w:szCs w:val="28"/>
              </w:rPr>
            </w:pPr>
            <w:r w:rsidRPr="00164C5F">
              <w:rPr>
                <w:sz w:val="20"/>
                <w:szCs w:val="20"/>
              </w:rPr>
              <w:t>03.03.</w:t>
            </w:r>
          </w:p>
        </w:tc>
      </w:tr>
      <w:tr w:rsidR="00164C5F" w:rsidTr="00073F51">
        <w:tc>
          <w:tcPr>
            <w:tcW w:w="675" w:type="dxa"/>
          </w:tcPr>
          <w:p w:rsidR="00164C5F" w:rsidRPr="00073F51" w:rsidRDefault="00164C5F" w:rsidP="00164C5F">
            <w:pPr>
              <w:rPr>
                <w:sz w:val="20"/>
                <w:szCs w:val="20"/>
              </w:rPr>
            </w:pPr>
            <w:r w:rsidRPr="00073F51">
              <w:rPr>
                <w:sz w:val="20"/>
                <w:szCs w:val="20"/>
              </w:rPr>
              <w:lastRenderedPageBreak/>
              <w:t>90.</w:t>
            </w:r>
          </w:p>
          <w:p w:rsidR="00164C5F" w:rsidRPr="00164C5F" w:rsidRDefault="00164C5F" w:rsidP="000A0066">
            <w:pPr>
              <w:rPr>
                <w:b/>
                <w:sz w:val="20"/>
                <w:szCs w:val="20"/>
              </w:rPr>
            </w:pPr>
          </w:p>
        </w:tc>
        <w:tc>
          <w:tcPr>
            <w:tcW w:w="1490" w:type="dxa"/>
          </w:tcPr>
          <w:p w:rsidR="00164C5F" w:rsidRPr="00073F51" w:rsidRDefault="00164C5F" w:rsidP="00164C5F">
            <w:pPr>
              <w:rPr>
                <w:b/>
                <w:sz w:val="20"/>
                <w:szCs w:val="20"/>
              </w:rPr>
            </w:pPr>
            <w:r w:rsidRPr="00073F51">
              <w:rPr>
                <w:b/>
                <w:sz w:val="20"/>
                <w:szCs w:val="20"/>
              </w:rPr>
              <w:t>Задача. Условие и требование</w:t>
            </w:r>
          </w:p>
          <w:p w:rsidR="00164C5F" w:rsidRDefault="00164C5F" w:rsidP="00164C5F">
            <w:pPr>
              <w:rPr>
                <w:sz w:val="28"/>
                <w:szCs w:val="28"/>
              </w:rPr>
            </w:pP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Познакомить учащихся с понятием «задача». Формировать основные части задачи: условие, требование,</w:t>
            </w:r>
          </w:p>
        </w:tc>
        <w:tc>
          <w:tcPr>
            <w:tcW w:w="1418" w:type="dxa"/>
          </w:tcPr>
          <w:p w:rsidR="00164C5F" w:rsidRPr="00073F51" w:rsidRDefault="00164C5F" w:rsidP="006A14C5">
            <w:pPr>
              <w:snapToGrid w:val="0"/>
              <w:rPr>
                <w:sz w:val="20"/>
                <w:szCs w:val="20"/>
              </w:rPr>
            </w:pPr>
            <w:r w:rsidRPr="00073F51">
              <w:rPr>
                <w:sz w:val="20"/>
                <w:szCs w:val="20"/>
              </w:rPr>
              <w:t>Мотивация учебной деятельности (введение игрового момента при отработке понятия «задача»).</w:t>
            </w:r>
          </w:p>
          <w:p w:rsidR="00164C5F" w:rsidRPr="00073F51" w:rsidRDefault="00164C5F" w:rsidP="006A14C5">
            <w:pPr>
              <w:rPr>
                <w:sz w:val="20"/>
                <w:szCs w:val="20"/>
              </w:rPr>
            </w:pPr>
            <w:r w:rsidRPr="00073F51">
              <w:rPr>
                <w:sz w:val="20"/>
                <w:szCs w:val="20"/>
              </w:rPr>
              <w:t>Умение  не создавать конфликтов и находить выходы из спорных ситуаций (</w:t>
            </w:r>
            <w:r w:rsidRPr="00073F51">
              <w:rPr>
                <w:i/>
                <w:sz w:val="20"/>
                <w:szCs w:val="20"/>
              </w:rPr>
              <w:t xml:space="preserve">У-2 с.32-35.Т.-2.с.50-52 </w:t>
            </w:r>
            <w:r w:rsidRPr="00073F51">
              <w:rPr>
                <w:sz w:val="20"/>
                <w:szCs w:val="20"/>
              </w:rPr>
              <w:t>№1-6).</w:t>
            </w:r>
          </w:p>
        </w:tc>
        <w:tc>
          <w:tcPr>
            <w:tcW w:w="1665" w:type="dxa"/>
          </w:tcPr>
          <w:p w:rsidR="00164C5F" w:rsidRPr="00073F51" w:rsidRDefault="00164C5F" w:rsidP="006A14C5">
            <w:pPr>
              <w:snapToGrid w:val="0"/>
              <w:rPr>
                <w:sz w:val="20"/>
                <w:szCs w:val="20"/>
              </w:rPr>
            </w:pPr>
            <w:r w:rsidRPr="00073F51">
              <w:rPr>
                <w:sz w:val="20"/>
                <w:szCs w:val="20"/>
              </w:rPr>
              <w:t xml:space="preserve">Работа с двумя источниками информации (учебник, тетрадь). </w:t>
            </w:r>
          </w:p>
          <w:p w:rsidR="00164C5F" w:rsidRPr="00073F51" w:rsidRDefault="00164C5F" w:rsidP="006A14C5">
            <w:pPr>
              <w:shd w:val="clear" w:color="auto" w:fill="FFFFFF"/>
              <w:rPr>
                <w:sz w:val="20"/>
                <w:szCs w:val="20"/>
              </w:rPr>
            </w:pPr>
            <w:r w:rsidRPr="00073F51">
              <w:rPr>
                <w:sz w:val="20"/>
                <w:szCs w:val="20"/>
              </w:rPr>
              <w:t>Анализ предложенных ситуаций (</w:t>
            </w:r>
            <w:r w:rsidRPr="00073F51">
              <w:rPr>
                <w:i/>
                <w:sz w:val="20"/>
                <w:szCs w:val="20"/>
              </w:rPr>
              <w:t xml:space="preserve">У-2 </w:t>
            </w:r>
            <w:r w:rsidRPr="00073F51">
              <w:rPr>
                <w:sz w:val="20"/>
                <w:szCs w:val="20"/>
              </w:rPr>
              <w:t>№1). Умение строить логическую цепь рассуждений (</w:t>
            </w:r>
            <w:r w:rsidRPr="00073F51">
              <w:rPr>
                <w:i/>
                <w:sz w:val="20"/>
                <w:szCs w:val="20"/>
              </w:rPr>
              <w:t xml:space="preserve">У-2 </w:t>
            </w:r>
            <w:r w:rsidRPr="00073F51">
              <w:rPr>
                <w:sz w:val="20"/>
                <w:szCs w:val="20"/>
              </w:rPr>
              <w:t>№2,3,4.) Выполнять задания на основе рисунков (</w:t>
            </w:r>
            <w:r w:rsidRPr="00073F51">
              <w:rPr>
                <w:i/>
                <w:sz w:val="20"/>
                <w:szCs w:val="20"/>
              </w:rPr>
              <w:t xml:space="preserve">У-2 </w:t>
            </w:r>
            <w:r w:rsidRPr="00073F51">
              <w:rPr>
                <w:sz w:val="20"/>
                <w:szCs w:val="20"/>
              </w:rPr>
              <w:t>№1), Т-2 № 2-6).</w:t>
            </w:r>
          </w:p>
          <w:p w:rsidR="00164C5F" w:rsidRPr="00073F51" w:rsidRDefault="00164C5F" w:rsidP="006A14C5">
            <w:pPr>
              <w:rPr>
                <w:sz w:val="20"/>
                <w:szCs w:val="20"/>
              </w:rPr>
            </w:pPr>
            <w:r w:rsidRPr="00073F51">
              <w:rPr>
                <w:sz w:val="20"/>
                <w:szCs w:val="20"/>
              </w:rPr>
              <w:t>Проводить сравнение на основе выделения существенных признаков задачи: условие, требование.</w:t>
            </w:r>
          </w:p>
        </w:tc>
        <w:tc>
          <w:tcPr>
            <w:tcW w:w="1630" w:type="dxa"/>
          </w:tcPr>
          <w:p w:rsidR="00164C5F" w:rsidRPr="00073F51" w:rsidRDefault="00164C5F" w:rsidP="006A14C5">
            <w:pPr>
              <w:snapToGrid w:val="0"/>
              <w:rPr>
                <w:sz w:val="20"/>
                <w:szCs w:val="20"/>
              </w:rPr>
            </w:pPr>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№1, 2, Т-2 №1,-6.) Взаимоконтроль  при работе в групп</w:t>
            </w:r>
            <w:proofErr w:type="gramStart"/>
            <w:r w:rsidRPr="00073F51">
              <w:rPr>
                <w:sz w:val="20"/>
                <w:szCs w:val="20"/>
              </w:rPr>
              <w:t>е(</w:t>
            </w:r>
            <w:proofErr w:type="gramEnd"/>
            <w:r w:rsidRPr="00073F51">
              <w:rPr>
                <w:i/>
                <w:sz w:val="20"/>
                <w:szCs w:val="20"/>
              </w:rPr>
              <w:t xml:space="preserve">У-2 </w:t>
            </w:r>
            <w:r w:rsidRPr="00073F51">
              <w:rPr>
                <w:sz w:val="20"/>
                <w:szCs w:val="20"/>
              </w:rPr>
              <w:t>№1).</w:t>
            </w:r>
          </w:p>
        </w:tc>
        <w:tc>
          <w:tcPr>
            <w:tcW w:w="1808" w:type="dxa"/>
          </w:tcPr>
          <w:p w:rsidR="00164C5F" w:rsidRPr="00073F51" w:rsidRDefault="00164C5F" w:rsidP="006A14C5">
            <w:pPr>
              <w:snapToGrid w:val="0"/>
              <w:rPr>
                <w:sz w:val="20"/>
                <w:szCs w:val="20"/>
              </w:rPr>
            </w:pPr>
            <w:r w:rsidRPr="00073F51">
              <w:rPr>
                <w:sz w:val="20"/>
                <w:szCs w:val="20"/>
              </w:rPr>
              <w:t>Развитие математической речи (развернутые ответы на основе опорных слов из формулировок вопросов учителя при составлении своей задачи) (</w:t>
            </w:r>
            <w:r w:rsidRPr="00073F51">
              <w:rPr>
                <w:i/>
                <w:sz w:val="20"/>
                <w:szCs w:val="20"/>
              </w:rPr>
              <w:t xml:space="preserve">У-2 </w:t>
            </w:r>
            <w:r w:rsidRPr="00073F51">
              <w:rPr>
                <w:sz w:val="20"/>
                <w:szCs w:val="20"/>
              </w:rPr>
              <w:t>№1,2,3).</w:t>
            </w:r>
          </w:p>
          <w:p w:rsidR="00164C5F" w:rsidRPr="00073F51" w:rsidRDefault="00164C5F" w:rsidP="006A14C5">
            <w:pPr>
              <w:rPr>
                <w:sz w:val="20"/>
                <w:szCs w:val="20"/>
              </w:rPr>
            </w:pPr>
            <w:r w:rsidRPr="00073F51">
              <w:rPr>
                <w:sz w:val="20"/>
                <w:szCs w:val="20"/>
              </w:rPr>
              <w:t>Уметь договариваться о распределении функций и ролей в совместной деятельности (</w:t>
            </w:r>
            <w:r w:rsidRPr="00073F51">
              <w:rPr>
                <w:i/>
                <w:sz w:val="20"/>
                <w:szCs w:val="20"/>
              </w:rPr>
              <w:t xml:space="preserve">У-2 </w:t>
            </w:r>
            <w:r w:rsidRPr="00073F51">
              <w:rPr>
                <w:sz w:val="20"/>
                <w:szCs w:val="20"/>
              </w:rPr>
              <w:t>№1).</w:t>
            </w:r>
          </w:p>
        </w:tc>
        <w:tc>
          <w:tcPr>
            <w:tcW w:w="1839" w:type="dxa"/>
          </w:tcPr>
          <w:p w:rsidR="00164C5F" w:rsidRPr="00073F51" w:rsidRDefault="00164C5F" w:rsidP="006A14C5">
            <w:pPr>
              <w:snapToGrid w:val="0"/>
              <w:rPr>
                <w:sz w:val="20"/>
                <w:szCs w:val="20"/>
              </w:rPr>
            </w:pPr>
            <w:r w:rsidRPr="00073F51">
              <w:rPr>
                <w:sz w:val="20"/>
                <w:szCs w:val="20"/>
              </w:rPr>
              <w:t>Слушают чтение учителя, логически рассуждают и выбирают правильный ответ (</w:t>
            </w:r>
            <w:r w:rsidRPr="00073F51">
              <w:rPr>
                <w:i/>
                <w:sz w:val="20"/>
                <w:szCs w:val="20"/>
              </w:rPr>
              <w:t xml:space="preserve">У-2 </w:t>
            </w:r>
            <w:r w:rsidRPr="00073F51">
              <w:rPr>
                <w:sz w:val="20"/>
                <w:szCs w:val="20"/>
              </w:rPr>
              <w:t>№1, Т-2 №1,2,3), придумывают свою задачу (</w:t>
            </w:r>
            <w:r w:rsidRPr="00073F51">
              <w:rPr>
                <w:i/>
                <w:sz w:val="20"/>
                <w:szCs w:val="20"/>
              </w:rPr>
              <w:t xml:space="preserve">У-2 </w:t>
            </w:r>
            <w:r w:rsidRPr="00073F51">
              <w:rPr>
                <w:sz w:val="20"/>
                <w:szCs w:val="20"/>
              </w:rPr>
              <w:t>№3,4), достраивают (</w:t>
            </w:r>
            <w:r w:rsidRPr="00073F51">
              <w:rPr>
                <w:i/>
                <w:sz w:val="20"/>
                <w:szCs w:val="20"/>
              </w:rPr>
              <w:t xml:space="preserve">У-2 </w:t>
            </w:r>
            <w:r w:rsidRPr="00073F51">
              <w:rPr>
                <w:sz w:val="20"/>
                <w:szCs w:val="20"/>
              </w:rPr>
              <w:t xml:space="preserve">№,3 4, Т-2 №,5,6), работают в </w:t>
            </w:r>
            <w:proofErr w:type="spellStart"/>
            <w:r w:rsidRPr="00073F51">
              <w:rPr>
                <w:sz w:val="20"/>
                <w:szCs w:val="20"/>
              </w:rPr>
              <w:t>группее</w:t>
            </w:r>
            <w:proofErr w:type="spellEnd"/>
            <w:r w:rsidRPr="00073F51">
              <w:rPr>
                <w:sz w:val="20"/>
                <w:szCs w:val="20"/>
              </w:rPr>
              <w:t xml:space="preserve"> (</w:t>
            </w:r>
            <w:r w:rsidRPr="00073F51">
              <w:rPr>
                <w:i/>
                <w:sz w:val="20"/>
                <w:szCs w:val="20"/>
              </w:rPr>
              <w:t xml:space="preserve">У-2 </w:t>
            </w:r>
            <w:r w:rsidRPr="00073F51">
              <w:rPr>
                <w:sz w:val="20"/>
                <w:szCs w:val="20"/>
              </w:rPr>
              <w:t>№4) Беседуют по иллюстрациям учебника, проверяют правильность записей.</w:t>
            </w:r>
          </w:p>
        </w:tc>
        <w:tc>
          <w:tcPr>
            <w:tcW w:w="996" w:type="dxa"/>
          </w:tcPr>
          <w:p w:rsidR="00164C5F" w:rsidRDefault="00164C5F" w:rsidP="000A0066">
            <w:pPr>
              <w:rPr>
                <w:sz w:val="28"/>
                <w:szCs w:val="28"/>
              </w:rPr>
            </w:pPr>
            <w:proofErr w:type="gramStart"/>
            <w:r w:rsidRPr="00073F51">
              <w:rPr>
                <w:sz w:val="20"/>
                <w:szCs w:val="20"/>
              </w:rPr>
              <w:t>(У- №2,с.32.- 35</w:t>
            </w:r>
            <w:proofErr w:type="gramEnd"/>
          </w:p>
        </w:tc>
        <w:tc>
          <w:tcPr>
            <w:tcW w:w="786" w:type="dxa"/>
          </w:tcPr>
          <w:p w:rsidR="00164C5F" w:rsidRDefault="00164C5F" w:rsidP="000A0066">
            <w:pPr>
              <w:rPr>
                <w:sz w:val="28"/>
                <w:szCs w:val="28"/>
              </w:rPr>
            </w:pPr>
            <w:r w:rsidRPr="00164C5F">
              <w:rPr>
                <w:sz w:val="20"/>
                <w:szCs w:val="20"/>
              </w:rPr>
              <w:t>04.03.</w:t>
            </w:r>
          </w:p>
        </w:tc>
      </w:tr>
      <w:tr w:rsidR="00164C5F" w:rsidTr="00073F51">
        <w:tc>
          <w:tcPr>
            <w:tcW w:w="675" w:type="dxa"/>
          </w:tcPr>
          <w:p w:rsidR="00164C5F" w:rsidRPr="00073F51" w:rsidRDefault="00164C5F" w:rsidP="00164C5F">
            <w:pPr>
              <w:rPr>
                <w:b/>
                <w:sz w:val="20"/>
                <w:szCs w:val="20"/>
              </w:rPr>
            </w:pPr>
            <w:r w:rsidRPr="00073F51">
              <w:rPr>
                <w:sz w:val="20"/>
                <w:szCs w:val="20"/>
              </w:rPr>
              <w:t>91</w:t>
            </w:r>
            <w:r w:rsidRPr="00073F51">
              <w:rPr>
                <w:b/>
                <w:sz w:val="20"/>
                <w:szCs w:val="20"/>
              </w:rPr>
              <w:t>.</w:t>
            </w:r>
          </w:p>
          <w:p w:rsidR="00164C5F" w:rsidRPr="00164C5F" w:rsidRDefault="00164C5F" w:rsidP="000A0066">
            <w:pPr>
              <w:rPr>
                <w:b/>
                <w:sz w:val="20"/>
                <w:szCs w:val="20"/>
              </w:rPr>
            </w:pPr>
          </w:p>
        </w:tc>
        <w:tc>
          <w:tcPr>
            <w:tcW w:w="1490" w:type="dxa"/>
          </w:tcPr>
          <w:p w:rsidR="00164C5F" w:rsidRPr="00073F51" w:rsidRDefault="00164C5F" w:rsidP="00164C5F">
            <w:pPr>
              <w:rPr>
                <w:b/>
                <w:sz w:val="20"/>
                <w:szCs w:val="20"/>
              </w:rPr>
            </w:pPr>
            <w:r w:rsidRPr="00073F51">
              <w:rPr>
                <w:b/>
                <w:sz w:val="20"/>
                <w:szCs w:val="20"/>
              </w:rPr>
              <w:t>Задачи и загадки</w:t>
            </w:r>
          </w:p>
          <w:p w:rsidR="00164C5F" w:rsidRDefault="00164C5F" w:rsidP="00164C5F">
            <w:pPr>
              <w:rPr>
                <w:sz w:val="28"/>
                <w:szCs w:val="28"/>
              </w:rPr>
            </w:pP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Формировать понятие» задача», сравнивать два понятия «задача» и «загадка». Решение текстовых задач арифметически</w:t>
            </w:r>
            <w:r w:rsidRPr="00073F51">
              <w:rPr>
                <w:sz w:val="20"/>
                <w:szCs w:val="20"/>
              </w:rPr>
              <w:lastRenderedPageBreak/>
              <w:t>м способом</w:t>
            </w:r>
          </w:p>
        </w:tc>
        <w:tc>
          <w:tcPr>
            <w:tcW w:w="1418" w:type="dxa"/>
          </w:tcPr>
          <w:p w:rsidR="00164C5F" w:rsidRPr="00073F51" w:rsidRDefault="00164C5F" w:rsidP="006A14C5">
            <w:pPr>
              <w:snapToGrid w:val="0"/>
              <w:rPr>
                <w:sz w:val="20"/>
                <w:szCs w:val="20"/>
              </w:rPr>
            </w:pPr>
            <w:r w:rsidRPr="00073F51">
              <w:rPr>
                <w:sz w:val="20"/>
                <w:szCs w:val="20"/>
              </w:rPr>
              <w:lastRenderedPageBreak/>
              <w:t>Мотивация учебной деятельности (введение игрового момента при отработке понятия «задача» и «загадка»).</w:t>
            </w:r>
          </w:p>
          <w:p w:rsidR="00164C5F" w:rsidRPr="00073F51" w:rsidRDefault="00164C5F" w:rsidP="006A14C5">
            <w:pPr>
              <w:rPr>
                <w:sz w:val="20"/>
                <w:szCs w:val="20"/>
              </w:rPr>
            </w:pPr>
            <w:proofErr w:type="spellStart"/>
            <w:r w:rsidRPr="00073F51">
              <w:rPr>
                <w:sz w:val="20"/>
                <w:szCs w:val="20"/>
              </w:rPr>
              <w:t>й</w:t>
            </w:r>
            <w:proofErr w:type="spellEnd"/>
            <w:r w:rsidRPr="00073F51">
              <w:rPr>
                <w:sz w:val="20"/>
                <w:szCs w:val="20"/>
              </w:rPr>
              <w:t xml:space="preserve"> (</w:t>
            </w:r>
            <w:r w:rsidRPr="00073F51">
              <w:rPr>
                <w:i/>
                <w:sz w:val="20"/>
                <w:szCs w:val="20"/>
              </w:rPr>
              <w:t>У-2 с.32-</w:t>
            </w:r>
            <w:r w:rsidRPr="00073F51">
              <w:rPr>
                <w:i/>
                <w:sz w:val="20"/>
                <w:szCs w:val="20"/>
              </w:rPr>
              <w:lastRenderedPageBreak/>
              <w:t xml:space="preserve">35.Т.-2.с.50-52 </w:t>
            </w:r>
            <w:r w:rsidRPr="00073F51">
              <w:rPr>
                <w:sz w:val="20"/>
                <w:szCs w:val="20"/>
              </w:rPr>
              <w:t>№1-6).</w:t>
            </w:r>
          </w:p>
        </w:tc>
        <w:tc>
          <w:tcPr>
            <w:tcW w:w="1665" w:type="dxa"/>
          </w:tcPr>
          <w:p w:rsidR="00164C5F" w:rsidRPr="00073F51" w:rsidRDefault="00164C5F" w:rsidP="006A14C5">
            <w:pPr>
              <w:snapToGrid w:val="0"/>
              <w:rPr>
                <w:sz w:val="20"/>
                <w:szCs w:val="20"/>
              </w:rPr>
            </w:pPr>
            <w:r w:rsidRPr="00073F51">
              <w:rPr>
                <w:sz w:val="20"/>
                <w:szCs w:val="20"/>
              </w:rPr>
              <w:lastRenderedPageBreak/>
              <w:t xml:space="preserve">Работа с двумя источниками информации (учебник, тетрадь). </w:t>
            </w:r>
          </w:p>
          <w:p w:rsidR="00164C5F" w:rsidRPr="00073F51" w:rsidRDefault="00164C5F" w:rsidP="006A14C5">
            <w:pPr>
              <w:shd w:val="clear" w:color="auto" w:fill="FFFFFF"/>
              <w:rPr>
                <w:sz w:val="20"/>
                <w:szCs w:val="20"/>
              </w:rPr>
            </w:pPr>
            <w:r w:rsidRPr="00073F51">
              <w:rPr>
                <w:sz w:val="20"/>
                <w:szCs w:val="20"/>
              </w:rPr>
              <w:t>Анализ предложенных ситуаций (</w:t>
            </w:r>
            <w:r w:rsidRPr="00073F51">
              <w:rPr>
                <w:i/>
                <w:sz w:val="20"/>
                <w:szCs w:val="20"/>
              </w:rPr>
              <w:t xml:space="preserve">У-2 </w:t>
            </w:r>
            <w:r w:rsidRPr="00073F51">
              <w:rPr>
                <w:sz w:val="20"/>
                <w:szCs w:val="20"/>
              </w:rPr>
              <w:t xml:space="preserve">№1-3). </w:t>
            </w:r>
            <w:proofErr w:type="gramStart"/>
            <w:r w:rsidRPr="00073F51">
              <w:rPr>
                <w:sz w:val="20"/>
                <w:szCs w:val="20"/>
              </w:rPr>
              <w:t xml:space="preserve">Умение строить логическую </w:t>
            </w:r>
            <w:r w:rsidRPr="00073F51">
              <w:rPr>
                <w:sz w:val="20"/>
                <w:szCs w:val="20"/>
              </w:rPr>
              <w:lastRenderedPageBreak/>
              <w:t>цепь рассуждений (</w:t>
            </w:r>
            <w:r w:rsidRPr="00073F51">
              <w:rPr>
                <w:i/>
                <w:sz w:val="20"/>
                <w:szCs w:val="20"/>
              </w:rPr>
              <w:t xml:space="preserve">У-2 </w:t>
            </w:r>
            <w:r w:rsidRPr="00073F51">
              <w:rPr>
                <w:sz w:val="20"/>
                <w:szCs w:val="20"/>
              </w:rPr>
              <w:t>№1,2,3,) Выполнять задания на основе рисунков (</w:t>
            </w:r>
            <w:r w:rsidRPr="00073F51">
              <w:rPr>
                <w:i/>
                <w:sz w:val="20"/>
                <w:szCs w:val="20"/>
              </w:rPr>
              <w:t xml:space="preserve">У-2 </w:t>
            </w:r>
            <w:r w:rsidRPr="00073F51">
              <w:rPr>
                <w:sz w:val="20"/>
                <w:szCs w:val="20"/>
              </w:rPr>
              <w:t>№1-4), Т-2 № 2-6).</w:t>
            </w:r>
            <w:proofErr w:type="gramEnd"/>
          </w:p>
          <w:p w:rsidR="00164C5F" w:rsidRPr="00073F51" w:rsidRDefault="00164C5F" w:rsidP="006A14C5">
            <w:pPr>
              <w:rPr>
                <w:sz w:val="20"/>
                <w:szCs w:val="20"/>
              </w:rPr>
            </w:pPr>
            <w:r w:rsidRPr="00073F51">
              <w:rPr>
                <w:sz w:val="20"/>
                <w:szCs w:val="20"/>
              </w:rPr>
              <w:t>Проводить сравнение на основе выделения существенных признаков задачи: условие, требование.</w:t>
            </w:r>
          </w:p>
        </w:tc>
        <w:tc>
          <w:tcPr>
            <w:tcW w:w="1630" w:type="dxa"/>
          </w:tcPr>
          <w:p w:rsidR="00164C5F" w:rsidRPr="00073F51" w:rsidRDefault="00164C5F" w:rsidP="006A14C5">
            <w:pPr>
              <w:snapToGrid w:val="0"/>
              <w:rPr>
                <w:sz w:val="20"/>
                <w:szCs w:val="20"/>
              </w:rPr>
            </w:pPr>
            <w:proofErr w:type="gramStart"/>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 </w:t>
            </w:r>
            <w:r w:rsidRPr="00073F51">
              <w:rPr>
                <w:sz w:val="20"/>
                <w:szCs w:val="20"/>
              </w:rPr>
              <w:t>№1, 2, 3.</w:t>
            </w:r>
            <w:proofErr w:type="gramEnd"/>
            <w:r w:rsidRPr="00073F51">
              <w:rPr>
                <w:sz w:val="20"/>
                <w:szCs w:val="20"/>
              </w:rPr>
              <w:t xml:space="preserve"> Т-2 №1,-3) Взаимоконтроль  при работе в групп</w:t>
            </w:r>
            <w:proofErr w:type="gramStart"/>
            <w:r w:rsidRPr="00073F51">
              <w:rPr>
                <w:sz w:val="20"/>
                <w:szCs w:val="20"/>
              </w:rPr>
              <w:t>е(</w:t>
            </w:r>
            <w:proofErr w:type="gramEnd"/>
            <w:r w:rsidRPr="00073F51">
              <w:rPr>
                <w:i/>
                <w:sz w:val="20"/>
                <w:szCs w:val="20"/>
              </w:rPr>
              <w:t xml:space="preserve">У-2 </w:t>
            </w:r>
            <w:r w:rsidRPr="00073F51">
              <w:rPr>
                <w:sz w:val="20"/>
                <w:szCs w:val="20"/>
              </w:rPr>
              <w:t xml:space="preserve">№1 </w:t>
            </w:r>
            <w:r w:rsidRPr="00073F51">
              <w:rPr>
                <w:sz w:val="20"/>
                <w:szCs w:val="20"/>
              </w:rPr>
              <w:lastRenderedPageBreak/>
              <w:t>2).</w:t>
            </w:r>
          </w:p>
        </w:tc>
        <w:tc>
          <w:tcPr>
            <w:tcW w:w="1808" w:type="dxa"/>
          </w:tcPr>
          <w:p w:rsidR="00164C5F" w:rsidRPr="00073F51" w:rsidRDefault="00164C5F" w:rsidP="006A14C5">
            <w:pPr>
              <w:snapToGrid w:val="0"/>
              <w:rPr>
                <w:sz w:val="20"/>
                <w:szCs w:val="20"/>
              </w:rPr>
            </w:pPr>
            <w:r w:rsidRPr="00073F51">
              <w:rPr>
                <w:sz w:val="20"/>
                <w:szCs w:val="20"/>
              </w:rPr>
              <w:lastRenderedPageBreak/>
              <w:t>Уметь находить принципиальное отличие задачи от загадки, составление своей задачи («Что это такое?») (</w:t>
            </w:r>
            <w:r w:rsidRPr="00073F51">
              <w:rPr>
                <w:i/>
                <w:sz w:val="20"/>
                <w:szCs w:val="20"/>
              </w:rPr>
              <w:t xml:space="preserve">У-2 </w:t>
            </w:r>
            <w:r w:rsidRPr="00073F51">
              <w:rPr>
                <w:sz w:val="20"/>
                <w:szCs w:val="20"/>
              </w:rPr>
              <w:t xml:space="preserve">№1,2,3). Уметь договариваться о распределении функций и ролей </w:t>
            </w:r>
            <w:r w:rsidRPr="00073F51">
              <w:rPr>
                <w:sz w:val="20"/>
                <w:szCs w:val="20"/>
              </w:rPr>
              <w:lastRenderedPageBreak/>
              <w:t>в совместной деятельности (</w:t>
            </w:r>
            <w:r w:rsidRPr="00073F51">
              <w:rPr>
                <w:i/>
                <w:sz w:val="20"/>
                <w:szCs w:val="20"/>
              </w:rPr>
              <w:t xml:space="preserve">У-2 </w:t>
            </w:r>
            <w:r w:rsidRPr="00073F51">
              <w:rPr>
                <w:sz w:val="20"/>
                <w:szCs w:val="20"/>
              </w:rPr>
              <w:t>№1,2).</w:t>
            </w:r>
          </w:p>
        </w:tc>
        <w:tc>
          <w:tcPr>
            <w:tcW w:w="1839" w:type="dxa"/>
          </w:tcPr>
          <w:p w:rsidR="00164C5F" w:rsidRPr="00073F51" w:rsidRDefault="00164C5F" w:rsidP="006A14C5">
            <w:pPr>
              <w:snapToGrid w:val="0"/>
              <w:rPr>
                <w:sz w:val="20"/>
                <w:szCs w:val="20"/>
              </w:rPr>
            </w:pPr>
            <w:r w:rsidRPr="00073F51">
              <w:rPr>
                <w:sz w:val="20"/>
                <w:szCs w:val="20"/>
              </w:rPr>
              <w:lastRenderedPageBreak/>
              <w:t xml:space="preserve">Объясняют отличие загадки от задачи, составляют задачи по рисунку, формулируют требования задачи. Придумывают загадки, выбирают правильные </w:t>
            </w:r>
            <w:r w:rsidRPr="00073F51">
              <w:rPr>
                <w:sz w:val="20"/>
                <w:szCs w:val="20"/>
              </w:rPr>
              <w:lastRenderedPageBreak/>
              <w:t xml:space="preserve">ответы. </w:t>
            </w:r>
            <w:proofErr w:type="gramStart"/>
            <w:r w:rsidRPr="00073F51">
              <w:rPr>
                <w:sz w:val="20"/>
                <w:szCs w:val="20"/>
              </w:rPr>
              <w:t>(</w:t>
            </w:r>
            <w:r w:rsidRPr="00073F51">
              <w:rPr>
                <w:i/>
                <w:sz w:val="20"/>
                <w:szCs w:val="20"/>
              </w:rPr>
              <w:t xml:space="preserve">У-2 </w:t>
            </w:r>
            <w:r w:rsidRPr="00073F51">
              <w:rPr>
                <w:sz w:val="20"/>
                <w:szCs w:val="20"/>
              </w:rPr>
              <w:t>№1, 2,3.</w:t>
            </w:r>
            <w:proofErr w:type="gramEnd"/>
            <w:r w:rsidRPr="00073F51">
              <w:rPr>
                <w:sz w:val="20"/>
                <w:szCs w:val="20"/>
              </w:rPr>
              <w:t xml:space="preserve"> </w:t>
            </w:r>
            <w:proofErr w:type="gramStart"/>
            <w:r w:rsidRPr="00073F51">
              <w:rPr>
                <w:sz w:val="20"/>
                <w:szCs w:val="20"/>
              </w:rPr>
              <w:t xml:space="preserve">Т-2 №1-4), </w:t>
            </w:r>
            <w:proofErr w:type="gramEnd"/>
          </w:p>
        </w:tc>
        <w:tc>
          <w:tcPr>
            <w:tcW w:w="996" w:type="dxa"/>
          </w:tcPr>
          <w:p w:rsidR="00164C5F" w:rsidRDefault="00164C5F" w:rsidP="000A0066">
            <w:pPr>
              <w:rPr>
                <w:sz w:val="28"/>
                <w:szCs w:val="28"/>
              </w:rPr>
            </w:pPr>
            <w:r w:rsidRPr="00073F51">
              <w:rPr>
                <w:sz w:val="20"/>
                <w:szCs w:val="20"/>
              </w:rPr>
              <w:lastRenderedPageBreak/>
              <w:t>(У- №2. с.34-35</w:t>
            </w:r>
            <w:proofErr w:type="gramStart"/>
            <w:r w:rsidRPr="00073F51">
              <w:rPr>
                <w:sz w:val="20"/>
                <w:szCs w:val="20"/>
              </w:rPr>
              <w:t xml:space="preserve"> Т</w:t>
            </w:r>
            <w:proofErr w:type="gramEnd"/>
            <w:r w:rsidRPr="00073F51">
              <w:rPr>
                <w:sz w:val="20"/>
                <w:szCs w:val="20"/>
              </w:rPr>
              <w:t>-№2, с53-54).</w:t>
            </w:r>
          </w:p>
        </w:tc>
        <w:tc>
          <w:tcPr>
            <w:tcW w:w="786" w:type="dxa"/>
          </w:tcPr>
          <w:p w:rsidR="00164C5F" w:rsidRDefault="00164C5F" w:rsidP="000A0066">
            <w:pPr>
              <w:rPr>
                <w:sz w:val="28"/>
                <w:szCs w:val="28"/>
              </w:rPr>
            </w:pPr>
            <w:r w:rsidRPr="00164C5F">
              <w:rPr>
                <w:sz w:val="20"/>
                <w:szCs w:val="20"/>
              </w:rPr>
              <w:t>05.03.</w:t>
            </w:r>
          </w:p>
        </w:tc>
      </w:tr>
      <w:tr w:rsidR="00164C5F" w:rsidTr="00073F51">
        <w:tc>
          <w:tcPr>
            <w:tcW w:w="675" w:type="dxa"/>
          </w:tcPr>
          <w:p w:rsidR="00164C5F" w:rsidRPr="00164C5F" w:rsidRDefault="00164C5F" w:rsidP="000A0066">
            <w:pPr>
              <w:rPr>
                <w:sz w:val="20"/>
                <w:szCs w:val="20"/>
              </w:rPr>
            </w:pPr>
            <w:r w:rsidRPr="00073F51">
              <w:rPr>
                <w:sz w:val="20"/>
                <w:szCs w:val="20"/>
              </w:rPr>
              <w:lastRenderedPageBreak/>
              <w:t>92</w:t>
            </w:r>
            <w:r w:rsidRPr="00073F51">
              <w:rPr>
                <w:b/>
                <w:sz w:val="20"/>
                <w:szCs w:val="20"/>
              </w:rPr>
              <w:t>.</w:t>
            </w:r>
          </w:p>
        </w:tc>
        <w:tc>
          <w:tcPr>
            <w:tcW w:w="1490" w:type="dxa"/>
          </w:tcPr>
          <w:p w:rsidR="00164C5F" w:rsidRDefault="00164C5F" w:rsidP="00164C5F">
            <w:pPr>
              <w:rPr>
                <w:sz w:val="28"/>
                <w:szCs w:val="28"/>
              </w:rPr>
            </w:pPr>
            <w:r w:rsidRPr="00073F51">
              <w:rPr>
                <w:b/>
                <w:sz w:val="20"/>
                <w:szCs w:val="20"/>
              </w:rPr>
              <w:t>Группировка слагаемых. Скобки.</w:t>
            </w:r>
            <w:r w:rsidRPr="00073F51">
              <w:rPr>
                <w:sz w:val="20"/>
                <w:szCs w:val="20"/>
              </w:rPr>
              <w:t xml:space="preserve"> </w:t>
            </w: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Формировать умения группировать слагаемые в сумме. Познакомить с нахождением значений числовых выражений со скобками и без них.</w:t>
            </w:r>
          </w:p>
        </w:tc>
        <w:tc>
          <w:tcPr>
            <w:tcW w:w="1418" w:type="dxa"/>
          </w:tcPr>
          <w:p w:rsidR="00164C5F" w:rsidRPr="00073F51" w:rsidRDefault="00164C5F" w:rsidP="006A14C5">
            <w:pPr>
              <w:snapToGrid w:val="0"/>
              <w:rPr>
                <w:bCs/>
                <w:sz w:val="20"/>
                <w:szCs w:val="20"/>
              </w:rPr>
            </w:pPr>
            <w:r w:rsidRPr="00073F51">
              <w:rPr>
                <w:sz w:val="20"/>
                <w:szCs w:val="20"/>
              </w:rPr>
              <w:t>Уважительное отношение к иному мнению (</w:t>
            </w:r>
            <w:r w:rsidRPr="00073F51">
              <w:rPr>
                <w:i/>
                <w:sz w:val="20"/>
                <w:szCs w:val="20"/>
              </w:rPr>
              <w:t xml:space="preserve">У-2 </w:t>
            </w:r>
            <w:r w:rsidRPr="00073F51">
              <w:rPr>
                <w:sz w:val="20"/>
                <w:szCs w:val="20"/>
              </w:rPr>
              <w:t xml:space="preserve">№1-3). </w:t>
            </w:r>
            <w:r w:rsidRPr="00073F51">
              <w:rPr>
                <w:bCs/>
                <w:sz w:val="20"/>
                <w:szCs w:val="20"/>
              </w:rPr>
              <w:t>Проявление познавательной инициативы на основе практического опыта.</w:t>
            </w:r>
          </w:p>
        </w:tc>
        <w:tc>
          <w:tcPr>
            <w:tcW w:w="1665" w:type="dxa"/>
          </w:tcPr>
          <w:p w:rsidR="00164C5F" w:rsidRPr="00073F51" w:rsidRDefault="00164C5F" w:rsidP="006A14C5">
            <w:pPr>
              <w:snapToGrid w:val="0"/>
              <w:rPr>
                <w:sz w:val="20"/>
                <w:szCs w:val="20"/>
              </w:rPr>
            </w:pPr>
            <w:r w:rsidRPr="00073F51">
              <w:rPr>
                <w:sz w:val="20"/>
                <w:szCs w:val="20"/>
              </w:rPr>
              <w:t>Выполнение заданий с использованием рисунков (</w:t>
            </w:r>
            <w:r w:rsidRPr="00073F51">
              <w:rPr>
                <w:i/>
                <w:sz w:val="20"/>
                <w:szCs w:val="20"/>
              </w:rPr>
              <w:t xml:space="preserve">У-2 </w:t>
            </w:r>
            <w:r w:rsidRPr="00073F51">
              <w:rPr>
                <w:sz w:val="20"/>
                <w:szCs w:val="20"/>
              </w:rPr>
              <w:t>№1,2,3 Т-2 №1,2).</w:t>
            </w:r>
          </w:p>
          <w:p w:rsidR="00164C5F" w:rsidRPr="00073F51" w:rsidRDefault="00164C5F" w:rsidP="006A14C5">
            <w:pPr>
              <w:rPr>
                <w:sz w:val="20"/>
                <w:szCs w:val="20"/>
              </w:rPr>
            </w:pPr>
            <w:r w:rsidRPr="00073F51">
              <w:rPr>
                <w:sz w:val="20"/>
                <w:szCs w:val="20"/>
              </w:rPr>
              <w:t xml:space="preserve">Ознакомить учащихся с сочетательным свойством сложения и комбинацией переместительного и сочетательного свойств (без упоминаний названий и формулировок), с расстановкой скобок. </w:t>
            </w:r>
          </w:p>
          <w:p w:rsidR="00164C5F" w:rsidRPr="00073F51" w:rsidRDefault="00164C5F" w:rsidP="006A14C5">
            <w:pPr>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№2,3, Т-2 №1-4).</w:t>
            </w:r>
          </w:p>
          <w:p w:rsidR="00164C5F" w:rsidRPr="00073F51" w:rsidRDefault="00164C5F" w:rsidP="006A14C5">
            <w:pPr>
              <w:rPr>
                <w:sz w:val="20"/>
                <w:szCs w:val="20"/>
              </w:rPr>
            </w:pPr>
            <w:r w:rsidRPr="00073F51">
              <w:rPr>
                <w:sz w:val="20"/>
                <w:szCs w:val="20"/>
              </w:rPr>
              <w:t xml:space="preserve">Формирование </w:t>
            </w:r>
            <w:r w:rsidRPr="00073F51">
              <w:rPr>
                <w:sz w:val="20"/>
                <w:szCs w:val="20"/>
              </w:rPr>
              <w:lastRenderedPageBreak/>
              <w:t>логического мышления на основании использования отношений группировки слагаемых, введения скобок. (</w:t>
            </w:r>
            <w:r w:rsidRPr="00073F51">
              <w:rPr>
                <w:i/>
                <w:sz w:val="20"/>
                <w:szCs w:val="20"/>
              </w:rPr>
              <w:t xml:space="preserve">У-21 </w:t>
            </w:r>
            <w:r w:rsidRPr="00073F51">
              <w:rPr>
                <w:sz w:val="20"/>
                <w:szCs w:val="20"/>
              </w:rPr>
              <w:t>№1,2,3, Т-2 №1,2).</w:t>
            </w:r>
          </w:p>
        </w:tc>
        <w:tc>
          <w:tcPr>
            <w:tcW w:w="1630" w:type="dxa"/>
          </w:tcPr>
          <w:p w:rsidR="00164C5F" w:rsidRPr="00073F51" w:rsidRDefault="00164C5F" w:rsidP="006A14C5">
            <w:pPr>
              <w:snapToGrid w:val="0"/>
              <w:rPr>
                <w:sz w:val="20"/>
                <w:szCs w:val="20"/>
              </w:rPr>
            </w:pPr>
            <w:r w:rsidRPr="00073F51">
              <w:rPr>
                <w:sz w:val="20"/>
                <w:szCs w:val="20"/>
              </w:rPr>
              <w:lastRenderedPageBreak/>
              <w:t>Вносить необходимые коррективы в действия  после их записи,  завершения на основе учёта сделанных ошибок. Взаимоконтроль (</w:t>
            </w:r>
            <w:r w:rsidRPr="00073F51">
              <w:rPr>
                <w:i/>
                <w:sz w:val="20"/>
                <w:szCs w:val="20"/>
              </w:rPr>
              <w:t xml:space="preserve">У-2 </w:t>
            </w:r>
            <w:r w:rsidRPr="00073F51">
              <w:rPr>
                <w:sz w:val="20"/>
                <w:szCs w:val="20"/>
              </w:rPr>
              <w:t xml:space="preserve">№3). Самоконтроль. </w:t>
            </w:r>
          </w:p>
        </w:tc>
        <w:tc>
          <w:tcPr>
            <w:tcW w:w="1808" w:type="dxa"/>
          </w:tcPr>
          <w:p w:rsidR="00164C5F" w:rsidRPr="00073F51" w:rsidRDefault="00164C5F" w:rsidP="006A14C5">
            <w:pPr>
              <w:snapToGrid w:val="0"/>
              <w:rPr>
                <w:sz w:val="20"/>
                <w:szCs w:val="20"/>
              </w:rPr>
            </w:pPr>
            <w:r w:rsidRPr="00073F51">
              <w:rPr>
                <w:sz w:val="20"/>
                <w:szCs w:val="20"/>
              </w:rPr>
              <w:t>Слушать собеседника; строить понятные для партнера высказывания</w:t>
            </w:r>
            <w:proofErr w:type="gramStart"/>
            <w:r w:rsidRPr="00073F51">
              <w:rPr>
                <w:sz w:val="20"/>
                <w:szCs w:val="20"/>
              </w:rPr>
              <w:t xml:space="preserve"> ,</w:t>
            </w:r>
            <w:proofErr w:type="gramEnd"/>
            <w:r w:rsidRPr="00073F51">
              <w:rPr>
                <w:sz w:val="20"/>
                <w:szCs w:val="20"/>
              </w:rPr>
              <w:t xml:space="preserve"> оказать помощь при выполнении работы героям интриги Развитие математической речи (развернутые ответы на основе иллюстраций учебника и опорных слов из вопросов учителя). (</w:t>
            </w:r>
            <w:r w:rsidRPr="00073F51">
              <w:rPr>
                <w:i/>
                <w:sz w:val="20"/>
                <w:szCs w:val="20"/>
              </w:rPr>
              <w:t>У-2</w:t>
            </w:r>
            <w:r w:rsidRPr="00073F51">
              <w:rPr>
                <w:sz w:val="20"/>
                <w:szCs w:val="20"/>
              </w:rPr>
              <w:t>№1,3).</w:t>
            </w:r>
          </w:p>
        </w:tc>
        <w:tc>
          <w:tcPr>
            <w:tcW w:w="1839" w:type="dxa"/>
          </w:tcPr>
          <w:p w:rsidR="00164C5F" w:rsidRPr="00073F51" w:rsidRDefault="00164C5F" w:rsidP="006A14C5">
            <w:pPr>
              <w:snapToGrid w:val="0"/>
              <w:rPr>
                <w:sz w:val="20"/>
                <w:szCs w:val="20"/>
              </w:rPr>
            </w:pPr>
            <w:proofErr w:type="gramStart"/>
            <w:r w:rsidRPr="00073F51">
              <w:rPr>
                <w:sz w:val="20"/>
                <w:szCs w:val="20"/>
              </w:rPr>
              <w:t>Рассматривают рисунок отвечают</w:t>
            </w:r>
            <w:proofErr w:type="gramEnd"/>
            <w:r w:rsidRPr="00073F51">
              <w:rPr>
                <w:sz w:val="20"/>
                <w:szCs w:val="20"/>
              </w:rPr>
              <w:t xml:space="preserve"> на вопросы, рассуждают. Анализируют ситуацию с учетом ответа героя интриги,  (</w:t>
            </w:r>
            <w:r w:rsidRPr="00073F51">
              <w:rPr>
                <w:i/>
                <w:sz w:val="20"/>
                <w:szCs w:val="20"/>
              </w:rPr>
              <w:t xml:space="preserve">У-2 </w:t>
            </w:r>
            <w:r w:rsidRPr="00073F51">
              <w:rPr>
                <w:sz w:val="20"/>
                <w:szCs w:val="20"/>
              </w:rPr>
              <w:t>№1,2,3). Сравнивают записи (чем отличаются и чем похожи</w:t>
            </w:r>
            <w:proofErr w:type="gramStart"/>
            <w:r w:rsidRPr="00073F51">
              <w:rPr>
                <w:sz w:val="20"/>
                <w:szCs w:val="20"/>
              </w:rPr>
              <w:t>),.</w:t>
            </w:r>
            <w:proofErr w:type="gramEnd"/>
            <w:r w:rsidRPr="00073F51">
              <w:rPr>
                <w:sz w:val="20"/>
                <w:szCs w:val="20"/>
              </w:rPr>
              <w:t>пользуются формулировкой правила. Выбирают правильный знак методом логического  рассуждения. (</w:t>
            </w:r>
            <w:r w:rsidRPr="00073F51">
              <w:rPr>
                <w:i/>
                <w:sz w:val="20"/>
                <w:szCs w:val="20"/>
              </w:rPr>
              <w:t xml:space="preserve">У-2 </w:t>
            </w:r>
            <w:r w:rsidRPr="00073F51">
              <w:rPr>
                <w:sz w:val="20"/>
                <w:szCs w:val="20"/>
              </w:rPr>
              <w:t xml:space="preserve">№3, Т-2 №1,2). </w:t>
            </w:r>
          </w:p>
        </w:tc>
        <w:tc>
          <w:tcPr>
            <w:tcW w:w="996" w:type="dxa"/>
          </w:tcPr>
          <w:p w:rsidR="00164C5F" w:rsidRDefault="00164C5F" w:rsidP="000A0066">
            <w:pPr>
              <w:rPr>
                <w:sz w:val="28"/>
                <w:szCs w:val="28"/>
              </w:rPr>
            </w:pPr>
            <w:proofErr w:type="gramStart"/>
            <w:r w:rsidRPr="00073F51">
              <w:rPr>
                <w:sz w:val="20"/>
                <w:szCs w:val="20"/>
              </w:rPr>
              <w:t>(У-№2.</w:t>
            </w:r>
            <w:proofErr w:type="gramEnd"/>
            <w:r w:rsidRPr="00073F51">
              <w:rPr>
                <w:sz w:val="20"/>
                <w:szCs w:val="20"/>
              </w:rPr>
              <w:t xml:space="preserve"> </w:t>
            </w:r>
            <w:proofErr w:type="gramStart"/>
            <w:r w:rsidRPr="00073F51">
              <w:rPr>
                <w:sz w:val="20"/>
                <w:szCs w:val="20"/>
              </w:rPr>
              <w:t>С.38 Т-№2 с.55-56.)</w:t>
            </w:r>
            <w:proofErr w:type="gramEnd"/>
          </w:p>
        </w:tc>
        <w:tc>
          <w:tcPr>
            <w:tcW w:w="786" w:type="dxa"/>
          </w:tcPr>
          <w:p w:rsidR="00164C5F" w:rsidRDefault="00164C5F" w:rsidP="000A0066">
            <w:pPr>
              <w:rPr>
                <w:sz w:val="28"/>
                <w:szCs w:val="28"/>
              </w:rPr>
            </w:pPr>
            <w:r w:rsidRPr="00164C5F">
              <w:rPr>
                <w:sz w:val="20"/>
                <w:szCs w:val="20"/>
              </w:rPr>
              <w:t>06.03.</w:t>
            </w:r>
          </w:p>
        </w:tc>
      </w:tr>
      <w:tr w:rsidR="00164C5F" w:rsidTr="00073F51">
        <w:tc>
          <w:tcPr>
            <w:tcW w:w="675" w:type="dxa"/>
          </w:tcPr>
          <w:p w:rsidR="00164C5F" w:rsidRPr="00164C5F" w:rsidRDefault="00164C5F" w:rsidP="000A0066">
            <w:pPr>
              <w:rPr>
                <w:sz w:val="20"/>
                <w:szCs w:val="20"/>
              </w:rPr>
            </w:pPr>
            <w:r w:rsidRPr="00073F51">
              <w:rPr>
                <w:sz w:val="20"/>
                <w:szCs w:val="20"/>
              </w:rPr>
              <w:lastRenderedPageBreak/>
              <w:t>93</w:t>
            </w:r>
            <w:r w:rsidRPr="00073F51">
              <w:rPr>
                <w:b/>
                <w:sz w:val="20"/>
                <w:szCs w:val="20"/>
              </w:rPr>
              <w:t>.</w:t>
            </w:r>
          </w:p>
        </w:tc>
        <w:tc>
          <w:tcPr>
            <w:tcW w:w="1490" w:type="dxa"/>
          </w:tcPr>
          <w:p w:rsidR="00164C5F" w:rsidRPr="00073F51" w:rsidRDefault="00164C5F" w:rsidP="00164C5F">
            <w:pPr>
              <w:rPr>
                <w:b/>
                <w:sz w:val="20"/>
                <w:szCs w:val="20"/>
              </w:rPr>
            </w:pPr>
            <w:r w:rsidRPr="00073F51">
              <w:rPr>
                <w:b/>
                <w:sz w:val="20"/>
                <w:szCs w:val="20"/>
              </w:rPr>
              <w:t>Прибавление числа к сумме.</w:t>
            </w:r>
          </w:p>
          <w:p w:rsidR="00164C5F" w:rsidRDefault="00164C5F" w:rsidP="00164C5F">
            <w:pPr>
              <w:rPr>
                <w:sz w:val="28"/>
                <w:szCs w:val="28"/>
              </w:rPr>
            </w:pP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Формировать у детей представление числа в виде суммы разрядных слагаемых. Сложение и вычитание чисел, использование терминов</w:t>
            </w:r>
          </w:p>
        </w:tc>
        <w:tc>
          <w:tcPr>
            <w:tcW w:w="1418" w:type="dxa"/>
          </w:tcPr>
          <w:p w:rsidR="00164C5F" w:rsidRPr="00073F51" w:rsidRDefault="00164C5F" w:rsidP="006A14C5">
            <w:pPr>
              <w:rPr>
                <w:sz w:val="20"/>
                <w:szCs w:val="20"/>
              </w:rPr>
            </w:pPr>
            <w:r w:rsidRPr="00073F51">
              <w:rPr>
                <w:sz w:val="20"/>
                <w:szCs w:val="20"/>
              </w:rPr>
              <w:t>Проявление познавательной инициативы на основе практического опыта. Усвоение правила прибавления числа к сумме.</w:t>
            </w:r>
          </w:p>
        </w:tc>
        <w:tc>
          <w:tcPr>
            <w:tcW w:w="1665" w:type="dxa"/>
          </w:tcPr>
          <w:p w:rsidR="00164C5F" w:rsidRPr="00073F51" w:rsidRDefault="00164C5F" w:rsidP="006A14C5">
            <w:pPr>
              <w:snapToGrid w:val="0"/>
              <w:jc w:val="center"/>
              <w:rPr>
                <w:sz w:val="20"/>
                <w:szCs w:val="20"/>
              </w:rPr>
            </w:pPr>
            <w:r w:rsidRPr="00073F51">
              <w:rPr>
                <w:sz w:val="20"/>
                <w:szCs w:val="20"/>
              </w:rPr>
              <w:t>Выполнение заданий с использованием рисунков (</w:t>
            </w:r>
            <w:r w:rsidRPr="00073F51">
              <w:rPr>
                <w:i/>
                <w:sz w:val="20"/>
                <w:szCs w:val="20"/>
              </w:rPr>
              <w:t xml:space="preserve">У-2 </w:t>
            </w:r>
            <w:r w:rsidRPr="00073F51">
              <w:rPr>
                <w:sz w:val="20"/>
                <w:szCs w:val="20"/>
              </w:rPr>
              <w:t>№1, Т-2 №1-4).</w:t>
            </w:r>
          </w:p>
          <w:p w:rsidR="00164C5F" w:rsidRPr="00073F51" w:rsidRDefault="00164C5F" w:rsidP="006A14C5">
            <w:pPr>
              <w:jc w:val="center"/>
              <w:rPr>
                <w:sz w:val="20"/>
                <w:szCs w:val="20"/>
              </w:rPr>
            </w:pPr>
            <w:r w:rsidRPr="00073F51">
              <w:rPr>
                <w:sz w:val="20"/>
                <w:szCs w:val="20"/>
              </w:rPr>
              <w:t>Познакомить учащихся с группировкой слагаемых, с правилом прибавления числа к сумме. Проявление познавательной инициативы на основе имеющих знаний. Строить логическую цепь рассуждений (</w:t>
            </w:r>
            <w:r w:rsidRPr="00073F51">
              <w:rPr>
                <w:i/>
                <w:sz w:val="20"/>
                <w:szCs w:val="20"/>
              </w:rPr>
              <w:t xml:space="preserve">У-2 </w:t>
            </w:r>
            <w:r w:rsidRPr="00073F51">
              <w:rPr>
                <w:sz w:val="20"/>
                <w:szCs w:val="20"/>
              </w:rPr>
              <w:t>№2, Т-2 №1-5).Развивать готовность к сотрудничеству.</w:t>
            </w:r>
          </w:p>
        </w:tc>
        <w:tc>
          <w:tcPr>
            <w:tcW w:w="1630" w:type="dxa"/>
          </w:tcPr>
          <w:p w:rsidR="00164C5F" w:rsidRPr="00073F51" w:rsidRDefault="00164C5F" w:rsidP="006A14C5">
            <w:pPr>
              <w:snapToGrid w:val="0"/>
              <w:rPr>
                <w:sz w:val="20"/>
                <w:szCs w:val="20"/>
              </w:rPr>
            </w:pPr>
            <w:r w:rsidRPr="00073F51">
              <w:rPr>
                <w:sz w:val="20"/>
                <w:szCs w:val="20"/>
              </w:rPr>
              <w:t>Формирование приемов работы с учебником. Выполнять задания самостоятельн</w:t>
            </w:r>
            <w:proofErr w:type="gramStart"/>
            <w:r w:rsidRPr="00073F51">
              <w:rPr>
                <w:sz w:val="20"/>
                <w:szCs w:val="20"/>
              </w:rPr>
              <w:t>о(</w:t>
            </w:r>
            <w:proofErr w:type="gramEnd"/>
            <w:r w:rsidRPr="00073F51">
              <w:rPr>
                <w:sz w:val="20"/>
                <w:szCs w:val="20"/>
              </w:rPr>
              <w:t>У-№2,с.40, №1.2, Т-2,с.60-62№!07) (</w:t>
            </w:r>
            <w:r w:rsidRPr="00073F51">
              <w:rPr>
                <w:i/>
                <w:sz w:val="20"/>
                <w:szCs w:val="20"/>
              </w:rPr>
              <w:t xml:space="preserve">У-2 </w:t>
            </w:r>
            <w:r w:rsidRPr="00073F51">
              <w:rPr>
                <w:sz w:val="20"/>
                <w:szCs w:val="20"/>
              </w:rPr>
              <w:t xml:space="preserve">№3). Самоконтроль. </w:t>
            </w:r>
          </w:p>
        </w:tc>
        <w:tc>
          <w:tcPr>
            <w:tcW w:w="1808" w:type="dxa"/>
          </w:tcPr>
          <w:p w:rsidR="00164C5F" w:rsidRPr="00073F51" w:rsidRDefault="00164C5F" w:rsidP="006A14C5">
            <w:pPr>
              <w:snapToGrid w:val="0"/>
              <w:rPr>
                <w:sz w:val="20"/>
                <w:szCs w:val="20"/>
              </w:rPr>
            </w:pPr>
            <w:r w:rsidRPr="00073F51">
              <w:rPr>
                <w:sz w:val="20"/>
                <w:szCs w:val="20"/>
              </w:rPr>
              <w:t>Следование точной инструкции учителя, выполнять самостоятельн</w:t>
            </w:r>
            <w:proofErr w:type="gramStart"/>
            <w:r w:rsidRPr="00073F51">
              <w:rPr>
                <w:sz w:val="20"/>
                <w:szCs w:val="20"/>
              </w:rPr>
              <w:t>о(</w:t>
            </w:r>
            <w:proofErr w:type="gramEnd"/>
            <w:r w:rsidRPr="00073F51">
              <w:rPr>
                <w:sz w:val="20"/>
                <w:szCs w:val="20"/>
              </w:rPr>
              <w:t xml:space="preserve">У-№2 с.40№2,Т-№2с.60-62№6,7) Проводить сравнение. </w:t>
            </w:r>
          </w:p>
        </w:tc>
        <w:tc>
          <w:tcPr>
            <w:tcW w:w="1839" w:type="dxa"/>
          </w:tcPr>
          <w:p w:rsidR="00164C5F" w:rsidRPr="00073F51" w:rsidRDefault="00164C5F" w:rsidP="006A14C5">
            <w:pPr>
              <w:snapToGrid w:val="0"/>
              <w:rPr>
                <w:sz w:val="20"/>
                <w:szCs w:val="20"/>
              </w:rPr>
            </w:pPr>
            <w:r w:rsidRPr="00073F51">
              <w:rPr>
                <w:sz w:val="20"/>
                <w:szCs w:val="20"/>
              </w:rPr>
              <w:t xml:space="preserve">Рассматривают иллюстрацию, устанавливают смысловую связь между иллюстрацией и математической запись, рассматривают два варианта развития прибавления числа к сумме. </w:t>
            </w:r>
          </w:p>
        </w:tc>
        <w:tc>
          <w:tcPr>
            <w:tcW w:w="996" w:type="dxa"/>
          </w:tcPr>
          <w:p w:rsidR="00164C5F" w:rsidRDefault="00164C5F" w:rsidP="000A0066">
            <w:pPr>
              <w:rPr>
                <w:sz w:val="28"/>
                <w:szCs w:val="28"/>
              </w:rPr>
            </w:pPr>
            <w:r w:rsidRPr="00073F51">
              <w:rPr>
                <w:sz w:val="20"/>
                <w:szCs w:val="20"/>
              </w:rPr>
              <w:t>(У-№2,с. 40.,Т-№2,с. 57-59)</w:t>
            </w:r>
          </w:p>
        </w:tc>
        <w:tc>
          <w:tcPr>
            <w:tcW w:w="786" w:type="dxa"/>
          </w:tcPr>
          <w:p w:rsidR="00164C5F" w:rsidRPr="00C13E28" w:rsidRDefault="00D95E82" w:rsidP="000A0066">
            <w:pPr>
              <w:rPr>
                <w:color w:val="FF0000"/>
                <w:sz w:val="28"/>
                <w:szCs w:val="28"/>
              </w:rPr>
            </w:pPr>
            <w:r>
              <w:rPr>
                <w:color w:val="FF0000"/>
                <w:sz w:val="20"/>
                <w:szCs w:val="20"/>
              </w:rPr>
              <w:t>11</w:t>
            </w:r>
            <w:r w:rsidR="00164C5F" w:rsidRPr="00C13E28">
              <w:rPr>
                <w:color w:val="FF0000"/>
                <w:sz w:val="20"/>
                <w:szCs w:val="20"/>
              </w:rPr>
              <w:t>.03.</w:t>
            </w:r>
          </w:p>
        </w:tc>
      </w:tr>
      <w:tr w:rsidR="00164C5F" w:rsidTr="00073F51">
        <w:tc>
          <w:tcPr>
            <w:tcW w:w="675" w:type="dxa"/>
          </w:tcPr>
          <w:p w:rsidR="00164C5F" w:rsidRPr="00073F51" w:rsidRDefault="00164C5F" w:rsidP="00164C5F">
            <w:pPr>
              <w:rPr>
                <w:b/>
                <w:sz w:val="20"/>
                <w:szCs w:val="20"/>
              </w:rPr>
            </w:pPr>
            <w:r w:rsidRPr="00073F51">
              <w:rPr>
                <w:sz w:val="20"/>
                <w:szCs w:val="20"/>
              </w:rPr>
              <w:t>94</w:t>
            </w:r>
            <w:r w:rsidRPr="00073F51">
              <w:rPr>
                <w:b/>
                <w:sz w:val="20"/>
                <w:szCs w:val="20"/>
              </w:rPr>
              <w:t>.</w:t>
            </w:r>
          </w:p>
          <w:p w:rsidR="00164C5F" w:rsidRPr="00164C5F" w:rsidRDefault="00164C5F" w:rsidP="000A0066">
            <w:pPr>
              <w:rPr>
                <w:b/>
                <w:sz w:val="20"/>
                <w:szCs w:val="20"/>
              </w:rPr>
            </w:pPr>
          </w:p>
        </w:tc>
        <w:tc>
          <w:tcPr>
            <w:tcW w:w="1490" w:type="dxa"/>
          </w:tcPr>
          <w:p w:rsidR="00164C5F" w:rsidRPr="00073F51" w:rsidRDefault="00164C5F" w:rsidP="00164C5F">
            <w:pPr>
              <w:rPr>
                <w:sz w:val="20"/>
                <w:szCs w:val="20"/>
              </w:rPr>
            </w:pPr>
            <w:r w:rsidRPr="00073F51">
              <w:rPr>
                <w:b/>
                <w:sz w:val="20"/>
                <w:szCs w:val="20"/>
              </w:rPr>
              <w:t>Продолжительност</w:t>
            </w:r>
            <w:r w:rsidRPr="00073F51">
              <w:rPr>
                <w:sz w:val="20"/>
                <w:szCs w:val="20"/>
              </w:rPr>
              <w:t>ь.</w:t>
            </w:r>
          </w:p>
          <w:p w:rsidR="00164C5F" w:rsidRDefault="00164C5F" w:rsidP="00164C5F">
            <w:pPr>
              <w:rPr>
                <w:sz w:val="28"/>
                <w:szCs w:val="28"/>
              </w:rPr>
            </w:pPr>
          </w:p>
        </w:tc>
        <w:tc>
          <w:tcPr>
            <w:tcW w:w="920" w:type="dxa"/>
          </w:tcPr>
          <w:p w:rsidR="00164C5F" w:rsidRDefault="00164C5F" w:rsidP="000A0066">
            <w:pPr>
              <w:rPr>
                <w:sz w:val="28"/>
                <w:szCs w:val="28"/>
              </w:rPr>
            </w:pPr>
            <w:r w:rsidRPr="00073F51">
              <w:rPr>
                <w:sz w:val="20"/>
                <w:szCs w:val="20"/>
              </w:rPr>
              <w:t>Изучение нового материала</w:t>
            </w:r>
          </w:p>
        </w:tc>
        <w:tc>
          <w:tcPr>
            <w:tcW w:w="1559" w:type="dxa"/>
          </w:tcPr>
          <w:p w:rsidR="00164C5F" w:rsidRPr="00073F51" w:rsidRDefault="00164C5F" w:rsidP="006A14C5">
            <w:pPr>
              <w:rPr>
                <w:sz w:val="20"/>
                <w:szCs w:val="20"/>
              </w:rPr>
            </w:pPr>
            <w:r w:rsidRPr="00073F51">
              <w:rPr>
                <w:sz w:val="20"/>
                <w:szCs w:val="20"/>
              </w:rPr>
              <w:t xml:space="preserve">Формировать у детей первичные представления: части суток, времена года, </w:t>
            </w:r>
            <w:proofErr w:type="spellStart"/>
            <w:r w:rsidRPr="00073F51">
              <w:rPr>
                <w:sz w:val="20"/>
                <w:szCs w:val="20"/>
              </w:rPr>
              <w:t>раньше-позже</w:t>
            </w:r>
            <w:proofErr w:type="spellEnd"/>
            <w:r w:rsidRPr="00073F51">
              <w:rPr>
                <w:sz w:val="20"/>
                <w:szCs w:val="20"/>
              </w:rPr>
              <w:t xml:space="preserve">, </w:t>
            </w:r>
            <w:proofErr w:type="spellStart"/>
            <w:r w:rsidRPr="00073F51">
              <w:rPr>
                <w:sz w:val="20"/>
                <w:szCs w:val="20"/>
              </w:rPr>
              <w:t>продолжительн</w:t>
            </w:r>
            <w:r w:rsidRPr="00073F51">
              <w:rPr>
                <w:sz w:val="20"/>
                <w:szCs w:val="20"/>
              </w:rPr>
              <w:lastRenderedPageBreak/>
              <w:t>ость</w:t>
            </w:r>
            <w:proofErr w:type="gramStart"/>
            <w:r w:rsidRPr="00073F51">
              <w:rPr>
                <w:sz w:val="20"/>
                <w:szCs w:val="20"/>
              </w:rPr>
              <w:t>.С</w:t>
            </w:r>
            <w:proofErr w:type="gramEnd"/>
            <w:r w:rsidRPr="00073F51">
              <w:rPr>
                <w:sz w:val="20"/>
                <w:szCs w:val="20"/>
              </w:rPr>
              <w:t>равнение</w:t>
            </w:r>
            <w:proofErr w:type="spellEnd"/>
            <w:r w:rsidRPr="00073F51">
              <w:rPr>
                <w:sz w:val="20"/>
                <w:szCs w:val="20"/>
              </w:rPr>
              <w:t xml:space="preserve">  и упорядочивание объектов по разным признакам..</w:t>
            </w:r>
          </w:p>
        </w:tc>
        <w:tc>
          <w:tcPr>
            <w:tcW w:w="1418" w:type="dxa"/>
          </w:tcPr>
          <w:p w:rsidR="00164C5F" w:rsidRPr="00073F51" w:rsidRDefault="00164C5F" w:rsidP="006A14C5">
            <w:pPr>
              <w:rPr>
                <w:sz w:val="20"/>
                <w:szCs w:val="20"/>
              </w:rPr>
            </w:pPr>
            <w:r w:rsidRPr="00073F51">
              <w:rPr>
                <w:sz w:val="20"/>
                <w:szCs w:val="20"/>
              </w:rPr>
              <w:lastRenderedPageBreak/>
              <w:t>Осознанное усвоение нового аспекта временных представлений. Временная продолжител</w:t>
            </w:r>
            <w:r w:rsidRPr="00073F51">
              <w:rPr>
                <w:sz w:val="20"/>
                <w:szCs w:val="20"/>
              </w:rPr>
              <w:lastRenderedPageBreak/>
              <w:t>ьность как свойство величины «время»</w:t>
            </w:r>
          </w:p>
        </w:tc>
        <w:tc>
          <w:tcPr>
            <w:tcW w:w="1665" w:type="dxa"/>
          </w:tcPr>
          <w:p w:rsidR="00164C5F" w:rsidRPr="00073F51" w:rsidRDefault="00164C5F" w:rsidP="006A14C5">
            <w:pPr>
              <w:rPr>
                <w:sz w:val="20"/>
                <w:szCs w:val="20"/>
              </w:rPr>
            </w:pPr>
            <w:r w:rsidRPr="00073F51">
              <w:rPr>
                <w:sz w:val="20"/>
                <w:szCs w:val="20"/>
              </w:rPr>
              <w:lastRenderedPageBreak/>
              <w:t xml:space="preserve">Сравнение объектов по заданным критериям. Привлечения собственного опыта. Проявление </w:t>
            </w:r>
            <w:r w:rsidRPr="00073F51">
              <w:rPr>
                <w:sz w:val="20"/>
                <w:szCs w:val="20"/>
              </w:rPr>
              <w:lastRenderedPageBreak/>
              <w:t>познавательной инициативы на основе имеющих знаний</w:t>
            </w:r>
            <w:proofErr w:type="gramStart"/>
            <w:r w:rsidRPr="00073F51">
              <w:rPr>
                <w:sz w:val="20"/>
                <w:szCs w:val="20"/>
              </w:rPr>
              <w:t>.(</w:t>
            </w:r>
            <w:proofErr w:type="gramEnd"/>
            <w:r w:rsidRPr="00073F51">
              <w:rPr>
                <w:sz w:val="20"/>
                <w:szCs w:val="20"/>
              </w:rPr>
              <w:t>У-№2,с.41.№!-3, )</w:t>
            </w:r>
          </w:p>
        </w:tc>
        <w:tc>
          <w:tcPr>
            <w:tcW w:w="1630" w:type="dxa"/>
          </w:tcPr>
          <w:p w:rsidR="00164C5F" w:rsidRPr="00073F51" w:rsidRDefault="00164C5F" w:rsidP="006A14C5">
            <w:pPr>
              <w:rPr>
                <w:sz w:val="20"/>
                <w:szCs w:val="20"/>
              </w:rPr>
            </w:pPr>
            <w:r w:rsidRPr="00073F51">
              <w:rPr>
                <w:sz w:val="20"/>
                <w:szCs w:val="20"/>
              </w:rPr>
              <w:lastRenderedPageBreak/>
              <w:t>Формирование приемов работы с учебником. Выполнять задания самостоятельно на основе рисунк</w:t>
            </w:r>
            <w:proofErr w:type="gramStart"/>
            <w:r w:rsidRPr="00073F51">
              <w:rPr>
                <w:sz w:val="20"/>
                <w:szCs w:val="20"/>
              </w:rPr>
              <w:t>а(</w:t>
            </w:r>
            <w:proofErr w:type="gramEnd"/>
            <w:r w:rsidRPr="00073F51">
              <w:rPr>
                <w:sz w:val="20"/>
                <w:szCs w:val="20"/>
              </w:rPr>
              <w:t>У-</w:t>
            </w:r>
            <w:r w:rsidRPr="00073F51">
              <w:rPr>
                <w:sz w:val="20"/>
                <w:szCs w:val="20"/>
              </w:rPr>
              <w:lastRenderedPageBreak/>
              <w:t>№2,с.41 №1-3,) Самоконтроль</w:t>
            </w:r>
          </w:p>
        </w:tc>
        <w:tc>
          <w:tcPr>
            <w:tcW w:w="1808" w:type="dxa"/>
          </w:tcPr>
          <w:p w:rsidR="00164C5F" w:rsidRPr="00073F51" w:rsidRDefault="00164C5F" w:rsidP="006A14C5">
            <w:pPr>
              <w:rPr>
                <w:sz w:val="20"/>
                <w:szCs w:val="20"/>
              </w:rPr>
            </w:pPr>
            <w:r w:rsidRPr="00073F51">
              <w:rPr>
                <w:sz w:val="20"/>
                <w:szCs w:val="20"/>
              </w:rPr>
              <w:lastRenderedPageBreak/>
              <w:t>Планировать учебную деятельность, самостоятельно принимать решение,</w:t>
            </w:r>
          </w:p>
          <w:p w:rsidR="00164C5F" w:rsidRPr="00073F51" w:rsidRDefault="00164C5F" w:rsidP="006A14C5">
            <w:pPr>
              <w:rPr>
                <w:sz w:val="20"/>
                <w:szCs w:val="20"/>
              </w:rPr>
            </w:pPr>
            <w:r w:rsidRPr="00073F51">
              <w:rPr>
                <w:sz w:val="20"/>
                <w:szCs w:val="20"/>
              </w:rPr>
              <w:t xml:space="preserve">Уметь строить отношения с </w:t>
            </w:r>
            <w:r w:rsidRPr="00073F51">
              <w:rPr>
                <w:sz w:val="20"/>
                <w:szCs w:val="20"/>
              </w:rPr>
              <w:lastRenderedPageBreak/>
              <w:t xml:space="preserve">одноклассниками. </w:t>
            </w:r>
          </w:p>
        </w:tc>
        <w:tc>
          <w:tcPr>
            <w:tcW w:w="1839" w:type="dxa"/>
          </w:tcPr>
          <w:p w:rsidR="00164C5F" w:rsidRPr="00073F51" w:rsidRDefault="00164C5F" w:rsidP="006A14C5">
            <w:pPr>
              <w:rPr>
                <w:sz w:val="20"/>
                <w:szCs w:val="20"/>
              </w:rPr>
            </w:pPr>
            <w:r w:rsidRPr="00073F51">
              <w:rPr>
                <w:sz w:val="20"/>
                <w:szCs w:val="20"/>
              </w:rPr>
              <w:lastRenderedPageBreak/>
              <w:t>Сравнивают временные понятия, связывают временные отношения «</w:t>
            </w:r>
            <w:proofErr w:type="spellStart"/>
            <w:r w:rsidRPr="00073F51">
              <w:rPr>
                <w:sz w:val="20"/>
                <w:szCs w:val="20"/>
              </w:rPr>
              <w:t>рань-позже</w:t>
            </w:r>
            <w:proofErr w:type="spellEnd"/>
            <w:r w:rsidRPr="00073F51">
              <w:rPr>
                <w:sz w:val="20"/>
                <w:szCs w:val="20"/>
              </w:rPr>
              <w:t>» с продолжительност</w:t>
            </w:r>
            <w:r w:rsidRPr="00073F51">
              <w:rPr>
                <w:sz w:val="20"/>
                <w:szCs w:val="20"/>
              </w:rPr>
              <w:lastRenderedPageBreak/>
              <w:t>ью, знакомятся с прибором, с помощью которого можно узнать продолжительность временного промежутка.</w:t>
            </w:r>
          </w:p>
        </w:tc>
        <w:tc>
          <w:tcPr>
            <w:tcW w:w="996" w:type="dxa"/>
          </w:tcPr>
          <w:p w:rsidR="00164C5F" w:rsidRDefault="00164C5F" w:rsidP="000A0066">
            <w:pPr>
              <w:rPr>
                <w:sz w:val="28"/>
                <w:szCs w:val="28"/>
              </w:rPr>
            </w:pPr>
            <w:r w:rsidRPr="00073F51">
              <w:rPr>
                <w:sz w:val="20"/>
                <w:szCs w:val="20"/>
              </w:rPr>
              <w:lastRenderedPageBreak/>
              <w:t>(У-№2.с.41.)</w:t>
            </w:r>
          </w:p>
        </w:tc>
        <w:tc>
          <w:tcPr>
            <w:tcW w:w="786" w:type="dxa"/>
          </w:tcPr>
          <w:p w:rsidR="00164C5F" w:rsidRDefault="00D95E82" w:rsidP="000A0066">
            <w:pPr>
              <w:rPr>
                <w:sz w:val="28"/>
                <w:szCs w:val="28"/>
              </w:rPr>
            </w:pPr>
            <w:r>
              <w:rPr>
                <w:sz w:val="20"/>
                <w:szCs w:val="20"/>
              </w:rPr>
              <w:t>12</w:t>
            </w:r>
            <w:r w:rsidR="00164C5F" w:rsidRPr="00164C5F">
              <w:rPr>
                <w:sz w:val="20"/>
                <w:szCs w:val="20"/>
              </w:rPr>
              <w:t>. 03.</w:t>
            </w:r>
          </w:p>
        </w:tc>
      </w:tr>
      <w:tr w:rsidR="00AF13F7" w:rsidTr="00073F51">
        <w:tc>
          <w:tcPr>
            <w:tcW w:w="675" w:type="dxa"/>
          </w:tcPr>
          <w:p w:rsidR="00AF13F7" w:rsidRPr="00AF13F7" w:rsidRDefault="00AF13F7" w:rsidP="000A0066">
            <w:pPr>
              <w:rPr>
                <w:sz w:val="20"/>
                <w:szCs w:val="20"/>
              </w:rPr>
            </w:pPr>
            <w:r w:rsidRPr="00073F51">
              <w:rPr>
                <w:sz w:val="20"/>
                <w:szCs w:val="20"/>
              </w:rPr>
              <w:lastRenderedPageBreak/>
              <w:t>95</w:t>
            </w:r>
            <w:r w:rsidRPr="00073F51">
              <w:rPr>
                <w:b/>
                <w:sz w:val="20"/>
                <w:szCs w:val="20"/>
              </w:rPr>
              <w:t>.</w:t>
            </w:r>
          </w:p>
        </w:tc>
        <w:tc>
          <w:tcPr>
            <w:tcW w:w="1490" w:type="dxa"/>
          </w:tcPr>
          <w:p w:rsidR="00AF13F7" w:rsidRDefault="00AF13F7" w:rsidP="00AF13F7">
            <w:pPr>
              <w:rPr>
                <w:sz w:val="28"/>
                <w:szCs w:val="28"/>
              </w:rPr>
            </w:pPr>
            <w:r w:rsidRPr="00073F51">
              <w:rPr>
                <w:b/>
                <w:sz w:val="20"/>
                <w:szCs w:val="20"/>
              </w:rPr>
              <w:t xml:space="preserve">Поразрядное сложение единиц </w:t>
            </w:r>
          </w:p>
        </w:tc>
        <w:tc>
          <w:tcPr>
            <w:tcW w:w="920" w:type="dxa"/>
          </w:tcPr>
          <w:p w:rsidR="00AF13F7" w:rsidRDefault="00AF13F7" w:rsidP="000A0066">
            <w:pPr>
              <w:rPr>
                <w:sz w:val="28"/>
                <w:szCs w:val="28"/>
              </w:rPr>
            </w:pPr>
            <w:r w:rsidRPr="00073F51">
              <w:rPr>
                <w:sz w:val="20"/>
                <w:szCs w:val="20"/>
              </w:rPr>
              <w:t>Изучение нового материала</w:t>
            </w:r>
          </w:p>
        </w:tc>
        <w:tc>
          <w:tcPr>
            <w:tcW w:w="1559" w:type="dxa"/>
          </w:tcPr>
          <w:p w:rsidR="00AF13F7" w:rsidRPr="00073F51" w:rsidRDefault="00AF13F7" w:rsidP="006A14C5">
            <w:pPr>
              <w:rPr>
                <w:sz w:val="20"/>
                <w:szCs w:val="20"/>
              </w:rPr>
            </w:pPr>
            <w:r w:rsidRPr="00073F51">
              <w:rPr>
                <w:sz w:val="20"/>
                <w:szCs w:val="20"/>
              </w:rPr>
              <w:t xml:space="preserve">Овладеть удобным способом сложения двузначного числа </w:t>
            </w:r>
            <w:proofErr w:type="gramStart"/>
            <w:r w:rsidRPr="00073F51">
              <w:rPr>
                <w:sz w:val="20"/>
                <w:szCs w:val="20"/>
              </w:rPr>
              <w:t>с</w:t>
            </w:r>
            <w:proofErr w:type="gramEnd"/>
            <w:r w:rsidRPr="00073F51">
              <w:rPr>
                <w:sz w:val="20"/>
                <w:szCs w:val="20"/>
              </w:rPr>
              <w:t xml:space="preserve"> однозначным без перехода через разряд.</w:t>
            </w:r>
          </w:p>
        </w:tc>
        <w:tc>
          <w:tcPr>
            <w:tcW w:w="1418" w:type="dxa"/>
          </w:tcPr>
          <w:p w:rsidR="00AF13F7" w:rsidRPr="00073F51" w:rsidRDefault="00AF13F7" w:rsidP="006A14C5">
            <w:pPr>
              <w:rPr>
                <w:sz w:val="20"/>
                <w:szCs w:val="20"/>
              </w:rPr>
            </w:pPr>
            <w:r w:rsidRPr="00073F51">
              <w:rPr>
                <w:sz w:val="20"/>
                <w:szCs w:val="20"/>
              </w:rPr>
              <w:t>Овладеть удобным способом сложения двузначного числа с однозначным без перехода через разряд</w:t>
            </w:r>
            <w:proofErr w:type="gramStart"/>
            <w:r w:rsidRPr="00073F51">
              <w:rPr>
                <w:sz w:val="20"/>
                <w:szCs w:val="20"/>
              </w:rPr>
              <w:t>.(</w:t>
            </w:r>
            <w:proofErr w:type="gramEnd"/>
            <w:r w:rsidRPr="00073F51">
              <w:rPr>
                <w:sz w:val="20"/>
                <w:szCs w:val="20"/>
              </w:rPr>
              <w:t>У-№2,с.42-43,)</w:t>
            </w:r>
          </w:p>
        </w:tc>
        <w:tc>
          <w:tcPr>
            <w:tcW w:w="1665" w:type="dxa"/>
          </w:tcPr>
          <w:p w:rsidR="00AF13F7" w:rsidRPr="00073F51" w:rsidRDefault="00AF13F7" w:rsidP="006A14C5">
            <w:pPr>
              <w:rPr>
                <w:sz w:val="20"/>
                <w:szCs w:val="20"/>
              </w:rPr>
            </w:pPr>
            <w:r w:rsidRPr="00073F51">
              <w:rPr>
                <w:sz w:val="20"/>
                <w:szCs w:val="20"/>
              </w:rPr>
              <w:t>Формировать самооценку на основе критериев успешности учебной деятельности. Проявление инициативы при изучении нового материала с опорой на схем</w:t>
            </w:r>
            <w:proofErr w:type="gramStart"/>
            <w:r w:rsidRPr="00073F51">
              <w:rPr>
                <w:sz w:val="20"/>
                <w:szCs w:val="20"/>
              </w:rPr>
              <w:t>ы(</w:t>
            </w:r>
            <w:proofErr w:type="gramEnd"/>
            <w:r w:rsidRPr="00073F51">
              <w:rPr>
                <w:sz w:val="20"/>
                <w:szCs w:val="20"/>
              </w:rPr>
              <w:t>У-№2,с.42-43.№1-6)</w:t>
            </w:r>
          </w:p>
        </w:tc>
        <w:tc>
          <w:tcPr>
            <w:tcW w:w="1630" w:type="dxa"/>
          </w:tcPr>
          <w:p w:rsidR="00AF13F7" w:rsidRPr="00073F51" w:rsidRDefault="00AF13F7" w:rsidP="006A14C5">
            <w:pPr>
              <w:rPr>
                <w:sz w:val="20"/>
                <w:szCs w:val="20"/>
              </w:rPr>
            </w:pPr>
            <w:r w:rsidRPr="00073F51">
              <w:rPr>
                <w:sz w:val="20"/>
                <w:szCs w:val="20"/>
              </w:rPr>
              <w:t>Выполнять задания на основе рисунка, схем. Выполнять задание по алгоритму</w:t>
            </w:r>
            <w:proofErr w:type="gramStart"/>
            <w:r w:rsidRPr="00073F51">
              <w:rPr>
                <w:sz w:val="20"/>
                <w:szCs w:val="20"/>
              </w:rPr>
              <w:t>.(</w:t>
            </w:r>
            <w:proofErr w:type="gramEnd"/>
            <w:r w:rsidRPr="00073F51">
              <w:rPr>
                <w:sz w:val="20"/>
                <w:szCs w:val="20"/>
              </w:rPr>
              <w:t>У-№2,с42-43,№1-4)</w:t>
            </w:r>
          </w:p>
        </w:tc>
        <w:tc>
          <w:tcPr>
            <w:tcW w:w="1808" w:type="dxa"/>
          </w:tcPr>
          <w:p w:rsidR="00AF13F7" w:rsidRPr="00073F51" w:rsidRDefault="00AF13F7"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AF13F7" w:rsidRPr="00073F51" w:rsidRDefault="00AF13F7" w:rsidP="006A14C5">
            <w:pPr>
              <w:rPr>
                <w:sz w:val="20"/>
                <w:szCs w:val="20"/>
              </w:rPr>
            </w:pPr>
            <w:r w:rsidRPr="00073F51">
              <w:rPr>
                <w:sz w:val="20"/>
                <w:szCs w:val="20"/>
              </w:rPr>
              <w:t>Складывают числа способом поразрядного сложения с опорой на схему, на конкретных примерах опробуют предложенный способ сложения, упражняются в выполнении вычислений способом поразрядного сложения единиц.</w:t>
            </w:r>
          </w:p>
        </w:tc>
        <w:tc>
          <w:tcPr>
            <w:tcW w:w="996" w:type="dxa"/>
          </w:tcPr>
          <w:p w:rsidR="00AF13F7" w:rsidRDefault="00AF13F7" w:rsidP="000A0066">
            <w:pPr>
              <w:rPr>
                <w:sz w:val="28"/>
                <w:szCs w:val="28"/>
              </w:rPr>
            </w:pPr>
            <w:r w:rsidRPr="00073F51">
              <w:rPr>
                <w:b/>
                <w:sz w:val="20"/>
                <w:szCs w:val="20"/>
              </w:rPr>
              <w:t>(У-</w:t>
            </w:r>
            <w:r w:rsidRPr="00073F51">
              <w:rPr>
                <w:sz w:val="20"/>
                <w:szCs w:val="20"/>
              </w:rPr>
              <w:t>№2,с.42-43,)</w:t>
            </w:r>
          </w:p>
        </w:tc>
        <w:tc>
          <w:tcPr>
            <w:tcW w:w="786" w:type="dxa"/>
          </w:tcPr>
          <w:p w:rsidR="00AF13F7" w:rsidRDefault="00D95E82" w:rsidP="000A0066">
            <w:pPr>
              <w:rPr>
                <w:sz w:val="28"/>
                <w:szCs w:val="28"/>
              </w:rPr>
            </w:pPr>
            <w:r>
              <w:rPr>
                <w:sz w:val="20"/>
                <w:szCs w:val="20"/>
              </w:rPr>
              <w:t>13</w:t>
            </w:r>
            <w:r w:rsidR="00AF13F7" w:rsidRPr="00AF13F7">
              <w:rPr>
                <w:sz w:val="20"/>
                <w:szCs w:val="20"/>
              </w:rPr>
              <w:t>.03.</w:t>
            </w:r>
          </w:p>
        </w:tc>
      </w:tr>
      <w:tr w:rsidR="00AF13F7" w:rsidTr="00073F51">
        <w:tc>
          <w:tcPr>
            <w:tcW w:w="675" w:type="dxa"/>
          </w:tcPr>
          <w:p w:rsidR="00AF13F7" w:rsidRPr="00073F51" w:rsidRDefault="00AF13F7" w:rsidP="00AF13F7">
            <w:pPr>
              <w:rPr>
                <w:sz w:val="20"/>
                <w:szCs w:val="20"/>
              </w:rPr>
            </w:pPr>
            <w:r w:rsidRPr="00073F51">
              <w:rPr>
                <w:sz w:val="20"/>
                <w:szCs w:val="20"/>
              </w:rPr>
              <w:t>96-97</w:t>
            </w:r>
          </w:p>
          <w:p w:rsidR="00AF13F7" w:rsidRPr="00AF13F7" w:rsidRDefault="00AF13F7" w:rsidP="000A0066">
            <w:pPr>
              <w:rPr>
                <w:b/>
                <w:sz w:val="20"/>
                <w:szCs w:val="20"/>
              </w:rPr>
            </w:pPr>
          </w:p>
        </w:tc>
        <w:tc>
          <w:tcPr>
            <w:tcW w:w="1490" w:type="dxa"/>
          </w:tcPr>
          <w:p w:rsidR="00AF13F7" w:rsidRPr="00073F51" w:rsidRDefault="00AF13F7" w:rsidP="00AF13F7">
            <w:pPr>
              <w:rPr>
                <w:sz w:val="20"/>
                <w:szCs w:val="20"/>
              </w:rPr>
            </w:pPr>
            <w:r w:rsidRPr="00073F51">
              <w:rPr>
                <w:b/>
                <w:sz w:val="20"/>
                <w:szCs w:val="20"/>
              </w:rPr>
              <w:t>Задача. Нахождение и запись решения</w:t>
            </w:r>
            <w:r w:rsidRPr="00073F51">
              <w:rPr>
                <w:sz w:val="20"/>
                <w:szCs w:val="20"/>
              </w:rPr>
              <w:t>.</w:t>
            </w:r>
          </w:p>
          <w:p w:rsidR="00AF13F7" w:rsidRDefault="00AF13F7" w:rsidP="00AF13F7">
            <w:pPr>
              <w:rPr>
                <w:sz w:val="28"/>
                <w:szCs w:val="28"/>
              </w:rPr>
            </w:pPr>
          </w:p>
        </w:tc>
        <w:tc>
          <w:tcPr>
            <w:tcW w:w="920" w:type="dxa"/>
          </w:tcPr>
          <w:p w:rsidR="00AF13F7" w:rsidRDefault="00AF13F7" w:rsidP="000A0066">
            <w:pPr>
              <w:rPr>
                <w:sz w:val="28"/>
                <w:szCs w:val="28"/>
              </w:rPr>
            </w:pPr>
            <w:r w:rsidRPr="00073F51">
              <w:rPr>
                <w:sz w:val="20"/>
                <w:szCs w:val="20"/>
              </w:rPr>
              <w:t>Комбинированный урок</w:t>
            </w:r>
          </w:p>
        </w:tc>
        <w:tc>
          <w:tcPr>
            <w:tcW w:w="1559" w:type="dxa"/>
          </w:tcPr>
          <w:p w:rsidR="00AF13F7" w:rsidRPr="00073F51" w:rsidRDefault="00AF13F7" w:rsidP="006A14C5">
            <w:pPr>
              <w:rPr>
                <w:sz w:val="20"/>
                <w:szCs w:val="20"/>
              </w:rPr>
            </w:pPr>
            <w:r w:rsidRPr="00073F51">
              <w:rPr>
                <w:sz w:val="20"/>
                <w:szCs w:val="20"/>
              </w:rPr>
              <w:t>Продолжение изучения вопросов, связанных с понятиями «текстовая задача». Решение текстовых задач арифметическим способо</w:t>
            </w:r>
            <w:proofErr w:type="gramStart"/>
            <w:r w:rsidRPr="00073F51">
              <w:rPr>
                <w:sz w:val="20"/>
                <w:szCs w:val="20"/>
              </w:rPr>
              <w:t>м(</w:t>
            </w:r>
            <w:proofErr w:type="gramEnd"/>
            <w:r w:rsidRPr="00073F51">
              <w:rPr>
                <w:sz w:val="20"/>
                <w:szCs w:val="20"/>
              </w:rPr>
              <w:t>с опорой на схемы, таблицы, краткие записи и другие модели.)</w:t>
            </w:r>
          </w:p>
        </w:tc>
        <w:tc>
          <w:tcPr>
            <w:tcW w:w="1418" w:type="dxa"/>
          </w:tcPr>
          <w:p w:rsidR="00AF13F7" w:rsidRPr="00073F51" w:rsidRDefault="00AF13F7" w:rsidP="006A14C5">
            <w:pPr>
              <w:rPr>
                <w:sz w:val="20"/>
                <w:szCs w:val="20"/>
              </w:rPr>
            </w:pPr>
            <w:r w:rsidRPr="00073F51">
              <w:rPr>
                <w:sz w:val="20"/>
                <w:szCs w:val="20"/>
              </w:rPr>
              <w:t>Формировать умение находить решение задачи и записывать его в тетрад</w:t>
            </w:r>
            <w:proofErr w:type="gramStart"/>
            <w:r w:rsidRPr="00073F51">
              <w:rPr>
                <w:sz w:val="20"/>
                <w:szCs w:val="20"/>
              </w:rPr>
              <w:t>ь(</w:t>
            </w:r>
            <w:proofErr w:type="gramEnd"/>
            <w:r w:rsidRPr="00073F51">
              <w:rPr>
                <w:sz w:val="20"/>
                <w:szCs w:val="20"/>
              </w:rPr>
              <w:t>У-№2 с.44-47.№1-8)</w:t>
            </w:r>
          </w:p>
        </w:tc>
        <w:tc>
          <w:tcPr>
            <w:tcW w:w="1665" w:type="dxa"/>
          </w:tcPr>
          <w:p w:rsidR="00AF13F7" w:rsidRPr="00073F51" w:rsidRDefault="00AF13F7" w:rsidP="006A14C5">
            <w:pPr>
              <w:rPr>
                <w:sz w:val="20"/>
                <w:szCs w:val="20"/>
              </w:rPr>
            </w:pPr>
            <w:r w:rsidRPr="00073F51">
              <w:rPr>
                <w:sz w:val="20"/>
                <w:szCs w:val="20"/>
              </w:rPr>
              <w:t>Формировать понятие, что решение задач</w:t>
            </w:r>
            <w:proofErr w:type="gramStart"/>
            <w:r w:rsidRPr="00073F51">
              <w:rPr>
                <w:sz w:val="20"/>
                <w:szCs w:val="20"/>
              </w:rPr>
              <w:t>и-</w:t>
            </w:r>
            <w:proofErr w:type="gramEnd"/>
            <w:r w:rsidRPr="00073F51">
              <w:rPr>
                <w:sz w:val="20"/>
                <w:szCs w:val="20"/>
              </w:rPr>
              <w:t xml:space="preserve"> это математическая запись, дающая алгоритмическое описание процесса, результатом которого является получение ответа на выдвинутое требование. Проявление инициативы при изучении нового материала с </w:t>
            </w:r>
            <w:r w:rsidRPr="00073F51">
              <w:rPr>
                <w:sz w:val="20"/>
                <w:szCs w:val="20"/>
              </w:rPr>
              <w:lastRenderedPageBreak/>
              <w:t xml:space="preserve">опорой на рисунок, схему. </w:t>
            </w:r>
            <w:proofErr w:type="gramStart"/>
            <w:r w:rsidRPr="00073F51">
              <w:rPr>
                <w:sz w:val="20"/>
                <w:szCs w:val="20"/>
              </w:rPr>
              <w:t>(У-№2,с.44-47 №1-8,Т -№2 с.63-65 №1-4))</w:t>
            </w:r>
            <w:proofErr w:type="gramEnd"/>
          </w:p>
        </w:tc>
        <w:tc>
          <w:tcPr>
            <w:tcW w:w="1630" w:type="dxa"/>
          </w:tcPr>
          <w:p w:rsidR="00AF13F7" w:rsidRPr="00073F51" w:rsidRDefault="00AF13F7" w:rsidP="006A14C5">
            <w:pPr>
              <w:rPr>
                <w:sz w:val="20"/>
                <w:szCs w:val="20"/>
              </w:rPr>
            </w:pPr>
            <w:r w:rsidRPr="00073F51">
              <w:rPr>
                <w:sz w:val="20"/>
                <w:szCs w:val="20"/>
              </w:rPr>
              <w:lastRenderedPageBreak/>
              <w:t xml:space="preserve">Выполнять задания на основе рисунков, схем. Проводить сравнение, сопоставление, обобщение изучаемого материала. Работа с двумя источниками информации (учебник </w:t>
            </w:r>
            <w:proofErr w:type="gramStart"/>
            <w:r w:rsidRPr="00073F51">
              <w:rPr>
                <w:sz w:val="20"/>
                <w:szCs w:val="20"/>
              </w:rPr>
              <w:t>–т</w:t>
            </w:r>
            <w:proofErr w:type="gramEnd"/>
            <w:r w:rsidRPr="00073F51">
              <w:rPr>
                <w:sz w:val="20"/>
                <w:szCs w:val="20"/>
              </w:rPr>
              <w:t>етрадь)</w:t>
            </w:r>
          </w:p>
        </w:tc>
        <w:tc>
          <w:tcPr>
            <w:tcW w:w="1808" w:type="dxa"/>
          </w:tcPr>
          <w:p w:rsidR="00AF13F7" w:rsidRPr="00073F51" w:rsidRDefault="00AF13F7" w:rsidP="006A14C5">
            <w:pPr>
              <w:rPr>
                <w:sz w:val="20"/>
                <w:szCs w:val="20"/>
              </w:rPr>
            </w:pPr>
            <w:r w:rsidRPr="00073F51">
              <w:rPr>
                <w:sz w:val="20"/>
                <w:szCs w:val="20"/>
              </w:rPr>
              <w:t>Развивать готовность к сотрудничеству, вырабатывать умение выходить из трудных ситуаций</w:t>
            </w:r>
            <w:proofErr w:type="gramStart"/>
            <w:r w:rsidRPr="00073F51">
              <w:rPr>
                <w:sz w:val="20"/>
                <w:szCs w:val="20"/>
              </w:rPr>
              <w:t>.(</w:t>
            </w:r>
            <w:proofErr w:type="gramEnd"/>
            <w:r w:rsidRPr="00073F51">
              <w:rPr>
                <w:sz w:val="20"/>
                <w:szCs w:val="20"/>
              </w:rPr>
              <w:t>У-№2  №4,- 7)</w:t>
            </w:r>
          </w:p>
        </w:tc>
        <w:tc>
          <w:tcPr>
            <w:tcW w:w="1839" w:type="dxa"/>
          </w:tcPr>
          <w:p w:rsidR="00AF13F7" w:rsidRPr="00073F51" w:rsidRDefault="00AF13F7" w:rsidP="006A14C5">
            <w:pPr>
              <w:rPr>
                <w:sz w:val="20"/>
                <w:szCs w:val="20"/>
              </w:rPr>
            </w:pPr>
            <w:r w:rsidRPr="00073F51">
              <w:rPr>
                <w:sz w:val="20"/>
                <w:szCs w:val="20"/>
              </w:rPr>
              <w:t>Сопоставляют решение задачи с процессом отгадывания загадки, выполняют логические операции, анализируют тексты в учебнике, проводят сопоставление с рисунком, выбирают правильное решение</w:t>
            </w:r>
            <w:proofErr w:type="gramStart"/>
            <w:r w:rsidRPr="00073F51">
              <w:rPr>
                <w:sz w:val="20"/>
                <w:szCs w:val="20"/>
              </w:rPr>
              <w:t>.(</w:t>
            </w:r>
            <w:proofErr w:type="gramEnd"/>
            <w:r w:rsidRPr="00073F51">
              <w:rPr>
                <w:sz w:val="20"/>
                <w:szCs w:val="20"/>
              </w:rPr>
              <w:t>У-№2-7</w:t>
            </w:r>
          </w:p>
        </w:tc>
        <w:tc>
          <w:tcPr>
            <w:tcW w:w="996" w:type="dxa"/>
          </w:tcPr>
          <w:p w:rsidR="00AF13F7" w:rsidRDefault="00AF13F7" w:rsidP="000A0066">
            <w:pPr>
              <w:rPr>
                <w:sz w:val="28"/>
                <w:szCs w:val="28"/>
              </w:rPr>
            </w:pPr>
            <w:r w:rsidRPr="00073F51">
              <w:rPr>
                <w:sz w:val="20"/>
                <w:szCs w:val="20"/>
              </w:rPr>
              <w:t>(У-№2,с.44-47, Т-№2 с.63-65)</w:t>
            </w:r>
          </w:p>
        </w:tc>
        <w:tc>
          <w:tcPr>
            <w:tcW w:w="786" w:type="dxa"/>
          </w:tcPr>
          <w:p w:rsidR="00AF13F7" w:rsidRDefault="00D95E82" w:rsidP="000A0066">
            <w:pPr>
              <w:rPr>
                <w:sz w:val="28"/>
                <w:szCs w:val="28"/>
              </w:rPr>
            </w:pPr>
            <w:r>
              <w:rPr>
                <w:sz w:val="20"/>
                <w:szCs w:val="20"/>
              </w:rPr>
              <w:t>17</w:t>
            </w:r>
            <w:r w:rsidR="00AF13F7">
              <w:rPr>
                <w:sz w:val="20"/>
                <w:szCs w:val="20"/>
              </w:rPr>
              <w:t>.03.</w:t>
            </w:r>
            <w:r>
              <w:rPr>
                <w:sz w:val="20"/>
                <w:szCs w:val="20"/>
              </w:rPr>
              <w:t>18</w:t>
            </w:r>
            <w:r w:rsidR="00AF13F7" w:rsidRPr="00AF13F7">
              <w:rPr>
                <w:sz w:val="20"/>
                <w:szCs w:val="20"/>
              </w:rPr>
              <w:t>.03.</w:t>
            </w:r>
          </w:p>
        </w:tc>
      </w:tr>
      <w:tr w:rsidR="00AF13F7" w:rsidTr="00073F51">
        <w:tc>
          <w:tcPr>
            <w:tcW w:w="675" w:type="dxa"/>
          </w:tcPr>
          <w:p w:rsidR="00AF13F7" w:rsidRPr="00073F51" w:rsidRDefault="00AF13F7" w:rsidP="00AF13F7">
            <w:pPr>
              <w:rPr>
                <w:sz w:val="20"/>
                <w:szCs w:val="20"/>
              </w:rPr>
            </w:pPr>
            <w:r w:rsidRPr="00073F51">
              <w:rPr>
                <w:sz w:val="20"/>
                <w:szCs w:val="20"/>
              </w:rPr>
              <w:lastRenderedPageBreak/>
              <w:t>98-99</w:t>
            </w:r>
          </w:p>
          <w:p w:rsidR="00AF13F7" w:rsidRDefault="00AF13F7" w:rsidP="000A0066">
            <w:pPr>
              <w:rPr>
                <w:sz w:val="28"/>
                <w:szCs w:val="28"/>
              </w:rPr>
            </w:pPr>
          </w:p>
        </w:tc>
        <w:tc>
          <w:tcPr>
            <w:tcW w:w="1490" w:type="dxa"/>
          </w:tcPr>
          <w:p w:rsidR="00AF13F7" w:rsidRDefault="00AF13F7" w:rsidP="00AF13F7">
            <w:pPr>
              <w:rPr>
                <w:sz w:val="28"/>
                <w:szCs w:val="28"/>
              </w:rPr>
            </w:pPr>
            <w:r w:rsidRPr="00073F51">
              <w:rPr>
                <w:b/>
                <w:sz w:val="20"/>
                <w:szCs w:val="20"/>
              </w:rPr>
              <w:t xml:space="preserve"> Задача. Вычисление и запись ответа.</w:t>
            </w:r>
            <w:r w:rsidRPr="00073F51">
              <w:rPr>
                <w:sz w:val="20"/>
                <w:szCs w:val="20"/>
              </w:rPr>
              <w:t xml:space="preserve"> </w:t>
            </w:r>
          </w:p>
        </w:tc>
        <w:tc>
          <w:tcPr>
            <w:tcW w:w="920" w:type="dxa"/>
          </w:tcPr>
          <w:p w:rsidR="00AF13F7" w:rsidRDefault="00AF13F7" w:rsidP="000A0066">
            <w:pPr>
              <w:rPr>
                <w:sz w:val="28"/>
                <w:szCs w:val="28"/>
              </w:rPr>
            </w:pPr>
            <w:r w:rsidRPr="00073F51">
              <w:rPr>
                <w:sz w:val="20"/>
                <w:szCs w:val="20"/>
              </w:rPr>
              <w:t>Изучение нового материала</w:t>
            </w:r>
          </w:p>
        </w:tc>
        <w:tc>
          <w:tcPr>
            <w:tcW w:w="1559" w:type="dxa"/>
          </w:tcPr>
          <w:p w:rsidR="00AF13F7" w:rsidRPr="00073F51" w:rsidRDefault="00AF13F7" w:rsidP="006A14C5">
            <w:pPr>
              <w:rPr>
                <w:sz w:val="20"/>
                <w:szCs w:val="20"/>
              </w:rPr>
            </w:pPr>
            <w:r w:rsidRPr="00073F51">
              <w:rPr>
                <w:sz w:val="20"/>
                <w:szCs w:val="20"/>
              </w:rPr>
              <w:t>Формировать умение находить решение задачи и записывать его в тетрадь арифметическим способом ( с опорой на схемы, таблицы</w:t>
            </w:r>
            <w:proofErr w:type="gramStart"/>
            <w:r w:rsidRPr="00073F51">
              <w:rPr>
                <w:sz w:val="20"/>
                <w:szCs w:val="20"/>
              </w:rPr>
              <w:t xml:space="preserve"> ,</w:t>
            </w:r>
            <w:proofErr w:type="gramEnd"/>
            <w:r w:rsidRPr="00073F51">
              <w:rPr>
                <w:sz w:val="20"/>
                <w:szCs w:val="20"/>
              </w:rPr>
              <w:t xml:space="preserve"> краткие записи и другие модели)</w:t>
            </w:r>
          </w:p>
        </w:tc>
        <w:tc>
          <w:tcPr>
            <w:tcW w:w="1418" w:type="dxa"/>
          </w:tcPr>
          <w:p w:rsidR="00AF13F7" w:rsidRPr="00073F51" w:rsidRDefault="00AF13F7" w:rsidP="006A14C5">
            <w:pPr>
              <w:rPr>
                <w:sz w:val="20"/>
                <w:szCs w:val="20"/>
              </w:rPr>
            </w:pPr>
            <w:r w:rsidRPr="00073F51">
              <w:rPr>
                <w:sz w:val="20"/>
                <w:szCs w:val="20"/>
              </w:rPr>
              <w:t>Познакомить учеников с процессом вычисления ответа и с образцом соответствующей записи, в котором искомое число дополняется наименованием</w:t>
            </w:r>
            <w:proofErr w:type="gramStart"/>
            <w:r w:rsidRPr="00073F51">
              <w:rPr>
                <w:sz w:val="20"/>
                <w:szCs w:val="20"/>
              </w:rPr>
              <w:t>.(</w:t>
            </w:r>
            <w:proofErr w:type="gramEnd"/>
            <w:r w:rsidRPr="00073F51">
              <w:rPr>
                <w:sz w:val="20"/>
                <w:szCs w:val="20"/>
              </w:rPr>
              <w:t>У_№2,с.48-51., Т-№2 с.66-68)</w:t>
            </w:r>
          </w:p>
        </w:tc>
        <w:tc>
          <w:tcPr>
            <w:tcW w:w="1665" w:type="dxa"/>
          </w:tcPr>
          <w:p w:rsidR="00AF13F7" w:rsidRPr="00073F51" w:rsidRDefault="00AF13F7" w:rsidP="006A14C5">
            <w:pPr>
              <w:rPr>
                <w:sz w:val="20"/>
                <w:szCs w:val="20"/>
              </w:rPr>
            </w:pPr>
            <w:r w:rsidRPr="00073F51">
              <w:rPr>
                <w:sz w:val="20"/>
                <w:szCs w:val="20"/>
              </w:rPr>
              <w:t>Формировать понятие, что решение задач</w:t>
            </w:r>
            <w:proofErr w:type="gramStart"/>
            <w:r w:rsidRPr="00073F51">
              <w:rPr>
                <w:sz w:val="20"/>
                <w:szCs w:val="20"/>
              </w:rPr>
              <w:t>и-</w:t>
            </w:r>
            <w:proofErr w:type="gramEnd"/>
            <w:r w:rsidRPr="00073F51">
              <w:rPr>
                <w:sz w:val="20"/>
                <w:szCs w:val="20"/>
              </w:rPr>
              <w:t xml:space="preserve"> это математическая запись, дающая алгоритмическое описание процесса, результатом которого является получение ответа на выдвинутое требование. Уметь делать вычисления и записывать ответ. Проявление инициативы при изучении нового материала с опорой на рисунок, схему. </w:t>
            </w:r>
            <w:proofErr w:type="gramStart"/>
            <w:r w:rsidRPr="00073F51">
              <w:rPr>
                <w:sz w:val="20"/>
                <w:szCs w:val="20"/>
              </w:rPr>
              <w:t>(У-№2,с.48-51 №1-10, Т -№2 с.66-68 №1-4))</w:t>
            </w:r>
            <w:proofErr w:type="gramEnd"/>
          </w:p>
        </w:tc>
        <w:tc>
          <w:tcPr>
            <w:tcW w:w="1630" w:type="dxa"/>
          </w:tcPr>
          <w:p w:rsidR="00AF13F7" w:rsidRPr="00073F51" w:rsidRDefault="00AF13F7" w:rsidP="006A14C5">
            <w:pPr>
              <w:rPr>
                <w:sz w:val="20"/>
                <w:szCs w:val="20"/>
              </w:rPr>
            </w:pPr>
            <w:r w:rsidRPr="00073F51">
              <w:rPr>
                <w:sz w:val="20"/>
                <w:szCs w:val="20"/>
              </w:rPr>
              <w:t xml:space="preserve">Выполнять задания на основе рисунков, схем. Проводить сравнение, сопоставление, обобщение изучаемого материала. Работа с двумя источниками информации (учебник </w:t>
            </w:r>
            <w:proofErr w:type="gramStart"/>
            <w:r w:rsidRPr="00073F51">
              <w:rPr>
                <w:sz w:val="20"/>
                <w:szCs w:val="20"/>
              </w:rPr>
              <w:t>–т</w:t>
            </w:r>
            <w:proofErr w:type="gramEnd"/>
            <w:r w:rsidRPr="00073F51">
              <w:rPr>
                <w:sz w:val="20"/>
                <w:szCs w:val="20"/>
              </w:rPr>
              <w:t>етрадь)</w:t>
            </w:r>
          </w:p>
        </w:tc>
        <w:tc>
          <w:tcPr>
            <w:tcW w:w="1808" w:type="dxa"/>
          </w:tcPr>
          <w:p w:rsidR="00AF13F7" w:rsidRPr="00073F51" w:rsidRDefault="00AF13F7" w:rsidP="006A14C5">
            <w:pPr>
              <w:rPr>
                <w:sz w:val="20"/>
                <w:szCs w:val="20"/>
              </w:rPr>
            </w:pPr>
            <w:r w:rsidRPr="00073F51">
              <w:rPr>
                <w:sz w:val="20"/>
                <w:szCs w:val="20"/>
              </w:rPr>
              <w:t>Развивать готовность к сотрудничеству, вырабатывать умение выходить из трудных ситуаций</w:t>
            </w:r>
            <w:proofErr w:type="gramStart"/>
            <w:r w:rsidRPr="00073F51">
              <w:rPr>
                <w:sz w:val="20"/>
                <w:szCs w:val="20"/>
              </w:rPr>
              <w:t>.(</w:t>
            </w:r>
            <w:proofErr w:type="gramEnd"/>
            <w:r w:rsidRPr="00073F51">
              <w:rPr>
                <w:sz w:val="20"/>
                <w:szCs w:val="20"/>
              </w:rPr>
              <w:t>У-№2  №1-10)</w:t>
            </w:r>
          </w:p>
        </w:tc>
        <w:tc>
          <w:tcPr>
            <w:tcW w:w="1839" w:type="dxa"/>
          </w:tcPr>
          <w:p w:rsidR="00AF13F7" w:rsidRPr="00073F51" w:rsidRDefault="00AF13F7" w:rsidP="006A14C5">
            <w:pPr>
              <w:rPr>
                <w:sz w:val="20"/>
                <w:szCs w:val="20"/>
              </w:rPr>
            </w:pPr>
            <w:r w:rsidRPr="00073F51">
              <w:rPr>
                <w:sz w:val="20"/>
                <w:szCs w:val="20"/>
              </w:rPr>
              <w:t>Знакомятся с образцами записи решения и ответа; делают полную запись решения, определяют правильный вариант ответа, составляют задачи для каждого решения</w:t>
            </w:r>
            <w:proofErr w:type="gramStart"/>
            <w:r w:rsidRPr="00073F51">
              <w:rPr>
                <w:sz w:val="20"/>
                <w:szCs w:val="20"/>
              </w:rPr>
              <w:t>.(</w:t>
            </w:r>
            <w:proofErr w:type="gramEnd"/>
            <w:r w:rsidRPr="00073F51">
              <w:rPr>
                <w:sz w:val="20"/>
                <w:szCs w:val="20"/>
              </w:rPr>
              <w:t>У-№2, с 48-51,№№_10)</w:t>
            </w:r>
          </w:p>
        </w:tc>
        <w:tc>
          <w:tcPr>
            <w:tcW w:w="996" w:type="dxa"/>
          </w:tcPr>
          <w:p w:rsidR="00AF13F7" w:rsidRDefault="00AF13F7" w:rsidP="000A0066">
            <w:pPr>
              <w:rPr>
                <w:sz w:val="28"/>
                <w:szCs w:val="28"/>
              </w:rPr>
            </w:pPr>
            <w:proofErr w:type="gramStart"/>
            <w:r w:rsidRPr="00073F51">
              <w:rPr>
                <w:sz w:val="20"/>
                <w:szCs w:val="20"/>
              </w:rPr>
              <w:t>(У- №2.</w:t>
            </w:r>
            <w:proofErr w:type="gramEnd"/>
            <w:r w:rsidRPr="00073F51">
              <w:rPr>
                <w:sz w:val="20"/>
                <w:szCs w:val="20"/>
              </w:rPr>
              <w:t xml:space="preserve"> </w:t>
            </w:r>
            <w:proofErr w:type="gramStart"/>
            <w:r w:rsidRPr="00073F51">
              <w:rPr>
                <w:sz w:val="20"/>
                <w:szCs w:val="20"/>
              </w:rPr>
              <w:t>С.48-51, Т-№2 с.66-68)</w:t>
            </w:r>
            <w:proofErr w:type="gramEnd"/>
          </w:p>
        </w:tc>
        <w:tc>
          <w:tcPr>
            <w:tcW w:w="786" w:type="dxa"/>
          </w:tcPr>
          <w:p w:rsidR="00AF13F7" w:rsidRPr="00AF13F7" w:rsidRDefault="00D95E82" w:rsidP="000A0066">
            <w:pPr>
              <w:rPr>
                <w:sz w:val="20"/>
                <w:szCs w:val="20"/>
              </w:rPr>
            </w:pPr>
            <w:r>
              <w:rPr>
                <w:sz w:val="20"/>
                <w:szCs w:val="20"/>
              </w:rPr>
              <w:t>19</w:t>
            </w:r>
            <w:r w:rsidR="00AF13F7">
              <w:rPr>
                <w:sz w:val="20"/>
                <w:szCs w:val="20"/>
              </w:rPr>
              <w:t>.03.</w:t>
            </w:r>
            <w:r>
              <w:rPr>
                <w:sz w:val="20"/>
                <w:szCs w:val="20"/>
              </w:rPr>
              <w:t>20</w:t>
            </w:r>
            <w:r w:rsidR="00AF13F7" w:rsidRPr="00AF13F7">
              <w:rPr>
                <w:sz w:val="20"/>
                <w:szCs w:val="20"/>
              </w:rPr>
              <w:t>.03.</w:t>
            </w:r>
          </w:p>
        </w:tc>
      </w:tr>
      <w:tr w:rsidR="00AF13F7" w:rsidTr="00073F51">
        <w:tc>
          <w:tcPr>
            <w:tcW w:w="675" w:type="dxa"/>
          </w:tcPr>
          <w:p w:rsidR="00AF13F7" w:rsidRPr="00073F51" w:rsidRDefault="00AF13F7" w:rsidP="00AF13F7">
            <w:pPr>
              <w:rPr>
                <w:sz w:val="20"/>
                <w:szCs w:val="20"/>
              </w:rPr>
            </w:pPr>
            <w:r w:rsidRPr="00073F51">
              <w:rPr>
                <w:sz w:val="20"/>
                <w:szCs w:val="20"/>
              </w:rPr>
              <w:t>100.</w:t>
            </w:r>
          </w:p>
          <w:p w:rsidR="00AF13F7" w:rsidRPr="00AF13F7" w:rsidRDefault="00AF13F7" w:rsidP="000A0066">
            <w:pPr>
              <w:rPr>
                <w:b/>
                <w:sz w:val="20"/>
                <w:szCs w:val="20"/>
              </w:rPr>
            </w:pPr>
          </w:p>
        </w:tc>
        <w:tc>
          <w:tcPr>
            <w:tcW w:w="1490" w:type="dxa"/>
          </w:tcPr>
          <w:p w:rsidR="00AF13F7" w:rsidRPr="00073F51" w:rsidRDefault="00AF13F7" w:rsidP="00AF13F7">
            <w:pPr>
              <w:rPr>
                <w:sz w:val="20"/>
                <w:szCs w:val="20"/>
              </w:rPr>
            </w:pPr>
            <w:r w:rsidRPr="00073F51">
              <w:rPr>
                <w:b/>
                <w:sz w:val="20"/>
                <w:szCs w:val="20"/>
              </w:rPr>
              <w:t>Прибавление суммы к числу</w:t>
            </w:r>
          </w:p>
          <w:p w:rsidR="00AF13F7" w:rsidRDefault="00AF13F7" w:rsidP="00AF13F7">
            <w:pPr>
              <w:rPr>
                <w:sz w:val="28"/>
                <w:szCs w:val="28"/>
              </w:rPr>
            </w:pPr>
          </w:p>
        </w:tc>
        <w:tc>
          <w:tcPr>
            <w:tcW w:w="920" w:type="dxa"/>
          </w:tcPr>
          <w:p w:rsidR="00AF13F7" w:rsidRDefault="00AF13F7" w:rsidP="000A0066">
            <w:pPr>
              <w:rPr>
                <w:sz w:val="28"/>
                <w:szCs w:val="28"/>
              </w:rPr>
            </w:pPr>
            <w:r w:rsidRPr="00073F51">
              <w:rPr>
                <w:sz w:val="20"/>
                <w:szCs w:val="20"/>
              </w:rPr>
              <w:t>Изучение нового материала</w:t>
            </w:r>
          </w:p>
        </w:tc>
        <w:tc>
          <w:tcPr>
            <w:tcW w:w="1559" w:type="dxa"/>
          </w:tcPr>
          <w:p w:rsidR="00AF13F7" w:rsidRPr="00073F51" w:rsidRDefault="00AF13F7" w:rsidP="006A14C5">
            <w:pPr>
              <w:rPr>
                <w:sz w:val="20"/>
                <w:szCs w:val="20"/>
              </w:rPr>
            </w:pPr>
            <w:r w:rsidRPr="00073F51">
              <w:rPr>
                <w:sz w:val="20"/>
                <w:szCs w:val="20"/>
              </w:rPr>
              <w:t>Формировать умение группировать слагаемые, воспроизводить правила прибавления суммы к числу.</w:t>
            </w:r>
          </w:p>
        </w:tc>
        <w:tc>
          <w:tcPr>
            <w:tcW w:w="1418" w:type="dxa"/>
          </w:tcPr>
          <w:p w:rsidR="00AF13F7" w:rsidRPr="00073F51" w:rsidRDefault="00AF13F7" w:rsidP="006A14C5">
            <w:pPr>
              <w:rPr>
                <w:sz w:val="20"/>
                <w:szCs w:val="20"/>
              </w:rPr>
            </w:pPr>
            <w:r w:rsidRPr="00073F51">
              <w:rPr>
                <w:sz w:val="20"/>
                <w:szCs w:val="20"/>
              </w:rPr>
              <w:t xml:space="preserve">Уметь вычислять ответ, выбирать правильное решение и записывать ответ, воспроизводить правила </w:t>
            </w:r>
            <w:r w:rsidRPr="00073F51">
              <w:rPr>
                <w:sz w:val="20"/>
                <w:szCs w:val="20"/>
              </w:rPr>
              <w:lastRenderedPageBreak/>
              <w:t>прибавления суммы к числ</w:t>
            </w:r>
            <w:proofErr w:type="gramStart"/>
            <w:r w:rsidRPr="00073F51">
              <w:rPr>
                <w:sz w:val="20"/>
                <w:szCs w:val="20"/>
              </w:rPr>
              <w:t>у(</w:t>
            </w:r>
            <w:proofErr w:type="gramEnd"/>
            <w:r w:rsidRPr="00073F51">
              <w:rPr>
                <w:sz w:val="20"/>
                <w:szCs w:val="20"/>
              </w:rPr>
              <w:t>У-№2, с.52.. Т-№2, с.69-70)</w:t>
            </w:r>
          </w:p>
        </w:tc>
        <w:tc>
          <w:tcPr>
            <w:tcW w:w="1665" w:type="dxa"/>
          </w:tcPr>
          <w:p w:rsidR="00AF13F7" w:rsidRPr="00073F51" w:rsidRDefault="00AF13F7" w:rsidP="006A14C5">
            <w:pPr>
              <w:rPr>
                <w:sz w:val="20"/>
                <w:szCs w:val="20"/>
              </w:rPr>
            </w:pPr>
            <w:r w:rsidRPr="00073F51">
              <w:rPr>
                <w:sz w:val="20"/>
                <w:szCs w:val="20"/>
              </w:rPr>
              <w:lastRenderedPageBreak/>
              <w:t xml:space="preserve">Формировать самооценку на основе критериев успешности учебной деятельности. Проявление инициативы при изучении нового </w:t>
            </w:r>
            <w:r w:rsidRPr="00073F51">
              <w:rPr>
                <w:sz w:val="20"/>
                <w:szCs w:val="20"/>
              </w:rPr>
              <w:lastRenderedPageBreak/>
              <w:t>материала с опорой на схем</w:t>
            </w:r>
            <w:proofErr w:type="gramStart"/>
            <w:r w:rsidRPr="00073F51">
              <w:rPr>
                <w:sz w:val="20"/>
                <w:szCs w:val="20"/>
              </w:rPr>
              <w:t>ы(</w:t>
            </w:r>
            <w:proofErr w:type="gramEnd"/>
            <w:r w:rsidRPr="00073F51">
              <w:rPr>
                <w:sz w:val="20"/>
                <w:szCs w:val="20"/>
              </w:rPr>
              <w:t xml:space="preserve">У-№2,с.52.№1-3. </w:t>
            </w:r>
            <w:proofErr w:type="gramStart"/>
            <w:r w:rsidRPr="00073F51">
              <w:rPr>
                <w:sz w:val="20"/>
                <w:szCs w:val="20"/>
              </w:rPr>
              <w:t>Т-№2.с.69-70 №1-6))</w:t>
            </w:r>
            <w:proofErr w:type="gramEnd"/>
          </w:p>
        </w:tc>
        <w:tc>
          <w:tcPr>
            <w:tcW w:w="1630" w:type="dxa"/>
          </w:tcPr>
          <w:p w:rsidR="00AF13F7" w:rsidRPr="00073F51" w:rsidRDefault="00AF13F7" w:rsidP="006A14C5">
            <w:pPr>
              <w:rPr>
                <w:sz w:val="20"/>
                <w:szCs w:val="20"/>
              </w:rPr>
            </w:pPr>
            <w:r w:rsidRPr="00073F51">
              <w:rPr>
                <w:sz w:val="20"/>
                <w:szCs w:val="20"/>
              </w:rPr>
              <w:lastRenderedPageBreak/>
              <w:t>Формирование приемов работы с учебником. Выполнять задания самостоятельно на основе рисунк</w:t>
            </w:r>
            <w:proofErr w:type="gramStart"/>
            <w:r w:rsidRPr="00073F51">
              <w:rPr>
                <w:sz w:val="20"/>
                <w:szCs w:val="20"/>
              </w:rPr>
              <w:t>а(</w:t>
            </w:r>
            <w:proofErr w:type="gramEnd"/>
            <w:r w:rsidRPr="00073F51">
              <w:rPr>
                <w:sz w:val="20"/>
                <w:szCs w:val="20"/>
              </w:rPr>
              <w:t>У-№2,с.52 №1-3,) Самоконтроль</w:t>
            </w:r>
          </w:p>
        </w:tc>
        <w:tc>
          <w:tcPr>
            <w:tcW w:w="1808" w:type="dxa"/>
          </w:tcPr>
          <w:p w:rsidR="00AF13F7" w:rsidRPr="00073F51" w:rsidRDefault="00AF13F7"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roofErr w:type="gramStart"/>
            <w:r w:rsidRPr="00073F51">
              <w:rPr>
                <w:sz w:val="20"/>
                <w:szCs w:val="20"/>
              </w:rPr>
              <w:t>.(</w:t>
            </w:r>
            <w:proofErr w:type="gramEnd"/>
            <w:r w:rsidRPr="00073F51">
              <w:rPr>
                <w:sz w:val="20"/>
                <w:szCs w:val="20"/>
              </w:rPr>
              <w:t>У-</w:t>
            </w:r>
            <w:r w:rsidRPr="00073F51">
              <w:rPr>
                <w:sz w:val="20"/>
                <w:szCs w:val="20"/>
              </w:rPr>
              <w:lastRenderedPageBreak/>
              <w:t>№2, с.52.№»2-3)</w:t>
            </w:r>
          </w:p>
        </w:tc>
        <w:tc>
          <w:tcPr>
            <w:tcW w:w="1839" w:type="dxa"/>
          </w:tcPr>
          <w:p w:rsidR="00AF13F7" w:rsidRPr="00073F51" w:rsidRDefault="00AF13F7" w:rsidP="006A14C5">
            <w:pPr>
              <w:rPr>
                <w:sz w:val="20"/>
                <w:szCs w:val="20"/>
              </w:rPr>
            </w:pPr>
            <w:r w:rsidRPr="00073F51">
              <w:rPr>
                <w:sz w:val="20"/>
                <w:szCs w:val="20"/>
              </w:rPr>
              <w:lastRenderedPageBreak/>
              <w:t>Знакомятся с правилом прибавления суммы к числу,, приходят к выводу, что прибавлять сумму можно по частям, анализируют</w:t>
            </w:r>
            <w:proofErr w:type="gramStart"/>
            <w:r w:rsidRPr="00073F51">
              <w:rPr>
                <w:sz w:val="20"/>
                <w:szCs w:val="20"/>
              </w:rPr>
              <w:t xml:space="preserve"> ,</w:t>
            </w:r>
            <w:proofErr w:type="gramEnd"/>
            <w:r w:rsidRPr="00073F51">
              <w:rPr>
                <w:sz w:val="20"/>
                <w:szCs w:val="20"/>
              </w:rPr>
              <w:t xml:space="preserve"> сопоставляют, </w:t>
            </w:r>
            <w:r w:rsidRPr="00073F51">
              <w:rPr>
                <w:sz w:val="20"/>
                <w:szCs w:val="20"/>
              </w:rPr>
              <w:lastRenderedPageBreak/>
              <w:t>дополняют данные.</w:t>
            </w:r>
          </w:p>
        </w:tc>
        <w:tc>
          <w:tcPr>
            <w:tcW w:w="996" w:type="dxa"/>
          </w:tcPr>
          <w:p w:rsidR="00AF13F7" w:rsidRDefault="00AF13F7" w:rsidP="000A0066">
            <w:pPr>
              <w:rPr>
                <w:sz w:val="28"/>
                <w:szCs w:val="28"/>
              </w:rPr>
            </w:pPr>
            <w:r w:rsidRPr="00073F51">
              <w:rPr>
                <w:sz w:val="20"/>
                <w:szCs w:val="20"/>
              </w:rPr>
              <w:lastRenderedPageBreak/>
              <w:t>(У-№2, с.52, Т-№2, с.69-70).</w:t>
            </w:r>
          </w:p>
        </w:tc>
        <w:tc>
          <w:tcPr>
            <w:tcW w:w="786" w:type="dxa"/>
          </w:tcPr>
          <w:p w:rsidR="00AF13F7" w:rsidRDefault="00D95E82" w:rsidP="000A0066">
            <w:pPr>
              <w:rPr>
                <w:sz w:val="28"/>
                <w:szCs w:val="28"/>
              </w:rPr>
            </w:pPr>
            <w:r>
              <w:rPr>
                <w:sz w:val="20"/>
                <w:szCs w:val="20"/>
              </w:rPr>
              <w:t>31</w:t>
            </w:r>
            <w:r w:rsidR="00AF13F7" w:rsidRPr="00AF13F7">
              <w:rPr>
                <w:sz w:val="20"/>
                <w:szCs w:val="20"/>
              </w:rPr>
              <w:t>.03.</w:t>
            </w:r>
          </w:p>
        </w:tc>
      </w:tr>
      <w:tr w:rsidR="00AF13F7" w:rsidTr="00073F51">
        <w:tc>
          <w:tcPr>
            <w:tcW w:w="675" w:type="dxa"/>
          </w:tcPr>
          <w:p w:rsidR="00AF13F7" w:rsidRPr="00AF13F7" w:rsidRDefault="00AF13F7" w:rsidP="000A0066">
            <w:pPr>
              <w:rPr>
                <w:sz w:val="20"/>
                <w:szCs w:val="20"/>
              </w:rPr>
            </w:pPr>
            <w:r w:rsidRPr="00073F51">
              <w:rPr>
                <w:sz w:val="20"/>
                <w:szCs w:val="20"/>
              </w:rPr>
              <w:lastRenderedPageBreak/>
              <w:t>101</w:t>
            </w:r>
            <w:r>
              <w:rPr>
                <w:sz w:val="20"/>
                <w:szCs w:val="20"/>
              </w:rPr>
              <w:t>.</w:t>
            </w:r>
          </w:p>
        </w:tc>
        <w:tc>
          <w:tcPr>
            <w:tcW w:w="1490" w:type="dxa"/>
          </w:tcPr>
          <w:p w:rsidR="00AF13F7" w:rsidRPr="00073F51" w:rsidRDefault="00AF13F7" w:rsidP="00AF13F7">
            <w:pPr>
              <w:rPr>
                <w:sz w:val="20"/>
                <w:szCs w:val="20"/>
              </w:rPr>
            </w:pPr>
            <w:r w:rsidRPr="00073F51">
              <w:rPr>
                <w:b/>
                <w:sz w:val="20"/>
                <w:szCs w:val="20"/>
              </w:rPr>
              <w:t>Прибавление по частям.</w:t>
            </w:r>
            <w:r w:rsidRPr="00073F51">
              <w:rPr>
                <w:sz w:val="20"/>
                <w:szCs w:val="20"/>
              </w:rPr>
              <w:t xml:space="preserve"> </w:t>
            </w:r>
          </w:p>
        </w:tc>
        <w:tc>
          <w:tcPr>
            <w:tcW w:w="920" w:type="dxa"/>
          </w:tcPr>
          <w:p w:rsidR="00AF13F7" w:rsidRDefault="00AF13F7" w:rsidP="000A0066">
            <w:pPr>
              <w:rPr>
                <w:sz w:val="28"/>
                <w:szCs w:val="28"/>
              </w:rPr>
            </w:pPr>
            <w:r w:rsidRPr="00073F51">
              <w:rPr>
                <w:sz w:val="20"/>
                <w:szCs w:val="20"/>
              </w:rPr>
              <w:t>Изучение нового материала</w:t>
            </w:r>
          </w:p>
        </w:tc>
        <w:tc>
          <w:tcPr>
            <w:tcW w:w="1559" w:type="dxa"/>
          </w:tcPr>
          <w:p w:rsidR="00AF13F7" w:rsidRPr="00073F51" w:rsidRDefault="00AF13F7" w:rsidP="006A14C5">
            <w:pPr>
              <w:rPr>
                <w:sz w:val="20"/>
                <w:szCs w:val="20"/>
              </w:rPr>
            </w:pPr>
            <w:r w:rsidRPr="00073F51">
              <w:rPr>
                <w:sz w:val="20"/>
                <w:szCs w:val="20"/>
              </w:rPr>
              <w:t>Формировать умение прибавлять по частям на основе правила прибавление суммы к числу с использованием соответствующих терминов. Повторение аддитивного состава числа10, прибавление «удобного» слагаемого.</w:t>
            </w:r>
          </w:p>
        </w:tc>
        <w:tc>
          <w:tcPr>
            <w:tcW w:w="1418" w:type="dxa"/>
          </w:tcPr>
          <w:p w:rsidR="00AF13F7" w:rsidRPr="00073F51" w:rsidRDefault="00AF13F7" w:rsidP="006A14C5">
            <w:pPr>
              <w:rPr>
                <w:sz w:val="20"/>
                <w:szCs w:val="20"/>
              </w:rPr>
            </w:pPr>
            <w:r w:rsidRPr="00073F51">
              <w:rPr>
                <w:sz w:val="20"/>
                <w:szCs w:val="20"/>
              </w:rPr>
              <w:t>Формировать умения раскладывать число на удобные слагаемые. Уметь вычислять значения сумм способом прибавления по частям</w:t>
            </w:r>
            <w:proofErr w:type="gramStart"/>
            <w:r w:rsidRPr="00073F51">
              <w:rPr>
                <w:sz w:val="20"/>
                <w:szCs w:val="20"/>
              </w:rPr>
              <w:t>.(</w:t>
            </w:r>
            <w:proofErr w:type="gramEnd"/>
            <w:r w:rsidRPr="00073F51">
              <w:rPr>
                <w:sz w:val="20"/>
                <w:szCs w:val="20"/>
              </w:rPr>
              <w:t xml:space="preserve">У-№2, с 53-54,№1-5. </w:t>
            </w:r>
            <w:proofErr w:type="gramStart"/>
            <w:r w:rsidRPr="00073F51">
              <w:rPr>
                <w:sz w:val="20"/>
                <w:szCs w:val="20"/>
              </w:rPr>
              <w:t>Т-№2,с.71-72 №1-6)</w:t>
            </w:r>
            <w:proofErr w:type="gramEnd"/>
          </w:p>
        </w:tc>
        <w:tc>
          <w:tcPr>
            <w:tcW w:w="1665" w:type="dxa"/>
          </w:tcPr>
          <w:p w:rsidR="00AF13F7" w:rsidRPr="00073F51" w:rsidRDefault="00AF13F7" w:rsidP="006A14C5">
            <w:pPr>
              <w:snapToGrid w:val="0"/>
              <w:rPr>
                <w:sz w:val="20"/>
                <w:szCs w:val="20"/>
              </w:rPr>
            </w:pPr>
            <w:r w:rsidRPr="00073F51">
              <w:rPr>
                <w:sz w:val="20"/>
                <w:szCs w:val="20"/>
              </w:rPr>
              <w:t xml:space="preserve">Выполнение заданий использованием схем </w:t>
            </w:r>
          </w:p>
          <w:p w:rsidR="00AF13F7" w:rsidRPr="00073F51" w:rsidRDefault="00AF13F7" w:rsidP="006A14C5">
            <w:pPr>
              <w:snapToGrid w:val="0"/>
              <w:rPr>
                <w:sz w:val="20"/>
                <w:szCs w:val="20"/>
              </w:rPr>
            </w:pPr>
            <w:proofErr w:type="gramStart"/>
            <w:r w:rsidRPr="00073F51">
              <w:rPr>
                <w:sz w:val="20"/>
                <w:szCs w:val="20"/>
              </w:rPr>
              <w:t>(</w:t>
            </w:r>
            <w:r w:rsidRPr="00073F51">
              <w:rPr>
                <w:i/>
                <w:sz w:val="20"/>
                <w:szCs w:val="20"/>
              </w:rPr>
              <w:t xml:space="preserve">У-2 </w:t>
            </w:r>
            <w:r w:rsidRPr="00073F51">
              <w:rPr>
                <w:sz w:val="20"/>
                <w:szCs w:val="20"/>
              </w:rPr>
              <w:t>№1, Т-2 №2.</w:t>
            </w:r>
            <w:proofErr w:type="gramEnd"/>
          </w:p>
          <w:p w:rsidR="00AF13F7" w:rsidRPr="00073F51" w:rsidRDefault="00AF13F7" w:rsidP="006A14C5">
            <w:pPr>
              <w:rPr>
                <w:sz w:val="20"/>
                <w:szCs w:val="20"/>
              </w:rPr>
            </w:pPr>
            <w:r w:rsidRPr="00073F51">
              <w:rPr>
                <w:sz w:val="20"/>
                <w:szCs w:val="20"/>
              </w:rPr>
              <w:t>Познакомить учащихся с группировкой слагаемых, с учетом представления числа на удобные слагаемые. С  правилом прибавления числа по частям</w:t>
            </w:r>
            <w:proofErr w:type="gramStart"/>
            <w:r w:rsidRPr="00073F51">
              <w:rPr>
                <w:sz w:val="20"/>
                <w:szCs w:val="20"/>
              </w:rPr>
              <w:t xml:space="preserve">.. </w:t>
            </w:r>
            <w:proofErr w:type="gramEnd"/>
            <w:r w:rsidRPr="00073F51">
              <w:rPr>
                <w:sz w:val="20"/>
                <w:szCs w:val="20"/>
              </w:rPr>
              <w:t>Проявление познавательной инициативы на основе имеющих знаний. Строить логическую цепь рассуждений (</w:t>
            </w:r>
            <w:r w:rsidRPr="00073F51">
              <w:rPr>
                <w:i/>
                <w:sz w:val="20"/>
                <w:szCs w:val="20"/>
              </w:rPr>
              <w:t xml:space="preserve">У-2 </w:t>
            </w:r>
            <w:r w:rsidRPr="00073F51">
              <w:rPr>
                <w:sz w:val="20"/>
                <w:szCs w:val="20"/>
              </w:rPr>
              <w:t>№2-4, Т-2 №1-6).Развивать готовность к сотрудничеству</w:t>
            </w:r>
          </w:p>
        </w:tc>
        <w:tc>
          <w:tcPr>
            <w:tcW w:w="1630" w:type="dxa"/>
          </w:tcPr>
          <w:p w:rsidR="00AF13F7" w:rsidRPr="00073F51" w:rsidRDefault="00AF13F7" w:rsidP="006A14C5">
            <w:pPr>
              <w:rPr>
                <w:sz w:val="20"/>
                <w:szCs w:val="20"/>
              </w:rPr>
            </w:pPr>
            <w:r w:rsidRPr="00073F51">
              <w:rPr>
                <w:sz w:val="20"/>
                <w:szCs w:val="20"/>
              </w:rPr>
              <w:t>Выполнять задания самостоятельно на основе схемы (У-№2,с.53 №1-3,) Самоконтроль</w:t>
            </w:r>
          </w:p>
        </w:tc>
        <w:tc>
          <w:tcPr>
            <w:tcW w:w="1808" w:type="dxa"/>
          </w:tcPr>
          <w:p w:rsidR="00AF13F7" w:rsidRPr="00073F51" w:rsidRDefault="00AF13F7" w:rsidP="006A14C5">
            <w:pPr>
              <w:rPr>
                <w:sz w:val="20"/>
                <w:szCs w:val="20"/>
              </w:rPr>
            </w:pPr>
            <w:r w:rsidRPr="00073F51">
              <w:rPr>
                <w:sz w:val="20"/>
                <w:szCs w:val="20"/>
              </w:rPr>
              <w:t>Планировать учебную деятельность, самостоятельно принимать решение,</w:t>
            </w:r>
          </w:p>
          <w:p w:rsidR="00AF13F7" w:rsidRPr="00073F51" w:rsidRDefault="00AF13F7" w:rsidP="006A14C5">
            <w:pPr>
              <w:rPr>
                <w:sz w:val="20"/>
                <w:szCs w:val="20"/>
              </w:rPr>
            </w:pPr>
            <w:r w:rsidRPr="00073F51">
              <w:rPr>
                <w:sz w:val="20"/>
                <w:szCs w:val="20"/>
              </w:rPr>
              <w:t>Уметь строить отношения с одноклассниками</w:t>
            </w:r>
          </w:p>
        </w:tc>
        <w:tc>
          <w:tcPr>
            <w:tcW w:w="1839" w:type="dxa"/>
          </w:tcPr>
          <w:p w:rsidR="00AF13F7" w:rsidRPr="00073F51" w:rsidRDefault="00AF13F7" w:rsidP="006A14C5">
            <w:pPr>
              <w:rPr>
                <w:sz w:val="20"/>
                <w:szCs w:val="20"/>
              </w:rPr>
            </w:pPr>
            <w:r w:rsidRPr="00073F51">
              <w:rPr>
                <w:sz w:val="20"/>
                <w:szCs w:val="20"/>
              </w:rPr>
              <w:t>Повторяют состав числа 10, , подбирают к данному слагаемому «удобное» слагаемое, рассматривают предложенные способы вычисления, делают проверку вычислений значения суммы, на основе схемы проводят вычисления</w:t>
            </w:r>
            <w:proofErr w:type="gramStart"/>
            <w:r w:rsidRPr="00073F51">
              <w:rPr>
                <w:sz w:val="20"/>
                <w:szCs w:val="20"/>
              </w:rPr>
              <w:t>.(</w:t>
            </w:r>
            <w:proofErr w:type="gramEnd"/>
            <w:r w:rsidRPr="00073F51">
              <w:rPr>
                <w:sz w:val="20"/>
                <w:szCs w:val="20"/>
              </w:rPr>
              <w:t>У-№2,№1-5, Т-№2 31-6)</w:t>
            </w:r>
          </w:p>
        </w:tc>
        <w:tc>
          <w:tcPr>
            <w:tcW w:w="996" w:type="dxa"/>
          </w:tcPr>
          <w:p w:rsidR="00AF13F7" w:rsidRDefault="00AF13F7" w:rsidP="000A0066">
            <w:pPr>
              <w:rPr>
                <w:sz w:val="28"/>
                <w:szCs w:val="28"/>
              </w:rPr>
            </w:pPr>
            <w:r w:rsidRPr="00073F51">
              <w:rPr>
                <w:sz w:val="20"/>
                <w:szCs w:val="20"/>
              </w:rPr>
              <w:t>(У-№2,с.53.-54, Т-№2,с.71-72)</w:t>
            </w:r>
          </w:p>
        </w:tc>
        <w:tc>
          <w:tcPr>
            <w:tcW w:w="786" w:type="dxa"/>
          </w:tcPr>
          <w:p w:rsidR="00AF13F7" w:rsidRDefault="00D95E82" w:rsidP="000A0066">
            <w:pPr>
              <w:rPr>
                <w:sz w:val="28"/>
                <w:szCs w:val="28"/>
              </w:rPr>
            </w:pPr>
            <w:r>
              <w:rPr>
                <w:sz w:val="20"/>
                <w:szCs w:val="20"/>
              </w:rPr>
              <w:t>01.04</w:t>
            </w:r>
            <w:r w:rsidR="00AF13F7" w:rsidRPr="00AF13F7">
              <w:rPr>
                <w:sz w:val="20"/>
                <w:szCs w:val="20"/>
              </w:rPr>
              <w:t>.</w:t>
            </w:r>
          </w:p>
        </w:tc>
      </w:tr>
      <w:tr w:rsidR="00AF13F7" w:rsidTr="00073F51">
        <w:tc>
          <w:tcPr>
            <w:tcW w:w="675" w:type="dxa"/>
          </w:tcPr>
          <w:p w:rsidR="00AF13F7" w:rsidRPr="00073F51" w:rsidRDefault="00AF13F7" w:rsidP="00AF13F7">
            <w:pPr>
              <w:rPr>
                <w:sz w:val="20"/>
                <w:szCs w:val="20"/>
              </w:rPr>
            </w:pPr>
            <w:r w:rsidRPr="00073F51">
              <w:rPr>
                <w:sz w:val="20"/>
                <w:szCs w:val="20"/>
              </w:rPr>
              <w:t>102.</w:t>
            </w:r>
          </w:p>
          <w:p w:rsidR="00AF13F7" w:rsidRPr="00AF13F7" w:rsidRDefault="00AF13F7" w:rsidP="000A0066">
            <w:pPr>
              <w:rPr>
                <w:b/>
                <w:sz w:val="20"/>
                <w:szCs w:val="20"/>
              </w:rPr>
            </w:pPr>
          </w:p>
        </w:tc>
        <w:tc>
          <w:tcPr>
            <w:tcW w:w="1490" w:type="dxa"/>
          </w:tcPr>
          <w:p w:rsidR="00AF13F7" w:rsidRPr="00073F51" w:rsidRDefault="00AF13F7" w:rsidP="00AF13F7">
            <w:pPr>
              <w:rPr>
                <w:b/>
                <w:sz w:val="20"/>
                <w:szCs w:val="20"/>
              </w:rPr>
            </w:pPr>
            <w:r w:rsidRPr="00073F51">
              <w:rPr>
                <w:b/>
                <w:sz w:val="20"/>
                <w:szCs w:val="20"/>
              </w:rPr>
              <w:t>Сложение числа 5 с однозначными числами</w:t>
            </w:r>
          </w:p>
          <w:p w:rsidR="00AF13F7" w:rsidRDefault="00AF13F7" w:rsidP="00AF13F7">
            <w:pPr>
              <w:rPr>
                <w:sz w:val="28"/>
                <w:szCs w:val="28"/>
              </w:rPr>
            </w:pPr>
          </w:p>
        </w:tc>
        <w:tc>
          <w:tcPr>
            <w:tcW w:w="920" w:type="dxa"/>
          </w:tcPr>
          <w:p w:rsidR="00AF13F7" w:rsidRDefault="00AF13F7" w:rsidP="000A0066">
            <w:pPr>
              <w:rPr>
                <w:sz w:val="28"/>
                <w:szCs w:val="28"/>
              </w:rPr>
            </w:pPr>
            <w:r w:rsidRPr="00073F51">
              <w:rPr>
                <w:sz w:val="20"/>
                <w:szCs w:val="20"/>
              </w:rPr>
              <w:t>Изучение нового материала</w:t>
            </w:r>
          </w:p>
        </w:tc>
        <w:tc>
          <w:tcPr>
            <w:tcW w:w="1559" w:type="dxa"/>
          </w:tcPr>
          <w:p w:rsidR="00AF13F7" w:rsidRPr="00073F51" w:rsidRDefault="00AF13F7" w:rsidP="006A14C5">
            <w:pPr>
              <w:rPr>
                <w:sz w:val="20"/>
                <w:szCs w:val="20"/>
              </w:rPr>
            </w:pPr>
            <w:r w:rsidRPr="00073F51">
              <w:rPr>
                <w:sz w:val="20"/>
                <w:szCs w:val="20"/>
              </w:rPr>
              <w:t xml:space="preserve">Ознакомить учащихся со случаями сложения, в которых первое </w:t>
            </w:r>
            <w:r w:rsidRPr="00073F51">
              <w:rPr>
                <w:sz w:val="20"/>
                <w:szCs w:val="20"/>
              </w:rPr>
              <w:lastRenderedPageBreak/>
              <w:t>слагаемое равно 5, продолжать изучение таблицы сложения. Закреплять знание состава чисел первого десятка</w:t>
            </w:r>
          </w:p>
        </w:tc>
        <w:tc>
          <w:tcPr>
            <w:tcW w:w="1418" w:type="dxa"/>
          </w:tcPr>
          <w:p w:rsidR="00AF13F7" w:rsidRPr="00073F51" w:rsidRDefault="00AF13F7" w:rsidP="006A14C5">
            <w:pPr>
              <w:rPr>
                <w:sz w:val="20"/>
                <w:szCs w:val="20"/>
              </w:rPr>
            </w:pPr>
            <w:r w:rsidRPr="00073F51">
              <w:rPr>
                <w:sz w:val="20"/>
                <w:szCs w:val="20"/>
              </w:rPr>
              <w:lastRenderedPageBreak/>
              <w:t>Формировать умение применять изученные правила (переместите</w:t>
            </w:r>
            <w:r w:rsidRPr="00073F51">
              <w:rPr>
                <w:sz w:val="20"/>
                <w:szCs w:val="20"/>
              </w:rPr>
              <w:lastRenderedPageBreak/>
              <w:t>льное)</w:t>
            </w:r>
            <w:proofErr w:type="gramStart"/>
            <w:r w:rsidRPr="00073F51">
              <w:rPr>
                <w:sz w:val="20"/>
                <w:szCs w:val="20"/>
              </w:rPr>
              <w:t>,п</w:t>
            </w:r>
            <w:proofErr w:type="gramEnd"/>
            <w:r w:rsidRPr="00073F51">
              <w:rPr>
                <w:sz w:val="20"/>
                <w:szCs w:val="20"/>
              </w:rPr>
              <w:t xml:space="preserve">равило работы с таблицей через познавательный интерес к учебному материалу (У- №2, с.55. </w:t>
            </w:r>
            <w:proofErr w:type="gramStart"/>
            <w:r w:rsidRPr="00073F51">
              <w:rPr>
                <w:sz w:val="20"/>
                <w:szCs w:val="20"/>
              </w:rPr>
              <w:t>Т- 2. с. 73 - 75)</w:t>
            </w:r>
            <w:proofErr w:type="gramEnd"/>
          </w:p>
        </w:tc>
        <w:tc>
          <w:tcPr>
            <w:tcW w:w="1665" w:type="dxa"/>
          </w:tcPr>
          <w:p w:rsidR="00AF13F7" w:rsidRPr="00073F51" w:rsidRDefault="00AF13F7" w:rsidP="006A14C5">
            <w:pPr>
              <w:snapToGrid w:val="0"/>
              <w:jc w:val="both"/>
              <w:rPr>
                <w:sz w:val="20"/>
                <w:szCs w:val="20"/>
              </w:rPr>
            </w:pPr>
            <w:r w:rsidRPr="00073F51">
              <w:rPr>
                <w:sz w:val="20"/>
                <w:szCs w:val="20"/>
              </w:rPr>
              <w:lastRenderedPageBreak/>
              <w:t>Формировать умение выполнять  задания с использованием рисунков (</w:t>
            </w:r>
            <w:r w:rsidRPr="00073F51">
              <w:rPr>
                <w:i/>
                <w:sz w:val="20"/>
                <w:szCs w:val="20"/>
              </w:rPr>
              <w:t xml:space="preserve">У-2 </w:t>
            </w:r>
            <w:r w:rsidRPr="00073F51">
              <w:rPr>
                <w:sz w:val="20"/>
                <w:szCs w:val="20"/>
              </w:rPr>
              <w:lastRenderedPageBreak/>
              <w:t xml:space="preserve">№1). </w:t>
            </w:r>
          </w:p>
          <w:p w:rsidR="00AF13F7" w:rsidRPr="00073F51" w:rsidRDefault="00AF13F7"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№1-4).</w:t>
            </w:r>
          </w:p>
          <w:p w:rsidR="00AF13F7" w:rsidRPr="00073F51" w:rsidRDefault="00AF13F7" w:rsidP="006A14C5">
            <w:pPr>
              <w:rPr>
                <w:sz w:val="20"/>
                <w:szCs w:val="20"/>
              </w:rPr>
            </w:pPr>
            <w:r w:rsidRPr="00073F51">
              <w:rPr>
                <w:sz w:val="20"/>
                <w:szCs w:val="20"/>
              </w:rPr>
              <w:t>Формирование умения применять переместительное свойство сложения. Использовать способ прибавления по частям, где одно из слагаемых равно 5.Применение знаний при работе с «Таблицей сложения»</w:t>
            </w:r>
          </w:p>
        </w:tc>
        <w:tc>
          <w:tcPr>
            <w:tcW w:w="1630" w:type="dxa"/>
          </w:tcPr>
          <w:p w:rsidR="00AF13F7" w:rsidRPr="00073F51" w:rsidRDefault="00AF13F7" w:rsidP="006A14C5">
            <w:pPr>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 </w:t>
            </w:r>
            <w:r w:rsidRPr="00073F51">
              <w:rPr>
                <w:sz w:val="20"/>
                <w:szCs w:val="20"/>
              </w:rPr>
              <w:lastRenderedPageBreak/>
              <w:t xml:space="preserve">№1 -4, Т-2 №1,-5.) </w:t>
            </w:r>
            <w:proofErr w:type="gramStart"/>
            <w:r w:rsidRPr="00073F51">
              <w:rPr>
                <w:sz w:val="20"/>
                <w:szCs w:val="20"/>
              </w:rPr>
              <w:t>Взаимоконтроль (</w:t>
            </w:r>
            <w:r w:rsidRPr="00073F51">
              <w:rPr>
                <w:i/>
                <w:sz w:val="20"/>
                <w:szCs w:val="20"/>
              </w:rPr>
              <w:t xml:space="preserve">У-2 </w:t>
            </w:r>
            <w:r w:rsidRPr="00073F51">
              <w:rPr>
                <w:sz w:val="20"/>
                <w:szCs w:val="20"/>
              </w:rPr>
              <w:t>№1</w:t>
            </w:r>
            <w:proofErr w:type="gramEnd"/>
          </w:p>
        </w:tc>
        <w:tc>
          <w:tcPr>
            <w:tcW w:w="1808" w:type="dxa"/>
          </w:tcPr>
          <w:p w:rsidR="00AF13F7" w:rsidRPr="00073F51" w:rsidRDefault="00AF13F7" w:rsidP="006A14C5">
            <w:pPr>
              <w:rPr>
                <w:sz w:val="20"/>
                <w:szCs w:val="20"/>
              </w:rPr>
            </w:pPr>
            <w:r w:rsidRPr="00073F51">
              <w:rPr>
                <w:sz w:val="20"/>
                <w:szCs w:val="20"/>
              </w:rPr>
              <w:lastRenderedPageBreak/>
              <w:t xml:space="preserve">Планировать учебную деятельность. Четко действовать по инструкции. Оказывать в </w:t>
            </w:r>
            <w:r w:rsidRPr="00073F51">
              <w:rPr>
                <w:sz w:val="20"/>
                <w:szCs w:val="20"/>
              </w:rPr>
              <w:lastRenderedPageBreak/>
              <w:t>сотрудничестве взаимопомощь</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55№2, Т- №2 .с.73-75)</w:t>
            </w:r>
            <w:proofErr w:type="gramEnd"/>
          </w:p>
        </w:tc>
        <w:tc>
          <w:tcPr>
            <w:tcW w:w="1839" w:type="dxa"/>
          </w:tcPr>
          <w:p w:rsidR="00AF13F7" w:rsidRPr="00073F51" w:rsidRDefault="00AF13F7" w:rsidP="006A14C5">
            <w:pPr>
              <w:rPr>
                <w:sz w:val="20"/>
                <w:szCs w:val="20"/>
              </w:rPr>
            </w:pPr>
            <w:r w:rsidRPr="00073F51">
              <w:rPr>
                <w:sz w:val="20"/>
                <w:szCs w:val="20"/>
              </w:rPr>
              <w:lastRenderedPageBreak/>
              <w:t xml:space="preserve">При нахождении суммы, где одно из слагаемых равно 5 используют способ, который </w:t>
            </w:r>
            <w:r w:rsidRPr="00073F51">
              <w:rPr>
                <w:sz w:val="20"/>
                <w:szCs w:val="20"/>
              </w:rPr>
              <w:lastRenderedPageBreak/>
              <w:t>основан на умении прибавлять по частям, на знании значения 5+5; на умении складывать разрядные слагаемые (выполняют сложение с помощью счетных палочек.) Рассматривают случай сложения 5 с нулем и случай,</w:t>
            </w:r>
            <w:proofErr w:type="gramStart"/>
            <w:r w:rsidRPr="00073F51">
              <w:rPr>
                <w:sz w:val="20"/>
                <w:szCs w:val="20"/>
              </w:rPr>
              <w:t xml:space="preserve"> .</w:t>
            </w:r>
            <w:proofErr w:type="gramEnd"/>
            <w:r w:rsidRPr="00073F51">
              <w:rPr>
                <w:sz w:val="20"/>
                <w:szCs w:val="20"/>
              </w:rPr>
              <w:t xml:space="preserve">основанный на перестановке слагаемых. Продолжают изучать таблицу сложения. </w:t>
            </w:r>
          </w:p>
        </w:tc>
        <w:tc>
          <w:tcPr>
            <w:tcW w:w="996" w:type="dxa"/>
          </w:tcPr>
          <w:p w:rsidR="00AF13F7" w:rsidRDefault="00AF13F7" w:rsidP="000A0066">
            <w:pPr>
              <w:rPr>
                <w:sz w:val="28"/>
                <w:szCs w:val="28"/>
              </w:rPr>
            </w:pPr>
            <w:proofErr w:type="gramStart"/>
            <w:r w:rsidRPr="00073F51">
              <w:rPr>
                <w:sz w:val="20"/>
                <w:szCs w:val="20"/>
              </w:rPr>
              <w:lastRenderedPageBreak/>
              <w:t>(У-№2,с.55.</w:t>
            </w:r>
            <w:proofErr w:type="gramEnd"/>
            <w:r w:rsidRPr="00073F51">
              <w:rPr>
                <w:sz w:val="20"/>
                <w:szCs w:val="20"/>
              </w:rPr>
              <w:t xml:space="preserve"> </w:t>
            </w:r>
            <w:proofErr w:type="gramStart"/>
            <w:r w:rsidRPr="00073F51">
              <w:rPr>
                <w:sz w:val="20"/>
                <w:szCs w:val="20"/>
              </w:rPr>
              <w:t>Т- №2 с.73-75.)</w:t>
            </w:r>
            <w:proofErr w:type="gramEnd"/>
          </w:p>
        </w:tc>
        <w:tc>
          <w:tcPr>
            <w:tcW w:w="786" w:type="dxa"/>
          </w:tcPr>
          <w:p w:rsidR="00AF13F7" w:rsidRDefault="00D95E82" w:rsidP="000A0066">
            <w:pPr>
              <w:rPr>
                <w:sz w:val="28"/>
                <w:szCs w:val="28"/>
              </w:rPr>
            </w:pPr>
            <w:r>
              <w:rPr>
                <w:sz w:val="20"/>
                <w:szCs w:val="20"/>
              </w:rPr>
              <w:t>02</w:t>
            </w:r>
            <w:r w:rsidR="00AF13F7" w:rsidRPr="00AF13F7">
              <w:rPr>
                <w:sz w:val="20"/>
                <w:szCs w:val="20"/>
              </w:rPr>
              <w:t>.04.</w:t>
            </w:r>
          </w:p>
        </w:tc>
      </w:tr>
      <w:tr w:rsidR="00D52561" w:rsidTr="00073F51">
        <w:tc>
          <w:tcPr>
            <w:tcW w:w="675" w:type="dxa"/>
          </w:tcPr>
          <w:p w:rsidR="00D52561" w:rsidRPr="00AF13F7" w:rsidRDefault="00D52561" w:rsidP="000A0066">
            <w:pPr>
              <w:rPr>
                <w:sz w:val="20"/>
                <w:szCs w:val="20"/>
              </w:rPr>
            </w:pPr>
            <w:r w:rsidRPr="00073F51">
              <w:rPr>
                <w:sz w:val="20"/>
                <w:szCs w:val="20"/>
              </w:rPr>
              <w:lastRenderedPageBreak/>
              <w:t xml:space="preserve">103. </w:t>
            </w:r>
          </w:p>
        </w:tc>
        <w:tc>
          <w:tcPr>
            <w:tcW w:w="1490" w:type="dxa"/>
          </w:tcPr>
          <w:p w:rsidR="00D52561" w:rsidRPr="00073F51" w:rsidRDefault="00D52561" w:rsidP="00AF13F7">
            <w:pPr>
              <w:rPr>
                <w:b/>
                <w:sz w:val="20"/>
                <w:szCs w:val="20"/>
              </w:rPr>
            </w:pPr>
            <w:r w:rsidRPr="00073F51">
              <w:rPr>
                <w:b/>
                <w:sz w:val="20"/>
                <w:szCs w:val="20"/>
              </w:rPr>
              <w:t>Прибавление суммы к сумме.</w:t>
            </w:r>
          </w:p>
          <w:p w:rsidR="00D52561" w:rsidRDefault="00D52561" w:rsidP="00AF13F7">
            <w:pPr>
              <w:rPr>
                <w:sz w:val="28"/>
                <w:szCs w:val="28"/>
              </w:rPr>
            </w:pPr>
          </w:p>
        </w:tc>
        <w:tc>
          <w:tcPr>
            <w:tcW w:w="920" w:type="dxa"/>
          </w:tcPr>
          <w:p w:rsidR="00D52561" w:rsidRDefault="00D52561" w:rsidP="000A0066">
            <w:pPr>
              <w:rPr>
                <w:sz w:val="28"/>
                <w:szCs w:val="28"/>
              </w:rPr>
            </w:pPr>
            <w:r w:rsidRPr="00073F51">
              <w:rPr>
                <w:sz w:val="20"/>
                <w:szCs w:val="20"/>
              </w:rPr>
              <w:t>Изучение нового материала</w:t>
            </w:r>
          </w:p>
        </w:tc>
        <w:tc>
          <w:tcPr>
            <w:tcW w:w="1559" w:type="dxa"/>
          </w:tcPr>
          <w:p w:rsidR="00D52561" w:rsidRPr="00073F51" w:rsidRDefault="00D52561" w:rsidP="006A14C5">
            <w:pPr>
              <w:rPr>
                <w:sz w:val="20"/>
                <w:szCs w:val="20"/>
              </w:rPr>
            </w:pPr>
            <w:r w:rsidRPr="00073F51">
              <w:rPr>
                <w:sz w:val="20"/>
                <w:szCs w:val="20"/>
              </w:rPr>
              <w:t xml:space="preserve">Формировать умение прибавлять сумму к сумме. Группировать слагаемые в сумме. Уметь вычислять ответ,  выбирать правильное решение. </w:t>
            </w:r>
          </w:p>
        </w:tc>
        <w:tc>
          <w:tcPr>
            <w:tcW w:w="1418" w:type="dxa"/>
          </w:tcPr>
          <w:p w:rsidR="00D52561" w:rsidRPr="00073F51" w:rsidRDefault="00D52561" w:rsidP="006A14C5">
            <w:pPr>
              <w:rPr>
                <w:sz w:val="20"/>
                <w:szCs w:val="20"/>
              </w:rPr>
            </w:pPr>
            <w:r w:rsidRPr="00073F51">
              <w:rPr>
                <w:sz w:val="20"/>
                <w:szCs w:val="20"/>
              </w:rPr>
              <w:t>Формировать умение использовать правило прибавление к сумме, убедить учащихся в его справедливости на основе сопоставления двух вариантов решения одной и той же задачи</w:t>
            </w:r>
            <w:proofErr w:type="gramStart"/>
            <w:r w:rsidRPr="00073F51">
              <w:rPr>
                <w:sz w:val="20"/>
                <w:szCs w:val="20"/>
              </w:rPr>
              <w:t>.(</w:t>
            </w:r>
            <w:proofErr w:type="gramEnd"/>
            <w:r w:rsidRPr="00073F51">
              <w:rPr>
                <w:sz w:val="20"/>
                <w:szCs w:val="20"/>
              </w:rPr>
              <w:t>У- №2 с.56-57, Т- №2 с.76-77)</w:t>
            </w:r>
          </w:p>
        </w:tc>
        <w:tc>
          <w:tcPr>
            <w:tcW w:w="1665" w:type="dxa"/>
          </w:tcPr>
          <w:p w:rsidR="00D52561" w:rsidRPr="00073F51" w:rsidRDefault="00D52561" w:rsidP="006A14C5">
            <w:pPr>
              <w:snapToGrid w:val="0"/>
              <w:rPr>
                <w:sz w:val="20"/>
                <w:szCs w:val="20"/>
              </w:rPr>
            </w:pPr>
            <w:r w:rsidRPr="00073F51">
              <w:rPr>
                <w:sz w:val="20"/>
                <w:szCs w:val="20"/>
              </w:rPr>
              <w:t>Выполнение заданий использованием рисунков</w:t>
            </w:r>
            <w:proofErr w:type="gramStart"/>
            <w:r w:rsidRPr="00073F51">
              <w:rPr>
                <w:sz w:val="20"/>
                <w:szCs w:val="20"/>
              </w:rPr>
              <w:t xml:space="preserve"> ,</w:t>
            </w:r>
            <w:proofErr w:type="gramEnd"/>
            <w:r w:rsidRPr="00073F51">
              <w:rPr>
                <w:sz w:val="20"/>
                <w:szCs w:val="20"/>
              </w:rPr>
              <w:t xml:space="preserve">схем </w:t>
            </w:r>
          </w:p>
          <w:p w:rsidR="00D52561" w:rsidRPr="00073F51" w:rsidRDefault="00D52561" w:rsidP="006A14C5">
            <w:pPr>
              <w:snapToGrid w:val="0"/>
              <w:rPr>
                <w:sz w:val="20"/>
                <w:szCs w:val="20"/>
              </w:rPr>
            </w:pPr>
            <w:proofErr w:type="gramStart"/>
            <w:r w:rsidRPr="00073F51">
              <w:rPr>
                <w:sz w:val="20"/>
                <w:szCs w:val="20"/>
              </w:rPr>
              <w:t>(</w:t>
            </w:r>
            <w:r w:rsidRPr="00073F51">
              <w:rPr>
                <w:i/>
                <w:sz w:val="20"/>
                <w:szCs w:val="20"/>
              </w:rPr>
              <w:t xml:space="preserve">У-2 </w:t>
            </w:r>
            <w:r w:rsidRPr="00073F51">
              <w:rPr>
                <w:sz w:val="20"/>
                <w:szCs w:val="20"/>
              </w:rPr>
              <w:t>№1, Т-2 №2.</w:t>
            </w:r>
            <w:proofErr w:type="gramEnd"/>
          </w:p>
          <w:p w:rsidR="00D52561" w:rsidRPr="00073F51" w:rsidRDefault="00D52561" w:rsidP="006A14C5">
            <w:pPr>
              <w:rPr>
                <w:sz w:val="20"/>
                <w:szCs w:val="20"/>
              </w:rPr>
            </w:pPr>
            <w:r w:rsidRPr="00073F51">
              <w:rPr>
                <w:sz w:val="20"/>
                <w:szCs w:val="20"/>
              </w:rPr>
              <w:t xml:space="preserve">Познакомить учащихся с </w:t>
            </w:r>
            <w:proofErr w:type="spellStart"/>
            <w:proofErr w:type="gramStart"/>
            <w:r w:rsidRPr="00073F51">
              <w:rPr>
                <w:sz w:val="20"/>
                <w:szCs w:val="20"/>
              </w:rPr>
              <w:t>с</w:t>
            </w:r>
            <w:proofErr w:type="spellEnd"/>
            <w:proofErr w:type="gramEnd"/>
            <w:r w:rsidRPr="00073F51">
              <w:rPr>
                <w:sz w:val="20"/>
                <w:szCs w:val="20"/>
              </w:rPr>
              <w:t xml:space="preserve"> правилом прибавления суммы к сумме разными способами, Проявление познавательной инициативы на основе имеющих знаний. Строить логическую цепь </w:t>
            </w:r>
            <w:r w:rsidRPr="00073F51">
              <w:rPr>
                <w:sz w:val="20"/>
                <w:szCs w:val="20"/>
              </w:rPr>
              <w:lastRenderedPageBreak/>
              <w:t>рассуждений (</w:t>
            </w:r>
            <w:r w:rsidRPr="00073F51">
              <w:rPr>
                <w:i/>
                <w:sz w:val="20"/>
                <w:szCs w:val="20"/>
              </w:rPr>
              <w:t xml:space="preserve">У-2 </w:t>
            </w:r>
            <w:r w:rsidRPr="00073F51">
              <w:rPr>
                <w:sz w:val="20"/>
                <w:szCs w:val="20"/>
              </w:rPr>
              <w:t>№1-5, Т-2 №1-6).Развивать готовность к сотрудничеству</w:t>
            </w:r>
          </w:p>
        </w:tc>
        <w:tc>
          <w:tcPr>
            <w:tcW w:w="1630" w:type="dxa"/>
          </w:tcPr>
          <w:p w:rsidR="00D52561" w:rsidRPr="00073F51" w:rsidRDefault="00D52561" w:rsidP="006A14C5">
            <w:pPr>
              <w:rPr>
                <w:sz w:val="20"/>
                <w:szCs w:val="20"/>
              </w:rPr>
            </w:pPr>
            <w:r w:rsidRPr="00073F51">
              <w:rPr>
                <w:sz w:val="20"/>
                <w:szCs w:val="20"/>
              </w:rPr>
              <w:lastRenderedPageBreak/>
              <w:t xml:space="preserve">Выполнять задания на основе рисунков, схем. Проводить сравнение, сопоставление, обобщение изучаемого материала. Работа с двумя источниками информации (учебник </w:t>
            </w:r>
            <w:proofErr w:type="gramStart"/>
            <w:r w:rsidRPr="00073F51">
              <w:rPr>
                <w:sz w:val="20"/>
                <w:szCs w:val="20"/>
              </w:rPr>
              <w:t>–т</w:t>
            </w:r>
            <w:proofErr w:type="gramEnd"/>
            <w:r w:rsidRPr="00073F51">
              <w:rPr>
                <w:sz w:val="20"/>
                <w:szCs w:val="20"/>
              </w:rPr>
              <w:t>етрадь)</w:t>
            </w:r>
          </w:p>
        </w:tc>
        <w:tc>
          <w:tcPr>
            <w:tcW w:w="1808" w:type="dxa"/>
          </w:tcPr>
          <w:p w:rsidR="00D52561" w:rsidRPr="00073F51" w:rsidRDefault="00D52561" w:rsidP="006A14C5">
            <w:pPr>
              <w:rPr>
                <w:sz w:val="20"/>
                <w:szCs w:val="20"/>
              </w:rPr>
            </w:pPr>
            <w:r w:rsidRPr="00073F51">
              <w:rPr>
                <w:sz w:val="20"/>
                <w:szCs w:val="20"/>
              </w:rPr>
              <w:t>Развивать готовность к сотрудничеству, вырабатывать умение выходить из трудных ситуаций</w:t>
            </w:r>
            <w:proofErr w:type="gramStart"/>
            <w:r w:rsidRPr="00073F51">
              <w:rPr>
                <w:sz w:val="20"/>
                <w:szCs w:val="20"/>
              </w:rPr>
              <w:t>.(</w:t>
            </w:r>
            <w:proofErr w:type="gramEnd"/>
            <w:r w:rsidRPr="00073F51">
              <w:rPr>
                <w:sz w:val="20"/>
                <w:szCs w:val="20"/>
              </w:rPr>
              <w:t>У-№2  №1-5,т-№2 №1-6))</w:t>
            </w:r>
          </w:p>
        </w:tc>
        <w:tc>
          <w:tcPr>
            <w:tcW w:w="1839" w:type="dxa"/>
          </w:tcPr>
          <w:p w:rsidR="00D52561" w:rsidRPr="00073F51" w:rsidRDefault="00D52561" w:rsidP="006A14C5">
            <w:pPr>
              <w:rPr>
                <w:sz w:val="20"/>
                <w:szCs w:val="20"/>
              </w:rPr>
            </w:pPr>
            <w:r w:rsidRPr="00073F51">
              <w:rPr>
                <w:sz w:val="20"/>
                <w:szCs w:val="20"/>
              </w:rPr>
              <w:t xml:space="preserve">Учащиеся знакомятся с правилом прибавление суммы к сумме, делают вывод, что прибавлять сумму можно разными способами, анализируют суммы. </w:t>
            </w:r>
            <w:proofErr w:type="spellStart"/>
            <w:r w:rsidRPr="00073F51">
              <w:rPr>
                <w:sz w:val="20"/>
                <w:szCs w:val="20"/>
              </w:rPr>
              <w:t>Сопоставляютслагаемые</w:t>
            </w:r>
            <w:proofErr w:type="spellEnd"/>
            <w:r w:rsidRPr="00073F51">
              <w:rPr>
                <w:sz w:val="20"/>
                <w:szCs w:val="20"/>
              </w:rPr>
              <w:t xml:space="preserve"> в суммах, вычисляют значения сумм, в помощь себе используют схемы.</w:t>
            </w:r>
          </w:p>
        </w:tc>
        <w:tc>
          <w:tcPr>
            <w:tcW w:w="996" w:type="dxa"/>
          </w:tcPr>
          <w:p w:rsidR="00D52561" w:rsidRDefault="00D52561" w:rsidP="000A0066">
            <w:pPr>
              <w:rPr>
                <w:sz w:val="28"/>
                <w:szCs w:val="28"/>
              </w:rPr>
            </w:pPr>
            <w:r w:rsidRPr="00073F51">
              <w:rPr>
                <w:sz w:val="20"/>
                <w:szCs w:val="20"/>
              </w:rPr>
              <w:t>(У-№2, с56-57.,Т-№2 с.76-77.)</w:t>
            </w:r>
          </w:p>
        </w:tc>
        <w:tc>
          <w:tcPr>
            <w:tcW w:w="786" w:type="dxa"/>
          </w:tcPr>
          <w:p w:rsidR="00D52561" w:rsidRDefault="00D95E82" w:rsidP="000A0066">
            <w:pPr>
              <w:rPr>
                <w:sz w:val="28"/>
                <w:szCs w:val="28"/>
              </w:rPr>
            </w:pPr>
            <w:r>
              <w:rPr>
                <w:sz w:val="20"/>
                <w:szCs w:val="20"/>
              </w:rPr>
              <w:t>03</w:t>
            </w:r>
            <w:r w:rsidR="00D52561" w:rsidRPr="00AF13F7">
              <w:rPr>
                <w:sz w:val="20"/>
                <w:szCs w:val="20"/>
              </w:rPr>
              <w:t>.04.</w:t>
            </w:r>
          </w:p>
        </w:tc>
      </w:tr>
      <w:tr w:rsidR="00D52561" w:rsidTr="00073F51">
        <w:tc>
          <w:tcPr>
            <w:tcW w:w="675" w:type="dxa"/>
          </w:tcPr>
          <w:p w:rsidR="00D52561" w:rsidRPr="00D52561" w:rsidRDefault="00D52561" w:rsidP="000A0066">
            <w:pPr>
              <w:rPr>
                <w:sz w:val="20"/>
                <w:szCs w:val="20"/>
              </w:rPr>
            </w:pPr>
            <w:r w:rsidRPr="00073F51">
              <w:rPr>
                <w:sz w:val="20"/>
                <w:szCs w:val="20"/>
              </w:rPr>
              <w:lastRenderedPageBreak/>
              <w:t xml:space="preserve">104. </w:t>
            </w:r>
          </w:p>
        </w:tc>
        <w:tc>
          <w:tcPr>
            <w:tcW w:w="1490" w:type="dxa"/>
          </w:tcPr>
          <w:p w:rsidR="00D52561" w:rsidRDefault="00D52561" w:rsidP="00D52561">
            <w:pPr>
              <w:rPr>
                <w:sz w:val="28"/>
                <w:szCs w:val="28"/>
              </w:rPr>
            </w:pPr>
            <w:r w:rsidRPr="00073F51">
              <w:rPr>
                <w:b/>
                <w:sz w:val="20"/>
                <w:szCs w:val="20"/>
              </w:rPr>
              <w:t>Сложение числа 6 с однозначными числами</w:t>
            </w:r>
            <w:r w:rsidRPr="00073F51">
              <w:rPr>
                <w:sz w:val="20"/>
                <w:szCs w:val="20"/>
              </w:rPr>
              <w:t xml:space="preserve"> </w:t>
            </w:r>
          </w:p>
        </w:tc>
        <w:tc>
          <w:tcPr>
            <w:tcW w:w="920" w:type="dxa"/>
          </w:tcPr>
          <w:p w:rsidR="00D52561" w:rsidRDefault="00D52561" w:rsidP="000A0066">
            <w:pPr>
              <w:rPr>
                <w:sz w:val="28"/>
                <w:szCs w:val="28"/>
              </w:rPr>
            </w:pPr>
            <w:r w:rsidRPr="00073F51">
              <w:rPr>
                <w:sz w:val="20"/>
                <w:szCs w:val="20"/>
              </w:rPr>
              <w:t>Изучение нового материала</w:t>
            </w:r>
          </w:p>
        </w:tc>
        <w:tc>
          <w:tcPr>
            <w:tcW w:w="1559" w:type="dxa"/>
          </w:tcPr>
          <w:p w:rsidR="00D52561" w:rsidRPr="00073F51" w:rsidRDefault="00D52561" w:rsidP="006A14C5">
            <w:pPr>
              <w:rPr>
                <w:sz w:val="20"/>
                <w:szCs w:val="20"/>
              </w:rPr>
            </w:pPr>
            <w:r w:rsidRPr="00073F51">
              <w:rPr>
                <w:sz w:val="20"/>
                <w:szCs w:val="20"/>
              </w:rPr>
              <w:t xml:space="preserve">Ознакомить учащихся со случаями сложения, числа 6 с однозначными числами в которых первое слагаемое равно 5, продолжать изучение таблицы сложения. </w:t>
            </w:r>
          </w:p>
        </w:tc>
        <w:tc>
          <w:tcPr>
            <w:tcW w:w="1418" w:type="dxa"/>
          </w:tcPr>
          <w:p w:rsidR="00D52561" w:rsidRPr="00073F51" w:rsidRDefault="00D52561" w:rsidP="006A14C5">
            <w:pPr>
              <w:rPr>
                <w:sz w:val="20"/>
                <w:szCs w:val="20"/>
              </w:rPr>
            </w:pPr>
            <w:proofErr w:type="gramStart"/>
            <w:r w:rsidRPr="00073F51">
              <w:rPr>
                <w:sz w:val="20"/>
                <w:szCs w:val="20"/>
              </w:rPr>
              <w:t>Формировать умение применять изученные правила (переместительное), правило работы с таблицей через познавательный интерес к учебному материалу (У- №2, с.58.</w:t>
            </w:r>
            <w:proofErr w:type="gramEnd"/>
            <w:r w:rsidRPr="00073F51">
              <w:rPr>
                <w:sz w:val="20"/>
                <w:szCs w:val="20"/>
              </w:rPr>
              <w:t xml:space="preserve"> </w:t>
            </w:r>
            <w:proofErr w:type="gramStart"/>
            <w:r w:rsidRPr="00073F51">
              <w:rPr>
                <w:sz w:val="20"/>
                <w:szCs w:val="20"/>
              </w:rPr>
              <w:t>Т- 2. с. 78 - 80)</w:t>
            </w:r>
            <w:proofErr w:type="gramEnd"/>
          </w:p>
        </w:tc>
        <w:tc>
          <w:tcPr>
            <w:tcW w:w="1665" w:type="dxa"/>
          </w:tcPr>
          <w:p w:rsidR="00D52561" w:rsidRPr="00073F51" w:rsidRDefault="00D52561" w:rsidP="006A14C5">
            <w:pPr>
              <w:snapToGrid w:val="0"/>
              <w:jc w:val="both"/>
              <w:rPr>
                <w:sz w:val="20"/>
                <w:szCs w:val="20"/>
              </w:rPr>
            </w:pPr>
            <w:r w:rsidRPr="00073F51">
              <w:rPr>
                <w:sz w:val="20"/>
                <w:szCs w:val="20"/>
              </w:rPr>
              <w:t>Формировать умение выполнять  задания с использованием рисунков (</w:t>
            </w:r>
            <w:r w:rsidRPr="00073F51">
              <w:rPr>
                <w:i/>
                <w:sz w:val="20"/>
                <w:szCs w:val="20"/>
              </w:rPr>
              <w:t xml:space="preserve">У-2 </w:t>
            </w:r>
            <w:r w:rsidRPr="00073F51">
              <w:rPr>
                <w:sz w:val="20"/>
                <w:szCs w:val="20"/>
              </w:rPr>
              <w:t xml:space="preserve">№1). </w:t>
            </w:r>
          </w:p>
          <w:p w:rsidR="00D52561" w:rsidRPr="00073F51" w:rsidRDefault="00D52561"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D52561" w:rsidRPr="00073F51" w:rsidRDefault="00D52561" w:rsidP="006A14C5">
            <w:pPr>
              <w:rPr>
                <w:sz w:val="20"/>
                <w:szCs w:val="20"/>
              </w:rPr>
            </w:pPr>
            <w:r w:rsidRPr="00073F51">
              <w:rPr>
                <w:sz w:val="20"/>
                <w:szCs w:val="20"/>
              </w:rPr>
              <w:t>Формирование умения применять переместительное свойство сложения. Использовать способ прибавления по частям, где одно из слагаемых равно 5.Применение знаний при работе с «Таблицей сложения»</w:t>
            </w:r>
          </w:p>
        </w:tc>
        <w:tc>
          <w:tcPr>
            <w:tcW w:w="1630" w:type="dxa"/>
          </w:tcPr>
          <w:p w:rsidR="00D52561" w:rsidRPr="00073F51" w:rsidRDefault="00D52561" w:rsidP="006A14C5">
            <w:pPr>
              <w:rPr>
                <w:sz w:val="20"/>
                <w:szCs w:val="20"/>
              </w:rPr>
            </w:pPr>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 xml:space="preserve">№1 -3, Т-2 №1,-10.) </w:t>
            </w:r>
            <w:proofErr w:type="gramStart"/>
            <w:r w:rsidRPr="00073F51">
              <w:rPr>
                <w:sz w:val="20"/>
                <w:szCs w:val="20"/>
              </w:rPr>
              <w:t>Взаимоконтроль (</w:t>
            </w:r>
            <w:r w:rsidRPr="00073F51">
              <w:rPr>
                <w:i/>
                <w:sz w:val="20"/>
                <w:szCs w:val="20"/>
              </w:rPr>
              <w:t xml:space="preserve">У-2 </w:t>
            </w:r>
            <w:r w:rsidRPr="00073F51">
              <w:rPr>
                <w:sz w:val="20"/>
                <w:szCs w:val="20"/>
              </w:rPr>
              <w:t>№1</w:t>
            </w:r>
            <w:proofErr w:type="gramEnd"/>
          </w:p>
        </w:tc>
        <w:tc>
          <w:tcPr>
            <w:tcW w:w="1808" w:type="dxa"/>
          </w:tcPr>
          <w:p w:rsidR="00D52561" w:rsidRPr="00073F51" w:rsidRDefault="00D52561" w:rsidP="006A14C5">
            <w:pPr>
              <w:rPr>
                <w:sz w:val="20"/>
                <w:szCs w:val="20"/>
              </w:rPr>
            </w:pPr>
            <w:r w:rsidRPr="00073F51">
              <w:rPr>
                <w:sz w:val="20"/>
                <w:szCs w:val="20"/>
              </w:rPr>
              <w:t>Планировать учебную деятельность. Четко действовать по инструкции. Оказывать в сотрудничестве взаимопомощь</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55 №1, Т- 2 .№1-10)</w:t>
            </w:r>
            <w:proofErr w:type="gramEnd"/>
          </w:p>
        </w:tc>
        <w:tc>
          <w:tcPr>
            <w:tcW w:w="1839" w:type="dxa"/>
          </w:tcPr>
          <w:p w:rsidR="00D52561" w:rsidRPr="00073F51" w:rsidRDefault="00D52561" w:rsidP="006A14C5">
            <w:pPr>
              <w:rPr>
                <w:sz w:val="20"/>
                <w:szCs w:val="20"/>
              </w:rPr>
            </w:pPr>
            <w:r w:rsidRPr="00073F51">
              <w:rPr>
                <w:sz w:val="20"/>
                <w:szCs w:val="20"/>
              </w:rPr>
              <w:t>При сложении числа 6 с однозначными числами дети основываются на умении прибавлять сумму к сумме,</w:t>
            </w:r>
            <w:proofErr w:type="gramStart"/>
            <w:r w:rsidRPr="00073F51">
              <w:rPr>
                <w:sz w:val="20"/>
                <w:szCs w:val="20"/>
              </w:rPr>
              <w:t xml:space="preserve"> ,</w:t>
            </w:r>
            <w:proofErr w:type="gramEnd"/>
            <w:r w:rsidRPr="00073F51">
              <w:rPr>
                <w:sz w:val="20"/>
                <w:szCs w:val="20"/>
              </w:rPr>
              <w:t xml:space="preserve"> где одно из слагаемых равно 5 используют способ, который основан на умении прибавлять по частям, на знании значения 5+5; на умении складывать разрядные слагаемые (выполняют сложение с помощью счетных палочек.) Рассматривают случай сложения 6 с нулем и случай основанный на перестановке слагаемых. Продолжают изучать таблицу сложения. </w:t>
            </w:r>
          </w:p>
        </w:tc>
        <w:tc>
          <w:tcPr>
            <w:tcW w:w="996" w:type="dxa"/>
          </w:tcPr>
          <w:p w:rsidR="00D52561" w:rsidRDefault="00D52561" w:rsidP="000A0066">
            <w:pPr>
              <w:rPr>
                <w:sz w:val="28"/>
                <w:szCs w:val="28"/>
              </w:rPr>
            </w:pPr>
            <w:r w:rsidRPr="00073F51">
              <w:rPr>
                <w:sz w:val="20"/>
                <w:szCs w:val="20"/>
              </w:rPr>
              <w:t>(У-№2 с.58., Т-№2 с.78-80)</w:t>
            </w:r>
          </w:p>
        </w:tc>
        <w:tc>
          <w:tcPr>
            <w:tcW w:w="786" w:type="dxa"/>
          </w:tcPr>
          <w:p w:rsidR="00D52561" w:rsidRDefault="00D95E82" w:rsidP="000A0066">
            <w:pPr>
              <w:rPr>
                <w:sz w:val="28"/>
                <w:szCs w:val="28"/>
              </w:rPr>
            </w:pPr>
            <w:r>
              <w:rPr>
                <w:sz w:val="20"/>
                <w:szCs w:val="20"/>
              </w:rPr>
              <w:t>07</w:t>
            </w:r>
            <w:r w:rsidR="00D52561" w:rsidRPr="00D52561">
              <w:rPr>
                <w:sz w:val="20"/>
                <w:szCs w:val="20"/>
              </w:rPr>
              <w:t>.04</w:t>
            </w:r>
            <w:r w:rsidR="00D52561">
              <w:rPr>
                <w:sz w:val="20"/>
                <w:szCs w:val="20"/>
              </w:rPr>
              <w:t>.</w:t>
            </w:r>
          </w:p>
        </w:tc>
      </w:tr>
      <w:tr w:rsidR="00D52561" w:rsidTr="00073F51">
        <w:tc>
          <w:tcPr>
            <w:tcW w:w="675" w:type="dxa"/>
          </w:tcPr>
          <w:p w:rsidR="00D52561" w:rsidRPr="00D52561" w:rsidRDefault="00D52561" w:rsidP="000A0066">
            <w:pPr>
              <w:rPr>
                <w:b/>
                <w:sz w:val="20"/>
                <w:szCs w:val="20"/>
              </w:rPr>
            </w:pPr>
            <w:r w:rsidRPr="00073F51">
              <w:rPr>
                <w:sz w:val="20"/>
                <w:szCs w:val="20"/>
              </w:rPr>
              <w:t xml:space="preserve">105. </w:t>
            </w:r>
          </w:p>
        </w:tc>
        <w:tc>
          <w:tcPr>
            <w:tcW w:w="1490" w:type="dxa"/>
          </w:tcPr>
          <w:p w:rsidR="00D52561" w:rsidRDefault="00D52561" w:rsidP="00D52561">
            <w:pPr>
              <w:rPr>
                <w:sz w:val="28"/>
                <w:szCs w:val="28"/>
              </w:rPr>
            </w:pPr>
            <w:r w:rsidRPr="00073F51">
              <w:rPr>
                <w:b/>
                <w:sz w:val="20"/>
                <w:szCs w:val="20"/>
              </w:rPr>
              <w:t>Сложение числа 7 с однозначными числами</w:t>
            </w:r>
            <w:r w:rsidRPr="00073F51">
              <w:rPr>
                <w:sz w:val="20"/>
                <w:szCs w:val="20"/>
              </w:rPr>
              <w:t xml:space="preserve"> </w:t>
            </w:r>
          </w:p>
        </w:tc>
        <w:tc>
          <w:tcPr>
            <w:tcW w:w="920" w:type="dxa"/>
          </w:tcPr>
          <w:p w:rsidR="00D52561" w:rsidRDefault="00D52561" w:rsidP="000A0066">
            <w:pPr>
              <w:rPr>
                <w:sz w:val="28"/>
                <w:szCs w:val="28"/>
              </w:rPr>
            </w:pPr>
            <w:r w:rsidRPr="00073F51">
              <w:rPr>
                <w:sz w:val="20"/>
                <w:szCs w:val="20"/>
              </w:rPr>
              <w:t>Изучение нового материала</w:t>
            </w:r>
          </w:p>
        </w:tc>
        <w:tc>
          <w:tcPr>
            <w:tcW w:w="1559" w:type="dxa"/>
          </w:tcPr>
          <w:p w:rsidR="00D52561" w:rsidRPr="00073F51" w:rsidRDefault="00D52561" w:rsidP="006A14C5">
            <w:pPr>
              <w:rPr>
                <w:sz w:val="20"/>
                <w:szCs w:val="20"/>
              </w:rPr>
            </w:pPr>
            <w:r w:rsidRPr="00073F51">
              <w:rPr>
                <w:sz w:val="20"/>
                <w:szCs w:val="20"/>
              </w:rPr>
              <w:t xml:space="preserve">Ознакомить учащихся со случаями сложения, числа 7 с однозначными </w:t>
            </w:r>
            <w:r w:rsidRPr="00073F51">
              <w:rPr>
                <w:sz w:val="20"/>
                <w:szCs w:val="20"/>
              </w:rPr>
              <w:lastRenderedPageBreak/>
              <w:t xml:space="preserve">числами в которых первое слагаемое равно 5, продолжать изучение таблицы сложения. </w:t>
            </w:r>
          </w:p>
        </w:tc>
        <w:tc>
          <w:tcPr>
            <w:tcW w:w="1418" w:type="dxa"/>
          </w:tcPr>
          <w:p w:rsidR="00D52561" w:rsidRPr="00073F51" w:rsidRDefault="00D52561" w:rsidP="006A14C5">
            <w:pPr>
              <w:rPr>
                <w:sz w:val="20"/>
                <w:szCs w:val="20"/>
              </w:rPr>
            </w:pPr>
            <w:proofErr w:type="gramStart"/>
            <w:r w:rsidRPr="00073F51">
              <w:rPr>
                <w:sz w:val="20"/>
                <w:szCs w:val="20"/>
              </w:rPr>
              <w:lastRenderedPageBreak/>
              <w:t>Формировать умение применять изученные правила (переместите</w:t>
            </w:r>
            <w:r w:rsidRPr="00073F51">
              <w:rPr>
                <w:sz w:val="20"/>
                <w:szCs w:val="20"/>
              </w:rPr>
              <w:lastRenderedPageBreak/>
              <w:t>льное), правило работы с таблицей через познавательный интерес к учебному материалу (У- №2, с.59.</w:t>
            </w:r>
            <w:proofErr w:type="gramEnd"/>
            <w:r w:rsidRPr="00073F51">
              <w:rPr>
                <w:sz w:val="20"/>
                <w:szCs w:val="20"/>
              </w:rPr>
              <w:t xml:space="preserve"> </w:t>
            </w:r>
            <w:proofErr w:type="gramStart"/>
            <w:r w:rsidRPr="00073F51">
              <w:rPr>
                <w:sz w:val="20"/>
                <w:szCs w:val="20"/>
              </w:rPr>
              <w:t>Т- 2. с. 781 - 83)</w:t>
            </w:r>
            <w:proofErr w:type="gramEnd"/>
          </w:p>
        </w:tc>
        <w:tc>
          <w:tcPr>
            <w:tcW w:w="1665" w:type="dxa"/>
          </w:tcPr>
          <w:p w:rsidR="00D52561" w:rsidRPr="00073F51" w:rsidRDefault="00D52561" w:rsidP="006A14C5">
            <w:pPr>
              <w:snapToGrid w:val="0"/>
              <w:jc w:val="both"/>
              <w:rPr>
                <w:sz w:val="20"/>
                <w:szCs w:val="20"/>
              </w:rPr>
            </w:pPr>
            <w:r w:rsidRPr="00073F51">
              <w:rPr>
                <w:sz w:val="20"/>
                <w:szCs w:val="20"/>
              </w:rPr>
              <w:lastRenderedPageBreak/>
              <w:t>Формировать умение выполнять  задания с использованием рисунков (</w:t>
            </w:r>
            <w:r w:rsidRPr="00073F51">
              <w:rPr>
                <w:i/>
                <w:sz w:val="20"/>
                <w:szCs w:val="20"/>
              </w:rPr>
              <w:t xml:space="preserve">У-2 </w:t>
            </w:r>
            <w:r w:rsidRPr="00073F51">
              <w:rPr>
                <w:sz w:val="20"/>
                <w:szCs w:val="20"/>
              </w:rPr>
              <w:lastRenderedPageBreak/>
              <w:t xml:space="preserve">№1). </w:t>
            </w:r>
          </w:p>
          <w:p w:rsidR="00D52561" w:rsidRPr="00073F51" w:rsidRDefault="00D52561"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D52561" w:rsidRPr="00073F51" w:rsidRDefault="00D52561" w:rsidP="006A14C5">
            <w:pPr>
              <w:rPr>
                <w:sz w:val="20"/>
                <w:szCs w:val="20"/>
              </w:rPr>
            </w:pPr>
            <w:r w:rsidRPr="00073F51">
              <w:rPr>
                <w:sz w:val="20"/>
                <w:szCs w:val="20"/>
              </w:rPr>
              <w:t>Формирование умения применять переместительное свойство сложения. Использовать способ прибавления по частям, где одно из слагаемых равно 5.Применение знаний при работе с «Таблицей сложения»</w:t>
            </w:r>
          </w:p>
        </w:tc>
        <w:tc>
          <w:tcPr>
            <w:tcW w:w="1630" w:type="dxa"/>
          </w:tcPr>
          <w:p w:rsidR="00D52561" w:rsidRPr="00073F51" w:rsidRDefault="00D52561" w:rsidP="006A14C5">
            <w:pPr>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 </w:t>
            </w:r>
            <w:r w:rsidRPr="00073F51">
              <w:rPr>
                <w:sz w:val="20"/>
                <w:szCs w:val="20"/>
              </w:rPr>
              <w:lastRenderedPageBreak/>
              <w:t xml:space="preserve">№1 -3, Т-2 №1,-10.) </w:t>
            </w:r>
            <w:proofErr w:type="gramStart"/>
            <w:r w:rsidRPr="00073F51">
              <w:rPr>
                <w:sz w:val="20"/>
                <w:szCs w:val="20"/>
              </w:rPr>
              <w:t>Взаимоконтроль (</w:t>
            </w:r>
            <w:r w:rsidRPr="00073F51">
              <w:rPr>
                <w:i/>
                <w:sz w:val="20"/>
                <w:szCs w:val="20"/>
              </w:rPr>
              <w:t xml:space="preserve">У-2 </w:t>
            </w:r>
            <w:r w:rsidRPr="00073F51">
              <w:rPr>
                <w:sz w:val="20"/>
                <w:szCs w:val="20"/>
              </w:rPr>
              <w:t>№1</w:t>
            </w:r>
            <w:proofErr w:type="gramEnd"/>
          </w:p>
        </w:tc>
        <w:tc>
          <w:tcPr>
            <w:tcW w:w="1808" w:type="dxa"/>
          </w:tcPr>
          <w:p w:rsidR="00D52561" w:rsidRPr="00073F51" w:rsidRDefault="00D52561" w:rsidP="006A14C5">
            <w:pPr>
              <w:rPr>
                <w:sz w:val="20"/>
                <w:szCs w:val="20"/>
              </w:rPr>
            </w:pPr>
            <w:r w:rsidRPr="00073F51">
              <w:rPr>
                <w:sz w:val="20"/>
                <w:szCs w:val="20"/>
              </w:rPr>
              <w:lastRenderedPageBreak/>
              <w:t xml:space="preserve">Планировать учебную деятельность. Четко действовать по инструкции. Оказывать в </w:t>
            </w:r>
            <w:r w:rsidRPr="00073F51">
              <w:rPr>
                <w:sz w:val="20"/>
                <w:szCs w:val="20"/>
              </w:rPr>
              <w:lastRenderedPageBreak/>
              <w:t>сотрудничестве взаимопомощь</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59 №1, Т- 2 .№1-10)</w:t>
            </w:r>
            <w:proofErr w:type="gramEnd"/>
          </w:p>
        </w:tc>
        <w:tc>
          <w:tcPr>
            <w:tcW w:w="1839" w:type="dxa"/>
          </w:tcPr>
          <w:p w:rsidR="00D52561" w:rsidRPr="00073F51" w:rsidRDefault="00D52561" w:rsidP="006A14C5">
            <w:pPr>
              <w:rPr>
                <w:sz w:val="20"/>
                <w:szCs w:val="20"/>
              </w:rPr>
            </w:pPr>
            <w:r w:rsidRPr="00073F51">
              <w:rPr>
                <w:sz w:val="20"/>
                <w:szCs w:val="20"/>
              </w:rPr>
              <w:lastRenderedPageBreak/>
              <w:t xml:space="preserve">При сложении числа 7 с однозначными числами дети основываются на умении </w:t>
            </w:r>
            <w:r w:rsidRPr="00073F51">
              <w:rPr>
                <w:sz w:val="20"/>
                <w:szCs w:val="20"/>
              </w:rPr>
              <w:lastRenderedPageBreak/>
              <w:t>прибавлять сумму к сумме,</w:t>
            </w:r>
            <w:proofErr w:type="gramStart"/>
            <w:r w:rsidRPr="00073F51">
              <w:rPr>
                <w:sz w:val="20"/>
                <w:szCs w:val="20"/>
              </w:rPr>
              <w:t xml:space="preserve"> ,</w:t>
            </w:r>
            <w:proofErr w:type="gramEnd"/>
            <w:r w:rsidRPr="00073F51">
              <w:rPr>
                <w:sz w:val="20"/>
                <w:szCs w:val="20"/>
              </w:rPr>
              <w:t xml:space="preserve"> где одно из слагаемых равно 5 используют способ, который основан на умении прибавлять по частям, на знании значения 5+5; на умении складывать разрядные слагаемые (выполняют сложение с помощью счетных палочек.) Рассматривают случай сложения 7 с нулем и случай основанный на перестановке слагаемых. Продолжают изучать таблицу сложения. </w:t>
            </w:r>
          </w:p>
        </w:tc>
        <w:tc>
          <w:tcPr>
            <w:tcW w:w="996" w:type="dxa"/>
          </w:tcPr>
          <w:p w:rsidR="00D52561" w:rsidRDefault="00D52561" w:rsidP="000A0066">
            <w:pPr>
              <w:rPr>
                <w:sz w:val="28"/>
                <w:szCs w:val="28"/>
              </w:rPr>
            </w:pPr>
            <w:r w:rsidRPr="00073F51">
              <w:rPr>
                <w:sz w:val="20"/>
                <w:szCs w:val="20"/>
              </w:rPr>
              <w:lastRenderedPageBreak/>
              <w:t>(У-№2 с.59., Т-№2 с.81-83)</w:t>
            </w:r>
          </w:p>
        </w:tc>
        <w:tc>
          <w:tcPr>
            <w:tcW w:w="786" w:type="dxa"/>
          </w:tcPr>
          <w:p w:rsidR="00D52561" w:rsidRDefault="00D95E82" w:rsidP="000A0066">
            <w:pPr>
              <w:rPr>
                <w:sz w:val="28"/>
                <w:szCs w:val="28"/>
              </w:rPr>
            </w:pPr>
            <w:r>
              <w:rPr>
                <w:sz w:val="20"/>
                <w:szCs w:val="20"/>
              </w:rPr>
              <w:t>08</w:t>
            </w:r>
            <w:r w:rsidR="00D52561" w:rsidRPr="00D52561">
              <w:rPr>
                <w:sz w:val="20"/>
                <w:szCs w:val="20"/>
              </w:rPr>
              <w:t>.04</w:t>
            </w:r>
            <w:r w:rsidR="00D52561">
              <w:rPr>
                <w:sz w:val="20"/>
                <w:szCs w:val="20"/>
              </w:rPr>
              <w:t>.</w:t>
            </w:r>
          </w:p>
        </w:tc>
      </w:tr>
      <w:tr w:rsidR="00D52561" w:rsidTr="00073F51">
        <w:tc>
          <w:tcPr>
            <w:tcW w:w="675" w:type="dxa"/>
          </w:tcPr>
          <w:p w:rsidR="00D52561" w:rsidRPr="00D52561" w:rsidRDefault="00D52561" w:rsidP="000A0066">
            <w:pPr>
              <w:rPr>
                <w:b/>
                <w:sz w:val="20"/>
                <w:szCs w:val="20"/>
              </w:rPr>
            </w:pPr>
            <w:r w:rsidRPr="00073F51">
              <w:rPr>
                <w:sz w:val="20"/>
                <w:szCs w:val="20"/>
              </w:rPr>
              <w:lastRenderedPageBreak/>
              <w:t xml:space="preserve">106. </w:t>
            </w:r>
          </w:p>
        </w:tc>
        <w:tc>
          <w:tcPr>
            <w:tcW w:w="1490" w:type="dxa"/>
          </w:tcPr>
          <w:p w:rsidR="00D52561" w:rsidRDefault="00D52561" w:rsidP="00D52561">
            <w:pPr>
              <w:rPr>
                <w:sz w:val="28"/>
                <w:szCs w:val="28"/>
              </w:rPr>
            </w:pPr>
            <w:r w:rsidRPr="00073F51">
              <w:rPr>
                <w:b/>
                <w:sz w:val="20"/>
                <w:szCs w:val="20"/>
              </w:rPr>
              <w:t>Сложение числа 8 с однозначными числами</w:t>
            </w:r>
            <w:r w:rsidRPr="00073F51">
              <w:rPr>
                <w:sz w:val="20"/>
                <w:szCs w:val="20"/>
              </w:rPr>
              <w:t xml:space="preserve"> </w:t>
            </w:r>
          </w:p>
        </w:tc>
        <w:tc>
          <w:tcPr>
            <w:tcW w:w="920" w:type="dxa"/>
          </w:tcPr>
          <w:p w:rsidR="00D52561" w:rsidRDefault="00D52561" w:rsidP="000A0066">
            <w:pPr>
              <w:rPr>
                <w:sz w:val="28"/>
                <w:szCs w:val="28"/>
              </w:rPr>
            </w:pPr>
            <w:r w:rsidRPr="00073F51">
              <w:rPr>
                <w:sz w:val="20"/>
                <w:szCs w:val="20"/>
              </w:rPr>
              <w:t>Изучение нового материала</w:t>
            </w:r>
          </w:p>
        </w:tc>
        <w:tc>
          <w:tcPr>
            <w:tcW w:w="1559" w:type="dxa"/>
          </w:tcPr>
          <w:p w:rsidR="00D52561" w:rsidRPr="00073F51" w:rsidRDefault="00D52561" w:rsidP="006A14C5">
            <w:pPr>
              <w:rPr>
                <w:sz w:val="20"/>
                <w:szCs w:val="20"/>
              </w:rPr>
            </w:pPr>
            <w:r w:rsidRPr="00073F51">
              <w:rPr>
                <w:sz w:val="20"/>
                <w:szCs w:val="20"/>
              </w:rPr>
              <w:t xml:space="preserve">Ознакомить учащихся со случаями сложения, числа 8 с однозначными числами. Знакомство с новым способом нахождения значения суммы 8+8(разложение второго слагаемого на удобные </w:t>
            </w:r>
            <w:r w:rsidRPr="00073F51">
              <w:rPr>
                <w:sz w:val="20"/>
                <w:szCs w:val="20"/>
              </w:rPr>
              <w:lastRenderedPageBreak/>
              <w:t xml:space="preserve">слагаемые) </w:t>
            </w:r>
          </w:p>
        </w:tc>
        <w:tc>
          <w:tcPr>
            <w:tcW w:w="1418" w:type="dxa"/>
          </w:tcPr>
          <w:p w:rsidR="00D52561" w:rsidRPr="00073F51" w:rsidRDefault="00D52561" w:rsidP="006A14C5">
            <w:pPr>
              <w:rPr>
                <w:sz w:val="20"/>
                <w:szCs w:val="20"/>
              </w:rPr>
            </w:pPr>
            <w:proofErr w:type="gramStart"/>
            <w:r w:rsidRPr="00073F51">
              <w:rPr>
                <w:sz w:val="20"/>
                <w:szCs w:val="20"/>
              </w:rPr>
              <w:lastRenderedPageBreak/>
              <w:t>Формировать умение применять изученные правила (переместительное), правило работы с таблицей через познавательный интерес к учебному материалу (У- №2, с.60.</w:t>
            </w:r>
            <w:proofErr w:type="gramEnd"/>
            <w:r w:rsidRPr="00073F51">
              <w:rPr>
                <w:sz w:val="20"/>
                <w:szCs w:val="20"/>
              </w:rPr>
              <w:t xml:space="preserve"> </w:t>
            </w:r>
            <w:proofErr w:type="gramStart"/>
            <w:r w:rsidRPr="00073F51">
              <w:rPr>
                <w:sz w:val="20"/>
                <w:szCs w:val="20"/>
              </w:rPr>
              <w:t xml:space="preserve">Т- 2. с. 84- </w:t>
            </w:r>
            <w:r w:rsidRPr="00073F51">
              <w:rPr>
                <w:sz w:val="20"/>
                <w:szCs w:val="20"/>
              </w:rPr>
              <w:lastRenderedPageBreak/>
              <w:t>86)</w:t>
            </w:r>
            <w:proofErr w:type="gramEnd"/>
          </w:p>
        </w:tc>
        <w:tc>
          <w:tcPr>
            <w:tcW w:w="1665" w:type="dxa"/>
          </w:tcPr>
          <w:p w:rsidR="00D52561" w:rsidRPr="00073F51" w:rsidRDefault="00D52561" w:rsidP="006A14C5">
            <w:pPr>
              <w:snapToGrid w:val="0"/>
              <w:jc w:val="both"/>
              <w:rPr>
                <w:sz w:val="20"/>
                <w:szCs w:val="20"/>
              </w:rPr>
            </w:pPr>
            <w:r w:rsidRPr="00073F51">
              <w:rPr>
                <w:sz w:val="20"/>
                <w:szCs w:val="20"/>
              </w:rPr>
              <w:lastRenderedPageBreak/>
              <w:t>Формировать умение выполнять  задания с использованием рисунков (</w:t>
            </w:r>
            <w:r w:rsidRPr="00073F51">
              <w:rPr>
                <w:i/>
                <w:sz w:val="20"/>
                <w:szCs w:val="20"/>
              </w:rPr>
              <w:t xml:space="preserve">У-2 </w:t>
            </w:r>
            <w:r w:rsidRPr="00073F51">
              <w:rPr>
                <w:sz w:val="20"/>
                <w:szCs w:val="20"/>
              </w:rPr>
              <w:t xml:space="preserve">№1). </w:t>
            </w:r>
          </w:p>
          <w:p w:rsidR="00D52561" w:rsidRPr="00073F51" w:rsidRDefault="00D52561"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D52561" w:rsidRPr="00073F51" w:rsidRDefault="00D52561" w:rsidP="006A14C5">
            <w:pPr>
              <w:rPr>
                <w:sz w:val="20"/>
                <w:szCs w:val="20"/>
              </w:rPr>
            </w:pPr>
            <w:r w:rsidRPr="00073F51">
              <w:rPr>
                <w:sz w:val="20"/>
                <w:szCs w:val="20"/>
              </w:rPr>
              <w:t xml:space="preserve">Формирование умения применять переместительное свойство </w:t>
            </w:r>
            <w:r w:rsidRPr="00073F51">
              <w:rPr>
                <w:sz w:val="20"/>
                <w:szCs w:val="20"/>
              </w:rPr>
              <w:lastRenderedPageBreak/>
              <w:t>сложения. Использовать способ прибавления по частям с разложением второго слагаемого на удобные слагаемые, Применение знаний при работе с «Таблицей сложения»</w:t>
            </w:r>
          </w:p>
        </w:tc>
        <w:tc>
          <w:tcPr>
            <w:tcW w:w="1630" w:type="dxa"/>
          </w:tcPr>
          <w:p w:rsidR="00D52561" w:rsidRPr="00073F51" w:rsidRDefault="00D52561" w:rsidP="006A14C5">
            <w:pPr>
              <w:rPr>
                <w:sz w:val="20"/>
                <w:szCs w:val="20"/>
              </w:rPr>
            </w:pPr>
            <w:r w:rsidRPr="00073F51">
              <w:rPr>
                <w:sz w:val="20"/>
                <w:szCs w:val="20"/>
              </w:rPr>
              <w:lastRenderedPageBreak/>
              <w:t>Осуществлять правильности выполнения задания с помощью рисунков</w:t>
            </w:r>
            <w:proofErr w:type="gramStart"/>
            <w:r w:rsidRPr="00073F51">
              <w:rPr>
                <w:sz w:val="20"/>
                <w:szCs w:val="20"/>
              </w:rPr>
              <w:t xml:space="preserve"> ,</w:t>
            </w:r>
            <w:proofErr w:type="gramEnd"/>
            <w:r w:rsidRPr="00073F51">
              <w:rPr>
                <w:sz w:val="20"/>
                <w:szCs w:val="20"/>
              </w:rPr>
              <w:t>схем, счетных палочек (</w:t>
            </w:r>
            <w:r w:rsidRPr="00073F51">
              <w:rPr>
                <w:i/>
                <w:sz w:val="20"/>
                <w:szCs w:val="20"/>
              </w:rPr>
              <w:t xml:space="preserve">У-2 </w:t>
            </w:r>
            <w:r w:rsidRPr="00073F51">
              <w:rPr>
                <w:sz w:val="20"/>
                <w:szCs w:val="20"/>
              </w:rPr>
              <w:t xml:space="preserve">№1 -3, Т-2 №1,-11.) </w:t>
            </w:r>
            <w:proofErr w:type="gramStart"/>
            <w:r w:rsidRPr="00073F51">
              <w:rPr>
                <w:sz w:val="20"/>
                <w:szCs w:val="20"/>
              </w:rPr>
              <w:t>Взаимоконтроль (</w:t>
            </w:r>
            <w:r w:rsidRPr="00073F51">
              <w:rPr>
                <w:i/>
                <w:sz w:val="20"/>
                <w:szCs w:val="20"/>
              </w:rPr>
              <w:t xml:space="preserve">У-2 </w:t>
            </w:r>
            <w:r w:rsidRPr="00073F51">
              <w:rPr>
                <w:sz w:val="20"/>
                <w:szCs w:val="20"/>
              </w:rPr>
              <w:t>№1</w:t>
            </w:r>
            <w:proofErr w:type="gramEnd"/>
          </w:p>
        </w:tc>
        <w:tc>
          <w:tcPr>
            <w:tcW w:w="1808" w:type="dxa"/>
          </w:tcPr>
          <w:p w:rsidR="00D52561" w:rsidRPr="00073F51" w:rsidRDefault="00D52561" w:rsidP="006A14C5">
            <w:pPr>
              <w:rPr>
                <w:sz w:val="20"/>
                <w:szCs w:val="20"/>
              </w:rPr>
            </w:pPr>
            <w:r w:rsidRPr="00073F51">
              <w:rPr>
                <w:sz w:val="20"/>
                <w:szCs w:val="20"/>
              </w:rPr>
              <w:t>Планировать учебную деятельность. Четко действовать по инструкции. Оказывать в сотрудничестве взаимопомощь</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60  №1, Т- 2 .№1-11)</w:t>
            </w:r>
            <w:proofErr w:type="gramEnd"/>
          </w:p>
        </w:tc>
        <w:tc>
          <w:tcPr>
            <w:tcW w:w="1839" w:type="dxa"/>
          </w:tcPr>
          <w:p w:rsidR="00D52561" w:rsidRPr="00073F51" w:rsidRDefault="00D52561" w:rsidP="006A14C5">
            <w:pPr>
              <w:rPr>
                <w:sz w:val="20"/>
                <w:szCs w:val="20"/>
              </w:rPr>
            </w:pPr>
            <w:r w:rsidRPr="00073F51">
              <w:rPr>
                <w:sz w:val="20"/>
                <w:szCs w:val="20"/>
              </w:rPr>
              <w:t xml:space="preserve">При сложении числа 8 с однозначными числами дети основываются на умении прибавлять сумму к сумме, где второе слагаемое раскладывается на удобные слагаемые. Рассматривают случай сложения 8 с нулем и случай основанный на перестановке </w:t>
            </w:r>
            <w:r w:rsidRPr="00073F51">
              <w:rPr>
                <w:sz w:val="20"/>
                <w:szCs w:val="20"/>
              </w:rPr>
              <w:lastRenderedPageBreak/>
              <w:t xml:space="preserve">слагаемых. Продолжают изучать таблицу сложения. </w:t>
            </w:r>
          </w:p>
        </w:tc>
        <w:tc>
          <w:tcPr>
            <w:tcW w:w="996" w:type="dxa"/>
          </w:tcPr>
          <w:p w:rsidR="00D52561" w:rsidRDefault="00D52561" w:rsidP="000A0066">
            <w:pPr>
              <w:rPr>
                <w:sz w:val="28"/>
                <w:szCs w:val="28"/>
              </w:rPr>
            </w:pPr>
            <w:r w:rsidRPr="00073F51">
              <w:rPr>
                <w:sz w:val="20"/>
                <w:szCs w:val="20"/>
              </w:rPr>
              <w:lastRenderedPageBreak/>
              <w:t>(У-№2 с.60., Т-№2 с.84-86)</w:t>
            </w:r>
          </w:p>
        </w:tc>
        <w:tc>
          <w:tcPr>
            <w:tcW w:w="786" w:type="dxa"/>
          </w:tcPr>
          <w:p w:rsidR="00D52561" w:rsidRDefault="00D95E82" w:rsidP="000A0066">
            <w:pPr>
              <w:rPr>
                <w:sz w:val="28"/>
                <w:szCs w:val="28"/>
              </w:rPr>
            </w:pPr>
            <w:r>
              <w:rPr>
                <w:sz w:val="20"/>
                <w:szCs w:val="20"/>
              </w:rPr>
              <w:t>09</w:t>
            </w:r>
            <w:r w:rsidR="00D52561" w:rsidRPr="00D52561">
              <w:rPr>
                <w:sz w:val="20"/>
                <w:szCs w:val="20"/>
              </w:rPr>
              <w:t>.04</w:t>
            </w:r>
            <w:r w:rsidR="00D52561">
              <w:rPr>
                <w:sz w:val="20"/>
                <w:szCs w:val="20"/>
              </w:rPr>
              <w:t>.</w:t>
            </w:r>
          </w:p>
        </w:tc>
      </w:tr>
      <w:tr w:rsidR="00D52561" w:rsidTr="00073F51">
        <w:tc>
          <w:tcPr>
            <w:tcW w:w="675" w:type="dxa"/>
          </w:tcPr>
          <w:p w:rsidR="00D52561" w:rsidRPr="00D52561" w:rsidRDefault="00D52561" w:rsidP="000A0066">
            <w:pPr>
              <w:rPr>
                <w:sz w:val="20"/>
                <w:szCs w:val="20"/>
              </w:rPr>
            </w:pPr>
            <w:r w:rsidRPr="00073F51">
              <w:rPr>
                <w:sz w:val="20"/>
                <w:szCs w:val="20"/>
              </w:rPr>
              <w:lastRenderedPageBreak/>
              <w:t>107</w:t>
            </w:r>
            <w:r>
              <w:rPr>
                <w:b/>
                <w:sz w:val="20"/>
                <w:szCs w:val="20"/>
              </w:rPr>
              <w:t>.</w:t>
            </w:r>
          </w:p>
        </w:tc>
        <w:tc>
          <w:tcPr>
            <w:tcW w:w="1490" w:type="dxa"/>
          </w:tcPr>
          <w:p w:rsidR="00D52561" w:rsidRDefault="00D52561" w:rsidP="00D52561">
            <w:pPr>
              <w:rPr>
                <w:sz w:val="28"/>
                <w:szCs w:val="28"/>
              </w:rPr>
            </w:pPr>
            <w:r w:rsidRPr="00073F51">
              <w:rPr>
                <w:b/>
                <w:sz w:val="20"/>
                <w:szCs w:val="20"/>
              </w:rPr>
              <w:t>Сложение числа 9 с однозначными числами</w:t>
            </w:r>
            <w:r w:rsidRPr="00073F51">
              <w:rPr>
                <w:sz w:val="20"/>
                <w:szCs w:val="20"/>
              </w:rPr>
              <w:t xml:space="preserve"> </w:t>
            </w:r>
          </w:p>
        </w:tc>
        <w:tc>
          <w:tcPr>
            <w:tcW w:w="920" w:type="dxa"/>
          </w:tcPr>
          <w:p w:rsidR="00D52561" w:rsidRDefault="00D52561" w:rsidP="000A0066">
            <w:pPr>
              <w:rPr>
                <w:sz w:val="28"/>
                <w:szCs w:val="28"/>
              </w:rPr>
            </w:pPr>
            <w:r w:rsidRPr="00073F51">
              <w:rPr>
                <w:sz w:val="20"/>
                <w:szCs w:val="20"/>
              </w:rPr>
              <w:t>Изучение нового материала</w:t>
            </w:r>
          </w:p>
        </w:tc>
        <w:tc>
          <w:tcPr>
            <w:tcW w:w="1559" w:type="dxa"/>
          </w:tcPr>
          <w:p w:rsidR="00D52561" w:rsidRPr="00073F51" w:rsidRDefault="00D52561" w:rsidP="006A14C5">
            <w:pPr>
              <w:rPr>
                <w:sz w:val="20"/>
                <w:szCs w:val="20"/>
              </w:rPr>
            </w:pPr>
            <w:r w:rsidRPr="00073F51">
              <w:rPr>
                <w:sz w:val="20"/>
                <w:szCs w:val="20"/>
              </w:rPr>
              <w:t xml:space="preserve">Ознакомить учащихся со случаями сложения числа 9  с однозначными числами двумя способами. Уметь проанализировать оба способа. </w:t>
            </w:r>
            <w:proofErr w:type="gramStart"/>
            <w:r w:rsidRPr="00073F51">
              <w:rPr>
                <w:sz w:val="20"/>
                <w:szCs w:val="20"/>
              </w:rPr>
              <w:t>Рассмотрение всех случаев «Таблицы сложения».)</w:t>
            </w:r>
            <w:proofErr w:type="gramEnd"/>
          </w:p>
        </w:tc>
        <w:tc>
          <w:tcPr>
            <w:tcW w:w="1418" w:type="dxa"/>
          </w:tcPr>
          <w:p w:rsidR="00D52561" w:rsidRPr="00073F51" w:rsidRDefault="00D52561" w:rsidP="006A14C5">
            <w:pPr>
              <w:rPr>
                <w:sz w:val="20"/>
                <w:szCs w:val="20"/>
              </w:rPr>
            </w:pPr>
            <w:r w:rsidRPr="00073F51">
              <w:rPr>
                <w:sz w:val="20"/>
                <w:szCs w:val="20"/>
              </w:rPr>
              <w:t xml:space="preserve">Формировать умение применять и анализировать оба случая нахождения значения суммы. </w:t>
            </w:r>
            <w:proofErr w:type="gramStart"/>
            <w:r w:rsidRPr="00073F51">
              <w:rPr>
                <w:sz w:val="20"/>
                <w:szCs w:val="20"/>
              </w:rPr>
              <w:t>(У- №2, с.60.</w:t>
            </w:r>
            <w:proofErr w:type="gramEnd"/>
            <w:r w:rsidRPr="00073F51">
              <w:rPr>
                <w:sz w:val="20"/>
                <w:szCs w:val="20"/>
              </w:rPr>
              <w:t xml:space="preserve"> </w:t>
            </w:r>
            <w:proofErr w:type="gramStart"/>
            <w:r w:rsidRPr="00073F51">
              <w:rPr>
                <w:sz w:val="20"/>
                <w:szCs w:val="20"/>
              </w:rPr>
              <w:t>Т- 2. с. 84- 86)</w:t>
            </w:r>
            <w:proofErr w:type="gramEnd"/>
          </w:p>
        </w:tc>
        <w:tc>
          <w:tcPr>
            <w:tcW w:w="1665" w:type="dxa"/>
          </w:tcPr>
          <w:p w:rsidR="00D52561" w:rsidRPr="00073F51" w:rsidRDefault="00D52561" w:rsidP="006A14C5">
            <w:pPr>
              <w:snapToGrid w:val="0"/>
              <w:jc w:val="both"/>
              <w:rPr>
                <w:sz w:val="20"/>
                <w:szCs w:val="20"/>
              </w:rPr>
            </w:pPr>
            <w:r w:rsidRPr="00073F51">
              <w:rPr>
                <w:sz w:val="20"/>
                <w:szCs w:val="20"/>
              </w:rPr>
              <w:t>Формировать умение выполнять  задания с использованием рисунков (</w:t>
            </w:r>
            <w:r w:rsidRPr="00073F51">
              <w:rPr>
                <w:i/>
                <w:sz w:val="20"/>
                <w:szCs w:val="20"/>
              </w:rPr>
              <w:t xml:space="preserve">У-2 </w:t>
            </w:r>
            <w:r w:rsidRPr="00073F51">
              <w:rPr>
                <w:sz w:val="20"/>
                <w:szCs w:val="20"/>
              </w:rPr>
              <w:t xml:space="preserve">№1). </w:t>
            </w:r>
          </w:p>
          <w:p w:rsidR="00D52561" w:rsidRPr="00073F51" w:rsidRDefault="00D52561"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D52561" w:rsidRPr="00073F51" w:rsidRDefault="00D52561" w:rsidP="006A14C5">
            <w:pPr>
              <w:rPr>
                <w:sz w:val="20"/>
                <w:szCs w:val="20"/>
              </w:rPr>
            </w:pPr>
            <w:r w:rsidRPr="00073F51">
              <w:rPr>
                <w:sz w:val="20"/>
                <w:szCs w:val="20"/>
              </w:rPr>
              <w:t>Формирование умения применять переместительное свойство сложения. Использовать  оба способа нахождения значения суммы. Применение знаний при работе с «Таблицей сложения»</w:t>
            </w:r>
          </w:p>
        </w:tc>
        <w:tc>
          <w:tcPr>
            <w:tcW w:w="1630" w:type="dxa"/>
          </w:tcPr>
          <w:p w:rsidR="00D52561" w:rsidRPr="00073F51" w:rsidRDefault="00D52561" w:rsidP="006A14C5">
            <w:pPr>
              <w:rPr>
                <w:sz w:val="20"/>
                <w:szCs w:val="20"/>
              </w:rPr>
            </w:pPr>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 xml:space="preserve">№1 -3, Т-2 №1,-11.) </w:t>
            </w:r>
            <w:proofErr w:type="gramStart"/>
            <w:r w:rsidRPr="00073F51">
              <w:rPr>
                <w:sz w:val="20"/>
                <w:szCs w:val="20"/>
              </w:rPr>
              <w:t>Взаимоконтроль (</w:t>
            </w:r>
            <w:r w:rsidRPr="00073F51">
              <w:rPr>
                <w:i/>
                <w:sz w:val="20"/>
                <w:szCs w:val="20"/>
              </w:rPr>
              <w:t xml:space="preserve">У-2 </w:t>
            </w:r>
            <w:r w:rsidRPr="00073F51">
              <w:rPr>
                <w:sz w:val="20"/>
                <w:szCs w:val="20"/>
              </w:rPr>
              <w:t>№1</w:t>
            </w:r>
            <w:proofErr w:type="gramEnd"/>
          </w:p>
        </w:tc>
        <w:tc>
          <w:tcPr>
            <w:tcW w:w="1808" w:type="dxa"/>
          </w:tcPr>
          <w:p w:rsidR="00D52561" w:rsidRPr="00073F51" w:rsidRDefault="00D52561" w:rsidP="006A14C5">
            <w:pPr>
              <w:rPr>
                <w:sz w:val="20"/>
                <w:szCs w:val="20"/>
              </w:rPr>
            </w:pPr>
            <w:r w:rsidRPr="00073F51">
              <w:rPr>
                <w:sz w:val="20"/>
                <w:szCs w:val="20"/>
              </w:rPr>
              <w:t>Планировать учебную деятельность. Четко действовать по инструкции. Оказывать в сотрудничестве взаимопомощь</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60  №1, Т- 2 .№1-11)</w:t>
            </w:r>
            <w:proofErr w:type="gramEnd"/>
          </w:p>
        </w:tc>
        <w:tc>
          <w:tcPr>
            <w:tcW w:w="1839" w:type="dxa"/>
          </w:tcPr>
          <w:p w:rsidR="00D52561" w:rsidRPr="00073F51" w:rsidRDefault="00D52561" w:rsidP="006A14C5">
            <w:pPr>
              <w:rPr>
                <w:sz w:val="20"/>
                <w:szCs w:val="20"/>
              </w:rPr>
            </w:pPr>
            <w:r w:rsidRPr="00073F51">
              <w:rPr>
                <w:sz w:val="20"/>
                <w:szCs w:val="20"/>
              </w:rPr>
              <w:t xml:space="preserve">При сложении числа 9 с однозначными числами дети основываются на умении прибавлять сумму к сумме двумя способами (выполняют сложение с помощью счетных палочек.) Рассматривают случай сложения 9 с нулем и случай основанный на перестановке слагаемых. Продолжают изучать таблицу сложения. </w:t>
            </w:r>
          </w:p>
        </w:tc>
        <w:tc>
          <w:tcPr>
            <w:tcW w:w="996" w:type="dxa"/>
          </w:tcPr>
          <w:p w:rsidR="00D52561" w:rsidRDefault="00D52561" w:rsidP="000A0066">
            <w:pPr>
              <w:rPr>
                <w:sz w:val="28"/>
                <w:szCs w:val="28"/>
              </w:rPr>
            </w:pPr>
            <w:r w:rsidRPr="00073F51">
              <w:rPr>
                <w:sz w:val="20"/>
                <w:szCs w:val="20"/>
              </w:rPr>
              <w:t>(У-№2 с.60., Т-№2 с.84-86)</w:t>
            </w:r>
          </w:p>
        </w:tc>
        <w:tc>
          <w:tcPr>
            <w:tcW w:w="786" w:type="dxa"/>
          </w:tcPr>
          <w:p w:rsidR="00D52561" w:rsidRDefault="00D95E82" w:rsidP="000A0066">
            <w:pPr>
              <w:rPr>
                <w:sz w:val="28"/>
                <w:szCs w:val="28"/>
              </w:rPr>
            </w:pPr>
            <w:r>
              <w:rPr>
                <w:sz w:val="20"/>
                <w:szCs w:val="20"/>
              </w:rPr>
              <w:t>10</w:t>
            </w:r>
            <w:r w:rsidR="00D52561" w:rsidRPr="00D52561">
              <w:rPr>
                <w:sz w:val="20"/>
                <w:szCs w:val="20"/>
              </w:rPr>
              <w:t>.04</w:t>
            </w:r>
            <w:r w:rsidR="00D52561">
              <w:rPr>
                <w:sz w:val="20"/>
                <w:szCs w:val="20"/>
              </w:rPr>
              <w:t>.</w:t>
            </w:r>
          </w:p>
        </w:tc>
      </w:tr>
      <w:tr w:rsidR="00D52561" w:rsidTr="00073F51">
        <w:tc>
          <w:tcPr>
            <w:tcW w:w="675" w:type="dxa"/>
          </w:tcPr>
          <w:p w:rsidR="00D52561" w:rsidRPr="00D52561" w:rsidRDefault="00D52561" w:rsidP="000A0066">
            <w:pPr>
              <w:rPr>
                <w:b/>
                <w:sz w:val="20"/>
                <w:szCs w:val="20"/>
              </w:rPr>
            </w:pPr>
            <w:r w:rsidRPr="00073F51">
              <w:rPr>
                <w:sz w:val="20"/>
                <w:szCs w:val="20"/>
              </w:rPr>
              <w:t xml:space="preserve">108. </w:t>
            </w:r>
          </w:p>
        </w:tc>
        <w:tc>
          <w:tcPr>
            <w:tcW w:w="1490" w:type="dxa"/>
          </w:tcPr>
          <w:p w:rsidR="00D52561" w:rsidRDefault="00D52561" w:rsidP="00D52561">
            <w:pPr>
              <w:rPr>
                <w:sz w:val="28"/>
                <w:szCs w:val="28"/>
              </w:rPr>
            </w:pPr>
            <w:r w:rsidRPr="00073F51">
              <w:rPr>
                <w:b/>
                <w:sz w:val="20"/>
                <w:szCs w:val="20"/>
              </w:rPr>
              <w:t xml:space="preserve">Таблица сложения </w:t>
            </w:r>
            <w:r w:rsidRPr="00073F51">
              <w:rPr>
                <w:b/>
                <w:sz w:val="20"/>
                <w:szCs w:val="20"/>
              </w:rPr>
              <w:lastRenderedPageBreak/>
              <w:t>однозначных чисел. Таблица сложения и вычитани</w:t>
            </w:r>
            <w:r w:rsidRPr="00073F51">
              <w:rPr>
                <w:sz w:val="20"/>
                <w:szCs w:val="20"/>
              </w:rPr>
              <w:t xml:space="preserve">е </w:t>
            </w:r>
          </w:p>
        </w:tc>
        <w:tc>
          <w:tcPr>
            <w:tcW w:w="920" w:type="dxa"/>
          </w:tcPr>
          <w:p w:rsidR="00D52561" w:rsidRDefault="00D52561" w:rsidP="000A0066">
            <w:pPr>
              <w:rPr>
                <w:sz w:val="28"/>
                <w:szCs w:val="28"/>
              </w:rPr>
            </w:pPr>
            <w:r w:rsidRPr="00073F51">
              <w:rPr>
                <w:sz w:val="20"/>
                <w:szCs w:val="20"/>
              </w:rPr>
              <w:lastRenderedPageBreak/>
              <w:t xml:space="preserve">Изучение </w:t>
            </w:r>
            <w:r w:rsidRPr="00073F51">
              <w:rPr>
                <w:sz w:val="20"/>
                <w:szCs w:val="20"/>
              </w:rPr>
              <w:lastRenderedPageBreak/>
              <w:t>нового материала</w:t>
            </w:r>
          </w:p>
        </w:tc>
        <w:tc>
          <w:tcPr>
            <w:tcW w:w="1559" w:type="dxa"/>
          </w:tcPr>
          <w:p w:rsidR="00D52561" w:rsidRPr="00073F51" w:rsidRDefault="00D52561" w:rsidP="006A14C5">
            <w:pPr>
              <w:rPr>
                <w:sz w:val="20"/>
                <w:szCs w:val="20"/>
              </w:rPr>
            </w:pPr>
            <w:r w:rsidRPr="00073F51">
              <w:rPr>
                <w:sz w:val="20"/>
                <w:szCs w:val="20"/>
              </w:rPr>
              <w:lastRenderedPageBreak/>
              <w:t xml:space="preserve">Подведение итогов работы </w:t>
            </w:r>
            <w:r w:rsidRPr="00073F51">
              <w:rPr>
                <w:sz w:val="20"/>
                <w:szCs w:val="20"/>
              </w:rPr>
              <w:lastRenderedPageBreak/>
              <w:t xml:space="preserve">по изучению таблицы сложения однозначных чисел, установление свойств таблицы сложения. </w:t>
            </w:r>
          </w:p>
        </w:tc>
        <w:tc>
          <w:tcPr>
            <w:tcW w:w="1418" w:type="dxa"/>
          </w:tcPr>
          <w:p w:rsidR="00D52561" w:rsidRPr="00073F51" w:rsidRDefault="00D52561" w:rsidP="006A14C5">
            <w:pPr>
              <w:rPr>
                <w:sz w:val="20"/>
                <w:szCs w:val="20"/>
              </w:rPr>
            </w:pPr>
            <w:r w:rsidRPr="00073F51">
              <w:rPr>
                <w:sz w:val="20"/>
                <w:szCs w:val="20"/>
              </w:rPr>
              <w:lastRenderedPageBreak/>
              <w:t xml:space="preserve">Формировать умение </w:t>
            </w:r>
            <w:r w:rsidRPr="00073F51">
              <w:rPr>
                <w:sz w:val="20"/>
                <w:szCs w:val="20"/>
              </w:rPr>
              <w:lastRenderedPageBreak/>
              <w:t xml:space="preserve">применять и анализировать оба случая нахождения значения суммы по таблице сложения. </w:t>
            </w:r>
            <w:proofErr w:type="spellStart"/>
            <w:r w:rsidRPr="00073F51">
              <w:rPr>
                <w:sz w:val="20"/>
                <w:szCs w:val="20"/>
              </w:rPr>
              <w:t>Перво</w:t>
            </w:r>
            <w:proofErr w:type="spellEnd"/>
            <w:r w:rsidRPr="00073F51">
              <w:rPr>
                <w:sz w:val="20"/>
                <w:szCs w:val="20"/>
              </w:rPr>
              <w:t xml:space="preserve"> -  очередность запоминания табличных случаев</w:t>
            </w:r>
            <w:proofErr w:type="gramStart"/>
            <w:r w:rsidRPr="00073F51">
              <w:rPr>
                <w:sz w:val="20"/>
                <w:szCs w:val="20"/>
              </w:rPr>
              <w:t>.(</w:t>
            </w:r>
            <w:proofErr w:type="gramEnd"/>
            <w:r w:rsidRPr="00073F51">
              <w:rPr>
                <w:sz w:val="20"/>
                <w:szCs w:val="20"/>
              </w:rPr>
              <w:t xml:space="preserve">У- №2, с.62-63.№ </w:t>
            </w:r>
            <w:proofErr w:type="gramStart"/>
            <w:r w:rsidRPr="00073F51">
              <w:rPr>
                <w:sz w:val="20"/>
                <w:szCs w:val="20"/>
              </w:rPr>
              <w:t>Т- 2. с. 84- 86)</w:t>
            </w:r>
            <w:proofErr w:type="gramEnd"/>
          </w:p>
        </w:tc>
        <w:tc>
          <w:tcPr>
            <w:tcW w:w="1665" w:type="dxa"/>
          </w:tcPr>
          <w:p w:rsidR="00D52561" w:rsidRPr="00073F51" w:rsidRDefault="00D52561" w:rsidP="006A14C5">
            <w:pPr>
              <w:snapToGrid w:val="0"/>
              <w:jc w:val="both"/>
              <w:rPr>
                <w:sz w:val="20"/>
                <w:szCs w:val="20"/>
              </w:rPr>
            </w:pPr>
            <w:r w:rsidRPr="00073F51">
              <w:rPr>
                <w:sz w:val="20"/>
                <w:szCs w:val="20"/>
              </w:rPr>
              <w:lastRenderedPageBreak/>
              <w:t xml:space="preserve">Формировать умение </w:t>
            </w:r>
            <w:r w:rsidRPr="00073F51">
              <w:rPr>
                <w:sz w:val="20"/>
                <w:szCs w:val="20"/>
              </w:rPr>
              <w:lastRenderedPageBreak/>
              <w:t>выполнять  задания с использованием рисунков (</w:t>
            </w:r>
            <w:r w:rsidRPr="00073F51">
              <w:rPr>
                <w:i/>
                <w:sz w:val="20"/>
                <w:szCs w:val="20"/>
              </w:rPr>
              <w:t xml:space="preserve">У-2 </w:t>
            </w:r>
            <w:r w:rsidRPr="00073F51">
              <w:rPr>
                <w:sz w:val="20"/>
                <w:szCs w:val="20"/>
              </w:rPr>
              <w:t xml:space="preserve">№1). </w:t>
            </w:r>
          </w:p>
          <w:p w:rsidR="00D52561" w:rsidRPr="00073F51" w:rsidRDefault="00D52561"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D52561" w:rsidRPr="00073F51" w:rsidRDefault="00D52561" w:rsidP="006A14C5">
            <w:pPr>
              <w:rPr>
                <w:sz w:val="20"/>
                <w:szCs w:val="20"/>
              </w:rPr>
            </w:pPr>
            <w:r w:rsidRPr="00073F51">
              <w:rPr>
                <w:sz w:val="20"/>
                <w:szCs w:val="20"/>
              </w:rPr>
              <w:t>Формирование умения применять переместительное свойство сложения. Использовать  оба способа нахождения значения суммы, выяснение трудных для запоминания табличных случаев сложения, выполнять соответствующие случаи вычитания. Применение знаний при работе с «Таблицей сложения»</w:t>
            </w:r>
          </w:p>
        </w:tc>
        <w:tc>
          <w:tcPr>
            <w:tcW w:w="1630" w:type="dxa"/>
          </w:tcPr>
          <w:p w:rsidR="00D52561" w:rsidRPr="00073F51" w:rsidRDefault="00D52561" w:rsidP="006A14C5">
            <w:pPr>
              <w:rPr>
                <w:sz w:val="20"/>
                <w:szCs w:val="20"/>
              </w:rPr>
            </w:pPr>
            <w:r w:rsidRPr="00073F51">
              <w:rPr>
                <w:sz w:val="20"/>
                <w:szCs w:val="20"/>
              </w:rPr>
              <w:lastRenderedPageBreak/>
              <w:t xml:space="preserve">Осуществлять правильности </w:t>
            </w:r>
            <w:r w:rsidRPr="00073F51">
              <w:rPr>
                <w:sz w:val="20"/>
                <w:szCs w:val="20"/>
              </w:rPr>
              <w:lastRenderedPageBreak/>
              <w:t>выполнения задания с помощью рисунков (</w:t>
            </w:r>
            <w:r w:rsidRPr="00073F51">
              <w:rPr>
                <w:i/>
                <w:sz w:val="20"/>
                <w:szCs w:val="20"/>
              </w:rPr>
              <w:t xml:space="preserve">У-2 </w:t>
            </w:r>
            <w:r w:rsidRPr="00073F51">
              <w:rPr>
                <w:sz w:val="20"/>
                <w:szCs w:val="20"/>
              </w:rPr>
              <w:t xml:space="preserve">№1 -4, Т-2 №1,-11.) </w:t>
            </w:r>
            <w:proofErr w:type="gramStart"/>
            <w:r w:rsidRPr="00073F51">
              <w:rPr>
                <w:sz w:val="20"/>
                <w:szCs w:val="20"/>
              </w:rPr>
              <w:t>Взаимоконтроль (</w:t>
            </w:r>
            <w:r w:rsidRPr="00073F51">
              <w:rPr>
                <w:i/>
                <w:sz w:val="20"/>
                <w:szCs w:val="20"/>
              </w:rPr>
              <w:t xml:space="preserve">У-2 </w:t>
            </w:r>
            <w:r w:rsidRPr="00073F51">
              <w:rPr>
                <w:sz w:val="20"/>
                <w:szCs w:val="20"/>
              </w:rPr>
              <w:t>№1</w:t>
            </w:r>
            <w:proofErr w:type="gramEnd"/>
          </w:p>
        </w:tc>
        <w:tc>
          <w:tcPr>
            <w:tcW w:w="1808" w:type="dxa"/>
          </w:tcPr>
          <w:p w:rsidR="00D52561" w:rsidRPr="00073F51" w:rsidRDefault="00D52561" w:rsidP="006A14C5">
            <w:pPr>
              <w:rPr>
                <w:sz w:val="20"/>
                <w:szCs w:val="20"/>
              </w:rPr>
            </w:pPr>
            <w:r w:rsidRPr="00073F51">
              <w:rPr>
                <w:sz w:val="20"/>
                <w:szCs w:val="20"/>
              </w:rPr>
              <w:lastRenderedPageBreak/>
              <w:t xml:space="preserve">Планировать учебную </w:t>
            </w:r>
            <w:r w:rsidRPr="00073F51">
              <w:rPr>
                <w:sz w:val="20"/>
                <w:szCs w:val="20"/>
              </w:rPr>
              <w:lastRenderedPageBreak/>
              <w:t>деятельность. Четко действовать по инструкции. Оказывать в сотрудничестве взаимопомощь. Уметь обсуждать возникшую проблему с одноклассниками</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62-63  №1, Т- 2 .№1-4)</w:t>
            </w:r>
            <w:proofErr w:type="gramEnd"/>
          </w:p>
        </w:tc>
        <w:tc>
          <w:tcPr>
            <w:tcW w:w="1839" w:type="dxa"/>
          </w:tcPr>
          <w:p w:rsidR="00D52561" w:rsidRPr="00073F51" w:rsidRDefault="00D52561" w:rsidP="006A14C5">
            <w:pPr>
              <w:rPr>
                <w:sz w:val="20"/>
                <w:szCs w:val="20"/>
              </w:rPr>
            </w:pPr>
            <w:r w:rsidRPr="00073F51">
              <w:rPr>
                <w:sz w:val="20"/>
                <w:szCs w:val="20"/>
              </w:rPr>
              <w:lastRenderedPageBreak/>
              <w:t xml:space="preserve">При  работе с таблицей дети </w:t>
            </w:r>
            <w:r w:rsidRPr="00073F51">
              <w:rPr>
                <w:sz w:val="20"/>
                <w:szCs w:val="20"/>
              </w:rPr>
              <w:lastRenderedPageBreak/>
              <w:t>устанавливают некоторые свойства таблицы, находят трудные случаи для запоминании ( при запоминании рассматривают оба случая сложения однозначных чисел)</w:t>
            </w:r>
            <w:proofErr w:type="gramStart"/>
            <w:r w:rsidRPr="00073F51">
              <w:rPr>
                <w:sz w:val="20"/>
                <w:szCs w:val="20"/>
              </w:rPr>
              <w:t xml:space="preserve"> ,</w:t>
            </w:r>
            <w:proofErr w:type="gramEnd"/>
            <w:r w:rsidRPr="00073F51">
              <w:rPr>
                <w:sz w:val="20"/>
                <w:szCs w:val="20"/>
              </w:rPr>
              <w:t xml:space="preserve"> демонстрируют свои знания и умения по естественному упорядочиванию натуральных чисел.</w:t>
            </w:r>
          </w:p>
        </w:tc>
        <w:tc>
          <w:tcPr>
            <w:tcW w:w="996" w:type="dxa"/>
          </w:tcPr>
          <w:p w:rsidR="00D52561" w:rsidRDefault="00D52561" w:rsidP="000A0066">
            <w:pPr>
              <w:rPr>
                <w:sz w:val="28"/>
                <w:szCs w:val="28"/>
              </w:rPr>
            </w:pPr>
            <w:r w:rsidRPr="00073F51">
              <w:rPr>
                <w:sz w:val="20"/>
                <w:szCs w:val="20"/>
              </w:rPr>
              <w:lastRenderedPageBreak/>
              <w:t xml:space="preserve">(У-№2 с.62-63, </w:t>
            </w:r>
            <w:r w:rsidRPr="00073F51">
              <w:rPr>
                <w:sz w:val="20"/>
                <w:szCs w:val="20"/>
              </w:rPr>
              <w:lastRenderedPageBreak/>
              <w:t>Т- №2 с.89-90)</w:t>
            </w:r>
          </w:p>
        </w:tc>
        <w:tc>
          <w:tcPr>
            <w:tcW w:w="786" w:type="dxa"/>
          </w:tcPr>
          <w:p w:rsidR="00D52561" w:rsidRDefault="00D95E82" w:rsidP="000A0066">
            <w:pPr>
              <w:rPr>
                <w:sz w:val="28"/>
                <w:szCs w:val="28"/>
              </w:rPr>
            </w:pPr>
            <w:r>
              <w:rPr>
                <w:sz w:val="20"/>
                <w:szCs w:val="20"/>
              </w:rPr>
              <w:lastRenderedPageBreak/>
              <w:t>14</w:t>
            </w:r>
            <w:r w:rsidR="00D52561" w:rsidRPr="00D52561">
              <w:rPr>
                <w:sz w:val="20"/>
                <w:szCs w:val="20"/>
              </w:rPr>
              <w:t>.04</w:t>
            </w:r>
            <w:r w:rsidR="00D52561">
              <w:rPr>
                <w:sz w:val="20"/>
                <w:szCs w:val="20"/>
              </w:rPr>
              <w:t>.</w:t>
            </w:r>
          </w:p>
        </w:tc>
      </w:tr>
      <w:tr w:rsidR="00D52561" w:rsidTr="00073F51">
        <w:tc>
          <w:tcPr>
            <w:tcW w:w="675" w:type="dxa"/>
          </w:tcPr>
          <w:p w:rsidR="00D52561" w:rsidRPr="00D52561" w:rsidRDefault="00D52561" w:rsidP="000A0066">
            <w:pPr>
              <w:rPr>
                <w:sz w:val="20"/>
                <w:szCs w:val="20"/>
              </w:rPr>
            </w:pPr>
            <w:r w:rsidRPr="00073F51">
              <w:rPr>
                <w:sz w:val="20"/>
                <w:szCs w:val="20"/>
              </w:rPr>
              <w:lastRenderedPageBreak/>
              <w:t xml:space="preserve">109. </w:t>
            </w:r>
          </w:p>
        </w:tc>
        <w:tc>
          <w:tcPr>
            <w:tcW w:w="1490" w:type="dxa"/>
          </w:tcPr>
          <w:p w:rsidR="00D52561" w:rsidRDefault="00D52561" w:rsidP="00D52561">
            <w:pPr>
              <w:rPr>
                <w:sz w:val="28"/>
                <w:szCs w:val="28"/>
              </w:rPr>
            </w:pPr>
            <w:r w:rsidRPr="00073F51">
              <w:rPr>
                <w:b/>
                <w:sz w:val="20"/>
                <w:szCs w:val="20"/>
              </w:rPr>
              <w:t xml:space="preserve">Многоугольники и четырехугольники </w:t>
            </w:r>
          </w:p>
        </w:tc>
        <w:tc>
          <w:tcPr>
            <w:tcW w:w="920" w:type="dxa"/>
          </w:tcPr>
          <w:p w:rsidR="00D52561" w:rsidRDefault="00D52561" w:rsidP="000A0066">
            <w:pPr>
              <w:rPr>
                <w:sz w:val="28"/>
                <w:szCs w:val="28"/>
              </w:rPr>
            </w:pPr>
            <w:r w:rsidRPr="00073F51">
              <w:rPr>
                <w:sz w:val="20"/>
                <w:szCs w:val="20"/>
              </w:rPr>
              <w:t>Изучение нового материала</w:t>
            </w:r>
          </w:p>
        </w:tc>
        <w:tc>
          <w:tcPr>
            <w:tcW w:w="1559" w:type="dxa"/>
          </w:tcPr>
          <w:p w:rsidR="00D52561" w:rsidRPr="00073F51" w:rsidRDefault="00D52561" w:rsidP="006A14C5">
            <w:pPr>
              <w:rPr>
                <w:sz w:val="20"/>
                <w:szCs w:val="20"/>
              </w:rPr>
            </w:pPr>
            <w:r w:rsidRPr="00073F51">
              <w:rPr>
                <w:sz w:val="20"/>
                <w:szCs w:val="20"/>
              </w:rPr>
              <w:t xml:space="preserve">Дальнейшее знакомство учащихся с геометрическими фигурами: многоугольниками и четырехугольниками. </w:t>
            </w:r>
            <w:r w:rsidRPr="00073F51">
              <w:rPr>
                <w:sz w:val="20"/>
                <w:szCs w:val="20"/>
              </w:rPr>
              <w:lastRenderedPageBreak/>
              <w:t>Построение геометрических фигур.</w:t>
            </w:r>
          </w:p>
        </w:tc>
        <w:tc>
          <w:tcPr>
            <w:tcW w:w="1418" w:type="dxa"/>
          </w:tcPr>
          <w:p w:rsidR="00D52561" w:rsidRPr="00073F51" w:rsidRDefault="00D52561" w:rsidP="006A14C5">
            <w:pPr>
              <w:rPr>
                <w:sz w:val="20"/>
                <w:szCs w:val="20"/>
              </w:rPr>
            </w:pPr>
            <w:r w:rsidRPr="00073F51">
              <w:rPr>
                <w:sz w:val="20"/>
                <w:szCs w:val="20"/>
              </w:rPr>
              <w:lastRenderedPageBreak/>
              <w:t xml:space="preserve">Формировать умение распознавать и изображать геометрические фигуры, пользуясь определением </w:t>
            </w:r>
            <w:r w:rsidRPr="00073F51">
              <w:rPr>
                <w:sz w:val="20"/>
                <w:szCs w:val="20"/>
              </w:rPr>
              <w:lastRenderedPageBreak/>
              <w:t>четырехугольника и интуитивным представлением о прямоугольнике</w:t>
            </w:r>
          </w:p>
        </w:tc>
        <w:tc>
          <w:tcPr>
            <w:tcW w:w="1665" w:type="dxa"/>
          </w:tcPr>
          <w:p w:rsidR="00D52561" w:rsidRPr="00073F51" w:rsidRDefault="00D52561" w:rsidP="006A14C5">
            <w:pPr>
              <w:snapToGrid w:val="0"/>
              <w:jc w:val="both"/>
              <w:rPr>
                <w:sz w:val="20"/>
                <w:szCs w:val="20"/>
              </w:rPr>
            </w:pPr>
            <w:r w:rsidRPr="00073F51">
              <w:rPr>
                <w:sz w:val="20"/>
                <w:szCs w:val="20"/>
              </w:rPr>
              <w:lastRenderedPageBreak/>
              <w:t>Формировать умение выполнять  задания с использованием рисунков (</w:t>
            </w:r>
            <w:r w:rsidRPr="00073F51">
              <w:rPr>
                <w:i/>
                <w:sz w:val="20"/>
                <w:szCs w:val="20"/>
              </w:rPr>
              <w:t xml:space="preserve">У-2 </w:t>
            </w:r>
            <w:r w:rsidRPr="00073F51">
              <w:rPr>
                <w:sz w:val="20"/>
                <w:szCs w:val="20"/>
              </w:rPr>
              <w:t xml:space="preserve">№1). </w:t>
            </w:r>
          </w:p>
          <w:p w:rsidR="00D52561" w:rsidRPr="00073F51" w:rsidRDefault="00D52561" w:rsidP="006A14C5">
            <w:pPr>
              <w:jc w:val="both"/>
              <w:rPr>
                <w:sz w:val="20"/>
                <w:szCs w:val="20"/>
              </w:rPr>
            </w:pPr>
            <w:r w:rsidRPr="00073F51">
              <w:rPr>
                <w:sz w:val="20"/>
                <w:szCs w:val="20"/>
              </w:rPr>
              <w:t xml:space="preserve">Строить логическую </w:t>
            </w:r>
            <w:r w:rsidRPr="00073F51">
              <w:rPr>
                <w:sz w:val="20"/>
                <w:szCs w:val="20"/>
              </w:rPr>
              <w:lastRenderedPageBreak/>
              <w:t>цепь рассуждений (</w:t>
            </w:r>
            <w:r w:rsidRPr="00073F51">
              <w:rPr>
                <w:i/>
                <w:sz w:val="20"/>
                <w:szCs w:val="20"/>
              </w:rPr>
              <w:t xml:space="preserve">У-2 </w:t>
            </w:r>
            <w:r w:rsidRPr="00073F51">
              <w:rPr>
                <w:sz w:val="20"/>
                <w:szCs w:val="20"/>
              </w:rPr>
              <w:t>№1-3).</w:t>
            </w:r>
          </w:p>
          <w:p w:rsidR="00D52561" w:rsidRPr="00073F51" w:rsidRDefault="00D52561" w:rsidP="00D52561">
            <w:pPr>
              <w:rPr>
                <w:sz w:val="20"/>
                <w:szCs w:val="20"/>
              </w:rPr>
            </w:pPr>
            <w:r w:rsidRPr="00073F51">
              <w:rPr>
                <w:sz w:val="20"/>
                <w:szCs w:val="20"/>
              </w:rPr>
              <w:t xml:space="preserve">Формирование умения применять </w:t>
            </w:r>
            <w:r>
              <w:rPr>
                <w:sz w:val="20"/>
                <w:szCs w:val="20"/>
              </w:rPr>
              <w:t xml:space="preserve">знания о многоугольниках при выполнении практических работ </w:t>
            </w:r>
          </w:p>
        </w:tc>
        <w:tc>
          <w:tcPr>
            <w:tcW w:w="1630" w:type="dxa"/>
          </w:tcPr>
          <w:p w:rsidR="00D52561" w:rsidRPr="00073F51" w:rsidRDefault="00D52561" w:rsidP="006A14C5">
            <w:pPr>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 </w:t>
            </w:r>
            <w:r w:rsidRPr="00073F51">
              <w:rPr>
                <w:sz w:val="20"/>
                <w:szCs w:val="20"/>
              </w:rPr>
              <w:t xml:space="preserve">№1 -4, Т-2 №1,-11.) </w:t>
            </w:r>
            <w:proofErr w:type="gramStart"/>
            <w:r w:rsidRPr="00073F51">
              <w:rPr>
                <w:sz w:val="20"/>
                <w:szCs w:val="20"/>
              </w:rPr>
              <w:t>Взаимоконтрол</w:t>
            </w:r>
            <w:r w:rsidRPr="00073F51">
              <w:rPr>
                <w:sz w:val="20"/>
                <w:szCs w:val="20"/>
              </w:rPr>
              <w:lastRenderedPageBreak/>
              <w:t>ь (</w:t>
            </w:r>
            <w:r w:rsidRPr="00073F51">
              <w:rPr>
                <w:i/>
                <w:sz w:val="20"/>
                <w:szCs w:val="20"/>
              </w:rPr>
              <w:t xml:space="preserve">У-2 </w:t>
            </w:r>
            <w:r w:rsidRPr="00073F51">
              <w:rPr>
                <w:sz w:val="20"/>
                <w:szCs w:val="20"/>
              </w:rPr>
              <w:t>№1</w:t>
            </w:r>
            <w:proofErr w:type="gramEnd"/>
          </w:p>
        </w:tc>
        <w:tc>
          <w:tcPr>
            <w:tcW w:w="1808" w:type="dxa"/>
          </w:tcPr>
          <w:p w:rsidR="00D52561" w:rsidRPr="00073F51" w:rsidRDefault="00D52561" w:rsidP="006A14C5">
            <w:pPr>
              <w:rPr>
                <w:sz w:val="20"/>
                <w:szCs w:val="20"/>
              </w:rPr>
            </w:pPr>
            <w:r w:rsidRPr="00073F51">
              <w:rPr>
                <w:sz w:val="20"/>
                <w:szCs w:val="20"/>
              </w:rPr>
              <w:lastRenderedPageBreak/>
              <w:t xml:space="preserve">Планировать учебную деятельность. Четко действовать по инструкции. Оказывать в сотрудничестве взаимопомощь. Уметь обсуждать </w:t>
            </w:r>
            <w:r w:rsidRPr="00073F51">
              <w:rPr>
                <w:sz w:val="20"/>
                <w:szCs w:val="20"/>
              </w:rPr>
              <w:lastRenderedPageBreak/>
              <w:t>возникшую проблему с одноклассниками</w:t>
            </w:r>
            <w:proofErr w:type="gramStart"/>
            <w:r w:rsidRPr="00073F51">
              <w:rPr>
                <w:sz w:val="20"/>
                <w:szCs w:val="20"/>
              </w:rPr>
              <w:t>.(</w:t>
            </w:r>
            <w:proofErr w:type="gramEnd"/>
            <w:r w:rsidRPr="00073F51">
              <w:rPr>
                <w:sz w:val="20"/>
                <w:szCs w:val="20"/>
              </w:rPr>
              <w:t xml:space="preserve">У- №2. </w:t>
            </w:r>
            <w:proofErr w:type="gramStart"/>
            <w:r w:rsidRPr="00073F51">
              <w:rPr>
                <w:sz w:val="20"/>
                <w:szCs w:val="20"/>
              </w:rPr>
              <w:t>С. 64 №1-4, Т- 2 .№1-2)</w:t>
            </w:r>
            <w:proofErr w:type="gramEnd"/>
          </w:p>
        </w:tc>
        <w:tc>
          <w:tcPr>
            <w:tcW w:w="1839" w:type="dxa"/>
          </w:tcPr>
          <w:p w:rsidR="00D52561" w:rsidRPr="00073F51" w:rsidRDefault="00D52561" w:rsidP="006A14C5">
            <w:pPr>
              <w:rPr>
                <w:sz w:val="20"/>
                <w:szCs w:val="20"/>
              </w:rPr>
            </w:pPr>
            <w:r w:rsidRPr="00073F51">
              <w:rPr>
                <w:sz w:val="20"/>
                <w:szCs w:val="20"/>
              </w:rPr>
              <w:lastRenderedPageBreak/>
              <w:t xml:space="preserve">Дети знакомятся  с понятием «четырехугольник», распознают его среди других фигур. Строят прямоугольник и квадрата в тетради, </w:t>
            </w:r>
            <w:r w:rsidRPr="00073F51">
              <w:rPr>
                <w:sz w:val="20"/>
                <w:szCs w:val="20"/>
              </w:rPr>
              <w:lastRenderedPageBreak/>
              <w:t xml:space="preserve">Пользуются определением четырехугольника. Идентифицируют все фигуры. </w:t>
            </w:r>
          </w:p>
        </w:tc>
        <w:tc>
          <w:tcPr>
            <w:tcW w:w="996" w:type="dxa"/>
          </w:tcPr>
          <w:p w:rsidR="00D52561" w:rsidRDefault="00D52561" w:rsidP="000A0066">
            <w:pPr>
              <w:rPr>
                <w:sz w:val="28"/>
                <w:szCs w:val="28"/>
              </w:rPr>
            </w:pPr>
            <w:proofErr w:type="gramStart"/>
            <w:r w:rsidRPr="00073F51">
              <w:rPr>
                <w:sz w:val="20"/>
                <w:szCs w:val="20"/>
              </w:rPr>
              <w:lastRenderedPageBreak/>
              <w:t>(У-№2 с.64.. Т-№2 с.91.</w:t>
            </w:r>
            <w:proofErr w:type="gramEnd"/>
          </w:p>
        </w:tc>
        <w:tc>
          <w:tcPr>
            <w:tcW w:w="786" w:type="dxa"/>
          </w:tcPr>
          <w:p w:rsidR="00D52561" w:rsidRDefault="00D52561" w:rsidP="000A0066">
            <w:pPr>
              <w:rPr>
                <w:sz w:val="28"/>
                <w:szCs w:val="28"/>
              </w:rPr>
            </w:pPr>
            <w:r w:rsidRPr="00D52561">
              <w:rPr>
                <w:sz w:val="20"/>
                <w:szCs w:val="20"/>
              </w:rPr>
              <w:t>1</w:t>
            </w:r>
            <w:r w:rsidR="00D95E82">
              <w:rPr>
                <w:sz w:val="20"/>
                <w:szCs w:val="20"/>
              </w:rPr>
              <w:t>5</w:t>
            </w:r>
            <w:r w:rsidRPr="00D52561">
              <w:rPr>
                <w:sz w:val="20"/>
                <w:szCs w:val="20"/>
              </w:rPr>
              <w:t>.04</w:t>
            </w:r>
            <w:r>
              <w:rPr>
                <w:sz w:val="20"/>
                <w:szCs w:val="20"/>
              </w:rPr>
              <w:t>.</w:t>
            </w:r>
          </w:p>
        </w:tc>
      </w:tr>
      <w:tr w:rsidR="00D52561" w:rsidTr="00073F51">
        <w:tc>
          <w:tcPr>
            <w:tcW w:w="675" w:type="dxa"/>
          </w:tcPr>
          <w:p w:rsidR="00D52561" w:rsidRPr="00D52561" w:rsidRDefault="00D52561" w:rsidP="000A0066">
            <w:pPr>
              <w:rPr>
                <w:sz w:val="20"/>
                <w:szCs w:val="20"/>
              </w:rPr>
            </w:pPr>
            <w:r w:rsidRPr="00073F51">
              <w:rPr>
                <w:sz w:val="20"/>
                <w:szCs w:val="20"/>
              </w:rPr>
              <w:lastRenderedPageBreak/>
              <w:t xml:space="preserve">110. </w:t>
            </w:r>
          </w:p>
        </w:tc>
        <w:tc>
          <w:tcPr>
            <w:tcW w:w="1490" w:type="dxa"/>
          </w:tcPr>
          <w:p w:rsidR="00D52561" w:rsidRDefault="00D52561" w:rsidP="00D52561">
            <w:pPr>
              <w:rPr>
                <w:sz w:val="28"/>
                <w:szCs w:val="28"/>
              </w:rPr>
            </w:pPr>
            <w:r w:rsidRPr="00073F51">
              <w:rPr>
                <w:b/>
                <w:sz w:val="20"/>
                <w:szCs w:val="20"/>
              </w:rPr>
              <w:t>Вычитание однозначных чисел из числа 10.</w:t>
            </w:r>
          </w:p>
        </w:tc>
        <w:tc>
          <w:tcPr>
            <w:tcW w:w="920" w:type="dxa"/>
          </w:tcPr>
          <w:p w:rsidR="00D52561" w:rsidRDefault="00D52561" w:rsidP="000A0066">
            <w:pPr>
              <w:rPr>
                <w:sz w:val="28"/>
                <w:szCs w:val="28"/>
              </w:rPr>
            </w:pPr>
            <w:r w:rsidRPr="00073F51">
              <w:rPr>
                <w:sz w:val="20"/>
                <w:szCs w:val="20"/>
              </w:rPr>
              <w:t>Изучение нового материала</w:t>
            </w:r>
          </w:p>
        </w:tc>
        <w:tc>
          <w:tcPr>
            <w:tcW w:w="1559" w:type="dxa"/>
          </w:tcPr>
          <w:p w:rsidR="00D52561" w:rsidRPr="00073F51" w:rsidRDefault="00D52561" w:rsidP="006A14C5">
            <w:pPr>
              <w:rPr>
                <w:sz w:val="20"/>
                <w:szCs w:val="20"/>
              </w:rPr>
            </w:pPr>
            <w:r w:rsidRPr="00073F51">
              <w:rPr>
                <w:sz w:val="20"/>
                <w:szCs w:val="20"/>
              </w:rPr>
              <w:t>Дальнейшее формирование умения вычитать однозначные числа из 10 по частям, повторение материала по аддитивному составу числа 10, связь сложения и вычитания</w:t>
            </w:r>
          </w:p>
        </w:tc>
        <w:tc>
          <w:tcPr>
            <w:tcW w:w="1418" w:type="dxa"/>
          </w:tcPr>
          <w:p w:rsidR="00D52561" w:rsidRPr="00073F51" w:rsidRDefault="00D52561" w:rsidP="006A14C5">
            <w:pPr>
              <w:rPr>
                <w:sz w:val="20"/>
                <w:szCs w:val="20"/>
              </w:rPr>
            </w:pPr>
            <w:r w:rsidRPr="00073F51">
              <w:rPr>
                <w:sz w:val="20"/>
                <w:szCs w:val="20"/>
              </w:rPr>
              <w:t>Формировать усвоение  математической терминологии Проявление познавательной инициативы на основе практического опыта. Усвоение правила вычитания однозначных чисел.</w:t>
            </w:r>
          </w:p>
        </w:tc>
        <w:tc>
          <w:tcPr>
            <w:tcW w:w="1665" w:type="dxa"/>
          </w:tcPr>
          <w:p w:rsidR="00D52561" w:rsidRPr="00073F51" w:rsidRDefault="00D52561" w:rsidP="006A14C5">
            <w:pPr>
              <w:snapToGrid w:val="0"/>
              <w:jc w:val="both"/>
              <w:rPr>
                <w:sz w:val="20"/>
                <w:szCs w:val="20"/>
              </w:rPr>
            </w:pPr>
            <w:r w:rsidRPr="00073F51">
              <w:rPr>
                <w:sz w:val="20"/>
                <w:szCs w:val="20"/>
              </w:rPr>
              <w:t>Формировать умение выполнять  задания с использованием рисунков (</w:t>
            </w:r>
            <w:r w:rsidRPr="00073F51">
              <w:rPr>
                <w:i/>
                <w:sz w:val="20"/>
                <w:szCs w:val="20"/>
              </w:rPr>
              <w:t xml:space="preserve">У-2 </w:t>
            </w:r>
            <w:r w:rsidRPr="00073F51">
              <w:rPr>
                <w:sz w:val="20"/>
                <w:szCs w:val="20"/>
              </w:rPr>
              <w:t xml:space="preserve">№1). </w:t>
            </w:r>
          </w:p>
          <w:p w:rsidR="00D52561" w:rsidRPr="00073F51" w:rsidRDefault="00D52561"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D52561" w:rsidRPr="00073F51" w:rsidRDefault="00D52561" w:rsidP="006A14C5">
            <w:pPr>
              <w:rPr>
                <w:sz w:val="20"/>
                <w:szCs w:val="20"/>
              </w:rPr>
            </w:pPr>
            <w:r w:rsidRPr="00073F51">
              <w:rPr>
                <w:sz w:val="20"/>
                <w:szCs w:val="20"/>
              </w:rPr>
              <w:t>Формирование умения вычитать однозначные числа из10. Использовать  оба способа вычитания. Учащиеся приобретут умение обосновывать свои рассуждения, употребляя в своей речи математическую терминологию.</w:t>
            </w:r>
          </w:p>
        </w:tc>
        <w:tc>
          <w:tcPr>
            <w:tcW w:w="1630" w:type="dxa"/>
          </w:tcPr>
          <w:p w:rsidR="00D52561" w:rsidRPr="00073F51" w:rsidRDefault="00D52561" w:rsidP="006A14C5">
            <w:pPr>
              <w:rPr>
                <w:sz w:val="20"/>
                <w:szCs w:val="20"/>
              </w:rPr>
            </w:pPr>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№1 -3, Т-2 №1,-2.) работа с двумя источниками информации (учебник  и тетрадь)</w:t>
            </w:r>
          </w:p>
        </w:tc>
        <w:tc>
          <w:tcPr>
            <w:tcW w:w="1808" w:type="dxa"/>
          </w:tcPr>
          <w:p w:rsidR="00D52561" w:rsidRPr="00073F51" w:rsidRDefault="00D52561"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D52561" w:rsidRPr="00073F51" w:rsidRDefault="00D52561" w:rsidP="006A14C5">
            <w:pPr>
              <w:rPr>
                <w:sz w:val="20"/>
                <w:szCs w:val="20"/>
              </w:rPr>
            </w:pPr>
            <w:r w:rsidRPr="00073F51">
              <w:rPr>
                <w:sz w:val="20"/>
                <w:szCs w:val="20"/>
              </w:rPr>
              <w:t>Находят и записывают разности, в которых уменьшаемое равно10, учатся применять математическую терминологию, Используют таблицу сложения, рассматривают все возможные разности, с помощью рисунка находят разность при решении задач.</w:t>
            </w:r>
          </w:p>
        </w:tc>
        <w:tc>
          <w:tcPr>
            <w:tcW w:w="996" w:type="dxa"/>
          </w:tcPr>
          <w:p w:rsidR="00D52561" w:rsidRDefault="00D52561" w:rsidP="000A0066">
            <w:pPr>
              <w:rPr>
                <w:sz w:val="28"/>
                <w:szCs w:val="28"/>
              </w:rPr>
            </w:pPr>
            <w:proofErr w:type="gramStart"/>
            <w:r w:rsidRPr="00073F51">
              <w:rPr>
                <w:sz w:val="20"/>
                <w:szCs w:val="20"/>
              </w:rPr>
              <w:t>(У-№2,с.65.</w:t>
            </w:r>
            <w:proofErr w:type="gramEnd"/>
            <w:r w:rsidRPr="00073F51">
              <w:rPr>
                <w:sz w:val="20"/>
                <w:szCs w:val="20"/>
              </w:rPr>
              <w:t xml:space="preserve"> </w:t>
            </w:r>
            <w:proofErr w:type="gramStart"/>
            <w:r w:rsidRPr="00073F51">
              <w:rPr>
                <w:sz w:val="20"/>
                <w:szCs w:val="20"/>
              </w:rPr>
              <w:t>Т-№2 с.92)</w:t>
            </w:r>
            <w:proofErr w:type="gramEnd"/>
          </w:p>
        </w:tc>
        <w:tc>
          <w:tcPr>
            <w:tcW w:w="786" w:type="dxa"/>
          </w:tcPr>
          <w:p w:rsidR="00D52561" w:rsidRDefault="00D95E82" w:rsidP="000A0066">
            <w:pPr>
              <w:rPr>
                <w:sz w:val="28"/>
                <w:szCs w:val="28"/>
              </w:rPr>
            </w:pPr>
            <w:r>
              <w:rPr>
                <w:sz w:val="20"/>
                <w:szCs w:val="20"/>
              </w:rPr>
              <w:t>16</w:t>
            </w:r>
            <w:r w:rsidR="00D52561" w:rsidRPr="00D52561">
              <w:rPr>
                <w:sz w:val="20"/>
                <w:szCs w:val="20"/>
              </w:rPr>
              <w:t>.04</w:t>
            </w:r>
            <w:r w:rsidR="00D52561">
              <w:rPr>
                <w:sz w:val="20"/>
                <w:szCs w:val="20"/>
              </w:rPr>
              <w:t>.</w:t>
            </w:r>
          </w:p>
        </w:tc>
      </w:tr>
      <w:tr w:rsidR="00555A30" w:rsidTr="00073F51">
        <w:tc>
          <w:tcPr>
            <w:tcW w:w="675" w:type="dxa"/>
          </w:tcPr>
          <w:p w:rsidR="00555A30" w:rsidRPr="00D52561" w:rsidRDefault="00555A30" w:rsidP="000A0066">
            <w:pPr>
              <w:rPr>
                <w:b/>
                <w:sz w:val="20"/>
                <w:szCs w:val="20"/>
              </w:rPr>
            </w:pPr>
            <w:r w:rsidRPr="00073F51">
              <w:rPr>
                <w:sz w:val="20"/>
                <w:szCs w:val="20"/>
              </w:rPr>
              <w:t xml:space="preserve">111. </w:t>
            </w:r>
          </w:p>
        </w:tc>
        <w:tc>
          <w:tcPr>
            <w:tcW w:w="1490" w:type="dxa"/>
          </w:tcPr>
          <w:p w:rsidR="00555A30" w:rsidRDefault="00555A30" w:rsidP="00D52561">
            <w:pPr>
              <w:rPr>
                <w:sz w:val="28"/>
                <w:szCs w:val="28"/>
              </w:rPr>
            </w:pPr>
            <w:r w:rsidRPr="00073F51">
              <w:rPr>
                <w:b/>
                <w:sz w:val="20"/>
                <w:szCs w:val="20"/>
              </w:rPr>
              <w:t xml:space="preserve">Вычитания числа из </w:t>
            </w:r>
            <w:r w:rsidRPr="00073F51">
              <w:rPr>
                <w:b/>
                <w:sz w:val="20"/>
                <w:szCs w:val="20"/>
              </w:rPr>
              <w:lastRenderedPageBreak/>
              <w:t>суммы</w:t>
            </w:r>
            <w:r w:rsidRPr="00073F51">
              <w:rPr>
                <w:sz w:val="20"/>
                <w:szCs w:val="20"/>
              </w:rPr>
              <w:t xml:space="preserve"> </w:t>
            </w:r>
          </w:p>
        </w:tc>
        <w:tc>
          <w:tcPr>
            <w:tcW w:w="920" w:type="dxa"/>
          </w:tcPr>
          <w:p w:rsidR="00555A30" w:rsidRDefault="00555A30" w:rsidP="000A0066">
            <w:pPr>
              <w:rPr>
                <w:sz w:val="28"/>
                <w:szCs w:val="28"/>
              </w:rPr>
            </w:pPr>
            <w:r w:rsidRPr="00073F51">
              <w:rPr>
                <w:sz w:val="20"/>
                <w:szCs w:val="20"/>
              </w:rPr>
              <w:lastRenderedPageBreak/>
              <w:t xml:space="preserve">Изучение </w:t>
            </w:r>
            <w:r w:rsidRPr="00073F51">
              <w:rPr>
                <w:sz w:val="20"/>
                <w:szCs w:val="20"/>
              </w:rPr>
              <w:lastRenderedPageBreak/>
              <w:t>нового материала</w:t>
            </w:r>
          </w:p>
        </w:tc>
        <w:tc>
          <w:tcPr>
            <w:tcW w:w="1559" w:type="dxa"/>
          </w:tcPr>
          <w:p w:rsidR="00555A30" w:rsidRPr="00073F51" w:rsidRDefault="00555A30" w:rsidP="006A14C5">
            <w:pPr>
              <w:rPr>
                <w:sz w:val="20"/>
                <w:szCs w:val="20"/>
              </w:rPr>
            </w:pPr>
            <w:r w:rsidRPr="00073F51">
              <w:rPr>
                <w:sz w:val="20"/>
                <w:szCs w:val="20"/>
              </w:rPr>
              <w:lastRenderedPageBreak/>
              <w:t xml:space="preserve">Формировать способ </w:t>
            </w:r>
            <w:r w:rsidRPr="00073F51">
              <w:rPr>
                <w:sz w:val="20"/>
                <w:szCs w:val="20"/>
              </w:rPr>
              <w:lastRenderedPageBreak/>
              <w:t>поразрядного вычитания на примере поразрядного вычитания единиц в процессе работы над задачей</w:t>
            </w:r>
          </w:p>
        </w:tc>
        <w:tc>
          <w:tcPr>
            <w:tcW w:w="1418" w:type="dxa"/>
          </w:tcPr>
          <w:p w:rsidR="00555A30" w:rsidRPr="00073F51" w:rsidRDefault="00555A30" w:rsidP="006A14C5">
            <w:pPr>
              <w:rPr>
                <w:sz w:val="20"/>
                <w:szCs w:val="20"/>
              </w:rPr>
            </w:pPr>
            <w:r w:rsidRPr="00073F51">
              <w:rPr>
                <w:sz w:val="20"/>
                <w:szCs w:val="20"/>
              </w:rPr>
              <w:lastRenderedPageBreak/>
              <w:t xml:space="preserve">Проявление устойчивого </w:t>
            </w:r>
            <w:proofErr w:type="spellStart"/>
            <w:r w:rsidRPr="00073F51">
              <w:rPr>
                <w:sz w:val="20"/>
                <w:szCs w:val="20"/>
              </w:rPr>
              <w:lastRenderedPageBreak/>
              <w:t>учебно</w:t>
            </w:r>
            <w:proofErr w:type="spellEnd"/>
            <w:r w:rsidRPr="00073F51">
              <w:rPr>
                <w:sz w:val="20"/>
                <w:szCs w:val="20"/>
              </w:rPr>
              <w:t xml:space="preserve"> – познавательного интереса к содержанию урока через оказание помощи героям интриги</w:t>
            </w:r>
            <w:proofErr w:type="gramStart"/>
            <w:r w:rsidRPr="00073F51">
              <w:rPr>
                <w:sz w:val="20"/>
                <w:szCs w:val="20"/>
              </w:rPr>
              <w:t>.(</w:t>
            </w:r>
            <w:proofErr w:type="gramEnd"/>
            <w:r w:rsidRPr="00073F51">
              <w:rPr>
                <w:sz w:val="20"/>
                <w:szCs w:val="20"/>
              </w:rPr>
              <w:t>У-№2 с №1)</w:t>
            </w:r>
          </w:p>
        </w:tc>
        <w:tc>
          <w:tcPr>
            <w:tcW w:w="1665" w:type="dxa"/>
          </w:tcPr>
          <w:p w:rsidR="00555A30" w:rsidRPr="00073F51" w:rsidRDefault="00555A30" w:rsidP="006A14C5">
            <w:pPr>
              <w:snapToGrid w:val="0"/>
              <w:jc w:val="both"/>
              <w:rPr>
                <w:sz w:val="20"/>
                <w:szCs w:val="20"/>
              </w:rPr>
            </w:pPr>
            <w:r w:rsidRPr="00073F51">
              <w:rPr>
                <w:sz w:val="20"/>
                <w:szCs w:val="20"/>
              </w:rPr>
              <w:lastRenderedPageBreak/>
              <w:t xml:space="preserve">Формировать умение </w:t>
            </w:r>
            <w:r w:rsidRPr="00073F51">
              <w:rPr>
                <w:sz w:val="20"/>
                <w:szCs w:val="20"/>
              </w:rPr>
              <w:lastRenderedPageBreak/>
              <w:t>выполнять  задания с использованием задачи (</w:t>
            </w:r>
            <w:r w:rsidRPr="00073F51">
              <w:rPr>
                <w:i/>
                <w:sz w:val="20"/>
                <w:szCs w:val="20"/>
              </w:rPr>
              <w:t xml:space="preserve">У-2 </w:t>
            </w:r>
            <w:r w:rsidRPr="00073F51">
              <w:rPr>
                <w:sz w:val="20"/>
                <w:szCs w:val="20"/>
              </w:rPr>
              <w:t xml:space="preserve">№1). </w:t>
            </w:r>
          </w:p>
          <w:p w:rsidR="00555A30" w:rsidRPr="00073F51" w:rsidRDefault="00555A30"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555A30" w:rsidRPr="00073F51" w:rsidRDefault="00555A30" w:rsidP="006A14C5">
            <w:pPr>
              <w:rPr>
                <w:sz w:val="20"/>
                <w:szCs w:val="20"/>
              </w:rPr>
            </w:pPr>
            <w:r w:rsidRPr="00073F51">
              <w:rPr>
                <w:sz w:val="20"/>
                <w:szCs w:val="20"/>
              </w:rPr>
              <w:t xml:space="preserve">Формирование умения вычитать </w:t>
            </w:r>
            <w:proofErr w:type="gramStart"/>
            <w:r w:rsidRPr="00073F51">
              <w:rPr>
                <w:sz w:val="20"/>
                <w:szCs w:val="20"/>
              </w:rPr>
              <w:t>числа</w:t>
            </w:r>
            <w:proofErr w:type="gramEnd"/>
            <w:r w:rsidRPr="00073F51">
              <w:rPr>
                <w:sz w:val="20"/>
                <w:szCs w:val="20"/>
              </w:rPr>
              <w:t xml:space="preserve"> из суммы пользуясь правилом, установить справедливость правила. Использовать  оба способа вычитания. Учащиеся приобретут умение обосновывать свои рассуждения, употребляя в своей речи математическую терминологию.</w:t>
            </w:r>
          </w:p>
        </w:tc>
        <w:tc>
          <w:tcPr>
            <w:tcW w:w="1630" w:type="dxa"/>
          </w:tcPr>
          <w:p w:rsidR="00555A30" w:rsidRPr="00073F51" w:rsidRDefault="00555A30" w:rsidP="006A14C5">
            <w:pPr>
              <w:rPr>
                <w:sz w:val="20"/>
                <w:szCs w:val="20"/>
              </w:rPr>
            </w:pPr>
            <w:r w:rsidRPr="00073F51">
              <w:rPr>
                <w:sz w:val="20"/>
                <w:szCs w:val="20"/>
              </w:rPr>
              <w:lastRenderedPageBreak/>
              <w:t xml:space="preserve">Осуществлять правильности </w:t>
            </w:r>
            <w:r w:rsidRPr="00073F51">
              <w:rPr>
                <w:sz w:val="20"/>
                <w:szCs w:val="20"/>
              </w:rPr>
              <w:lastRenderedPageBreak/>
              <w:t>выполнения задания с помощью рисунков (</w:t>
            </w:r>
            <w:r w:rsidRPr="00073F51">
              <w:rPr>
                <w:i/>
                <w:sz w:val="20"/>
                <w:szCs w:val="20"/>
              </w:rPr>
              <w:t xml:space="preserve">У-2 </w:t>
            </w:r>
            <w:r w:rsidRPr="00073F51">
              <w:rPr>
                <w:sz w:val="20"/>
                <w:szCs w:val="20"/>
              </w:rPr>
              <w:t>№1 -4, Т-2 №1,-4.) Работа с двумя источниками информации (учебник  и тетрадь)</w:t>
            </w:r>
          </w:p>
        </w:tc>
        <w:tc>
          <w:tcPr>
            <w:tcW w:w="1808" w:type="dxa"/>
          </w:tcPr>
          <w:p w:rsidR="00555A30" w:rsidRPr="00073F51" w:rsidRDefault="00555A30" w:rsidP="006A14C5">
            <w:pPr>
              <w:rPr>
                <w:sz w:val="20"/>
                <w:szCs w:val="20"/>
              </w:rPr>
            </w:pPr>
            <w:r w:rsidRPr="00073F51">
              <w:rPr>
                <w:sz w:val="20"/>
                <w:szCs w:val="20"/>
              </w:rPr>
              <w:lastRenderedPageBreak/>
              <w:t xml:space="preserve">Проверять правильность </w:t>
            </w:r>
            <w:r w:rsidRPr="00073F51">
              <w:rPr>
                <w:sz w:val="20"/>
                <w:szCs w:val="20"/>
              </w:rPr>
              <w:lastRenderedPageBreak/>
              <w:t>выполнения заданий, контролировать свою деятельность, строить понятные для партнера рассуждения</w:t>
            </w:r>
          </w:p>
        </w:tc>
        <w:tc>
          <w:tcPr>
            <w:tcW w:w="1839" w:type="dxa"/>
          </w:tcPr>
          <w:p w:rsidR="00555A30" w:rsidRPr="00073F51" w:rsidRDefault="00555A30" w:rsidP="006A14C5">
            <w:pPr>
              <w:rPr>
                <w:sz w:val="20"/>
                <w:szCs w:val="20"/>
              </w:rPr>
            </w:pPr>
            <w:r w:rsidRPr="00073F51">
              <w:rPr>
                <w:sz w:val="20"/>
                <w:szCs w:val="20"/>
              </w:rPr>
              <w:lastRenderedPageBreak/>
              <w:t xml:space="preserve">В процессе работы над задачей </w:t>
            </w:r>
            <w:r w:rsidRPr="00073F51">
              <w:rPr>
                <w:sz w:val="20"/>
                <w:szCs w:val="20"/>
              </w:rPr>
              <w:lastRenderedPageBreak/>
              <w:t>знакомятся со способом поразрядного вычитания единиц, убеждаются в нескольких способах нахождения результатов. В дальнейшей работе пользуются правилом</w:t>
            </w:r>
            <w:proofErr w:type="gramStart"/>
            <w:r w:rsidRPr="00073F51">
              <w:rPr>
                <w:sz w:val="20"/>
                <w:szCs w:val="20"/>
              </w:rPr>
              <w:t xml:space="preserve"> ,</w:t>
            </w:r>
            <w:proofErr w:type="gramEnd"/>
            <w:r w:rsidRPr="00073F51">
              <w:rPr>
                <w:sz w:val="20"/>
                <w:szCs w:val="20"/>
              </w:rPr>
              <w:t xml:space="preserve"> которое они «открыли.»</w:t>
            </w:r>
          </w:p>
        </w:tc>
        <w:tc>
          <w:tcPr>
            <w:tcW w:w="996" w:type="dxa"/>
          </w:tcPr>
          <w:p w:rsidR="00555A30" w:rsidRDefault="00555A30" w:rsidP="000A0066">
            <w:pPr>
              <w:rPr>
                <w:sz w:val="28"/>
                <w:szCs w:val="28"/>
              </w:rPr>
            </w:pPr>
            <w:r w:rsidRPr="00073F51">
              <w:rPr>
                <w:sz w:val="20"/>
                <w:szCs w:val="20"/>
              </w:rPr>
              <w:lastRenderedPageBreak/>
              <w:t xml:space="preserve">(У- №2 с.66 -67., </w:t>
            </w:r>
            <w:r w:rsidRPr="00073F51">
              <w:rPr>
                <w:sz w:val="20"/>
                <w:szCs w:val="20"/>
              </w:rPr>
              <w:lastRenderedPageBreak/>
              <w:t>Т-№2 с.93 -94.)</w:t>
            </w:r>
          </w:p>
        </w:tc>
        <w:tc>
          <w:tcPr>
            <w:tcW w:w="786" w:type="dxa"/>
          </w:tcPr>
          <w:p w:rsidR="00555A30" w:rsidRDefault="00D95E82" w:rsidP="000A0066">
            <w:pPr>
              <w:rPr>
                <w:sz w:val="28"/>
                <w:szCs w:val="28"/>
              </w:rPr>
            </w:pPr>
            <w:r>
              <w:rPr>
                <w:sz w:val="20"/>
                <w:szCs w:val="20"/>
              </w:rPr>
              <w:lastRenderedPageBreak/>
              <w:t>17</w:t>
            </w:r>
            <w:r w:rsidR="00555A30" w:rsidRPr="00D52561">
              <w:rPr>
                <w:sz w:val="20"/>
                <w:szCs w:val="20"/>
              </w:rPr>
              <w:t>.04</w:t>
            </w:r>
            <w:r w:rsidR="00555A30">
              <w:rPr>
                <w:sz w:val="20"/>
                <w:szCs w:val="20"/>
              </w:rPr>
              <w:t>.</w:t>
            </w:r>
          </w:p>
        </w:tc>
      </w:tr>
      <w:tr w:rsidR="00555A30" w:rsidTr="00073F51">
        <w:tc>
          <w:tcPr>
            <w:tcW w:w="675" w:type="dxa"/>
          </w:tcPr>
          <w:p w:rsidR="00555A30" w:rsidRPr="00555A30" w:rsidRDefault="00555A30" w:rsidP="000A0066">
            <w:pPr>
              <w:rPr>
                <w:b/>
                <w:sz w:val="20"/>
                <w:szCs w:val="20"/>
              </w:rPr>
            </w:pPr>
            <w:r w:rsidRPr="00073F51">
              <w:rPr>
                <w:sz w:val="20"/>
                <w:szCs w:val="20"/>
              </w:rPr>
              <w:lastRenderedPageBreak/>
              <w:t>112</w:t>
            </w:r>
            <w:r>
              <w:rPr>
                <w:b/>
                <w:sz w:val="20"/>
                <w:szCs w:val="20"/>
              </w:rPr>
              <w:t>.</w:t>
            </w:r>
          </w:p>
        </w:tc>
        <w:tc>
          <w:tcPr>
            <w:tcW w:w="1490" w:type="dxa"/>
          </w:tcPr>
          <w:p w:rsidR="00555A30" w:rsidRPr="00073F51" w:rsidRDefault="00555A30" w:rsidP="00555A30">
            <w:pPr>
              <w:rPr>
                <w:sz w:val="20"/>
                <w:szCs w:val="20"/>
              </w:rPr>
            </w:pPr>
            <w:r w:rsidRPr="00073F51">
              <w:rPr>
                <w:b/>
                <w:sz w:val="20"/>
                <w:szCs w:val="20"/>
              </w:rPr>
              <w:t>Вычитание разрядного слагаемого</w:t>
            </w:r>
            <w:r w:rsidRPr="00073F51">
              <w:rPr>
                <w:sz w:val="20"/>
                <w:szCs w:val="20"/>
              </w:rPr>
              <w:t xml:space="preserve"> </w:t>
            </w:r>
          </w:p>
          <w:p w:rsidR="00555A30" w:rsidRDefault="00555A30" w:rsidP="00555A30">
            <w:pPr>
              <w:rPr>
                <w:sz w:val="28"/>
                <w:szCs w:val="28"/>
              </w:rPr>
            </w:pPr>
          </w:p>
        </w:tc>
        <w:tc>
          <w:tcPr>
            <w:tcW w:w="920" w:type="dxa"/>
          </w:tcPr>
          <w:p w:rsidR="00555A30" w:rsidRDefault="00555A30" w:rsidP="000A0066">
            <w:pPr>
              <w:rPr>
                <w:sz w:val="28"/>
                <w:szCs w:val="28"/>
              </w:rPr>
            </w:pPr>
            <w:r w:rsidRPr="00073F51">
              <w:rPr>
                <w:sz w:val="20"/>
                <w:szCs w:val="20"/>
              </w:rPr>
              <w:t>Изучение нового материала</w:t>
            </w:r>
          </w:p>
        </w:tc>
        <w:tc>
          <w:tcPr>
            <w:tcW w:w="1559" w:type="dxa"/>
          </w:tcPr>
          <w:p w:rsidR="00555A30" w:rsidRPr="00073F51" w:rsidRDefault="00555A30" w:rsidP="006A14C5">
            <w:pPr>
              <w:rPr>
                <w:sz w:val="20"/>
                <w:szCs w:val="20"/>
              </w:rPr>
            </w:pPr>
            <w:r w:rsidRPr="00073F51">
              <w:rPr>
                <w:sz w:val="20"/>
                <w:szCs w:val="20"/>
              </w:rPr>
              <w:t xml:space="preserve">Сформировать  необходимое умение при применении способа вычитания по частям.  Решение проблемы поразрядного вычитания, на примере вычисления </w:t>
            </w:r>
            <w:r w:rsidRPr="00073F51">
              <w:rPr>
                <w:sz w:val="20"/>
                <w:szCs w:val="20"/>
              </w:rPr>
              <w:lastRenderedPageBreak/>
              <w:t>разности героем интриги</w:t>
            </w:r>
            <w:proofErr w:type="gramStart"/>
            <w:r w:rsidRPr="00073F51">
              <w:rPr>
                <w:sz w:val="20"/>
                <w:szCs w:val="20"/>
              </w:rPr>
              <w:t>..</w:t>
            </w:r>
            <w:proofErr w:type="gramEnd"/>
          </w:p>
        </w:tc>
        <w:tc>
          <w:tcPr>
            <w:tcW w:w="1418" w:type="dxa"/>
          </w:tcPr>
          <w:p w:rsidR="00555A30" w:rsidRPr="00073F51" w:rsidRDefault="00555A30" w:rsidP="006A14C5">
            <w:pPr>
              <w:rPr>
                <w:sz w:val="20"/>
                <w:szCs w:val="20"/>
              </w:rPr>
            </w:pPr>
            <w:r w:rsidRPr="00073F51">
              <w:rPr>
                <w:sz w:val="20"/>
                <w:szCs w:val="20"/>
              </w:rPr>
              <w:lastRenderedPageBreak/>
              <w:t xml:space="preserve">Проявление устойчивого </w:t>
            </w:r>
            <w:proofErr w:type="spellStart"/>
            <w:r w:rsidRPr="00073F51">
              <w:rPr>
                <w:sz w:val="20"/>
                <w:szCs w:val="20"/>
              </w:rPr>
              <w:t>учебно</w:t>
            </w:r>
            <w:proofErr w:type="spellEnd"/>
            <w:r w:rsidRPr="00073F51">
              <w:rPr>
                <w:sz w:val="20"/>
                <w:szCs w:val="20"/>
              </w:rPr>
              <w:t xml:space="preserve"> – познавательного интереса к содержанию урока через оказание помощи героям интриги</w:t>
            </w:r>
            <w:proofErr w:type="gramStart"/>
            <w:r w:rsidRPr="00073F51">
              <w:rPr>
                <w:sz w:val="20"/>
                <w:szCs w:val="20"/>
              </w:rPr>
              <w:t>.(</w:t>
            </w:r>
            <w:proofErr w:type="gramEnd"/>
            <w:r w:rsidRPr="00073F51">
              <w:rPr>
                <w:sz w:val="20"/>
                <w:szCs w:val="20"/>
              </w:rPr>
              <w:t>У-№2 с №1)</w:t>
            </w:r>
          </w:p>
        </w:tc>
        <w:tc>
          <w:tcPr>
            <w:tcW w:w="1665" w:type="dxa"/>
          </w:tcPr>
          <w:p w:rsidR="00555A30" w:rsidRPr="00073F51" w:rsidRDefault="00555A30" w:rsidP="006A14C5">
            <w:pPr>
              <w:snapToGrid w:val="0"/>
              <w:jc w:val="both"/>
              <w:rPr>
                <w:sz w:val="20"/>
                <w:szCs w:val="20"/>
              </w:rPr>
            </w:pPr>
            <w:r w:rsidRPr="00073F51">
              <w:rPr>
                <w:sz w:val="20"/>
                <w:szCs w:val="20"/>
              </w:rPr>
              <w:t>Формировать умение выполнять  задания с использованием задачи (</w:t>
            </w:r>
            <w:r w:rsidRPr="00073F51">
              <w:rPr>
                <w:i/>
                <w:sz w:val="20"/>
                <w:szCs w:val="20"/>
              </w:rPr>
              <w:t xml:space="preserve">У-2 </w:t>
            </w:r>
            <w:r w:rsidRPr="00073F51">
              <w:rPr>
                <w:sz w:val="20"/>
                <w:szCs w:val="20"/>
              </w:rPr>
              <w:t xml:space="preserve">№1). </w:t>
            </w:r>
          </w:p>
          <w:p w:rsidR="00555A30" w:rsidRPr="00073F51" w:rsidRDefault="00555A30"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555A30" w:rsidRPr="00073F51" w:rsidRDefault="00555A30" w:rsidP="006A14C5">
            <w:pPr>
              <w:rPr>
                <w:sz w:val="20"/>
                <w:szCs w:val="20"/>
              </w:rPr>
            </w:pPr>
            <w:r w:rsidRPr="00073F51">
              <w:rPr>
                <w:sz w:val="20"/>
                <w:szCs w:val="20"/>
              </w:rPr>
              <w:t xml:space="preserve">Формирование умения </w:t>
            </w:r>
            <w:r w:rsidRPr="00073F51">
              <w:rPr>
                <w:sz w:val="20"/>
                <w:szCs w:val="20"/>
              </w:rPr>
              <w:lastRenderedPageBreak/>
              <w:t xml:space="preserve">вычитать поразрядно единицы, готовить детей к овладению алгоритмом вычитания столбиком, вычислять разности вида 17-5. </w:t>
            </w:r>
          </w:p>
        </w:tc>
        <w:tc>
          <w:tcPr>
            <w:tcW w:w="1630" w:type="dxa"/>
          </w:tcPr>
          <w:p w:rsidR="00555A30" w:rsidRPr="00073F51" w:rsidRDefault="00555A30" w:rsidP="006A14C5">
            <w:pPr>
              <w:rPr>
                <w:sz w:val="20"/>
                <w:szCs w:val="20"/>
              </w:rPr>
            </w:pPr>
            <w:r w:rsidRPr="00073F51">
              <w:rPr>
                <w:sz w:val="20"/>
                <w:szCs w:val="20"/>
              </w:rPr>
              <w:lastRenderedPageBreak/>
              <w:t>Осуществлять правильности выполнения задания с помощью числового выражения (</w:t>
            </w:r>
            <w:r w:rsidRPr="00073F51">
              <w:rPr>
                <w:i/>
                <w:sz w:val="20"/>
                <w:szCs w:val="20"/>
              </w:rPr>
              <w:t xml:space="preserve">У-2 </w:t>
            </w:r>
            <w:r w:rsidRPr="00073F51">
              <w:rPr>
                <w:sz w:val="20"/>
                <w:szCs w:val="20"/>
              </w:rPr>
              <w:t xml:space="preserve">№1 -4, Т-2 №1,-4.) Работа с двумя источниками информации (учебник  и </w:t>
            </w:r>
            <w:r w:rsidRPr="00073F51">
              <w:rPr>
                <w:sz w:val="20"/>
                <w:szCs w:val="20"/>
              </w:rPr>
              <w:lastRenderedPageBreak/>
              <w:t>тетрадь)</w:t>
            </w:r>
          </w:p>
        </w:tc>
        <w:tc>
          <w:tcPr>
            <w:tcW w:w="1808" w:type="dxa"/>
          </w:tcPr>
          <w:p w:rsidR="00555A30" w:rsidRPr="00073F51" w:rsidRDefault="00555A30" w:rsidP="006A14C5">
            <w:pPr>
              <w:rPr>
                <w:sz w:val="20"/>
                <w:szCs w:val="20"/>
              </w:rPr>
            </w:pPr>
            <w:r w:rsidRPr="00073F51">
              <w:rPr>
                <w:sz w:val="20"/>
                <w:szCs w:val="20"/>
              </w:rPr>
              <w:lastRenderedPageBreak/>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555A30" w:rsidRPr="00073F51" w:rsidRDefault="00555A30" w:rsidP="006A14C5">
            <w:pPr>
              <w:rPr>
                <w:sz w:val="20"/>
                <w:szCs w:val="20"/>
              </w:rPr>
            </w:pPr>
            <w:r w:rsidRPr="00073F51">
              <w:rPr>
                <w:sz w:val="20"/>
                <w:szCs w:val="20"/>
              </w:rPr>
              <w:t xml:space="preserve">В процессе работы над числовым выражением знакомятся со способом поразрядного вычитания единиц, </w:t>
            </w:r>
          </w:p>
        </w:tc>
        <w:tc>
          <w:tcPr>
            <w:tcW w:w="996" w:type="dxa"/>
          </w:tcPr>
          <w:p w:rsidR="00555A30" w:rsidRDefault="00555A30" w:rsidP="000A0066">
            <w:pPr>
              <w:rPr>
                <w:sz w:val="28"/>
                <w:szCs w:val="28"/>
              </w:rPr>
            </w:pPr>
            <w:r w:rsidRPr="00073F51">
              <w:rPr>
                <w:sz w:val="20"/>
                <w:szCs w:val="20"/>
              </w:rPr>
              <w:t>(У-№2 с.68, Т</w:t>
            </w:r>
            <w:proofErr w:type="gramStart"/>
            <w:r w:rsidRPr="00073F51">
              <w:rPr>
                <w:sz w:val="20"/>
                <w:szCs w:val="20"/>
              </w:rPr>
              <w:t>0</w:t>
            </w:r>
            <w:proofErr w:type="gramEnd"/>
            <w:r w:rsidRPr="00073F51">
              <w:rPr>
                <w:sz w:val="20"/>
                <w:szCs w:val="20"/>
              </w:rPr>
              <w:t>№2 с.95.</w:t>
            </w:r>
          </w:p>
        </w:tc>
        <w:tc>
          <w:tcPr>
            <w:tcW w:w="786" w:type="dxa"/>
          </w:tcPr>
          <w:p w:rsidR="00555A30" w:rsidRDefault="00D95E82" w:rsidP="000A0066">
            <w:pPr>
              <w:rPr>
                <w:sz w:val="28"/>
                <w:szCs w:val="28"/>
              </w:rPr>
            </w:pPr>
            <w:r>
              <w:rPr>
                <w:sz w:val="20"/>
                <w:szCs w:val="20"/>
              </w:rPr>
              <w:t>21</w:t>
            </w:r>
            <w:r w:rsidR="00555A30" w:rsidRPr="00555A30">
              <w:rPr>
                <w:sz w:val="20"/>
                <w:szCs w:val="20"/>
              </w:rPr>
              <w:t>.04</w:t>
            </w:r>
            <w:r w:rsidR="00555A30">
              <w:rPr>
                <w:sz w:val="20"/>
                <w:szCs w:val="20"/>
              </w:rPr>
              <w:t>.</w:t>
            </w:r>
          </w:p>
        </w:tc>
      </w:tr>
      <w:tr w:rsidR="00555A30" w:rsidTr="00073F51">
        <w:tc>
          <w:tcPr>
            <w:tcW w:w="675" w:type="dxa"/>
          </w:tcPr>
          <w:p w:rsidR="00555A30" w:rsidRPr="00555A30" w:rsidRDefault="00555A30" w:rsidP="000A0066">
            <w:pPr>
              <w:rPr>
                <w:sz w:val="20"/>
                <w:szCs w:val="20"/>
              </w:rPr>
            </w:pPr>
            <w:r w:rsidRPr="00073F51">
              <w:rPr>
                <w:sz w:val="20"/>
                <w:szCs w:val="20"/>
              </w:rPr>
              <w:lastRenderedPageBreak/>
              <w:t xml:space="preserve">113. </w:t>
            </w:r>
          </w:p>
        </w:tc>
        <w:tc>
          <w:tcPr>
            <w:tcW w:w="1490" w:type="dxa"/>
          </w:tcPr>
          <w:p w:rsidR="00555A30" w:rsidRPr="00073F51" w:rsidRDefault="00555A30" w:rsidP="00555A30">
            <w:pPr>
              <w:rPr>
                <w:sz w:val="20"/>
                <w:szCs w:val="20"/>
              </w:rPr>
            </w:pPr>
            <w:r w:rsidRPr="00073F51">
              <w:rPr>
                <w:b/>
                <w:sz w:val="20"/>
                <w:szCs w:val="20"/>
              </w:rPr>
              <w:t>Поразрядное вычитание единиц</w:t>
            </w:r>
            <w:r w:rsidRPr="00073F51">
              <w:rPr>
                <w:sz w:val="20"/>
                <w:szCs w:val="20"/>
              </w:rPr>
              <w:t xml:space="preserve"> </w:t>
            </w:r>
          </w:p>
        </w:tc>
        <w:tc>
          <w:tcPr>
            <w:tcW w:w="920" w:type="dxa"/>
          </w:tcPr>
          <w:p w:rsidR="00555A30" w:rsidRDefault="00555A30" w:rsidP="000A0066">
            <w:pPr>
              <w:rPr>
                <w:sz w:val="28"/>
                <w:szCs w:val="28"/>
              </w:rPr>
            </w:pPr>
            <w:r w:rsidRPr="00073F51">
              <w:rPr>
                <w:sz w:val="20"/>
                <w:szCs w:val="20"/>
              </w:rPr>
              <w:t>Изучение нового материала</w:t>
            </w:r>
          </w:p>
        </w:tc>
        <w:tc>
          <w:tcPr>
            <w:tcW w:w="1559" w:type="dxa"/>
          </w:tcPr>
          <w:p w:rsidR="00555A30" w:rsidRPr="00073F51" w:rsidRDefault="00555A30" w:rsidP="006A14C5">
            <w:pPr>
              <w:rPr>
                <w:sz w:val="20"/>
                <w:szCs w:val="20"/>
              </w:rPr>
            </w:pPr>
            <w:r w:rsidRPr="00073F51">
              <w:rPr>
                <w:sz w:val="20"/>
                <w:szCs w:val="20"/>
              </w:rPr>
              <w:t>Сформировать  необходимое умение при применении способа вычитания по частям.  Решение проблемы поразрядного вычитания, на примере вычисления разности героем интриги.</w:t>
            </w:r>
          </w:p>
        </w:tc>
        <w:tc>
          <w:tcPr>
            <w:tcW w:w="1418" w:type="dxa"/>
          </w:tcPr>
          <w:p w:rsidR="00555A30" w:rsidRPr="00073F51" w:rsidRDefault="00555A30" w:rsidP="006A14C5">
            <w:pPr>
              <w:rPr>
                <w:sz w:val="20"/>
                <w:szCs w:val="20"/>
              </w:rPr>
            </w:pPr>
            <w:r w:rsidRPr="00073F51">
              <w:rPr>
                <w:sz w:val="20"/>
                <w:szCs w:val="20"/>
              </w:rPr>
              <w:t xml:space="preserve">Проявление устойчивого </w:t>
            </w:r>
            <w:proofErr w:type="spellStart"/>
            <w:r w:rsidRPr="00073F51">
              <w:rPr>
                <w:sz w:val="20"/>
                <w:szCs w:val="20"/>
              </w:rPr>
              <w:t>учебно</w:t>
            </w:r>
            <w:proofErr w:type="spellEnd"/>
            <w:r w:rsidRPr="00073F51">
              <w:rPr>
                <w:sz w:val="20"/>
                <w:szCs w:val="20"/>
              </w:rPr>
              <w:t xml:space="preserve"> – познавательного интереса к содержанию урока через оказание помощи героям интриги</w:t>
            </w:r>
            <w:proofErr w:type="gramStart"/>
            <w:r w:rsidRPr="00073F51">
              <w:rPr>
                <w:sz w:val="20"/>
                <w:szCs w:val="20"/>
              </w:rPr>
              <w:t>.(</w:t>
            </w:r>
            <w:proofErr w:type="gramEnd"/>
            <w:r w:rsidRPr="00073F51">
              <w:rPr>
                <w:sz w:val="20"/>
                <w:szCs w:val="20"/>
              </w:rPr>
              <w:t>У-№2 с №1)</w:t>
            </w:r>
          </w:p>
        </w:tc>
        <w:tc>
          <w:tcPr>
            <w:tcW w:w="1665" w:type="dxa"/>
          </w:tcPr>
          <w:p w:rsidR="00555A30" w:rsidRPr="00073F51" w:rsidRDefault="00555A30" w:rsidP="006A14C5">
            <w:pPr>
              <w:snapToGrid w:val="0"/>
              <w:jc w:val="both"/>
              <w:rPr>
                <w:sz w:val="20"/>
                <w:szCs w:val="20"/>
              </w:rPr>
            </w:pPr>
            <w:r w:rsidRPr="00073F51">
              <w:rPr>
                <w:sz w:val="20"/>
                <w:szCs w:val="20"/>
              </w:rPr>
              <w:t>Формировать умение выполнять  задания с использованием задачи (</w:t>
            </w:r>
            <w:r w:rsidRPr="00073F51">
              <w:rPr>
                <w:i/>
                <w:sz w:val="20"/>
                <w:szCs w:val="20"/>
              </w:rPr>
              <w:t xml:space="preserve">У-2 </w:t>
            </w:r>
            <w:r w:rsidRPr="00073F51">
              <w:rPr>
                <w:sz w:val="20"/>
                <w:szCs w:val="20"/>
              </w:rPr>
              <w:t xml:space="preserve">№1). </w:t>
            </w:r>
          </w:p>
          <w:p w:rsidR="00555A30" w:rsidRPr="00073F51" w:rsidRDefault="00555A30"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555A30" w:rsidRPr="00073F51" w:rsidRDefault="00555A30" w:rsidP="006A14C5">
            <w:pPr>
              <w:rPr>
                <w:sz w:val="20"/>
                <w:szCs w:val="20"/>
              </w:rPr>
            </w:pPr>
            <w:r w:rsidRPr="00073F51">
              <w:rPr>
                <w:sz w:val="20"/>
                <w:szCs w:val="20"/>
              </w:rPr>
              <w:t xml:space="preserve">Формирование умения вычитать поразрядно единицы, готовить детей к овладению алгоритмом вычитания столбиком, вычислять разности вида 17-5. </w:t>
            </w:r>
          </w:p>
        </w:tc>
        <w:tc>
          <w:tcPr>
            <w:tcW w:w="1630" w:type="dxa"/>
          </w:tcPr>
          <w:p w:rsidR="00555A30" w:rsidRPr="00073F51" w:rsidRDefault="00555A30" w:rsidP="006A14C5">
            <w:pPr>
              <w:rPr>
                <w:sz w:val="20"/>
                <w:szCs w:val="20"/>
              </w:rPr>
            </w:pPr>
            <w:r w:rsidRPr="00073F51">
              <w:rPr>
                <w:sz w:val="20"/>
                <w:szCs w:val="20"/>
              </w:rPr>
              <w:t>Осуществлять правильности выполнения задания с помощью числового выражения (</w:t>
            </w:r>
            <w:r w:rsidRPr="00073F51">
              <w:rPr>
                <w:i/>
                <w:sz w:val="20"/>
                <w:szCs w:val="20"/>
              </w:rPr>
              <w:t xml:space="preserve">У-2 </w:t>
            </w:r>
            <w:r w:rsidRPr="00073F51">
              <w:rPr>
                <w:sz w:val="20"/>
                <w:szCs w:val="20"/>
              </w:rPr>
              <w:t>№1 -4, Т-2 №1,-4.) Работа с двумя источниками информации (учебник  и тетрадь)</w:t>
            </w:r>
          </w:p>
        </w:tc>
        <w:tc>
          <w:tcPr>
            <w:tcW w:w="1808" w:type="dxa"/>
          </w:tcPr>
          <w:p w:rsidR="00555A30" w:rsidRPr="00073F51" w:rsidRDefault="00555A30"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555A30" w:rsidRPr="00073F51" w:rsidRDefault="00555A30" w:rsidP="006A14C5">
            <w:pPr>
              <w:rPr>
                <w:sz w:val="20"/>
                <w:szCs w:val="20"/>
              </w:rPr>
            </w:pPr>
            <w:r w:rsidRPr="00073F51">
              <w:rPr>
                <w:sz w:val="20"/>
                <w:szCs w:val="20"/>
              </w:rPr>
              <w:t xml:space="preserve">В процессе работы над числовым выражением знакомятся со способом поразрядного вычитания единиц, </w:t>
            </w:r>
          </w:p>
        </w:tc>
        <w:tc>
          <w:tcPr>
            <w:tcW w:w="996" w:type="dxa"/>
          </w:tcPr>
          <w:p w:rsidR="00555A30" w:rsidRDefault="00555A30" w:rsidP="000A0066">
            <w:pPr>
              <w:rPr>
                <w:sz w:val="28"/>
                <w:szCs w:val="28"/>
              </w:rPr>
            </w:pPr>
            <w:r w:rsidRPr="00073F51">
              <w:rPr>
                <w:sz w:val="20"/>
                <w:szCs w:val="20"/>
              </w:rPr>
              <w:t>(У- №2 с.69.№1-4, Т-№2 с.97-99)</w:t>
            </w:r>
          </w:p>
        </w:tc>
        <w:tc>
          <w:tcPr>
            <w:tcW w:w="786" w:type="dxa"/>
          </w:tcPr>
          <w:p w:rsidR="00555A30" w:rsidRDefault="00D95E82" w:rsidP="000A0066">
            <w:pPr>
              <w:rPr>
                <w:sz w:val="28"/>
                <w:szCs w:val="28"/>
              </w:rPr>
            </w:pPr>
            <w:r>
              <w:rPr>
                <w:sz w:val="20"/>
                <w:szCs w:val="20"/>
              </w:rPr>
              <w:t>22</w:t>
            </w:r>
            <w:r w:rsidR="00555A30" w:rsidRPr="00555A30">
              <w:rPr>
                <w:sz w:val="20"/>
                <w:szCs w:val="20"/>
              </w:rPr>
              <w:t>.04</w:t>
            </w:r>
            <w:r w:rsidR="00555A30">
              <w:rPr>
                <w:sz w:val="20"/>
                <w:szCs w:val="20"/>
              </w:rPr>
              <w:t>.</w:t>
            </w:r>
          </w:p>
        </w:tc>
      </w:tr>
      <w:tr w:rsidR="00555A30" w:rsidTr="00073F51">
        <w:tc>
          <w:tcPr>
            <w:tcW w:w="675" w:type="dxa"/>
          </w:tcPr>
          <w:p w:rsidR="00555A30" w:rsidRPr="00555A30" w:rsidRDefault="00555A30" w:rsidP="000A0066">
            <w:pPr>
              <w:rPr>
                <w:b/>
                <w:sz w:val="20"/>
                <w:szCs w:val="20"/>
              </w:rPr>
            </w:pPr>
            <w:r w:rsidRPr="00073F51">
              <w:rPr>
                <w:sz w:val="20"/>
                <w:szCs w:val="20"/>
              </w:rPr>
              <w:t xml:space="preserve">114. </w:t>
            </w:r>
          </w:p>
        </w:tc>
        <w:tc>
          <w:tcPr>
            <w:tcW w:w="1490" w:type="dxa"/>
          </w:tcPr>
          <w:p w:rsidR="00555A30" w:rsidRDefault="00555A30" w:rsidP="00555A30">
            <w:pPr>
              <w:rPr>
                <w:sz w:val="28"/>
                <w:szCs w:val="28"/>
              </w:rPr>
            </w:pPr>
            <w:r w:rsidRPr="00073F51">
              <w:rPr>
                <w:b/>
                <w:sz w:val="20"/>
                <w:szCs w:val="20"/>
              </w:rPr>
              <w:t xml:space="preserve">Больше на некоторое число </w:t>
            </w:r>
          </w:p>
        </w:tc>
        <w:tc>
          <w:tcPr>
            <w:tcW w:w="920" w:type="dxa"/>
          </w:tcPr>
          <w:p w:rsidR="00555A30" w:rsidRDefault="00555A30" w:rsidP="000A0066">
            <w:pPr>
              <w:rPr>
                <w:sz w:val="28"/>
                <w:szCs w:val="28"/>
              </w:rPr>
            </w:pPr>
            <w:r w:rsidRPr="00073F51">
              <w:rPr>
                <w:sz w:val="20"/>
                <w:szCs w:val="20"/>
              </w:rPr>
              <w:t>Изучение нового материала</w:t>
            </w:r>
          </w:p>
        </w:tc>
        <w:tc>
          <w:tcPr>
            <w:tcW w:w="1559" w:type="dxa"/>
          </w:tcPr>
          <w:p w:rsidR="00555A30" w:rsidRPr="00073F51" w:rsidRDefault="00555A30" w:rsidP="006A14C5">
            <w:pPr>
              <w:rPr>
                <w:sz w:val="20"/>
                <w:szCs w:val="20"/>
              </w:rPr>
            </w:pPr>
            <w:r w:rsidRPr="00073F51">
              <w:rPr>
                <w:sz w:val="20"/>
                <w:szCs w:val="20"/>
              </w:rPr>
              <w:t xml:space="preserve">Рассмотреть вопросы, связанные с уточнением смысла отношения «больше» («меньше») на множестве </w:t>
            </w:r>
            <w:r w:rsidRPr="00073F51">
              <w:rPr>
                <w:sz w:val="20"/>
                <w:szCs w:val="20"/>
              </w:rPr>
              <w:lastRenderedPageBreak/>
              <w:t>целых неотрицательных чисел, познакомить учащихся с возможностью разностного сравнения чисел</w:t>
            </w:r>
          </w:p>
        </w:tc>
        <w:tc>
          <w:tcPr>
            <w:tcW w:w="1418" w:type="dxa"/>
          </w:tcPr>
          <w:p w:rsidR="00555A30" w:rsidRPr="00073F51" w:rsidRDefault="00555A30" w:rsidP="006A14C5">
            <w:pPr>
              <w:rPr>
                <w:sz w:val="20"/>
                <w:szCs w:val="20"/>
              </w:rPr>
            </w:pPr>
            <w:r w:rsidRPr="00073F51">
              <w:rPr>
                <w:sz w:val="20"/>
                <w:szCs w:val="20"/>
              </w:rPr>
              <w:lastRenderedPageBreak/>
              <w:t xml:space="preserve">Проявление устойчивого </w:t>
            </w:r>
            <w:proofErr w:type="spellStart"/>
            <w:r w:rsidRPr="00073F51">
              <w:rPr>
                <w:sz w:val="20"/>
                <w:szCs w:val="20"/>
              </w:rPr>
              <w:t>учебно</w:t>
            </w:r>
            <w:proofErr w:type="spellEnd"/>
            <w:r w:rsidRPr="00073F51">
              <w:rPr>
                <w:sz w:val="20"/>
                <w:szCs w:val="20"/>
              </w:rPr>
              <w:t xml:space="preserve"> – познавательного интереса к содержанию урока через оказание </w:t>
            </w:r>
            <w:r w:rsidRPr="00073F51">
              <w:rPr>
                <w:sz w:val="20"/>
                <w:szCs w:val="20"/>
              </w:rPr>
              <w:lastRenderedPageBreak/>
              <w:t>помощи героям интриги</w:t>
            </w:r>
            <w:proofErr w:type="gramStart"/>
            <w:r w:rsidRPr="00073F51">
              <w:rPr>
                <w:sz w:val="20"/>
                <w:szCs w:val="20"/>
              </w:rPr>
              <w:t>.(</w:t>
            </w:r>
            <w:proofErr w:type="gramEnd"/>
            <w:r w:rsidRPr="00073F51">
              <w:rPr>
                <w:sz w:val="20"/>
                <w:szCs w:val="20"/>
              </w:rPr>
              <w:t>У-№2 с №1)</w:t>
            </w:r>
          </w:p>
        </w:tc>
        <w:tc>
          <w:tcPr>
            <w:tcW w:w="1665" w:type="dxa"/>
          </w:tcPr>
          <w:p w:rsidR="00555A30" w:rsidRPr="00073F51" w:rsidRDefault="00555A30" w:rsidP="006A14C5">
            <w:pPr>
              <w:snapToGrid w:val="0"/>
              <w:jc w:val="both"/>
              <w:rPr>
                <w:sz w:val="20"/>
                <w:szCs w:val="20"/>
              </w:rPr>
            </w:pPr>
            <w:r w:rsidRPr="00073F51">
              <w:rPr>
                <w:sz w:val="20"/>
                <w:szCs w:val="20"/>
              </w:rPr>
              <w:lastRenderedPageBreak/>
              <w:t>Формировать умение выполнять  задания с использованием рассуждений героев интриги (</w:t>
            </w:r>
            <w:r w:rsidRPr="00073F51">
              <w:rPr>
                <w:i/>
                <w:sz w:val="20"/>
                <w:szCs w:val="20"/>
              </w:rPr>
              <w:t xml:space="preserve">У-2 </w:t>
            </w:r>
            <w:r w:rsidRPr="00073F51">
              <w:rPr>
                <w:sz w:val="20"/>
                <w:szCs w:val="20"/>
              </w:rPr>
              <w:t xml:space="preserve">№1). </w:t>
            </w:r>
          </w:p>
          <w:p w:rsidR="00555A30" w:rsidRPr="00073F51" w:rsidRDefault="00555A30" w:rsidP="006A14C5">
            <w:pPr>
              <w:jc w:val="both"/>
              <w:rPr>
                <w:sz w:val="20"/>
                <w:szCs w:val="20"/>
              </w:rPr>
            </w:pPr>
            <w:r w:rsidRPr="00073F51">
              <w:rPr>
                <w:sz w:val="20"/>
                <w:szCs w:val="20"/>
              </w:rPr>
              <w:t xml:space="preserve">Строить </w:t>
            </w:r>
            <w:r w:rsidRPr="00073F51">
              <w:rPr>
                <w:sz w:val="20"/>
                <w:szCs w:val="20"/>
              </w:rPr>
              <w:lastRenderedPageBreak/>
              <w:t>логическую цепь рассуждений (</w:t>
            </w:r>
            <w:r w:rsidRPr="00073F51">
              <w:rPr>
                <w:i/>
                <w:sz w:val="20"/>
                <w:szCs w:val="20"/>
              </w:rPr>
              <w:t xml:space="preserve">У-2 </w:t>
            </w:r>
            <w:r w:rsidRPr="00073F51">
              <w:rPr>
                <w:sz w:val="20"/>
                <w:szCs w:val="20"/>
              </w:rPr>
              <w:t xml:space="preserve">№1-3). Вводить на основе операторного подхода определения «больше </w:t>
            </w:r>
            <w:proofErr w:type="gramStart"/>
            <w:r w:rsidRPr="00073F51">
              <w:rPr>
                <w:sz w:val="20"/>
                <w:szCs w:val="20"/>
              </w:rPr>
              <w:t>на</w:t>
            </w:r>
            <w:proofErr w:type="gramEnd"/>
            <w:r w:rsidRPr="00073F51">
              <w:rPr>
                <w:sz w:val="20"/>
                <w:szCs w:val="20"/>
              </w:rPr>
              <w:t>…»</w:t>
            </w:r>
          </w:p>
          <w:p w:rsidR="00555A30" w:rsidRPr="00073F51" w:rsidRDefault="00555A30" w:rsidP="006A14C5">
            <w:pPr>
              <w:rPr>
                <w:sz w:val="20"/>
                <w:szCs w:val="20"/>
              </w:rPr>
            </w:pPr>
            <w:r w:rsidRPr="00073F51">
              <w:rPr>
                <w:sz w:val="20"/>
                <w:szCs w:val="20"/>
              </w:rPr>
              <w:t xml:space="preserve">Формирование умения увеличивать имеющее число на соответствующее число, </w:t>
            </w:r>
            <w:proofErr w:type="gramStart"/>
            <w:r w:rsidRPr="00073F51">
              <w:rPr>
                <w:sz w:val="20"/>
                <w:szCs w:val="20"/>
              </w:rPr>
              <w:t>результат</w:t>
            </w:r>
            <w:proofErr w:type="gramEnd"/>
            <w:r w:rsidRPr="00073F51">
              <w:rPr>
                <w:sz w:val="20"/>
                <w:szCs w:val="20"/>
              </w:rPr>
              <w:t xml:space="preserve"> который находится с помощью действия сложения. </w:t>
            </w:r>
          </w:p>
        </w:tc>
        <w:tc>
          <w:tcPr>
            <w:tcW w:w="1630" w:type="dxa"/>
          </w:tcPr>
          <w:p w:rsidR="00555A30" w:rsidRPr="00073F51" w:rsidRDefault="00555A30" w:rsidP="006A14C5">
            <w:pPr>
              <w:rPr>
                <w:sz w:val="20"/>
                <w:szCs w:val="20"/>
              </w:rPr>
            </w:pPr>
            <w:r w:rsidRPr="00073F51">
              <w:rPr>
                <w:sz w:val="20"/>
                <w:szCs w:val="20"/>
              </w:rPr>
              <w:lastRenderedPageBreak/>
              <w:t>Осуществлять правильности выполнения задания с помощью числового выражения (</w:t>
            </w:r>
            <w:r w:rsidRPr="00073F51">
              <w:rPr>
                <w:i/>
                <w:sz w:val="20"/>
                <w:szCs w:val="20"/>
              </w:rPr>
              <w:t xml:space="preserve">У-2 </w:t>
            </w:r>
            <w:r w:rsidRPr="00073F51">
              <w:rPr>
                <w:sz w:val="20"/>
                <w:szCs w:val="20"/>
              </w:rPr>
              <w:t xml:space="preserve">№1 -4, Т-2 №1,-4.) Работа с </w:t>
            </w:r>
            <w:r w:rsidRPr="00073F51">
              <w:rPr>
                <w:sz w:val="20"/>
                <w:szCs w:val="20"/>
              </w:rPr>
              <w:lastRenderedPageBreak/>
              <w:t>двумя источниками информации (учебник  и тетрадь)</w:t>
            </w:r>
          </w:p>
        </w:tc>
        <w:tc>
          <w:tcPr>
            <w:tcW w:w="1808" w:type="dxa"/>
          </w:tcPr>
          <w:p w:rsidR="00555A30" w:rsidRPr="00073F51" w:rsidRDefault="00555A30" w:rsidP="006A14C5">
            <w:pPr>
              <w:rPr>
                <w:sz w:val="20"/>
                <w:szCs w:val="20"/>
              </w:rPr>
            </w:pPr>
            <w:r w:rsidRPr="00073F51">
              <w:rPr>
                <w:sz w:val="20"/>
                <w:szCs w:val="20"/>
              </w:rPr>
              <w:lastRenderedPageBreak/>
              <w:t xml:space="preserve">Проверять правильность выполнения заданий, контролировать свою деятельность, строить понятные для партнера </w:t>
            </w:r>
            <w:r w:rsidRPr="00073F51">
              <w:rPr>
                <w:sz w:val="20"/>
                <w:szCs w:val="20"/>
              </w:rPr>
              <w:lastRenderedPageBreak/>
              <w:t>рассуждения</w:t>
            </w:r>
          </w:p>
        </w:tc>
        <w:tc>
          <w:tcPr>
            <w:tcW w:w="1839" w:type="dxa"/>
          </w:tcPr>
          <w:p w:rsidR="00555A30" w:rsidRPr="00073F51" w:rsidRDefault="00555A30" w:rsidP="006A14C5">
            <w:pPr>
              <w:rPr>
                <w:sz w:val="20"/>
                <w:szCs w:val="20"/>
              </w:rPr>
            </w:pPr>
            <w:r w:rsidRPr="00073F51">
              <w:rPr>
                <w:sz w:val="20"/>
                <w:szCs w:val="20"/>
              </w:rPr>
              <w:lastRenderedPageBreak/>
              <w:t xml:space="preserve">В процессе работы над числовым выражением знакомятся с увеличением числа. </w:t>
            </w:r>
            <w:proofErr w:type="gramStart"/>
            <w:r w:rsidRPr="00073F51">
              <w:rPr>
                <w:sz w:val="20"/>
                <w:szCs w:val="20"/>
              </w:rPr>
              <w:t xml:space="preserve">Усваивают термин «больше на…»), </w:t>
            </w:r>
            <w:proofErr w:type="gramEnd"/>
          </w:p>
        </w:tc>
        <w:tc>
          <w:tcPr>
            <w:tcW w:w="996" w:type="dxa"/>
          </w:tcPr>
          <w:p w:rsidR="00555A30" w:rsidRDefault="00555A30" w:rsidP="000A0066">
            <w:pPr>
              <w:rPr>
                <w:sz w:val="28"/>
                <w:szCs w:val="28"/>
              </w:rPr>
            </w:pPr>
            <w:proofErr w:type="gramStart"/>
            <w:r w:rsidRPr="00073F51">
              <w:rPr>
                <w:b/>
                <w:sz w:val="20"/>
                <w:szCs w:val="20"/>
              </w:rPr>
              <w:t>(У</w:t>
            </w:r>
            <w:r w:rsidRPr="00073F51">
              <w:rPr>
                <w:sz w:val="20"/>
                <w:szCs w:val="20"/>
              </w:rPr>
              <w:t>-№2 с.70.</w:t>
            </w:r>
            <w:proofErr w:type="gramEnd"/>
            <w:r w:rsidRPr="00073F51">
              <w:rPr>
                <w:sz w:val="20"/>
                <w:szCs w:val="20"/>
              </w:rPr>
              <w:t xml:space="preserve"> </w:t>
            </w:r>
            <w:proofErr w:type="gramStart"/>
            <w:r w:rsidRPr="00073F51">
              <w:rPr>
                <w:sz w:val="20"/>
                <w:szCs w:val="20"/>
              </w:rPr>
              <w:t>Т-№2 с.100-101)</w:t>
            </w:r>
            <w:proofErr w:type="gramEnd"/>
          </w:p>
        </w:tc>
        <w:tc>
          <w:tcPr>
            <w:tcW w:w="786" w:type="dxa"/>
          </w:tcPr>
          <w:p w:rsidR="00555A30" w:rsidRDefault="00D95E82" w:rsidP="000A0066">
            <w:pPr>
              <w:rPr>
                <w:sz w:val="28"/>
                <w:szCs w:val="28"/>
              </w:rPr>
            </w:pPr>
            <w:r>
              <w:rPr>
                <w:sz w:val="20"/>
                <w:szCs w:val="20"/>
              </w:rPr>
              <w:t>23</w:t>
            </w:r>
            <w:r w:rsidR="00555A30" w:rsidRPr="00555A30">
              <w:rPr>
                <w:sz w:val="20"/>
                <w:szCs w:val="20"/>
              </w:rPr>
              <w:t>.04</w:t>
            </w:r>
            <w:r w:rsidR="00555A30">
              <w:rPr>
                <w:sz w:val="20"/>
                <w:szCs w:val="20"/>
              </w:rPr>
              <w:t>.</w:t>
            </w:r>
          </w:p>
        </w:tc>
      </w:tr>
      <w:tr w:rsidR="00555A30" w:rsidTr="00073F51">
        <w:tc>
          <w:tcPr>
            <w:tcW w:w="675" w:type="dxa"/>
          </w:tcPr>
          <w:p w:rsidR="00555A30" w:rsidRPr="00555A30" w:rsidRDefault="00555A30" w:rsidP="000A0066">
            <w:pPr>
              <w:rPr>
                <w:b/>
                <w:sz w:val="20"/>
                <w:szCs w:val="20"/>
              </w:rPr>
            </w:pPr>
            <w:r w:rsidRPr="00073F51">
              <w:rPr>
                <w:sz w:val="20"/>
                <w:szCs w:val="20"/>
              </w:rPr>
              <w:lastRenderedPageBreak/>
              <w:t>115</w:t>
            </w:r>
            <w:r>
              <w:rPr>
                <w:b/>
                <w:sz w:val="20"/>
                <w:szCs w:val="20"/>
              </w:rPr>
              <w:t>.</w:t>
            </w:r>
          </w:p>
        </w:tc>
        <w:tc>
          <w:tcPr>
            <w:tcW w:w="1490" w:type="dxa"/>
          </w:tcPr>
          <w:p w:rsidR="00555A30" w:rsidRPr="00073F51" w:rsidRDefault="00555A30" w:rsidP="00555A30">
            <w:pPr>
              <w:rPr>
                <w:b/>
                <w:sz w:val="20"/>
                <w:szCs w:val="20"/>
              </w:rPr>
            </w:pPr>
            <w:r w:rsidRPr="00073F51">
              <w:rPr>
                <w:b/>
                <w:sz w:val="20"/>
                <w:szCs w:val="20"/>
              </w:rPr>
              <w:t>Меньше на некоторое число</w:t>
            </w:r>
          </w:p>
          <w:p w:rsidR="00555A30" w:rsidRDefault="00555A30" w:rsidP="00555A30">
            <w:pPr>
              <w:rPr>
                <w:sz w:val="28"/>
                <w:szCs w:val="28"/>
              </w:rPr>
            </w:pPr>
          </w:p>
        </w:tc>
        <w:tc>
          <w:tcPr>
            <w:tcW w:w="920" w:type="dxa"/>
          </w:tcPr>
          <w:p w:rsidR="00555A30" w:rsidRDefault="00555A30" w:rsidP="000A0066">
            <w:pPr>
              <w:rPr>
                <w:sz w:val="28"/>
                <w:szCs w:val="28"/>
              </w:rPr>
            </w:pPr>
            <w:r w:rsidRPr="00073F51">
              <w:rPr>
                <w:sz w:val="20"/>
                <w:szCs w:val="20"/>
              </w:rPr>
              <w:t>Изучение нового материала</w:t>
            </w:r>
          </w:p>
        </w:tc>
        <w:tc>
          <w:tcPr>
            <w:tcW w:w="1559" w:type="dxa"/>
          </w:tcPr>
          <w:p w:rsidR="00555A30" w:rsidRPr="00073F51" w:rsidRDefault="00555A30" w:rsidP="006A14C5">
            <w:pPr>
              <w:rPr>
                <w:sz w:val="20"/>
                <w:szCs w:val="20"/>
              </w:rPr>
            </w:pPr>
            <w:r w:rsidRPr="00073F51">
              <w:rPr>
                <w:sz w:val="20"/>
                <w:szCs w:val="20"/>
              </w:rPr>
              <w:t>Рассмотреть вопросы, связанные с уточнением смысла отношения «меньше» («больше») на множестве целых неотрицательных чисел, познакомить учащихся с возможностью разностного сравнения чисел</w:t>
            </w:r>
          </w:p>
        </w:tc>
        <w:tc>
          <w:tcPr>
            <w:tcW w:w="1418" w:type="dxa"/>
          </w:tcPr>
          <w:p w:rsidR="00555A30" w:rsidRPr="00073F51" w:rsidRDefault="00555A30" w:rsidP="006A14C5">
            <w:pPr>
              <w:rPr>
                <w:sz w:val="20"/>
                <w:szCs w:val="20"/>
              </w:rPr>
            </w:pPr>
            <w:r w:rsidRPr="00073F51">
              <w:rPr>
                <w:sz w:val="20"/>
                <w:szCs w:val="20"/>
              </w:rPr>
              <w:t xml:space="preserve">Проявление устойчивого </w:t>
            </w:r>
            <w:proofErr w:type="spellStart"/>
            <w:r w:rsidRPr="00073F51">
              <w:rPr>
                <w:sz w:val="20"/>
                <w:szCs w:val="20"/>
              </w:rPr>
              <w:t>учебно</w:t>
            </w:r>
            <w:proofErr w:type="spellEnd"/>
            <w:r w:rsidRPr="00073F51">
              <w:rPr>
                <w:sz w:val="20"/>
                <w:szCs w:val="20"/>
              </w:rPr>
              <w:t xml:space="preserve"> – познавательного интереса к содержанию урока через оказание помощи героям интриги</w:t>
            </w:r>
            <w:proofErr w:type="gramStart"/>
            <w:r w:rsidRPr="00073F51">
              <w:rPr>
                <w:sz w:val="20"/>
                <w:szCs w:val="20"/>
              </w:rPr>
              <w:t>.(</w:t>
            </w:r>
            <w:proofErr w:type="gramEnd"/>
            <w:r w:rsidRPr="00073F51">
              <w:rPr>
                <w:sz w:val="20"/>
                <w:szCs w:val="20"/>
              </w:rPr>
              <w:t>У-№2 с №1)</w:t>
            </w:r>
          </w:p>
        </w:tc>
        <w:tc>
          <w:tcPr>
            <w:tcW w:w="1665" w:type="dxa"/>
          </w:tcPr>
          <w:p w:rsidR="00555A30" w:rsidRPr="00073F51" w:rsidRDefault="00555A30" w:rsidP="006A14C5">
            <w:pPr>
              <w:snapToGrid w:val="0"/>
              <w:jc w:val="both"/>
              <w:rPr>
                <w:sz w:val="20"/>
                <w:szCs w:val="20"/>
              </w:rPr>
            </w:pPr>
            <w:r w:rsidRPr="00073F51">
              <w:rPr>
                <w:sz w:val="20"/>
                <w:szCs w:val="20"/>
              </w:rPr>
              <w:t>Формировать умение выполнять  задания с использованием рассуждений героев интриги (</w:t>
            </w:r>
            <w:r w:rsidRPr="00073F51">
              <w:rPr>
                <w:i/>
                <w:sz w:val="20"/>
                <w:szCs w:val="20"/>
              </w:rPr>
              <w:t xml:space="preserve">У-2 </w:t>
            </w:r>
            <w:r w:rsidRPr="00073F51">
              <w:rPr>
                <w:sz w:val="20"/>
                <w:szCs w:val="20"/>
              </w:rPr>
              <w:t xml:space="preserve">№1). </w:t>
            </w:r>
          </w:p>
          <w:p w:rsidR="00555A30" w:rsidRPr="00073F51" w:rsidRDefault="00555A30"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 xml:space="preserve">№1-3). Вводить на основе операторного подхода определения «больше </w:t>
            </w:r>
            <w:proofErr w:type="gramStart"/>
            <w:r w:rsidRPr="00073F51">
              <w:rPr>
                <w:sz w:val="20"/>
                <w:szCs w:val="20"/>
              </w:rPr>
              <w:t>на</w:t>
            </w:r>
            <w:proofErr w:type="gramEnd"/>
            <w:r w:rsidRPr="00073F51">
              <w:rPr>
                <w:sz w:val="20"/>
                <w:szCs w:val="20"/>
              </w:rPr>
              <w:t>…»</w:t>
            </w:r>
          </w:p>
          <w:p w:rsidR="00555A30" w:rsidRPr="00073F51" w:rsidRDefault="00555A30" w:rsidP="006A14C5">
            <w:pPr>
              <w:rPr>
                <w:sz w:val="20"/>
                <w:szCs w:val="20"/>
              </w:rPr>
            </w:pPr>
            <w:r w:rsidRPr="00073F51">
              <w:rPr>
                <w:sz w:val="20"/>
                <w:szCs w:val="20"/>
              </w:rPr>
              <w:t xml:space="preserve">Формирование умения </w:t>
            </w:r>
            <w:r w:rsidRPr="00073F51">
              <w:rPr>
                <w:sz w:val="20"/>
                <w:szCs w:val="20"/>
              </w:rPr>
              <w:lastRenderedPageBreak/>
              <w:t xml:space="preserve">увеличивать имеющее число на соответствующее число, </w:t>
            </w:r>
            <w:proofErr w:type="gramStart"/>
            <w:r w:rsidRPr="00073F51">
              <w:rPr>
                <w:sz w:val="20"/>
                <w:szCs w:val="20"/>
              </w:rPr>
              <w:t>результат</w:t>
            </w:r>
            <w:proofErr w:type="gramEnd"/>
            <w:r w:rsidRPr="00073F51">
              <w:rPr>
                <w:sz w:val="20"/>
                <w:szCs w:val="20"/>
              </w:rPr>
              <w:t xml:space="preserve"> который находится с помощью действия сложения. </w:t>
            </w:r>
          </w:p>
        </w:tc>
        <w:tc>
          <w:tcPr>
            <w:tcW w:w="1630" w:type="dxa"/>
          </w:tcPr>
          <w:p w:rsidR="00555A30" w:rsidRPr="00073F51" w:rsidRDefault="00555A30" w:rsidP="006A14C5">
            <w:pPr>
              <w:rPr>
                <w:sz w:val="20"/>
                <w:szCs w:val="20"/>
              </w:rPr>
            </w:pPr>
            <w:r w:rsidRPr="00073F51">
              <w:rPr>
                <w:sz w:val="20"/>
                <w:szCs w:val="20"/>
              </w:rPr>
              <w:lastRenderedPageBreak/>
              <w:t>Осуществлять правильности выполнения задания с помощью числового выражения (</w:t>
            </w:r>
            <w:r w:rsidRPr="00073F51">
              <w:rPr>
                <w:i/>
                <w:sz w:val="20"/>
                <w:szCs w:val="20"/>
              </w:rPr>
              <w:t xml:space="preserve">У-2 </w:t>
            </w:r>
            <w:r w:rsidRPr="00073F51">
              <w:rPr>
                <w:sz w:val="20"/>
                <w:szCs w:val="20"/>
              </w:rPr>
              <w:t>№1 -4, Т-2 №1,-4.) Работа с двумя источниками информации (учебник  и тетрадь)</w:t>
            </w:r>
          </w:p>
        </w:tc>
        <w:tc>
          <w:tcPr>
            <w:tcW w:w="1808" w:type="dxa"/>
          </w:tcPr>
          <w:p w:rsidR="00555A30" w:rsidRPr="00073F51" w:rsidRDefault="00555A30"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555A30" w:rsidRPr="00073F51" w:rsidRDefault="00555A30" w:rsidP="006A14C5">
            <w:pPr>
              <w:rPr>
                <w:sz w:val="20"/>
                <w:szCs w:val="20"/>
              </w:rPr>
            </w:pPr>
            <w:r w:rsidRPr="00073F51">
              <w:rPr>
                <w:sz w:val="20"/>
                <w:szCs w:val="20"/>
              </w:rPr>
              <w:t xml:space="preserve">В процессе работы над числовым выражением знакомятся с увеличением числа. </w:t>
            </w:r>
            <w:proofErr w:type="gramStart"/>
            <w:r w:rsidRPr="00073F51">
              <w:rPr>
                <w:sz w:val="20"/>
                <w:szCs w:val="20"/>
              </w:rPr>
              <w:t xml:space="preserve">Усваивают термин «меньше на…»), </w:t>
            </w:r>
            <w:proofErr w:type="gramEnd"/>
          </w:p>
        </w:tc>
        <w:tc>
          <w:tcPr>
            <w:tcW w:w="996" w:type="dxa"/>
          </w:tcPr>
          <w:p w:rsidR="00555A30" w:rsidRDefault="00555A30" w:rsidP="000A0066">
            <w:pPr>
              <w:rPr>
                <w:sz w:val="28"/>
                <w:szCs w:val="28"/>
              </w:rPr>
            </w:pPr>
            <w:r w:rsidRPr="00073F51">
              <w:rPr>
                <w:sz w:val="20"/>
                <w:szCs w:val="20"/>
              </w:rPr>
              <w:t>(У-№2 с.71.,Т-№2 с 102-103)</w:t>
            </w:r>
          </w:p>
        </w:tc>
        <w:tc>
          <w:tcPr>
            <w:tcW w:w="786" w:type="dxa"/>
          </w:tcPr>
          <w:p w:rsidR="00555A30" w:rsidRDefault="00D95E82" w:rsidP="000A0066">
            <w:pPr>
              <w:rPr>
                <w:sz w:val="28"/>
                <w:szCs w:val="28"/>
              </w:rPr>
            </w:pPr>
            <w:r>
              <w:rPr>
                <w:sz w:val="20"/>
                <w:szCs w:val="20"/>
              </w:rPr>
              <w:t>24</w:t>
            </w:r>
            <w:r w:rsidR="00555A30" w:rsidRPr="00555A30">
              <w:rPr>
                <w:sz w:val="20"/>
                <w:szCs w:val="20"/>
              </w:rPr>
              <w:t>.04</w:t>
            </w:r>
            <w:r w:rsidR="00555A30">
              <w:rPr>
                <w:sz w:val="20"/>
                <w:szCs w:val="20"/>
              </w:rPr>
              <w:t>.</w:t>
            </w:r>
          </w:p>
        </w:tc>
      </w:tr>
      <w:tr w:rsidR="00555A30" w:rsidTr="00073F51">
        <w:tc>
          <w:tcPr>
            <w:tcW w:w="675" w:type="dxa"/>
          </w:tcPr>
          <w:p w:rsidR="00555A30" w:rsidRPr="00555A30" w:rsidRDefault="00555A30" w:rsidP="000A0066">
            <w:pPr>
              <w:rPr>
                <w:b/>
                <w:sz w:val="20"/>
                <w:szCs w:val="20"/>
              </w:rPr>
            </w:pPr>
            <w:r w:rsidRPr="00073F51">
              <w:rPr>
                <w:sz w:val="20"/>
                <w:szCs w:val="20"/>
              </w:rPr>
              <w:lastRenderedPageBreak/>
              <w:t>116</w:t>
            </w:r>
            <w:r>
              <w:rPr>
                <w:b/>
                <w:sz w:val="20"/>
                <w:szCs w:val="20"/>
              </w:rPr>
              <w:t>.</w:t>
            </w:r>
          </w:p>
        </w:tc>
        <w:tc>
          <w:tcPr>
            <w:tcW w:w="1490" w:type="dxa"/>
          </w:tcPr>
          <w:p w:rsidR="00555A30" w:rsidRPr="00073F51" w:rsidRDefault="00555A30" w:rsidP="00555A30">
            <w:pPr>
              <w:rPr>
                <w:b/>
                <w:sz w:val="20"/>
                <w:szCs w:val="20"/>
              </w:rPr>
            </w:pPr>
            <w:r w:rsidRPr="00073F51">
              <w:rPr>
                <w:b/>
                <w:sz w:val="20"/>
                <w:szCs w:val="20"/>
              </w:rPr>
              <w:t>Больше и меньше на некоторое число</w:t>
            </w:r>
          </w:p>
          <w:p w:rsidR="00555A30" w:rsidRDefault="00555A30" w:rsidP="00555A30">
            <w:pPr>
              <w:rPr>
                <w:sz w:val="28"/>
                <w:szCs w:val="28"/>
              </w:rPr>
            </w:pPr>
            <w:r w:rsidRPr="00073F51">
              <w:rPr>
                <w:b/>
                <w:sz w:val="20"/>
                <w:szCs w:val="20"/>
              </w:rPr>
              <w:t xml:space="preserve">Меньше на некоторое число </w:t>
            </w:r>
            <w:r w:rsidRPr="00073F51">
              <w:rPr>
                <w:sz w:val="20"/>
                <w:szCs w:val="20"/>
              </w:rPr>
              <w:t xml:space="preserve"> </w:t>
            </w:r>
          </w:p>
        </w:tc>
        <w:tc>
          <w:tcPr>
            <w:tcW w:w="920" w:type="dxa"/>
          </w:tcPr>
          <w:p w:rsidR="00555A30" w:rsidRDefault="00555A30" w:rsidP="000A0066">
            <w:pPr>
              <w:rPr>
                <w:sz w:val="28"/>
                <w:szCs w:val="28"/>
              </w:rPr>
            </w:pPr>
            <w:r w:rsidRPr="00073F51">
              <w:rPr>
                <w:sz w:val="20"/>
                <w:szCs w:val="20"/>
              </w:rPr>
              <w:t>Изучение нового материала</w:t>
            </w:r>
          </w:p>
        </w:tc>
        <w:tc>
          <w:tcPr>
            <w:tcW w:w="1559" w:type="dxa"/>
          </w:tcPr>
          <w:p w:rsidR="00555A30" w:rsidRPr="00073F51" w:rsidRDefault="00555A30" w:rsidP="006A14C5">
            <w:pPr>
              <w:rPr>
                <w:sz w:val="20"/>
                <w:szCs w:val="20"/>
              </w:rPr>
            </w:pPr>
            <w:proofErr w:type="gramStart"/>
            <w:r w:rsidRPr="00073F51">
              <w:rPr>
                <w:sz w:val="20"/>
                <w:szCs w:val="20"/>
              </w:rPr>
              <w:t>Обобщение  знаний об отношениях «меньше на…»  и «больше на…» при решении текстовых задач на построение</w:t>
            </w:r>
            <w:proofErr w:type="gramEnd"/>
          </w:p>
        </w:tc>
        <w:tc>
          <w:tcPr>
            <w:tcW w:w="1418" w:type="dxa"/>
          </w:tcPr>
          <w:p w:rsidR="00555A30" w:rsidRPr="00073F51" w:rsidRDefault="00555A30" w:rsidP="006A14C5">
            <w:pPr>
              <w:rPr>
                <w:sz w:val="20"/>
                <w:szCs w:val="20"/>
              </w:rPr>
            </w:pPr>
            <w:r w:rsidRPr="00073F51">
              <w:rPr>
                <w:sz w:val="20"/>
                <w:szCs w:val="20"/>
              </w:rPr>
              <w:t xml:space="preserve">Проявление устойчивого </w:t>
            </w:r>
            <w:proofErr w:type="spellStart"/>
            <w:r w:rsidRPr="00073F51">
              <w:rPr>
                <w:sz w:val="20"/>
                <w:szCs w:val="20"/>
              </w:rPr>
              <w:t>учебно</w:t>
            </w:r>
            <w:proofErr w:type="spellEnd"/>
            <w:r w:rsidRPr="00073F51">
              <w:rPr>
                <w:sz w:val="20"/>
                <w:szCs w:val="20"/>
              </w:rPr>
              <w:t xml:space="preserve"> – познавательного интереса к содержанию урока через измерение полос и  построение отрезков. </w:t>
            </w:r>
            <w:proofErr w:type="gramStart"/>
            <w:r w:rsidRPr="00073F51">
              <w:rPr>
                <w:sz w:val="20"/>
                <w:szCs w:val="20"/>
              </w:rPr>
              <w:t>( У-2  №1-3, Т- 2 №1-4))</w:t>
            </w:r>
            <w:proofErr w:type="gramEnd"/>
          </w:p>
        </w:tc>
        <w:tc>
          <w:tcPr>
            <w:tcW w:w="1665" w:type="dxa"/>
          </w:tcPr>
          <w:p w:rsidR="00555A30" w:rsidRPr="00073F51" w:rsidRDefault="00555A30" w:rsidP="006A14C5">
            <w:pPr>
              <w:snapToGrid w:val="0"/>
              <w:jc w:val="both"/>
              <w:rPr>
                <w:sz w:val="20"/>
                <w:szCs w:val="20"/>
              </w:rPr>
            </w:pPr>
            <w:proofErr w:type="gramStart"/>
            <w:r w:rsidRPr="00073F51">
              <w:rPr>
                <w:sz w:val="20"/>
                <w:szCs w:val="20"/>
              </w:rPr>
              <w:t>Формировать умение выполнять  задания с использованием рисунков, измерения полос, построения отрезков  (</w:t>
            </w:r>
            <w:r w:rsidRPr="00073F51">
              <w:rPr>
                <w:i/>
                <w:sz w:val="20"/>
                <w:szCs w:val="20"/>
              </w:rPr>
              <w:t xml:space="preserve">У-2 </w:t>
            </w:r>
            <w:r w:rsidRPr="00073F51">
              <w:rPr>
                <w:sz w:val="20"/>
                <w:szCs w:val="20"/>
              </w:rPr>
              <w:t>№1-3.</w:t>
            </w:r>
            <w:proofErr w:type="gramEnd"/>
            <w:r w:rsidRPr="00073F51">
              <w:rPr>
                <w:sz w:val="20"/>
                <w:szCs w:val="20"/>
              </w:rPr>
              <w:t xml:space="preserve"> </w:t>
            </w:r>
            <w:proofErr w:type="gramStart"/>
            <w:r w:rsidRPr="00073F51">
              <w:rPr>
                <w:sz w:val="20"/>
                <w:szCs w:val="20"/>
              </w:rPr>
              <w:t xml:space="preserve">Т-2 №1-4)). </w:t>
            </w:r>
            <w:proofErr w:type="gramEnd"/>
          </w:p>
          <w:p w:rsidR="00555A30" w:rsidRPr="00073F51" w:rsidRDefault="00555A30"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 xml:space="preserve">№1-3). Вводить на основе операторного подхода определения «больше </w:t>
            </w:r>
            <w:proofErr w:type="gramStart"/>
            <w:r w:rsidRPr="00073F51">
              <w:rPr>
                <w:sz w:val="20"/>
                <w:szCs w:val="20"/>
              </w:rPr>
              <w:t>на</w:t>
            </w:r>
            <w:proofErr w:type="gramEnd"/>
            <w:r w:rsidRPr="00073F51">
              <w:rPr>
                <w:sz w:val="20"/>
                <w:szCs w:val="20"/>
              </w:rPr>
              <w:t>…», «меньше на…»</w:t>
            </w:r>
          </w:p>
          <w:p w:rsidR="00555A30" w:rsidRPr="00073F51" w:rsidRDefault="00555A30" w:rsidP="006A14C5">
            <w:pPr>
              <w:rPr>
                <w:sz w:val="20"/>
                <w:szCs w:val="20"/>
              </w:rPr>
            </w:pPr>
            <w:r w:rsidRPr="00073F51">
              <w:rPr>
                <w:sz w:val="20"/>
                <w:szCs w:val="20"/>
              </w:rPr>
              <w:t>Формирование умения увеличивать и уменьшать имеющее число</w:t>
            </w:r>
            <w:proofErr w:type="gramStart"/>
            <w:r w:rsidRPr="00073F51">
              <w:rPr>
                <w:sz w:val="20"/>
                <w:szCs w:val="20"/>
              </w:rPr>
              <w:t xml:space="preserve">.. </w:t>
            </w:r>
            <w:proofErr w:type="gramEnd"/>
          </w:p>
        </w:tc>
        <w:tc>
          <w:tcPr>
            <w:tcW w:w="1630" w:type="dxa"/>
          </w:tcPr>
          <w:p w:rsidR="00555A30" w:rsidRPr="00073F51" w:rsidRDefault="00555A30" w:rsidP="006A14C5">
            <w:pPr>
              <w:rPr>
                <w:sz w:val="20"/>
                <w:szCs w:val="20"/>
              </w:rPr>
            </w:pPr>
            <w:r w:rsidRPr="00073F51">
              <w:rPr>
                <w:sz w:val="20"/>
                <w:szCs w:val="20"/>
              </w:rPr>
              <w:t>Осуществлять правильности выполнения задания с помощью числового выражения (</w:t>
            </w:r>
            <w:r w:rsidRPr="00073F51">
              <w:rPr>
                <w:i/>
                <w:sz w:val="20"/>
                <w:szCs w:val="20"/>
              </w:rPr>
              <w:t xml:space="preserve">У-2 </w:t>
            </w:r>
            <w:r w:rsidRPr="00073F51">
              <w:rPr>
                <w:sz w:val="20"/>
                <w:szCs w:val="20"/>
              </w:rPr>
              <w:t>№1 -4, Т-2 №1,-4.) Работа с двумя источниками информации (учебник  и тетрадь)</w:t>
            </w:r>
          </w:p>
        </w:tc>
        <w:tc>
          <w:tcPr>
            <w:tcW w:w="1808" w:type="dxa"/>
          </w:tcPr>
          <w:p w:rsidR="00555A30" w:rsidRPr="00073F51" w:rsidRDefault="00555A30"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555A30" w:rsidRPr="00073F51" w:rsidRDefault="00555A30" w:rsidP="006A14C5">
            <w:pPr>
              <w:rPr>
                <w:sz w:val="20"/>
                <w:szCs w:val="20"/>
              </w:rPr>
            </w:pPr>
            <w:r w:rsidRPr="00073F51">
              <w:rPr>
                <w:sz w:val="20"/>
                <w:szCs w:val="20"/>
              </w:rPr>
              <w:t xml:space="preserve">В процессе работы по обобщению знаний учащиеся  дополняют условие задачи по рисунку, дополняют утверждение, в котором сформулирована взаимосвязь между отношениями «больше </w:t>
            </w:r>
            <w:proofErr w:type="gramStart"/>
            <w:r w:rsidRPr="00073F51">
              <w:rPr>
                <w:sz w:val="20"/>
                <w:szCs w:val="20"/>
              </w:rPr>
              <w:t>на</w:t>
            </w:r>
            <w:proofErr w:type="gramEnd"/>
            <w:r w:rsidRPr="00073F51">
              <w:rPr>
                <w:sz w:val="20"/>
                <w:szCs w:val="20"/>
              </w:rPr>
              <w:t xml:space="preserve">…» и «меньше на…». </w:t>
            </w:r>
          </w:p>
        </w:tc>
        <w:tc>
          <w:tcPr>
            <w:tcW w:w="996" w:type="dxa"/>
          </w:tcPr>
          <w:p w:rsidR="00555A30" w:rsidRDefault="00555A30" w:rsidP="000A0066">
            <w:pPr>
              <w:rPr>
                <w:sz w:val="28"/>
                <w:szCs w:val="28"/>
              </w:rPr>
            </w:pPr>
            <w:proofErr w:type="gramStart"/>
            <w:r w:rsidRPr="00073F51">
              <w:rPr>
                <w:sz w:val="20"/>
                <w:szCs w:val="20"/>
              </w:rPr>
              <w:t>(У-№2 с.72. № 1-3.</w:t>
            </w:r>
            <w:proofErr w:type="gramEnd"/>
            <w:r w:rsidRPr="00073F51">
              <w:rPr>
                <w:sz w:val="20"/>
                <w:szCs w:val="20"/>
              </w:rPr>
              <w:t xml:space="preserve"> </w:t>
            </w:r>
            <w:proofErr w:type="gramStart"/>
            <w:r w:rsidRPr="00073F51">
              <w:rPr>
                <w:sz w:val="20"/>
                <w:szCs w:val="20"/>
              </w:rPr>
              <w:t>Т-№2 с.104-105)</w:t>
            </w:r>
            <w:proofErr w:type="gramEnd"/>
          </w:p>
        </w:tc>
        <w:tc>
          <w:tcPr>
            <w:tcW w:w="786" w:type="dxa"/>
          </w:tcPr>
          <w:p w:rsidR="00555A30" w:rsidRDefault="00D95E82" w:rsidP="000A0066">
            <w:pPr>
              <w:rPr>
                <w:sz w:val="28"/>
                <w:szCs w:val="28"/>
              </w:rPr>
            </w:pPr>
            <w:r>
              <w:rPr>
                <w:sz w:val="20"/>
                <w:szCs w:val="20"/>
              </w:rPr>
              <w:t>28</w:t>
            </w:r>
            <w:r w:rsidR="00555A30" w:rsidRPr="00555A30">
              <w:rPr>
                <w:sz w:val="20"/>
                <w:szCs w:val="20"/>
              </w:rPr>
              <w:t>.04</w:t>
            </w:r>
            <w:r w:rsidR="00555A30">
              <w:rPr>
                <w:sz w:val="20"/>
                <w:szCs w:val="20"/>
              </w:rPr>
              <w:t>.</w:t>
            </w:r>
          </w:p>
        </w:tc>
      </w:tr>
      <w:tr w:rsidR="00555A30" w:rsidTr="00073F51">
        <w:tc>
          <w:tcPr>
            <w:tcW w:w="675" w:type="dxa"/>
          </w:tcPr>
          <w:p w:rsidR="00555A30" w:rsidRPr="00555A30" w:rsidRDefault="00555A30" w:rsidP="000A0066">
            <w:pPr>
              <w:rPr>
                <w:sz w:val="20"/>
                <w:szCs w:val="20"/>
              </w:rPr>
            </w:pPr>
            <w:r w:rsidRPr="00073F51">
              <w:rPr>
                <w:sz w:val="20"/>
                <w:szCs w:val="20"/>
              </w:rPr>
              <w:t xml:space="preserve">117. </w:t>
            </w:r>
          </w:p>
        </w:tc>
        <w:tc>
          <w:tcPr>
            <w:tcW w:w="1490" w:type="dxa"/>
          </w:tcPr>
          <w:p w:rsidR="00555A30" w:rsidRPr="00073F51" w:rsidRDefault="00555A30" w:rsidP="00555A30">
            <w:pPr>
              <w:rPr>
                <w:sz w:val="20"/>
                <w:szCs w:val="20"/>
              </w:rPr>
            </w:pPr>
            <w:r w:rsidRPr="00073F51">
              <w:rPr>
                <w:b/>
                <w:sz w:val="20"/>
                <w:szCs w:val="20"/>
              </w:rPr>
              <w:t xml:space="preserve"> «</w:t>
            </w:r>
            <w:proofErr w:type="gramStart"/>
            <w:r w:rsidRPr="00073F51">
              <w:rPr>
                <w:b/>
                <w:sz w:val="20"/>
                <w:szCs w:val="20"/>
              </w:rPr>
              <w:t>На сколько</w:t>
            </w:r>
            <w:proofErr w:type="gramEnd"/>
            <w:r w:rsidRPr="00073F51">
              <w:rPr>
                <w:b/>
                <w:sz w:val="20"/>
                <w:szCs w:val="20"/>
              </w:rPr>
              <w:t xml:space="preserve"> больше? </w:t>
            </w:r>
            <w:proofErr w:type="gramStart"/>
            <w:r w:rsidRPr="00073F51">
              <w:rPr>
                <w:b/>
                <w:sz w:val="20"/>
                <w:szCs w:val="20"/>
              </w:rPr>
              <w:t>На сколько</w:t>
            </w:r>
            <w:proofErr w:type="gramEnd"/>
            <w:r w:rsidRPr="00073F51">
              <w:rPr>
                <w:b/>
                <w:sz w:val="20"/>
                <w:szCs w:val="20"/>
              </w:rPr>
              <w:t xml:space="preserve"> </w:t>
            </w:r>
            <w:r w:rsidRPr="00073F51">
              <w:rPr>
                <w:b/>
                <w:sz w:val="20"/>
                <w:szCs w:val="20"/>
              </w:rPr>
              <w:lastRenderedPageBreak/>
              <w:t>меньше?»</w:t>
            </w:r>
            <w:r w:rsidRPr="00073F51">
              <w:rPr>
                <w:sz w:val="20"/>
                <w:szCs w:val="20"/>
              </w:rPr>
              <w:t xml:space="preserve"> </w:t>
            </w:r>
          </w:p>
          <w:p w:rsidR="00555A30" w:rsidRDefault="00555A30" w:rsidP="00555A30">
            <w:pPr>
              <w:rPr>
                <w:sz w:val="28"/>
                <w:szCs w:val="28"/>
              </w:rPr>
            </w:pPr>
          </w:p>
        </w:tc>
        <w:tc>
          <w:tcPr>
            <w:tcW w:w="920" w:type="dxa"/>
          </w:tcPr>
          <w:p w:rsidR="00555A30" w:rsidRDefault="00555A30" w:rsidP="000A0066">
            <w:pPr>
              <w:rPr>
                <w:sz w:val="28"/>
                <w:szCs w:val="28"/>
              </w:rPr>
            </w:pPr>
            <w:r w:rsidRPr="00073F51">
              <w:rPr>
                <w:sz w:val="20"/>
                <w:szCs w:val="20"/>
              </w:rPr>
              <w:lastRenderedPageBreak/>
              <w:t xml:space="preserve">Изучение нового </w:t>
            </w:r>
            <w:r w:rsidRPr="00073F51">
              <w:rPr>
                <w:sz w:val="20"/>
                <w:szCs w:val="20"/>
              </w:rPr>
              <w:lastRenderedPageBreak/>
              <w:t>материала</w:t>
            </w:r>
          </w:p>
        </w:tc>
        <w:tc>
          <w:tcPr>
            <w:tcW w:w="1559" w:type="dxa"/>
          </w:tcPr>
          <w:p w:rsidR="00555A30" w:rsidRPr="00073F51" w:rsidRDefault="00555A30" w:rsidP="006A14C5">
            <w:pPr>
              <w:rPr>
                <w:sz w:val="20"/>
                <w:szCs w:val="20"/>
              </w:rPr>
            </w:pPr>
            <w:r w:rsidRPr="00073F51">
              <w:rPr>
                <w:sz w:val="20"/>
                <w:szCs w:val="20"/>
              </w:rPr>
              <w:lastRenderedPageBreak/>
              <w:t xml:space="preserve">Дальнейшее формирование  умения </w:t>
            </w:r>
            <w:r w:rsidRPr="00073F51">
              <w:rPr>
                <w:sz w:val="20"/>
                <w:szCs w:val="20"/>
              </w:rPr>
              <w:lastRenderedPageBreak/>
              <w:t>сравнивать числа. Знать, что с помощью вычитания можно узнать</w:t>
            </w:r>
            <w:proofErr w:type="gramStart"/>
            <w:r w:rsidRPr="00073F51">
              <w:rPr>
                <w:sz w:val="20"/>
                <w:szCs w:val="20"/>
              </w:rPr>
              <w:t xml:space="preserve"> ,</w:t>
            </w:r>
            <w:proofErr w:type="gramEnd"/>
            <w:r w:rsidRPr="00073F51">
              <w:rPr>
                <w:sz w:val="20"/>
                <w:szCs w:val="20"/>
              </w:rPr>
              <w:t xml:space="preserve"> на сколько одно число отличается от другого. Учить находить число, которое на несколько единиц больше или меньше данного</w:t>
            </w:r>
          </w:p>
        </w:tc>
        <w:tc>
          <w:tcPr>
            <w:tcW w:w="1418" w:type="dxa"/>
          </w:tcPr>
          <w:p w:rsidR="00555A30" w:rsidRPr="00073F51" w:rsidRDefault="00555A30" w:rsidP="006A14C5">
            <w:pPr>
              <w:rPr>
                <w:sz w:val="20"/>
                <w:szCs w:val="20"/>
              </w:rPr>
            </w:pPr>
            <w:r w:rsidRPr="00073F51">
              <w:rPr>
                <w:sz w:val="20"/>
                <w:szCs w:val="20"/>
              </w:rPr>
              <w:lastRenderedPageBreak/>
              <w:t xml:space="preserve">Проявление устойчивого </w:t>
            </w:r>
            <w:proofErr w:type="spellStart"/>
            <w:r w:rsidRPr="00073F51">
              <w:rPr>
                <w:sz w:val="20"/>
                <w:szCs w:val="20"/>
              </w:rPr>
              <w:t>учебно</w:t>
            </w:r>
            <w:proofErr w:type="spellEnd"/>
            <w:r w:rsidRPr="00073F51">
              <w:rPr>
                <w:sz w:val="20"/>
                <w:szCs w:val="20"/>
              </w:rPr>
              <w:t xml:space="preserve"> – </w:t>
            </w:r>
            <w:r w:rsidRPr="00073F51">
              <w:rPr>
                <w:sz w:val="20"/>
                <w:szCs w:val="20"/>
              </w:rPr>
              <w:lastRenderedPageBreak/>
              <w:t>познавательного интереса к содержанию урока через оказание помощи героям интриги</w:t>
            </w:r>
            <w:proofErr w:type="gramStart"/>
            <w:r w:rsidRPr="00073F51">
              <w:rPr>
                <w:sz w:val="20"/>
                <w:szCs w:val="20"/>
              </w:rPr>
              <w:t>.(</w:t>
            </w:r>
            <w:proofErr w:type="gramEnd"/>
            <w:r w:rsidRPr="00073F51">
              <w:rPr>
                <w:sz w:val="20"/>
                <w:szCs w:val="20"/>
              </w:rPr>
              <w:t>У-№2 с №1,2)</w:t>
            </w:r>
          </w:p>
        </w:tc>
        <w:tc>
          <w:tcPr>
            <w:tcW w:w="1665" w:type="dxa"/>
          </w:tcPr>
          <w:p w:rsidR="00555A30" w:rsidRPr="00073F51" w:rsidRDefault="00555A30" w:rsidP="006A14C5">
            <w:pPr>
              <w:snapToGrid w:val="0"/>
              <w:jc w:val="both"/>
              <w:rPr>
                <w:sz w:val="20"/>
                <w:szCs w:val="20"/>
              </w:rPr>
            </w:pPr>
            <w:r w:rsidRPr="00073F51">
              <w:rPr>
                <w:sz w:val="20"/>
                <w:szCs w:val="20"/>
              </w:rPr>
              <w:lastRenderedPageBreak/>
              <w:t xml:space="preserve">Формировать умение выполнять  </w:t>
            </w:r>
            <w:r w:rsidRPr="00073F51">
              <w:rPr>
                <w:sz w:val="20"/>
                <w:szCs w:val="20"/>
              </w:rPr>
              <w:lastRenderedPageBreak/>
              <w:t>задания с использованием рассуждений героев интриги (</w:t>
            </w:r>
            <w:r w:rsidRPr="00073F51">
              <w:rPr>
                <w:i/>
                <w:sz w:val="20"/>
                <w:szCs w:val="20"/>
              </w:rPr>
              <w:t xml:space="preserve">У-2 </w:t>
            </w:r>
            <w:r w:rsidRPr="00073F51">
              <w:rPr>
                <w:sz w:val="20"/>
                <w:szCs w:val="20"/>
              </w:rPr>
              <w:t xml:space="preserve">№1,2). </w:t>
            </w:r>
          </w:p>
          <w:p w:rsidR="00555A30" w:rsidRPr="00073F51" w:rsidRDefault="00555A30" w:rsidP="006A14C5">
            <w:pPr>
              <w:jc w:val="both"/>
              <w:rPr>
                <w:sz w:val="20"/>
                <w:szCs w:val="20"/>
              </w:rPr>
            </w:pPr>
            <w:r w:rsidRPr="00073F51">
              <w:rPr>
                <w:sz w:val="20"/>
                <w:szCs w:val="20"/>
              </w:rPr>
              <w:t>Строить логическую цепь рассуждений, которые позволят установить взаимосвязь  и сформулировать правил</w:t>
            </w:r>
            <w:proofErr w:type="gramStart"/>
            <w:r w:rsidRPr="00073F51">
              <w:rPr>
                <w:sz w:val="20"/>
                <w:szCs w:val="20"/>
              </w:rPr>
              <w:t>о(</w:t>
            </w:r>
            <w:proofErr w:type="gramEnd"/>
            <w:r w:rsidRPr="00073F51">
              <w:rPr>
                <w:i/>
                <w:sz w:val="20"/>
                <w:szCs w:val="20"/>
              </w:rPr>
              <w:t xml:space="preserve">У-2 </w:t>
            </w:r>
            <w:r w:rsidRPr="00073F51">
              <w:rPr>
                <w:sz w:val="20"/>
                <w:szCs w:val="20"/>
              </w:rPr>
              <w:t xml:space="preserve">№1-2). Формирование умения сравнивать числа, результат которых находится с помощью действия вычитания. </w:t>
            </w:r>
          </w:p>
        </w:tc>
        <w:tc>
          <w:tcPr>
            <w:tcW w:w="1630" w:type="dxa"/>
          </w:tcPr>
          <w:p w:rsidR="00555A30" w:rsidRPr="00073F51" w:rsidRDefault="00555A30" w:rsidP="006A14C5">
            <w:pPr>
              <w:rPr>
                <w:sz w:val="20"/>
                <w:szCs w:val="20"/>
              </w:rPr>
            </w:pPr>
            <w:r w:rsidRPr="00073F51">
              <w:rPr>
                <w:sz w:val="20"/>
                <w:szCs w:val="20"/>
              </w:rPr>
              <w:lastRenderedPageBreak/>
              <w:t xml:space="preserve">Осуществлять правильности выполнения </w:t>
            </w:r>
            <w:r w:rsidRPr="00073F51">
              <w:rPr>
                <w:sz w:val="20"/>
                <w:szCs w:val="20"/>
              </w:rPr>
              <w:lastRenderedPageBreak/>
              <w:t>задания с помощью числового выражения (</w:t>
            </w:r>
            <w:r w:rsidRPr="00073F51">
              <w:rPr>
                <w:i/>
                <w:sz w:val="20"/>
                <w:szCs w:val="20"/>
              </w:rPr>
              <w:t xml:space="preserve">У-2 </w:t>
            </w:r>
            <w:r w:rsidRPr="00073F51">
              <w:rPr>
                <w:sz w:val="20"/>
                <w:szCs w:val="20"/>
              </w:rPr>
              <w:t>№1 -2, Т-2 №1,-5.) Работа с двумя источниками информации (учебник  и тетрадь)</w:t>
            </w:r>
          </w:p>
        </w:tc>
        <w:tc>
          <w:tcPr>
            <w:tcW w:w="1808" w:type="dxa"/>
          </w:tcPr>
          <w:p w:rsidR="00555A30" w:rsidRPr="00073F51" w:rsidRDefault="00555A30" w:rsidP="006A14C5">
            <w:pPr>
              <w:rPr>
                <w:sz w:val="20"/>
                <w:szCs w:val="20"/>
              </w:rPr>
            </w:pPr>
            <w:r w:rsidRPr="00073F51">
              <w:rPr>
                <w:sz w:val="20"/>
                <w:szCs w:val="20"/>
              </w:rPr>
              <w:lastRenderedPageBreak/>
              <w:t xml:space="preserve">Проверять правильность выполнения </w:t>
            </w:r>
            <w:r w:rsidRPr="00073F51">
              <w:rPr>
                <w:sz w:val="20"/>
                <w:szCs w:val="20"/>
              </w:rPr>
              <w:lastRenderedPageBreak/>
              <w:t>заданий, контролировать свою деятельность, строить понятные для партнера рассуждения</w:t>
            </w:r>
          </w:p>
        </w:tc>
        <w:tc>
          <w:tcPr>
            <w:tcW w:w="1839" w:type="dxa"/>
          </w:tcPr>
          <w:p w:rsidR="00555A30" w:rsidRPr="00073F51" w:rsidRDefault="00555A30" w:rsidP="006A14C5">
            <w:pPr>
              <w:rPr>
                <w:sz w:val="20"/>
                <w:szCs w:val="20"/>
              </w:rPr>
            </w:pPr>
            <w:r w:rsidRPr="00073F51">
              <w:rPr>
                <w:sz w:val="20"/>
                <w:szCs w:val="20"/>
              </w:rPr>
              <w:lastRenderedPageBreak/>
              <w:t xml:space="preserve">В процессе работы над темой формулируют </w:t>
            </w:r>
            <w:r w:rsidRPr="00073F51">
              <w:rPr>
                <w:sz w:val="20"/>
                <w:szCs w:val="20"/>
              </w:rPr>
              <w:lastRenderedPageBreak/>
              <w:t xml:space="preserve">правило «разностного сравнения» </w:t>
            </w:r>
          </w:p>
        </w:tc>
        <w:tc>
          <w:tcPr>
            <w:tcW w:w="996" w:type="dxa"/>
          </w:tcPr>
          <w:p w:rsidR="00555A30" w:rsidRDefault="00555A30" w:rsidP="000A0066">
            <w:pPr>
              <w:rPr>
                <w:sz w:val="28"/>
                <w:szCs w:val="28"/>
              </w:rPr>
            </w:pPr>
            <w:r w:rsidRPr="00073F51">
              <w:rPr>
                <w:sz w:val="20"/>
                <w:szCs w:val="20"/>
              </w:rPr>
              <w:lastRenderedPageBreak/>
              <w:t>(У-№2 с.73</w:t>
            </w:r>
            <w:proofErr w:type="gramStart"/>
            <w:r w:rsidRPr="00073F51">
              <w:rPr>
                <w:sz w:val="20"/>
                <w:szCs w:val="20"/>
              </w:rPr>
              <w:t xml:space="preserve"> Т</w:t>
            </w:r>
            <w:proofErr w:type="gramEnd"/>
            <w:r w:rsidRPr="00073F51">
              <w:rPr>
                <w:sz w:val="20"/>
                <w:szCs w:val="20"/>
              </w:rPr>
              <w:t xml:space="preserve">-№2 </w:t>
            </w:r>
            <w:r w:rsidRPr="00073F51">
              <w:rPr>
                <w:sz w:val="20"/>
                <w:szCs w:val="20"/>
              </w:rPr>
              <w:lastRenderedPageBreak/>
              <w:t>с.106-107)</w:t>
            </w:r>
          </w:p>
        </w:tc>
        <w:tc>
          <w:tcPr>
            <w:tcW w:w="786" w:type="dxa"/>
          </w:tcPr>
          <w:p w:rsidR="00555A30" w:rsidRDefault="00D95E82" w:rsidP="000A0066">
            <w:pPr>
              <w:rPr>
                <w:sz w:val="28"/>
                <w:szCs w:val="28"/>
              </w:rPr>
            </w:pPr>
            <w:r>
              <w:rPr>
                <w:sz w:val="20"/>
                <w:szCs w:val="20"/>
              </w:rPr>
              <w:lastRenderedPageBreak/>
              <w:t>29</w:t>
            </w:r>
            <w:r w:rsidR="00555A30" w:rsidRPr="00555A30">
              <w:rPr>
                <w:sz w:val="20"/>
                <w:szCs w:val="20"/>
              </w:rPr>
              <w:t>.04</w:t>
            </w:r>
            <w:r w:rsidR="00555A30">
              <w:rPr>
                <w:sz w:val="20"/>
                <w:szCs w:val="20"/>
              </w:rPr>
              <w:t>.</w:t>
            </w:r>
          </w:p>
        </w:tc>
      </w:tr>
      <w:tr w:rsidR="00555A30" w:rsidTr="00073F51">
        <w:tc>
          <w:tcPr>
            <w:tcW w:w="675" w:type="dxa"/>
          </w:tcPr>
          <w:p w:rsidR="00555A30" w:rsidRPr="00555A30" w:rsidRDefault="00555A30" w:rsidP="000A0066">
            <w:pPr>
              <w:rPr>
                <w:sz w:val="20"/>
                <w:szCs w:val="20"/>
              </w:rPr>
            </w:pPr>
            <w:r w:rsidRPr="00073F51">
              <w:rPr>
                <w:sz w:val="20"/>
                <w:szCs w:val="20"/>
              </w:rPr>
              <w:lastRenderedPageBreak/>
              <w:t xml:space="preserve">118. </w:t>
            </w:r>
          </w:p>
        </w:tc>
        <w:tc>
          <w:tcPr>
            <w:tcW w:w="1490" w:type="dxa"/>
          </w:tcPr>
          <w:p w:rsidR="00555A30" w:rsidRPr="00073F51" w:rsidRDefault="00555A30" w:rsidP="006A14C5">
            <w:pPr>
              <w:rPr>
                <w:sz w:val="20"/>
                <w:szCs w:val="20"/>
              </w:rPr>
            </w:pPr>
            <w:r w:rsidRPr="00073F51">
              <w:rPr>
                <w:b/>
                <w:sz w:val="20"/>
                <w:szCs w:val="20"/>
              </w:rPr>
              <w:t>Вычитание суммы из числа. Вычитание  по частям</w:t>
            </w:r>
            <w:r w:rsidRPr="00073F51">
              <w:rPr>
                <w:sz w:val="20"/>
                <w:szCs w:val="20"/>
              </w:rPr>
              <w:t>.</w:t>
            </w:r>
          </w:p>
          <w:p w:rsidR="00555A30" w:rsidRPr="00073F51" w:rsidRDefault="00555A30" w:rsidP="00555A30">
            <w:pPr>
              <w:rPr>
                <w:sz w:val="20"/>
                <w:szCs w:val="20"/>
              </w:rPr>
            </w:pPr>
          </w:p>
        </w:tc>
        <w:tc>
          <w:tcPr>
            <w:tcW w:w="920" w:type="dxa"/>
          </w:tcPr>
          <w:p w:rsidR="00555A30" w:rsidRDefault="00555A30" w:rsidP="000A0066">
            <w:pPr>
              <w:rPr>
                <w:sz w:val="28"/>
                <w:szCs w:val="28"/>
              </w:rPr>
            </w:pPr>
            <w:r w:rsidRPr="00073F51">
              <w:rPr>
                <w:sz w:val="20"/>
                <w:szCs w:val="20"/>
              </w:rPr>
              <w:t>Изучение нового материала</w:t>
            </w:r>
          </w:p>
        </w:tc>
        <w:tc>
          <w:tcPr>
            <w:tcW w:w="1559" w:type="dxa"/>
          </w:tcPr>
          <w:p w:rsidR="00555A30" w:rsidRPr="00073F51" w:rsidRDefault="00555A30" w:rsidP="006A14C5">
            <w:pPr>
              <w:rPr>
                <w:sz w:val="20"/>
                <w:szCs w:val="20"/>
              </w:rPr>
            </w:pPr>
            <w:r w:rsidRPr="00073F51">
              <w:rPr>
                <w:sz w:val="20"/>
                <w:szCs w:val="20"/>
              </w:rPr>
              <w:t>Формировать умение вычитать сумму из числа, умение вычитать по частям, находить значение разности наиболее удобным способом.</w:t>
            </w:r>
          </w:p>
        </w:tc>
        <w:tc>
          <w:tcPr>
            <w:tcW w:w="1418" w:type="dxa"/>
          </w:tcPr>
          <w:p w:rsidR="00555A30" w:rsidRPr="00073F51" w:rsidRDefault="00555A30" w:rsidP="006A14C5">
            <w:pPr>
              <w:rPr>
                <w:sz w:val="20"/>
                <w:szCs w:val="20"/>
              </w:rPr>
            </w:pPr>
            <w:r w:rsidRPr="00073F51">
              <w:rPr>
                <w:sz w:val="20"/>
                <w:szCs w:val="20"/>
              </w:rPr>
              <w:t>Понимание и запоминание способов нахождения значений  разности, применять в решении удобный способ (У- 2 , №2, Т -2 №1-3)</w:t>
            </w:r>
          </w:p>
        </w:tc>
        <w:tc>
          <w:tcPr>
            <w:tcW w:w="1665" w:type="dxa"/>
          </w:tcPr>
          <w:p w:rsidR="00555A30" w:rsidRPr="00073F51" w:rsidRDefault="00555A30" w:rsidP="006A14C5">
            <w:pPr>
              <w:snapToGrid w:val="0"/>
              <w:jc w:val="both"/>
              <w:rPr>
                <w:sz w:val="20"/>
                <w:szCs w:val="20"/>
              </w:rPr>
            </w:pPr>
            <w:r w:rsidRPr="00073F51">
              <w:rPr>
                <w:sz w:val="20"/>
                <w:szCs w:val="20"/>
              </w:rPr>
              <w:t>Формировать умение выполнять  задания с использованием рассуждений героев интриги (</w:t>
            </w:r>
            <w:r w:rsidRPr="00073F51">
              <w:rPr>
                <w:i/>
                <w:sz w:val="20"/>
                <w:szCs w:val="20"/>
              </w:rPr>
              <w:t xml:space="preserve">У-2 </w:t>
            </w:r>
            <w:r w:rsidRPr="00073F51">
              <w:rPr>
                <w:sz w:val="20"/>
                <w:szCs w:val="20"/>
              </w:rPr>
              <w:t xml:space="preserve">№1,2). </w:t>
            </w:r>
          </w:p>
          <w:p w:rsidR="00555A30" w:rsidRPr="00073F51" w:rsidRDefault="00555A30" w:rsidP="006A14C5">
            <w:pPr>
              <w:jc w:val="both"/>
              <w:rPr>
                <w:sz w:val="20"/>
                <w:szCs w:val="20"/>
              </w:rPr>
            </w:pPr>
            <w:r w:rsidRPr="00073F51">
              <w:rPr>
                <w:sz w:val="20"/>
                <w:szCs w:val="20"/>
              </w:rPr>
              <w:t xml:space="preserve">Строить логическую цепь рассуждений, которые позволят установить взаимосвязь  и действовать по правилу, находить другой </w:t>
            </w:r>
            <w:r w:rsidRPr="00073F51">
              <w:rPr>
                <w:sz w:val="20"/>
                <w:szCs w:val="20"/>
              </w:rPr>
              <w:lastRenderedPageBreak/>
              <w:t>способ вычисления значения  разности (по частям</w:t>
            </w:r>
            <w:proofErr w:type="gramStart"/>
            <w:r w:rsidRPr="00073F51">
              <w:rPr>
                <w:sz w:val="20"/>
                <w:szCs w:val="20"/>
              </w:rPr>
              <w:t>)(</w:t>
            </w:r>
            <w:proofErr w:type="gramEnd"/>
            <w:r w:rsidRPr="00073F51">
              <w:rPr>
                <w:i/>
                <w:sz w:val="20"/>
                <w:szCs w:val="20"/>
              </w:rPr>
              <w:t xml:space="preserve">У-2 </w:t>
            </w:r>
            <w:r w:rsidRPr="00073F51">
              <w:rPr>
                <w:sz w:val="20"/>
                <w:szCs w:val="20"/>
              </w:rPr>
              <w:t xml:space="preserve">№1-3). Формирование </w:t>
            </w:r>
            <w:proofErr w:type="gramStart"/>
            <w:r w:rsidRPr="00073F51">
              <w:rPr>
                <w:sz w:val="20"/>
                <w:szCs w:val="20"/>
              </w:rPr>
              <w:t>умения</w:t>
            </w:r>
            <w:proofErr w:type="gramEnd"/>
            <w:r w:rsidRPr="00073F51">
              <w:rPr>
                <w:sz w:val="20"/>
                <w:szCs w:val="20"/>
              </w:rPr>
              <w:t xml:space="preserve"> не вычисляя значений разности устанавливать одинаковость значения. </w:t>
            </w:r>
          </w:p>
        </w:tc>
        <w:tc>
          <w:tcPr>
            <w:tcW w:w="1630" w:type="dxa"/>
          </w:tcPr>
          <w:p w:rsidR="00555A30" w:rsidRPr="00073F51" w:rsidRDefault="00555A30" w:rsidP="006A14C5">
            <w:pPr>
              <w:rPr>
                <w:sz w:val="20"/>
                <w:szCs w:val="20"/>
              </w:rPr>
            </w:pPr>
            <w:r w:rsidRPr="00073F51">
              <w:rPr>
                <w:sz w:val="20"/>
                <w:szCs w:val="20"/>
              </w:rPr>
              <w:lastRenderedPageBreak/>
              <w:t>Осуществлять правильности выполнения задания с помощью числового выражения (</w:t>
            </w:r>
            <w:r w:rsidRPr="00073F51">
              <w:rPr>
                <w:i/>
                <w:sz w:val="20"/>
                <w:szCs w:val="20"/>
              </w:rPr>
              <w:t xml:space="preserve">У-2 </w:t>
            </w:r>
            <w:r w:rsidRPr="00073F51">
              <w:rPr>
                <w:sz w:val="20"/>
                <w:szCs w:val="20"/>
              </w:rPr>
              <w:t>№1 -2, Т-2 №1,-7.) Работа с двумя источниками информации (учебник  и тетрадь)</w:t>
            </w:r>
          </w:p>
        </w:tc>
        <w:tc>
          <w:tcPr>
            <w:tcW w:w="1808" w:type="dxa"/>
          </w:tcPr>
          <w:p w:rsidR="00555A30" w:rsidRPr="00073F51" w:rsidRDefault="00555A30"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555A30" w:rsidRPr="00073F51" w:rsidRDefault="00555A30" w:rsidP="006A14C5">
            <w:pPr>
              <w:rPr>
                <w:sz w:val="20"/>
                <w:szCs w:val="20"/>
              </w:rPr>
            </w:pPr>
            <w:r w:rsidRPr="00073F51">
              <w:rPr>
                <w:sz w:val="20"/>
                <w:szCs w:val="20"/>
              </w:rPr>
              <w:t xml:space="preserve">Формулируют правило вычитания суммы из числа, с помощью фишек доказывают верность равенства, учатся раскладывать вычитаемое на удобные слагаемые, сопоставляют и сравнивают выражения </w:t>
            </w:r>
          </w:p>
        </w:tc>
        <w:tc>
          <w:tcPr>
            <w:tcW w:w="996" w:type="dxa"/>
          </w:tcPr>
          <w:p w:rsidR="00555A30" w:rsidRDefault="00555A30" w:rsidP="000A0066">
            <w:pPr>
              <w:rPr>
                <w:sz w:val="28"/>
                <w:szCs w:val="28"/>
              </w:rPr>
            </w:pPr>
            <w:proofErr w:type="gramStart"/>
            <w:r w:rsidRPr="00073F51">
              <w:rPr>
                <w:sz w:val="20"/>
                <w:szCs w:val="20"/>
              </w:rPr>
              <w:t>(У-№2 с.74-75.</w:t>
            </w:r>
            <w:proofErr w:type="gramEnd"/>
            <w:r w:rsidRPr="00073F51">
              <w:rPr>
                <w:sz w:val="20"/>
                <w:szCs w:val="20"/>
              </w:rPr>
              <w:t xml:space="preserve"> </w:t>
            </w:r>
            <w:proofErr w:type="gramStart"/>
            <w:r w:rsidRPr="00073F51">
              <w:rPr>
                <w:sz w:val="20"/>
                <w:szCs w:val="20"/>
              </w:rPr>
              <w:t>Т-№2 с.108 -111)</w:t>
            </w:r>
            <w:proofErr w:type="gramEnd"/>
          </w:p>
        </w:tc>
        <w:tc>
          <w:tcPr>
            <w:tcW w:w="786" w:type="dxa"/>
          </w:tcPr>
          <w:p w:rsidR="00555A30" w:rsidRDefault="00D95E82" w:rsidP="000A0066">
            <w:pPr>
              <w:rPr>
                <w:sz w:val="28"/>
                <w:szCs w:val="28"/>
              </w:rPr>
            </w:pPr>
            <w:r>
              <w:rPr>
                <w:sz w:val="20"/>
                <w:szCs w:val="20"/>
              </w:rPr>
              <w:t>30</w:t>
            </w:r>
            <w:r w:rsidR="00555A30" w:rsidRPr="00555A30">
              <w:rPr>
                <w:sz w:val="20"/>
                <w:szCs w:val="20"/>
              </w:rPr>
              <w:t>.04</w:t>
            </w:r>
            <w:r w:rsidR="00555A30">
              <w:rPr>
                <w:sz w:val="20"/>
                <w:szCs w:val="20"/>
              </w:rPr>
              <w:t>.</w:t>
            </w:r>
          </w:p>
        </w:tc>
      </w:tr>
      <w:tr w:rsidR="00555A30" w:rsidTr="00073F51">
        <w:tc>
          <w:tcPr>
            <w:tcW w:w="675" w:type="dxa"/>
          </w:tcPr>
          <w:p w:rsidR="00555A30" w:rsidRPr="00555A30" w:rsidRDefault="00555A30" w:rsidP="000A0066">
            <w:pPr>
              <w:rPr>
                <w:b/>
                <w:sz w:val="20"/>
                <w:szCs w:val="20"/>
              </w:rPr>
            </w:pPr>
            <w:r w:rsidRPr="00073F51">
              <w:rPr>
                <w:sz w:val="20"/>
                <w:szCs w:val="20"/>
              </w:rPr>
              <w:lastRenderedPageBreak/>
              <w:t xml:space="preserve">119. </w:t>
            </w:r>
          </w:p>
        </w:tc>
        <w:tc>
          <w:tcPr>
            <w:tcW w:w="1490" w:type="dxa"/>
          </w:tcPr>
          <w:p w:rsidR="00555A30" w:rsidRPr="00073F51" w:rsidRDefault="00555A30" w:rsidP="00555A30">
            <w:pPr>
              <w:rPr>
                <w:sz w:val="20"/>
                <w:szCs w:val="20"/>
              </w:rPr>
            </w:pPr>
            <w:r w:rsidRPr="00073F51">
              <w:rPr>
                <w:b/>
                <w:sz w:val="20"/>
                <w:szCs w:val="20"/>
              </w:rPr>
              <w:t>Вычитание по одному.</w:t>
            </w:r>
            <w:r w:rsidRPr="00073F51">
              <w:rPr>
                <w:sz w:val="20"/>
                <w:szCs w:val="20"/>
              </w:rPr>
              <w:t xml:space="preserve"> </w:t>
            </w:r>
          </w:p>
        </w:tc>
        <w:tc>
          <w:tcPr>
            <w:tcW w:w="920" w:type="dxa"/>
          </w:tcPr>
          <w:p w:rsidR="00555A30" w:rsidRDefault="00555A30" w:rsidP="000A0066">
            <w:pPr>
              <w:rPr>
                <w:sz w:val="28"/>
                <w:szCs w:val="28"/>
              </w:rPr>
            </w:pPr>
            <w:r w:rsidRPr="00073F51">
              <w:rPr>
                <w:sz w:val="20"/>
                <w:szCs w:val="20"/>
              </w:rPr>
              <w:t>Изучение нового материала</w:t>
            </w:r>
          </w:p>
        </w:tc>
        <w:tc>
          <w:tcPr>
            <w:tcW w:w="1559" w:type="dxa"/>
          </w:tcPr>
          <w:p w:rsidR="00555A30" w:rsidRPr="00073F51" w:rsidRDefault="00555A30" w:rsidP="006A14C5">
            <w:pPr>
              <w:rPr>
                <w:sz w:val="20"/>
                <w:szCs w:val="20"/>
              </w:rPr>
            </w:pPr>
            <w:r w:rsidRPr="00073F51">
              <w:rPr>
                <w:sz w:val="20"/>
                <w:szCs w:val="20"/>
              </w:rPr>
              <w:t xml:space="preserve">Рассматривать операцию вычитания с «порядковой» точки зрения. Формулировать способ вычитания числа 2. Рассматривание изображенных рисунков для анализа и сравнения ситуаций, </w:t>
            </w:r>
            <w:proofErr w:type="spellStart"/>
            <w:proofErr w:type="gramStart"/>
            <w:r w:rsidRPr="00073F51">
              <w:rPr>
                <w:sz w:val="20"/>
                <w:szCs w:val="20"/>
              </w:rPr>
              <w:t>связан-ных</w:t>
            </w:r>
            <w:proofErr w:type="spellEnd"/>
            <w:proofErr w:type="gramEnd"/>
            <w:r w:rsidRPr="00073F51">
              <w:rPr>
                <w:sz w:val="20"/>
                <w:szCs w:val="20"/>
              </w:rPr>
              <w:t xml:space="preserve"> с вычитанием числа 2.</w:t>
            </w:r>
          </w:p>
        </w:tc>
        <w:tc>
          <w:tcPr>
            <w:tcW w:w="1418" w:type="dxa"/>
          </w:tcPr>
          <w:p w:rsidR="00555A30" w:rsidRPr="00073F51" w:rsidRDefault="00555A30" w:rsidP="006A14C5">
            <w:pPr>
              <w:rPr>
                <w:sz w:val="20"/>
                <w:szCs w:val="20"/>
              </w:rPr>
            </w:pPr>
            <w:r w:rsidRPr="00073F51">
              <w:rPr>
                <w:sz w:val="20"/>
                <w:szCs w:val="20"/>
              </w:rPr>
              <w:t>Понимание и запоминание способов нахождения значений  разности  способом «отсчитывания по</w:t>
            </w:r>
            <w:proofErr w:type="gramStart"/>
            <w:r w:rsidRPr="00073F51">
              <w:rPr>
                <w:sz w:val="20"/>
                <w:szCs w:val="20"/>
              </w:rPr>
              <w:t>1</w:t>
            </w:r>
            <w:proofErr w:type="gramEnd"/>
            <w:r w:rsidRPr="00073F51">
              <w:rPr>
                <w:sz w:val="20"/>
                <w:szCs w:val="20"/>
              </w:rPr>
              <w:t>», самостоятельно выполнять задания в тетради. (У- 2 , №1-3, Т -2 №1-7)</w:t>
            </w:r>
          </w:p>
        </w:tc>
        <w:tc>
          <w:tcPr>
            <w:tcW w:w="1665" w:type="dxa"/>
          </w:tcPr>
          <w:p w:rsidR="00555A30" w:rsidRPr="00073F51" w:rsidRDefault="00555A30" w:rsidP="006A14C5">
            <w:pPr>
              <w:snapToGrid w:val="0"/>
              <w:jc w:val="both"/>
              <w:rPr>
                <w:sz w:val="20"/>
                <w:szCs w:val="20"/>
              </w:rPr>
            </w:pPr>
            <w:r w:rsidRPr="00073F51">
              <w:rPr>
                <w:sz w:val="20"/>
                <w:szCs w:val="20"/>
              </w:rPr>
              <w:t>Формировать умение выполнять  задания с использованием рассуждений героев интриги (</w:t>
            </w:r>
            <w:r w:rsidRPr="00073F51">
              <w:rPr>
                <w:i/>
                <w:sz w:val="20"/>
                <w:szCs w:val="20"/>
              </w:rPr>
              <w:t xml:space="preserve">У-2 </w:t>
            </w:r>
            <w:r w:rsidRPr="00073F51">
              <w:rPr>
                <w:sz w:val="20"/>
                <w:szCs w:val="20"/>
              </w:rPr>
              <w:t xml:space="preserve">№1,2). </w:t>
            </w:r>
          </w:p>
          <w:p w:rsidR="00555A30" w:rsidRPr="00073F51" w:rsidRDefault="00555A30" w:rsidP="006A14C5">
            <w:pPr>
              <w:jc w:val="both"/>
              <w:rPr>
                <w:sz w:val="20"/>
                <w:szCs w:val="20"/>
              </w:rPr>
            </w:pPr>
            <w:r w:rsidRPr="00073F51">
              <w:rPr>
                <w:sz w:val="20"/>
                <w:szCs w:val="20"/>
              </w:rPr>
              <w:t>Строить логическую цепь рассуждений, которые позволят установить взаимосвязь  и действовать по правилу, «отсчитывания по</w:t>
            </w:r>
            <w:proofErr w:type="gramStart"/>
            <w:r w:rsidRPr="00073F51">
              <w:rPr>
                <w:sz w:val="20"/>
                <w:szCs w:val="20"/>
              </w:rPr>
              <w:t>1</w:t>
            </w:r>
            <w:proofErr w:type="gramEnd"/>
            <w:r w:rsidRPr="00073F51">
              <w:rPr>
                <w:sz w:val="20"/>
                <w:szCs w:val="20"/>
              </w:rPr>
              <w:t>» (</w:t>
            </w:r>
            <w:r w:rsidRPr="00073F51">
              <w:rPr>
                <w:i/>
                <w:sz w:val="20"/>
                <w:szCs w:val="20"/>
              </w:rPr>
              <w:t xml:space="preserve">У-2 </w:t>
            </w:r>
            <w:r w:rsidRPr="00073F51">
              <w:rPr>
                <w:sz w:val="20"/>
                <w:szCs w:val="20"/>
              </w:rPr>
              <w:t xml:space="preserve">№1-3). Формирование умения самостоятельно принимать решения. </w:t>
            </w:r>
          </w:p>
        </w:tc>
        <w:tc>
          <w:tcPr>
            <w:tcW w:w="1630" w:type="dxa"/>
          </w:tcPr>
          <w:p w:rsidR="00555A30" w:rsidRPr="00073F51" w:rsidRDefault="00555A30" w:rsidP="006A14C5">
            <w:pPr>
              <w:rPr>
                <w:sz w:val="20"/>
                <w:szCs w:val="20"/>
              </w:rPr>
            </w:pPr>
            <w:r w:rsidRPr="00073F51">
              <w:rPr>
                <w:sz w:val="20"/>
                <w:szCs w:val="20"/>
              </w:rPr>
              <w:t>Осуществлять правильности выполнения задания с помощью рисунка, числового выражения (</w:t>
            </w:r>
            <w:r w:rsidRPr="00073F51">
              <w:rPr>
                <w:i/>
                <w:sz w:val="20"/>
                <w:szCs w:val="20"/>
              </w:rPr>
              <w:t xml:space="preserve">У-2 </w:t>
            </w:r>
            <w:r w:rsidRPr="00073F51">
              <w:rPr>
                <w:sz w:val="20"/>
                <w:szCs w:val="20"/>
              </w:rPr>
              <w:t>№1 -2, Т-2 №1,-7.) Работа с двумя источниками информации (учебник  и тетрадь)</w:t>
            </w:r>
          </w:p>
        </w:tc>
        <w:tc>
          <w:tcPr>
            <w:tcW w:w="1808" w:type="dxa"/>
          </w:tcPr>
          <w:p w:rsidR="00555A30" w:rsidRPr="00073F51" w:rsidRDefault="00555A30"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555A30" w:rsidRPr="00073F51" w:rsidRDefault="00555A30" w:rsidP="006A14C5">
            <w:pPr>
              <w:rPr>
                <w:sz w:val="20"/>
                <w:szCs w:val="20"/>
              </w:rPr>
            </w:pPr>
            <w:r w:rsidRPr="00073F51">
              <w:rPr>
                <w:sz w:val="20"/>
                <w:szCs w:val="20"/>
              </w:rPr>
              <w:t xml:space="preserve">Рассматривают ситуацию, изображенную на странице для анализа и сравнения, делают вывод, работают самостоятельно. </w:t>
            </w:r>
          </w:p>
        </w:tc>
        <w:tc>
          <w:tcPr>
            <w:tcW w:w="996" w:type="dxa"/>
          </w:tcPr>
          <w:p w:rsidR="00555A30" w:rsidRDefault="00555A30" w:rsidP="000A0066">
            <w:pPr>
              <w:rPr>
                <w:sz w:val="28"/>
                <w:szCs w:val="28"/>
              </w:rPr>
            </w:pPr>
            <w:r w:rsidRPr="00073F51">
              <w:rPr>
                <w:sz w:val="20"/>
                <w:szCs w:val="20"/>
              </w:rPr>
              <w:t>(У- №2 с.77.Т-№2 с.111-112)</w:t>
            </w:r>
          </w:p>
        </w:tc>
        <w:tc>
          <w:tcPr>
            <w:tcW w:w="786" w:type="dxa"/>
          </w:tcPr>
          <w:p w:rsidR="00555A30" w:rsidRDefault="00D95E82" w:rsidP="000A0066">
            <w:pPr>
              <w:rPr>
                <w:sz w:val="28"/>
                <w:szCs w:val="28"/>
              </w:rPr>
            </w:pPr>
            <w:r>
              <w:rPr>
                <w:sz w:val="20"/>
                <w:szCs w:val="20"/>
              </w:rPr>
              <w:t>05.05.</w:t>
            </w:r>
          </w:p>
        </w:tc>
      </w:tr>
      <w:tr w:rsidR="002D0E79" w:rsidTr="00073F51">
        <w:tc>
          <w:tcPr>
            <w:tcW w:w="675" w:type="dxa"/>
          </w:tcPr>
          <w:p w:rsidR="002D0E79" w:rsidRPr="002D0E79" w:rsidRDefault="002D0E79" w:rsidP="000A0066">
            <w:pPr>
              <w:rPr>
                <w:b/>
                <w:sz w:val="20"/>
                <w:szCs w:val="20"/>
              </w:rPr>
            </w:pPr>
            <w:r w:rsidRPr="00073F51">
              <w:rPr>
                <w:sz w:val="20"/>
                <w:szCs w:val="20"/>
              </w:rPr>
              <w:t xml:space="preserve">120. </w:t>
            </w:r>
          </w:p>
        </w:tc>
        <w:tc>
          <w:tcPr>
            <w:tcW w:w="1490" w:type="dxa"/>
          </w:tcPr>
          <w:p w:rsidR="002D0E79" w:rsidRPr="00073F51" w:rsidRDefault="002D0E79" w:rsidP="002D0E79">
            <w:pPr>
              <w:rPr>
                <w:sz w:val="20"/>
                <w:szCs w:val="20"/>
              </w:rPr>
            </w:pPr>
            <w:r w:rsidRPr="00073F51">
              <w:rPr>
                <w:b/>
                <w:sz w:val="20"/>
                <w:szCs w:val="20"/>
              </w:rPr>
              <w:t>Сантиметр и дециметр</w:t>
            </w:r>
            <w:r w:rsidRPr="00073F51">
              <w:rPr>
                <w:sz w:val="20"/>
                <w:szCs w:val="20"/>
              </w:rPr>
              <w:t xml:space="preserve">. </w:t>
            </w:r>
          </w:p>
        </w:tc>
        <w:tc>
          <w:tcPr>
            <w:tcW w:w="920" w:type="dxa"/>
          </w:tcPr>
          <w:p w:rsidR="002D0E79" w:rsidRDefault="002D0E79" w:rsidP="000A0066">
            <w:pPr>
              <w:rPr>
                <w:sz w:val="28"/>
                <w:szCs w:val="28"/>
              </w:rPr>
            </w:pPr>
            <w:r w:rsidRPr="00073F51">
              <w:rPr>
                <w:sz w:val="20"/>
                <w:szCs w:val="20"/>
              </w:rPr>
              <w:t>Изучение нового материала</w:t>
            </w:r>
          </w:p>
        </w:tc>
        <w:tc>
          <w:tcPr>
            <w:tcW w:w="1559" w:type="dxa"/>
          </w:tcPr>
          <w:p w:rsidR="002D0E79" w:rsidRPr="00073F51" w:rsidRDefault="002D0E79" w:rsidP="006A14C5">
            <w:pPr>
              <w:rPr>
                <w:sz w:val="20"/>
                <w:szCs w:val="20"/>
              </w:rPr>
            </w:pPr>
            <w:r w:rsidRPr="00073F51">
              <w:rPr>
                <w:sz w:val="20"/>
                <w:szCs w:val="20"/>
              </w:rPr>
              <w:t xml:space="preserve">Продолжить изучение величины «длины». Познакомить с </w:t>
            </w:r>
            <w:r w:rsidRPr="00073F51">
              <w:rPr>
                <w:sz w:val="20"/>
                <w:szCs w:val="20"/>
              </w:rPr>
              <w:lastRenderedPageBreak/>
              <w:t>новой единицей длин</w:t>
            </w:r>
            <w:proofErr w:type="gramStart"/>
            <w:r w:rsidRPr="00073F51">
              <w:rPr>
                <w:sz w:val="20"/>
                <w:szCs w:val="20"/>
              </w:rPr>
              <w:t>ы-</w:t>
            </w:r>
            <w:proofErr w:type="gramEnd"/>
            <w:r w:rsidRPr="00073F51">
              <w:rPr>
                <w:sz w:val="20"/>
                <w:szCs w:val="20"/>
              </w:rPr>
              <w:t xml:space="preserve"> дециметром, с помощью проведения аналогии с существованием счета десятками</w:t>
            </w:r>
          </w:p>
        </w:tc>
        <w:tc>
          <w:tcPr>
            <w:tcW w:w="1418" w:type="dxa"/>
          </w:tcPr>
          <w:p w:rsidR="002D0E79" w:rsidRPr="00073F51" w:rsidRDefault="002D0E79" w:rsidP="006A14C5">
            <w:pPr>
              <w:rPr>
                <w:sz w:val="20"/>
                <w:szCs w:val="20"/>
              </w:rPr>
            </w:pPr>
            <w:r w:rsidRPr="00073F51">
              <w:rPr>
                <w:sz w:val="20"/>
                <w:szCs w:val="20"/>
              </w:rPr>
              <w:lastRenderedPageBreak/>
              <w:t xml:space="preserve">Осознанное понимание и запоминание соотношения между </w:t>
            </w:r>
            <w:r w:rsidRPr="00073F51">
              <w:rPr>
                <w:sz w:val="20"/>
                <w:szCs w:val="20"/>
              </w:rPr>
              <w:lastRenderedPageBreak/>
              <w:t xml:space="preserve">дециметром и сантиметром. Проявление устойчивого </w:t>
            </w:r>
            <w:proofErr w:type="spellStart"/>
            <w:r w:rsidRPr="00073F51">
              <w:rPr>
                <w:sz w:val="20"/>
                <w:szCs w:val="20"/>
              </w:rPr>
              <w:t>учебно</w:t>
            </w:r>
            <w:proofErr w:type="spellEnd"/>
            <w:r w:rsidRPr="00073F51">
              <w:rPr>
                <w:sz w:val="20"/>
                <w:szCs w:val="20"/>
              </w:rPr>
              <w:t xml:space="preserve"> – познавательного интереса к содержанию урока через оказание помощи героям интриги</w:t>
            </w:r>
            <w:proofErr w:type="gramStart"/>
            <w:r w:rsidRPr="00073F51">
              <w:rPr>
                <w:sz w:val="20"/>
                <w:szCs w:val="20"/>
              </w:rPr>
              <w:t>.(</w:t>
            </w:r>
            <w:proofErr w:type="gramEnd"/>
            <w:r w:rsidRPr="00073F51">
              <w:rPr>
                <w:sz w:val="20"/>
                <w:szCs w:val="20"/>
              </w:rPr>
              <w:t>У-№2 с №1,2,3)</w:t>
            </w:r>
          </w:p>
        </w:tc>
        <w:tc>
          <w:tcPr>
            <w:tcW w:w="1665" w:type="dxa"/>
          </w:tcPr>
          <w:p w:rsidR="002D0E79" w:rsidRPr="00073F51" w:rsidRDefault="002D0E79" w:rsidP="006A14C5">
            <w:pPr>
              <w:snapToGrid w:val="0"/>
              <w:jc w:val="both"/>
              <w:rPr>
                <w:sz w:val="20"/>
                <w:szCs w:val="20"/>
              </w:rPr>
            </w:pPr>
            <w:r w:rsidRPr="00073F51">
              <w:rPr>
                <w:sz w:val="20"/>
                <w:szCs w:val="20"/>
              </w:rPr>
              <w:lastRenderedPageBreak/>
              <w:t xml:space="preserve">Формировать умение выполнять  задания с использованием </w:t>
            </w:r>
            <w:r w:rsidRPr="00073F51">
              <w:rPr>
                <w:sz w:val="20"/>
                <w:szCs w:val="20"/>
              </w:rPr>
              <w:lastRenderedPageBreak/>
              <w:t>рассуждений героев интриги (</w:t>
            </w:r>
            <w:r w:rsidRPr="00073F51">
              <w:rPr>
                <w:i/>
                <w:sz w:val="20"/>
                <w:szCs w:val="20"/>
              </w:rPr>
              <w:t xml:space="preserve">У-2 </w:t>
            </w:r>
            <w:r w:rsidRPr="00073F51">
              <w:rPr>
                <w:sz w:val="20"/>
                <w:szCs w:val="20"/>
              </w:rPr>
              <w:t xml:space="preserve">№1,2). </w:t>
            </w:r>
          </w:p>
          <w:p w:rsidR="002D0E79" w:rsidRPr="00073F51" w:rsidRDefault="002D0E79" w:rsidP="006A14C5">
            <w:pPr>
              <w:jc w:val="both"/>
              <w:rPr>
                <w:sz w:val="20"/>
                <w:szCs w:val="20"/>
              </w:rPr>
            </w:pPr>
            <w:r w:rsidRPr="00073F51">
              <w:rPr>
                <w:sz w:val="20"/>
                <w:szCs w:val="20"/>
              </w:rPr>
              <w:t xml:space="preserve"> </w:t>
            </w:r>
            <w:proofErr w:type="spellStart"/>
            <w:r w:rsidRPr="00073F51">
              <w:rPr>
                <w:sz w:val="20"/>
                <w:szCs w:val="20"/>
              </w:rPr>
              <w:t>Обьяснить</w:t>
            </w:r>
            <w:proofErr w:type="spellEnd"/>
            <w:r w:rsidRPr="00073F51">
              <w:rPr>
                <w:sz w:val="20"/>
                <w:szCs w:val="20"/>
              </w:rPr>
              <w:t xml:space="preserve">  разумность  существования единиц длины,  с помощью проведения аналогии с существованием счета десятками. установить взаимосвязь  и сформулировать правил</w:t>
            </w:r>
            <w:proofErr w:type="gramStart"/>
            <w:r w:rsidRPr="00073F51">
              <w:rPr>
                <w:sz w:val="20"/>
                <w:szCs w:val="20"/>
              </w:rPr>
              <w:t>о(</w:t>
            </w:r>
            <w:proofErr w:type="gramEnd"/>
            <w:r w:rsidRPr="00073F51">
              <w:rPr>
                <w:i/>
                <w:sz w:val="20"/>
                <w:szCs w:val="20"/>
              </w:rPr>
              <w:t xml:space="preserve">У-2 </w:t>
            </w:r>
            <w:r w:rsidRPr="00073F51">
              <w:rPr>
                <w:sz w:val="20"/>
                <w:szCs w:val="20"/>
              </w:rPr>
              <w:t xml:space="preserve">№1-2). Формирование умения сравнивать числа, результат которых находится с помощью действия вычитания. </w:t>
            </w:r>
          </w:p>
        </w:tc>
        <w:tc>
          <w:tcPr>
            <w:tcW w:w="1630" w:type="dxa"/>
          </w:tcPr>
          <w:p w:rsidR="002D0E79" w:rsidRPr="00073F51" w:rsidRDefault="002D0E79" w:rsidP="006A14C5">
            <w:pPr>
              <w:rPr>
                <w:sz w:val="20"/>
                <w:szCs w:val="20"/>
              </w:rPr>
            </w:pPr>
            <w:r w:rsidRPr="00073F51">
              <w:rPr>
                <w:sz w:val="20"/>
                <w:szCs w:val="20"/>
              </w:rPr>
              <w:lastRenderedPageBreak/>
              <w:t xml:space="preserve">Осуществлять правильности выполнения задания с помощью </w:t>
            </w:r>
            <w:r w:rsidRPr="00073F51">
              <w:rPr>
                <w:sz w:val="20"/>
                <w:szCs w:val="20"/>
              </w:rPr>
              <w:lastRenderedPageBreak/>
              <w:t>рассуждений, сопоставлений единиц длины и счета. (</w:t>
            </w:r>
            <w:r w:rsidRPr="00073F51">
              <w:rPr>
                <w:i/>
                <w:sz w:val="20"/>
                <w:szCs w:val="20"/>
              </w:rPr>
              <w:t xml:space="preserve">У-2 </w:t>
            </w:r>
            <w:r w:rsidRPr="00073F51">
              <w:rPr>
                <w:sz w:val="20"/>
                <w:szCs w:val="20"/>
              </w:rPr>
              <w:t>№1 -3, Т-2 №1,-3.) Работа с двумя источниками информации (учебник  и тетрадь)</w:t>
            </w:r>
          </w:p>
        </w:tc>
        <w:tc>
          <w:tcPr>
            <w:tcW w:w="1808" w:type="dxa"/>
          </w:tcPr>
          <w:p w:rsidR="002D0E79" w:rsidRPr="00073F51" w:rsidRDefault="002D0E79" w:rsidP="006A14C5">
            <w:pPr>
              <w:rPr>
                <w:sz w:val="20"/>
                <w:szCs w:val="20"/>
              </w:rPr>
            </w:pPr>
            <w:r w:rsidRPr="00073F51">
              <w:rPr>
                <w:sz w:val="20"/>
                <w:szCs w:val="20"/>
              </w:rPr>
              <w:lastRenderedPageBreak/>
              <w:t xml:space="preserve">Проверять правильность выполнения заданий, контролировать </w:t>
            </w:r>
            <w:r w:rsidRPr="00073F51">
              <w:rPr>
                <w:sz w:val="20"/>
                <w:szCs w:val="20"/>
              </w:rPr>
              <w:lastRenderedPageBreak/>
              <w:t>свою деятельность, строить понятные для партнера рассуждения</w:t>
            </w:r>
          </w:p>
        </w:tc>
        <w:tc>
          <w:tcPr>
            <w:tcW w:w="1839" w:type="dxa"/>
          </w:tcPr>
          <w:p w:rsidR="002D0E79" w:rsidRPr="00073F51" w:rsidRDefault="002D0E79" w:rsidP="006A14C5">
            <w:pPr>
              <w:rPr>
                <w:sz w:val="20"/>
                <w:szCs w:val="20"/>
              </w:rPr>
            </w:pPr>
            <w:r w:rsidRPr="00073F51">
              <w:rPr>
                <w:sz w:val="20"/>
                <w:szCs w:val="20"/>
              </w:rPr>
              <w:lastRenderedPageBreak/>
              <w:t xml:space="preserve"> Проводится практическая работа. Сравнивают отрезки разной </w:t>
            </w:r>
            <w:r w:rsidRPr="00073F51">
              <w:rPr>
                <w:sz w:val="20"/>
                <w:szCs w:val="20"/>
              </w:rPr>
              <w:lastRenderedPageBreak/>
              <w:t>длины, чертят, измеряют длину отрезков.</w:t>
            </w:r>
          </w:p>
        </w:tc>
        <w:tc>
          <w:tcPr>
            <w:tcW w:w="996" w:type="dxa"/>
          </w:tcPr>
          <w:p w:rsidR="002D0E79" w:rsidRDefault="002D0E79" w:rsidP="000A0066">
            <w:pPr>
              <w:rPr>
                <w:sz w:val="28"/>
                <w:szCs w:val="28"/>
              </w:rPr>
            </w:pPr>
            <w:proofErr w:type="gramStart"/>
            <w:r w:rsidRPr="00073F51">
              <w:rPr>
                <w:sz w:val="20"/>
                <w:szCs w:val="20"/>
              </w:rPr>
              <w:lastRenderedPageBreak/>
              <w:t>(У-№2 с.78.</w:t>
            </w:r>
            <w:proofErr w:type="gramEnd"/>
            <w:r w:rsidRPr="00073F51">
              <w:rPr>
                <w:sz w:val="20"/>
                <w:szCs w:val="20"/>
              </w:rPr>
              <w:t xml:space="preserve"> </w:t>
            </w:r>
            <w:proofErr w:type="gramStart"/>
            <w:r w:rsidRPr="00073F51">
              <w:rPr>
                <w:sz w:val="20"/>
                <w:szCs w:val="20"/>
              </w:rPr>
              <w:t>Т-№2 с.114-115)</w:t>
            </w:r>
            <w:proofErr w:type="gramEnd"/>
          </w:p>
        </w:tc>
        <w:tc>
          <w:tcPr>
            <w:tcW w:w="786" w:type="dxa"/>
          </w:tcPr>
          <w:p w:rsidR="002D0E79" w:rsidRDefault="00D95E82" w:rsidP="000A0066">
            <w:pPr>
              <w:rPr>
                <w:sz w:val="28"/>
                <w:szCs w:val="28"/>
              </w:rPr>
            </w:pPr>
            <w:r>
              <w:rPr>
                <w:sz w:val="20"/>
                <w:szCs w:val="20"/>
              </w:rPr>
              <w:t>06</w:t>
            </w:r>
            <w:r w:rsidR="002D0E79" w:rsidRPr="002D0E79">
              <w:rPr>
                <w:sz w:val="20"/>
                <w:szCs w:val="20"/>
              </w:rPr>
              <w:t>.05</w:t>
            </w:r>
            <w:r w:rsidR="002D0E79">
              <w:rPr>
                <w:sz w:val="20"/>
                <w:szCs w:val="20"/>
              </w:rPr>
              <w:t>.</w:t>
            </w:r>
          </w:p>
        </w:tc>
      </w:tr>
      <w:tr w:rsidR="002D0E79" w:rsidTr="00073F51">
        <w:tc>
          <w:tcPr>
            <w:tcW w:w="675" w:type="dxa"/>
          </w:tcPr>
          <w:p w:rsidR="002D0E79" w:rsidRPr="002D0E79" w:rsidRDefault="002D0E79" w:rsidP="000A0066">
            <w:pPr>
              <w:rPr>
                <w:b/>
                <w:sz w:val="20"/>
                <w:szCs w:val="20"/>
              </w:rPr>
            </w:pPr>
            <w:r w:rsidRPr="00073F51">
              <w:rPr>
                <w:sz w:val="20"/>
                <w:szCs w:val="20"/>
              </w:rPr>
              <w:lastRenderedPageBreak/>
              <w:t xml:space="preserve">121. </w:t>
            </w:r>
          </w:p>
        </w:tc>
        <w:tc>
          <w:tcPr>
            <w:tcW w:w="1490" w:type="dxa"/>
          </w:tcPr>
          <w:p w:rsidR="002D0E79" w:rsidRPr="00073F51" w:rsidRDefault="002D0E79" w:rsidP="002D0E79">
            <w:pPr>
              <w:rPr>
                <w:sz w:val="20"/>
                <w:szCs w:val="20"/>
              </w:rPr>
            </w:pPr>
            <w:r w:rsidRPr="00073F51">
              <w:rPr>
                <w:b/>
                <w:sz w:val="20"/>
                <w:szCs w:val="20"/>
              </w:rPr>
              <w:t xml:space="preserve">Сложение и вычитание длин. </w:t>
            </w:r>
          </w:p>
        </w:tc>
        <w:tc>
          <w:tcPr>
            <w:tcW w:w="920" w:type="dxa"/>
          </w:tcPr>
          <w:p w:rsidR="002D0E79" w:rsidRDefault="002D0E79" w:rsidP="000A0066">
            <w:pPr>
              <w:rPr>
                <w:sz w:val="28"/>
                <w:szCs w:val="28"/>
              </w:rPr>
            </w:pPr>
            <w:r w:rsidRPr="00073F51">
              <w:rPr>
                <w:sz w:val="20"/>
                <w:szCs w:val="20"/>
              </w:rPr>
              <w:t>Изучение нового материала</w:t>
            </w:r>
          </w:p>
        </w:tc>
        <w:tc>
          <w:tcPr>
            <w:tcW w:w="1559" w:type="dxa"/>
          </w:tcPr>
          <w:p w:rsidR="002D0E79" w:rsidRPr="00073F51" w:rsidRDefault="002D0E79" w:rsidP="006A14C5">
            <w:pPr>
              <w:rPr>
                <w:sz w:val="20"/>
                <w:szCs w:val="20"/>
              </w:rPr>
            </w:pPr>
            <w:r w:rsidRPr="00073F51">
              <w:rPr>
                <w:sz w:val="20"/>
                <w:szCs w:val="20"/>
              </w:rPr>
              <w:t>Осознанное усвоение величины «длина», уметь записывать результат  в сантиметрах и дециметрах, находить значение сумм и разностей отрезков данной длины с помощью вычислений и сравнивать отрезки.</w:t>
            </w:r>
          </w:p>
        </w:tc>
        <w:tc>
          <w:tcPr>
            <w:tcW w:w="1418" w:type="dxa"/>
          </w:tcPr>
          <w:p w:rsidR="002D0E79" w:rsidRPr="00073F51" w:rsidRDefault="002D0E79" w:rsidP="006A14C5">
            <w:pPr>
              <w:rPr>
                <w:sz w:val="20"/>
                <w:szCs w:val="20"/>
              </w:rPr>
            </w:pPr>
            <w:r w:rsidRPr="00073F51">
              <w:rPr>
                <w:sz w:val="20"/>
                <w:szCs w:val="20"/>
              </w:rPr>
              <w:t xml:space="preserve">Проявление устойчивого </w:t>
            </w:r>
            <w:proofErr w:type="spellStart"/>
            <w:r w:rsidRPr="00073F51">
              <w:rPr>
                <w:sz w:val="20"/>
                <w:szCs w:val="20"/>
              </w:rPr>
              <w:t>учебно</w:t>
            </w:r>
            <w:proofErr w:type="spellEnd"/>
            <w:r w:rsidRPr="00073F51">
              <w:rPr>
                <w:sz w:val="20"/>
                <w:szCs w:val="20"/>
              </w:rPr>
              <w:t xml:space="preserve"> – познавательного интереса к содержанию урока через измерение полос и  построение отрезков. </w:t>
            </w:r>
            <w:proofErr w:type="gramStart"/>
            <w:r w:rsidRPr="00073F51">
              <w:rPr>
                <w:sz w:val="20"/>
                <w:szCs w:val="20"/>
              </w:rPr>
              <w:t>( У-2  №1-4, Т- 2 №1-4))</w:t>
            </w:r>
            <w:proofErr w:type="gramEnd"/>
          </w:p>
        </w:tc>
        <w:tc>
          <w:tcPr>
            <w:tcW w:w="1665" w:type="dxa"/>
          </w:tcPr>
          <w:p w:rsidR="002D0E79" w:rsidRPr="00073F51" w:rsidRDefault="002D0E79" w:rsidP="006A14C5">
            <w:pPr>
              <w:snapToGrid w:val="0"/>
              <w:jc w:val="both"/>
              <w:rPr>
                <w:sz w:val="20"/>
                <w:szCs w:val="20"/>
              </w:rPr>
            </w:pPr>
            <w:proofErr w:type="gramStart"/>
            <w:r w:rsidRPr="00073F51">
              <w:rPr>
                <w:sz w:val="20"/>
                <w:szCs w:val="20"/>
              </w:rPr>
              <w:t>Формировать умение выполнять  задания с использованием рисунков, измерения полос, построения отрезков  (</w:t>
            </w:r>
            <w:r w:rsidRPr="00073F51">
              <w:rPr>
                <w:i/>
                <w:sz w:val="20"/>
                <w:szCs w:val="20"/>
              </w:rPr>
              <w:t xml:space="preserve">У-2 </w:t>
            </w:r>
            <w:r w:rsidRPr="00073F51">
              <w:rPr>
                <w:sz w:val="20"/>
                <w:szCs w:val="20"/>
              </w:rPr>
              <w:t>№1-4.</w:t>
            </w:r>
            <w:proofErr w:type="gramEnd"/>
            <w:r w:rsidRPr="00073F51">
              <w:rPr>
                <w:sz w:val="20"/>
                <w:szCs w:val="20"/>
              </w:rPr>
              <w:t xml:space="preserve"> </w:t>
            </w:r>
            <w:proofErr w:type="gramStart"/>
            <w:r w:rsidRPr="00073F51">
              <w:rPr>
                <w:sz w:val="20"/>
                <w:szCs w:val="20"/>
              </w:rPr>
              <w:t xml:space="preserve">Т-2 №1-4)). </w:t>
            </w:r>
            <w:proofErr w:type="gramEnd"/>
          </w:p>
          <w:p w:rsidR="002D0E79" w:rsidRPr="00073F51" w:rsidRDefault="002D0E79"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 xml:space="preserve">№1-4). Формирование </w:t>
            </w:r>
            <w:r w:rsidRPr="00073F51">
              <w:rPr>
                <w:sz w:val="20"/>
                <w:szCs w:val="20"/>
              </w:rPr>
              <w:lastRenderedPageBreak/>
              <w:t>умения складывать и вычитать длины отрезков</w:t>
            </w:r>
          </w:p>
        </w:tc>
        <w:tc>
          <w:tcPr>
            <w:tcW w:w="1630" w:type="dxa"/>
          </w:tcPr>
          <w:p w:rsidR="002D0E79" w:rsidRPr="00073F51" w:rsidRDefault="002D0E79" w:rsidP="006A14C5">
            <w:pPr>
              <w:rPr>
                <w:sz w:val="20"/>
                <w:szCs w:val="20"/>
              </w:rPr>
            </w:pPr>
            <w:r w:rsidRPr="00073F51">
              <w:rPr>
                <w:sz w:val="20"/>
                <w:szCs w:val="20"/>
              </w:rPr>
              <w:lastRenderedPageBreak/>
              <w:t>Осуществлять правильности выполнения задания с помощью полос, отрезков. (</w:t>
            </w:r>
            <w:r w:rsidRPr="00073F51">
              <w:rPr>
                <w:i/>
                <w:sz w:val="20"/>
                <w:szCs w:val="20"/>
              </w:rPr>
              <w:t xml:space="preserve">У-2 </w:t>
            </w:r>
            <w:r w:rsidRPr="00073F51">
              <w:rPr>
                <w:sz w:val="20"/>
                <w:szCs w:val="20"/>
              </w:rPr>
              <w:t>№1 -4, Т-2 №1,-4.) Работа с двумя источниками информации (учебник  и тетрадь)</w:t>
            </w:r>
          </w:p>
        </w:tc>
        <w:tc>
          <w:tcPr>
            <w:tcW w:w="1808" w:type="dxa"/>
          </w:tcPr>
          <w:p w:rsidR="002D0E79" w:rsidRPr="00073F51" w:rsidRDefault="002D0E79"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2D0E79" w:rsidRPr="00073F51" w:rsidRDefault="002D0E79" w:rsidP="006A14C5">
            <w:pPr>
              <w:rPr>
                <w:sz w:val="20"/>
                <w:szCs w:val="20"/>
              </w:rPr>
            </w:pPr>
            <w:r w:rsidRPr="00073F51">
              <w:rPr>
                <w:sz w:val="20"/>
                <w:szCs w:val="20"/>
              </w:rPr>
              <w:t>Знакомятся с операцией сложения и вычитания длин, чертят отрезки, находят сумму и разность этих отрезков.</w:t>
            </w:r>
          </w:p>
        </w:tc>
        <w:tc>
          <w:tcPr>
            <w:tcW w:w="996" w:type="dxa"/>
          </w:tcPr>
          <w:p w:rsidR="002D0E79" w:rsidRDefault="002D0E79" w:rsidP="000A0066">
            <w:pPr>
              <w:rPr>
                <w:sz w:val="28"/>
                <w:szCs w:val="28"/>
              </w:rPr>
            </w:pPr>
            <w:proofErr w:type="gramStart"/>
            <w:r w:rsidRPr="00073F51">
              <w:rPr>
                <w:sz w:val="20"/>
                <w:szCs w:val="20"/>
              </w:rPr>
              <w:t>(У-№2 с.79.</w:t>
            </w:r>
            <w:proofErr w:type="gramEnd"/>
            <w:r w:rsidRPr="00073F51">
              <w:rPr>
                <w:sz w:val="20"/>
                <w:szCs w:val="20"/>
              </w:rPr>
              <w:t xml:space="preserve"> </w:t>
            </w:r>
            <w:proofErr w:type="gramStart"/>
            <w:r w:rsidRPr="00073F51">
              <w:rPr>
                <w:sz w:val="20"/>
                <w:szCs w:val="20"/>
              </w:rPr>
              <w:t>Т-№2 с.116-117)</w:t>
            </w:r>
            <w:proofErr w:type="gramEnd"/>
          </w:p>
        </w:tc>
        <w:tc>
          <w:tcPr>
            <w:tcW w:w="786" w:type="dxa"/>
          </w:tcPr>
          <w:p w:rsidR="002D0E79" w:rsidRDefault="00D95E82" w:rsidP="000A0066">
            <w:pPr>
              <w:rPr>
                <w:sz w:val="28"/>
                <w:szCs w:val="28"/>
              </w:rPr>
            </w:pPr>
            <w:r>
              <w:rPr>
                <w:sz w:val="20"/>
                <w:szCs w:val="20"/>
              </w:rPr>
              <w:t>07</w:t>
            </w:r>
            <w:r w:rsidR="002D0E79" w:rsidRPr="002D0E79">
              <w:rPr>
                <w:sz w:val="20"/>
                <w:szCs w:val="20"/>
              </w:rPr>
              <w:t>.05</w:t>
            </w:r>
            <w:r w:rsidR="002D0E79">
              <w:rPr>
                <w:sz w:val="20"/>
                <w:szCs w:val="20"/>
              </w:rPr>
              <w:t>.</w:t>
            </w:r>
          </w:p>
        </w:tc>
      </w:tr>
      <w:tr w:rsidR="002D0E79" w:rsidTr="00073F51">
        <w:tc>
          <w:tcPr>
            <w:tcW w:w="675" w:type="dxa"/>
          </w:tcPr>
          <w:p w:rsidR="002D0E79" w:rsidRPr="002D0E79" w:rsidRDefault="002D0E79" w:rsidP="000A0066">
            <w:pPr>
              <w:rPr>
                <w:sz w:val="20"/>
                <w:szCs w:val="20"/>
              </w:rPr>
            </w:pPr>
            <w:r w:rsidRPr="00073F51">
              <w:rPr>
                <w:sz w:val="20"/>
                <w:szCs w:val="20"/>
              </w:rPr>
              <w:lastRenderedPageBreak/>
              <w:t xml:space="preserve">122. </w:t>
            </w:r>
          </w:p>
        </w:tc>
        <w:tc>
          <w:tcPr>
            <w:tcW w:w="1490" w:type="dxa"/>
          </w:tcPr>
          <w:p w:rsidR="002D0E79" w:rsidRPr="00073F51" w:rsidRDefault="002D0E79" w:rsidP="002D0E79">
            <w:pPr>
              <w:rPr>
                <w:sz w:val="20"/>
                <w:szCs w:val="20"/>
              </w:rPr>
            </w:pPr>
            <w:r w:rsidRPr="00073F51">
              <w:rPr>
                <w:b/>
                <w:sz w:val="20"/>
                <w:szCs w:val="20"/>
              </w:rPr>
              <w:t xml:space="preserve"> «Тяжеле</w:t>
            </w:r>
            <w:proofErr w:type="gramStart"/>
            <w:r w:rsidRPr="00073F51">
              <w:rPr>
                <w:b/>
                <w:sz w:val="20"/>
                <w:szCs w:val="20"/>
              </w:rPr>
              <w:t>е-</w:t>
            </w:r>
            <w:proofErr w:type="gramEnd"/>
            <w:r w:rsidRPr="00073F51">
              <w:rPr>
                <w:b/>
                <w:sz w:val="20"/>
                <w:szCs w:val="20"/>
              </w:rPr>
              <w:t xml:space="preserve"> легче. Дороже – дешевле»</w:t>
            </w:r>
            <w:r w:rsidRPr="00073F51">
              <w:rPr>
                <w:sz w:val="20"/>
                <w:szCs w:val="20"/>
              </w:rPr>
              <w:t xml:space="preserve"> </w:t>
            </w:r>
          </w:p>
        </w:tc>
        <w:tc>
          <w:tcPr>
            <w:tcW w:w="920" w:type="dxa"/>
          </w:tcPr>
          <w:p w:rsidR="002D0E79" w:rsidRDefault="002D0E79" w:rsidP="000A0066">
            <w:pPr>
              <w:rPr>
                <w:sz w:val="28"/>
                <w:szCs w:val="28"/>
              </w:rPr>
            </w:pPr>
            <w:r w:rsidRPr="00073F51">
              <w:rPr>
                <w:sz w:val="20"/>
                <w:szCs w:val="20"/>
              </w:rPr>
              <w:t>Изучение нового материала</w:t>
            </w:r>
          </w:p>
        </w:tc>
        <w:tc>
          <w:tcPr>
            <w:tcW w:w="1559" w:type="dxa"/>
          </w:tcPr>
          <w:p w:rsidR="002D0E79" w:rsidRPr="00073F51" w:rsidRDefault="002D0E79" w:rsidP="006A14C5">
            <w:pPr>
              <w:rPr>
                <w:sz w:val="20"/>
                <w:szCs w:val="20"/>
              </w:rPr>
            </w:pPr>
            <w:r w:rsidRPr="00073F51">
              <w:rPr>
                <w:sz w:val="20"/>
                <w:szCs w:val="20"/>
              </w:rPr>
              <w:t>Осознанное усвоение учащимися новых  величин – масса (тяжелее и легче), стоимость (дешевле и дороже</w:t>
            </w:r>
            <w:proofErr w:type="gramStart"/>
            <w:r w:rsidRPr="00073F51">
              <w:rPr>
                <w:sz w:val="20"/>
                <w:szCs w:val="20"/>
              </w:rPr>
              <w:t>)н</w:t>
            </w:r>
            <w:proofErr w:type="gramEnd"/>
            <w:r w:rsidRPr="00073F51">
              <w:rPr>
                <w:sz w:val="20"/>
                <w:szCs w:val="20"/>
              </w:rPr>
              <w:t xml:space="preserve">а основе имеющегося жизненного опыта детей. </w:t>
            </w:r>
          </w:p>
        </w:tc>
        <w:tc>
          <w:tcPr>
            <w:tcW w:w="1418" w:type="dxa"/>
          </w:tcPr>
          <w:p w:rsidR="002D0E79" w:rsidRPr="00073F51" w:rsidRDefault="002D0E79" w:rsidP="006A14C5">
            <w:pPr>
              <w:rPr>
                <w:sz w:val="20"/>
                <w:szCs w:val="20"/>
              </w:rPr>
            </w:pPr>
            <w:r w:rsidRPr="00073F51">
              <w:rPr>
                <w:sz w:val="20"/>
                <w:szCs w:val="20"/>
              </w:rPr>
              <w:t>Формировать усвоение  математической терминологии Проявление познавательной инициативы на основе жизненного опыта и  практического действия. (У-32 №1-3, Т-32 №1-4)</w:t>
            </w:r>
          </w:p>
        </w:tc>
        <w:tc>
          <w:tcPr>
            <w:tcW w:w="1665" w:type="dxa"/>
          </w:tcPr>
          <w:p w:rsidR="002D0E79" w:rsidRPr="00073F51" w:rsidRDefault="002D0E79" w:rsidP="006A14C5">
            <w:pPr>
              <w:snapToGrid w:val="0"/>
              <w:jc w:val="both"/>
              <w:rPr>
                <w:sz w:val="20"/>
                <w:szCs w:val="20"/>
              </w:rPr>
            </w:pPr>
            <w:r w:rsidRPr="00073F51">
              <w:rPr>
                <w:sz w:val="20"/>
                <w:szCs w:val="20"/>
              </w:rPr>
              <w:t>Формировать умение выполнять  задания с использованием рисунков (</w:t>
            </w:r>
            <w:r w:rsidRPr="00073F51">
              <w:rPr>
                <w:i/>
                <w:sz w:val="20"/>
                <w:szCs w:val="20"/>
              </w:rPr>
              <w:t xml:space="preserve">У-2 </w:t>
            </w:r>
            <w:r w:rsidRPr="00073F51">
              <w:rPr>
                <w:sz w:val="20"/>
                <w:szCs w:val="20"/>
              </w:rPr>
              <w:t xml:space="preserve">№1). </w:t>
            </w:r>
          </w:p>
          <w:p w:rsidR="002D0E79" w:rsidRPr="00073F51" w:rsidRDefault="002D0E79" w:rsidP="006A14C5">
            <w:pPr>
              <w:jc w:val="both"/>
              <w:rPr>
                <w:sz w:val="20"/>
                <w:szCs w:val="20"/>
              </w:rPr>
            </w:pPr>
            <w:r w:rsidRPr="00073F51">
              <w:rPr>
                <w:sz w:val="20"/>
                <w:szCs w:val="20"/>
              </w:rPr>
              <w:t>Строить логическую цепь рассуждений (</w:t>
            </w:r>
            <w:r w:rsidRPr="00073F51">
              <w:rPr>
                <w:i/>
                <w:sz w:val="20"/>
                <w:szCs w:val="20"/>
              </w:rPr>
              <w:t xml:space="preserve">У-2 </w:t>
            </w:r>
            <w:r w:rsidRPr="00073F51">
              <w:rPr>
                <w:sz w:val="20"/>
                <w:szCs w:val="20"/>
              </w:rPr>
              <w:t>№1-3).</w:t>
            </w:r>
          </w:p>
          <w:p w:rsidR="002D0E79" w:rsidRPr="00073F51" w:rsidRDefault="002D0E79" w:rsidP="006A14C5">
            <w:pPr>
              <w:rPr>
                <w:sz w:val="20"/>
                <w:szCs w:val="20"/>
              </w:rPr>
            </w:pPr>
            <w:r w:rsidRPr="00073F51">
              <w:rPr>
                <w:sz w:val="20"/>
                <w:szCs w:val="20"/>
              </w:rPr>
              <w:t>Формирование умения находить правильные результаты. Устанавливать зависимости между величинами, характеризующие процессы движения, работы, «купли – продажи». Учащиеся приобретут умение обосновывать свои рассуждения, употребляя в своей речи математическую терминологию.</w:t>
            </w:r>
          </w:p>
        </w:tc>
        <w:tc>
          <w:tcPr>
            <w:tcW w:w="1630" w:type="dxa"/>
          </w:tcPr>
          <w:p w:rsidR="002D0E79" w:rsidRPr="00073F51" w:rsidRDefault="002D0E79" w:rsidP="006A14C5">
            <w:pPr>
              <w:rPr>
                <w:sz w:val="20"/>
                <w:szCs w:val="20"/>
              </w:rPr>
            </w:pPr>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№1 -3, Т-2 №1,-2.) работа с двумя источниками информации (учебник  и тетрадь)</w:t>
            </w:r>
          </w:p>
        </w:tc>
        <w:tc>
          <w:tcPr>
            <w:tcW w:w="1808" w:type="dxa"/>
          </w:tcPr>
          <w:p w:rsidR="002D0E79" w:rsidRPr="00073F51" w:rsidRDefault="002D0E79"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2D0E79" w:rsidRPr="00073F51" w:rsidRDefault="002D0E79" w:rsidP="006A14C5">
            <w:pPr>
              <w:rPr>
                <w:sz w:val="20"/>
                <w:szCs w:val="20"/>
              </w:rPr>
            </w:pPr>
            <w:r w:rsidRPr="00073F51">
              <w:rPr>
                <w:sz w:val="20"/>
                <w:szCs w:val="20"/>
              </w:rPr>
              <w:t>Работают по учебнику, сравнивают изображенные предметы на картинках, делают выводы, фиксируют свои ответы с помощью фишек, работают в парах</w:t>
            </w:r>
            <w:proofErr w:type="gramStart"/>
            <w:r w:rsidRPr="00073F51">
              <w:rPr>
                <w:sz w:val="20"/>
                <w:szCs w:val="20"/>
              </w:rPr>
              <w:t>..</w:t>
            </w:r>
            <w:proofErr w:type="gramEnd"/>
          </w:p>
        </w:tc>
        <w:tc>
          <w:tcPr>
            <w:tcW w:w="996" w:type="dxa"/>
          </w:tcPr>
          <w:p w:rsidR="002D0E79" w:rsidRDefault="002D0E79" w:rsidP="000A0066">
            <w:pPr>
              <w:rPr>
                <w:sz w:val="28"/>
                <w:szCs w:val="28"/>
              </w:rPr>
            </w:pPr>
            <w:r w:rsidRPr="00073F51">
              <w:rPr>
                <w:sz w:val="20"/>
                <w:szCs w:val="20"/>
              </w:rPr>
              <w:t>(У-№2 с.80-81, Т-32 с.118-119)</w:t>
            </w:r>
          </w:p>
        </w:tc>
        <w:tc>
          <w:tcPr>
            <w:tcW w:w="786" w:type="dxa"/>
          </w:tcPr>
          <w:p w:rsidR="002D0E79" w:rsidRDefault="00D95E82" w:rsidP="000A0066">
            <w:pPr>
              <w:rPr>
                <w:sz w:val="28"/>
                <w:szCs w:val="28"/>
              </w:rPr>
            </w:pPr>
            <w:r>
              <w:rPr>
                <w:sz w:val="20"/>
                <w:szCs w:val="20"/>
              </w:rPr>
              <w:t>08</w:t>
            </w:r>
            <w:r w:rsidR="002D0E79" w:rsidRPr="002D0E79">
              <w:rPr>
                <w:sz w:val="20"/>
                <w:szCs w:val="20"/>
              </w:rPr>
              <w:t>.05</w:t>
            </w:r>
            <w:r w:rsidR="002D0E79">
              <w:rPr>
                <w:sz w:val="20"/>
                <w:szCs w:val="20"/>
              </w:rPr>
              <w:t>.</w:t>
            </w:r>
          </w:p>
        </w:tc>
      </w:tr>
      <w:tr w:rsidR="002D0E79" w:rsidTr="00073F51">
        <w:tc>
          <w:tcPr>
            <w:tcW w:w="675" w:type="dxa"/>
          </w:tcPr>
          <w:p w:rsidR="002D0E79" w:rsidRPr="002D0E79" w:rsidRDefault="002D0E79" w:rsidP="000A0066">
            <w:pPr>
              <w:rPr>
                <w:b/>
                <w:sz w:val="20"/>
                <w:szCs w:val="20"/>
              </w:rPr>
            </w:pPr>
            <w:r w:rsidRPr="00073F51">
              <w:rPr>
                <w:sz w:val="20"/>
                <w:szCs w:val="20"/>
              </w:rPr>
              <w:t xml:space="preserve">123. </w:t>
            </w:r>
          </w:p>
        </w:tc>
        <w:tc>
          <w:tcPr>
            <w:tcW w:w="1490" w:type="dxa"/>
          </w:tcPr>
          <w:p w:rsidR="002D0E79" w:rsidRPr="00073F51" w:rsidRDefault="002D0E79" w:rsidP="006A14C5">
            <w:pPr>
              <w:rPr>
                <w:b/>
                <w:sz w:val="20"/>
                <w:szCs w:val="20"/>
              </w:rPr>
            </w:pPr>
            <w:r w:rsidRPr="00073F51">
              <w:rPr>
                <w:b/>
                <w:sz w:val="20"/>
                <w:szCs w:val="20"/>
              </w:rPr>
              <w:t>Симметричные фигуры.</w:t>
            </w:r>
          </w:p>
          <w:p w:rsidR="002D0E79" w:rsidRPr="00073F51" w:rsidRDefault="002D0E79" w:rsidP="002D0E79">
            <w:pPr>
              <w:rPr>
                <w:sz w:val="20"/>
                <w:szCs w:val="20"/>
              </w:rPr>
            </w:pPr>
          </w:p>
        </w:tc>
        <w:tc>
          <w:tcPr>
            <w:tcW w:w="920" w:type="dxa"/>
          </w:tcPr>
          <w:p w:rsidR="002D0E79" w:rsidRDefault="002D0E79" w:rsidP="000A0066">
            <w:pPr>
              <w:rPr>
                <w:sz w:val="28"/>
                <w:szCs w:val="28"/>
              </w:rPr>
            </w:pPr>
            <w:r w:rsidRPr="00073F51">
              <w:rPr>
                <w:sz w:val="20"/>
                <w:szCs w:val="20"/>
              </w:rPr>
              <w:t>Изучение нового материа</w:t>
            </w:r>
            <w:r w:rsidRPr="00073F51">
              <w:rPr>
                <w:sz w:val="20"/>
                <w:szCs w:val="20"/>
              </w:rPr>
              <w:lastRenderedPageBreak/>
              <w:t>ла</w:t>
            </w:r>
          </w:p>
        </w:tc>
        <w:tc>
          <w:tcPr>
            <w:tcW w:w="1559" w:type="dxa"/>
          </w:tcPr>
          <w:p w:rsidR="002D0E79" w:rsidRPr="00073F51" w:rsidRDefault="002D0E79" w:rsidP="006A14C5">
            <w:pPr>
              <w:rPr>
                <w:sz w:val="20"/>
                <w:szCs w:val="20"/>
              </w:rPr>
            </w:pPr>
            <w:r w:rsidRPr="00073F51">
              <w:rPr>
                <w:sz w:val="20"/>
                <w:szCs w:val="20"/>
              </w:rPr>
              <w:lastRenderedPageBreak/>
              <w:t>Ознакомить учащихся с понятием «симметричны</w:t>
            </w:r>
            <w:r w:rsidRPr="00073F51">
              <w:rPr>
                <w:sz w:val="20"/>
                <w:szCs w:val="20"/>
              </w:rPr>
              <w:lastRenderedPageBreak/>
              <w:t>е фигуры» с точки зрения осевой симметрии. Распознавать симметричность в реальном мире.</w:t>
            </w:r>
          </w:p>
        </w:tc>
        <w:tc>
          <w:tcPr>
            <w:tcW w:w="1418" w:type="dxa"/>
          </w:tcPr>
          <w:p w:rsidR="002D0E79" w:rsidRPr="00073F51" w:rsidRDefault="002D0E79" w:rsidP="006A14C5">
            <w:pPr>
              <w:rPr>
                <w:sz w:val="20"/>
                <w:szCs w:val="20"/>
              </w:rPr>
            </w:pPr>
            <w:r w:rsidRPr="00073F51">
              <w:rPr>
                <w:sz w:val="20"/>
                <w:szCs w:val="20"/>
              </w:rPr>
              <w:lastRenderedPageBreak/>
              <w:t xml:space="preserve">Проявление познавательной инициативы </w:t>
            </w:r>
            <w:r w:rsidRPr="00073F51">
              <w:rPr>
                <w:sz w:val="20"/>
                <w:szCs w:val="20"/>
              </w:rPr>
              <w:lastRenderedPageBreak/>
              <w:t>на основе жизненного опыта и  практического действия</w:t>
            </w:r>
            <w:proofErr w:type="gramStart"/>
            <w:r w:rsidRPr="00073F51">
              <w:rPr>
                <w:sz w:val="20"/>
                <w:szCs w:val="20"/>
              </w:rPr>
              <w:t>.(</w:t>
            </w:r>
            <w:proofErr w:type="gramEnd"/>
            <w:r w:rsidRPr="00073F51">
              <w:rPr>
                <w:sz w:val="20"/>
                <w:szCs w:val="20"/>
              </w:rPr>
              <w:t>У-№2 1-5,Т-№2 №1,2)</w:t>
            </w:r>
          </w:p>
        </w:tc>
        <w:tc>
          <w:tcPr>
            <w:tcW w:w="1665" w:type="dxa"/>
          </w:tcPr>
          <w:p w:rsidR="002D0E79" w:rsidRPr="00073F51" w:rsidRDefault="002D0E79" w:rsidP="006A14C5">
            <w:pPr>
              <w:snapToGrid w:val="0"/>
              <w:jc w:val="both"/>
              <w:rPr>
                <w:sz w:val="20"/>
                <w:szCs w:val="20"/>
              </w:rPr>
            </w:pPr>
            <w:r w:rsidRPr="00073F51">
              <w:rPr>
                <w:sz w:val="20"/>
                <w:szCs w:val="20"/>
              </w:rPr>
              <w:lastRenderedPageBreak/>
              <w:t xml:space="preserve">Формировать умение выполнять  задания с </w:t>
            </w:r>
            <w:r w:rsidRPr="00073F51">
              <w:rPr>
                <w:sz w:val="20"/>
                <w:szCs w:val="20"/>
              </w:rPr>
              <w:lastRenderedPageBreak/>
              <w:t>использованием рисунков (</w:t>
            </w:r>
            <w:r w:rsidRPr="00073F51">
              <w:rPr>
                <w:i/>
                <w:sz w:val="20"/>
                <w:szCs w:val="20"/>
              </w:rPr>
              <w:t xml:space="preserve">У-2 </w:t>
            </w:r>
            <w:r w:rsidRPr="00073F51">
              <w:rPr>
                <w:sz w:val="20"/>
                <w:szCs w:val="20"/>
              </w:rPr>
              <w:t xml:space="preserve">№1). </w:t>
            </w:r>
          </w:p>
          <w:p w:rsidR="002D0E79" w:rsidRPr="00073F51" w:rsidRDefault="002D0E79" w:rsidP="006A14C5">
            <w:pPr>
              <w:jc w:val="both"/>
              <w:rPr>
                <w:sz w:val="20"/>
                <w:szCs w:val="20"/>
              </w:rPr>
            </w:pPr>
            <w:r w:rsidRPr="00073F51">
              <w:rPr>
                <w:sz w:val="20"/>
                <w:szCs w:val="20"/>
              </w:rPr>
              <w:t>Строить логическую цепь рассуждений, опираясь на личный опыт. (</w:t>
            </w:r>
            <w:r w:rsidRPr="00073F51">
              <w:rPr>
                <w:i/>
                <w:sz w:val="20"/>
                <w:szCs w:val="20"/>
              </w:rPr>
              <w:t xml:space="preserve">У-2 </w:t>
            </w:r>
            <w:r w:rsidRPr="00073F51">
              <w:rPr>
                <w:sz w:val="20"/>
                <w:szCs w:val="20"/>
              </w:rPr>
              <w:t>№1-3</w:t>
            </w:r>
            <w:proofErr w:type="gramStart"/>
            <w:r w:rsidRPr="00073F51">
              <w:rPr>
                <w:sz w:val="20"/>
                <w:szCs w:val="20"/>
              </w:rPr>
              <w:t xml:space="preserve"> И</w:t>
            </w:r>
            <w:proofErr w:type="gramEnd"/>
            <w:r w:rsidRPr="00073F51">
              <w:rPr>
                <w:sz w:val="20"/>
                <w:szCs w:val="20"/>
              </w:rPr>
              <w:t>спользовать свойство симметричных фигур в качестве практического критерия, находить зеркальное отражение объектов.</w:t>
            </w:r>
          </w:p>
          <w:p w:rsidR="002D0E79" w:rsidRPr="00073F51" w:rsidRDefault="002D0E79" w:rsidP="006A14C5">
            <w:pPr>
              <w:rPr>
                <w:sz w:val="20"/>
                <w:szCs w:val="20"/>
              </w:rPr>
            </w:pPr>
          </w:p>
        </w:tc>
        <w:tc>
          <w:tcPr>
            <w:tcW w:w="1630" w:type="dxa"/>
          </w:tcPr>
          <w:p w:rsidR="002D0E79" w:rsidRPr="00073F51" w:rsidRDefault="002D0E79" w:rsidP="006A14C5">
            <w:pPr>
              <w:rPr>
                <w:sz w:val="20"/>
                <w:szCs w:val="20"/>
              </w:rPr>
            </w:pPr>
            <w:r w:rsidRPr="00073F51">
              <w:rPr>
                <w:sz w:val="20"/>
                <w:szCs w:val="20"/>
              </w:rPr>
              <w:lastRenderedPageBreak/>
              <w:t xml:space="preserve">Осуществлять правильности выполнения задания с </w:t>
            </w:r>
            <w:r w:rsidRPr="00073F51">
              <w:rPr>
                <w:sz w:val="20"/>
                <w:szCs w:val="20"/>
              </w:rPr>
              <w:lastRenderedPageBreak/>
              <w:t>помощью рисунков (</w:t>
            </w:r>
            <w:r w:rsidRPr="00073F51">
              <w:rPr>
                <w:i/>
                <w:sz w:val="20"/>
                <w:szCs w:val="20"/>
              </w:rPr>
              <w:t xml:space="preserve">У-2 </w:t>
            </w:r>
            <w:r w:rsidRPr="00073F51">
              <w:rPr>
                <w:sz w:val="20"/>
                <w:szCs w:val="20"/>
              </w:rPr>
              <w:t>№1 -5 Т-2 №1,-2.) Работа с двумя источниками информации (учебник  и тетрадь)</w:t>
            </w:r>
          </w:p>
        </w:tc>
        <w:tc>
          <w:tcPr>
            <w:tcW w:w="1808" w:type="dxa"/>
          </w:tcPr>
          <w:p w:rsidR="002D0E79" w:rsidRPr="00073F51" w:rsidRDefault="002D0E79" w:rsidP="006A14C5">
            <w:pPr>
              <w:rPr>
                <w:sz w:val="20"/>
                <w:szCs w:val="20"/>
              </w:rPr>
            </w:pPr>
            <w:r w:rsidRPr="00073F51">
              <w:rPr>
                <w:sz w:val="20"/>
                <w:szCs w:val="20"/>
              </w:rPr>
              <w:lastRenderedPageBreak/>
              <w:t xml:space="preserve">Проверять правильность выполнения заданий, </w:t>
            </w:r>
            <w:r w:rsidRPr="00073F51">
              <w:rPr>
                <w:sz w:val="20"/>
                <w:szCs w:val="20"/>
              </w:rPr>
              <w:lastRenderedPageBreak/>
              <w:t>контролировать свою деятельность, строить понятные для партнера рассуждения</w:t>
            </w:r>
          </w:p>
        </w:tc>
        <w:tc>
          <w:tcPr>
            <w:tcW w:w="1839" w:type="dxa"/>
          </w:tcPr>
          <w:p w:rsidR="002D0E79" w:rsidRPr="00073F51" w:rsidRDefault="002D0E79" w:rsidP="006A14C5">
            <w:pPr>
              <w:rPr>
                <w:sz w:val="20"/>
                <w:szCs w:val="20"/>
              </w:rPr>
            </w:pPr>
            <w:r w:rsidRPr="00073F51">
              <w:rPr>
                <w:sz w:val="20"/>
                <w:szCs w:val="20"/>
              </w:rPr>
              <w:lastRenderedPageBreak/>
              <w:t xml:space="preserve">Работают по учебнику, сравнивают изображенные </w:t>
            </w:r>
            <w:r w:rsidRPr="00073F51">
              <w:rPr>
                <w:sz w:val="20"/>
                <w:szCs w:val="20"/>
              </w:rPr>
              <w:lastRenderedPageBreak/>
              <w:t>предметы на картинках, делают выводы, знакомятся с зеркальным отражением в реальной жизни...</w:t>
            </w:r>
          </w:p>
        </w:tc>
        <w:tc>
          <w:tcPr>
            <w:tcW w:w="996" w:type="dxa"/>
          </w:tcPr>
          <w:p w:rsidR="002D0E79" w:rsidRPr="00073F51" w:rsidRDefault="002D0E79" w:rsidP="002D0E79">
            <w:pPr>
              <w:rPr>
                <w:sz w:val="20"/>
                <w:szCs w:val="20"/>
              </w:rPr>
            </w:pPr>
            <w:r w:rsidRPr="00073F51">
              <w:rPr>
                <w:sz w:val="20"/>
                <w:szCs w:val="20"/>
              </w:rPr>
              <w:lastRenderedPageBreak/>
              <w:t>(У-№2 с.82-83,Т-№2 с.120)</w:t>
            </w:r>
          </w:p>
          <w:p w:rsidR="002D0E79" w:rsidRDefault="002D0E79" w:rsidP="000A0066">
            <w:pPr>
              <w:rPr>
                <w:sz w:val="28"/>
                <w:szCs w:val="28"/>
              </w:rPr>
            </w:pPr>
          </w:p>
        </w:tc>
        <w:tc>
          <w:tcPr>
            <w:tcW w:w="786" w:type="dxa"/>
          </w:tcPr>
          <w:p w:rsidR="002D0E79" w:rsidRPr="002D0E79" w:rsidRDefault="00D95E82" w:rsidP="000A0066">
            <w:pPr>
              <w:rPr>
                <w:sz w:val="28"/>
                <w:szCs w:val="28"/>
              </w:rPr>
            </w:pPr>
            <w:r>
              <w:rPr>
                <w:sz w:val="20"/>
                <w:szCs w:val="20"/>
              </w:rPr>
              <w:lastRenderedPageBreak/>
              <w:t>12</w:t>
            </w:r>
            <w:r w:rsidR="002D0E79" w:rsidRPr="002D0E79">
              <w:rPr>
                <w:sz w:val="20"/>
                <w:szCs w:val="20"/>
              </w:rPr>
              <w:t>. 05.</w:t>
            </w:r>
          </w:p>
        </w:tc>
      </w:tr>
      <w:tr w:rsidR="002D0E79" w:rsidTr="00073F51">
        <w:tc>
          <w:tcPr>
            <w:tcW w:w="675" w:type="dxa"/>
          </w:tcPr>
          <w:p w:rsidR="002D0E79" w:rsidRPr="002D0E79" w:rsidRDefault="002D0E79" w:rsidP="000A0066">
            <w:pPr>
              <w:rPr>
                <w:b/>
                <w:sz w:val="20"/>
                <w:szCs w:val="20"/>
              </w:rPr>
            </w:pPr>
            <w:r w:rsidRPr="00073F51">
              <w:rPr>
                <w:sz w:val="20"/>
                <w:szCs w:val="20"/>
              </w:rPr>
              <w:lastRenderedPageBreak/>
              <w:t xml:space="preserve">124. </w:t>
            </w:r>
          </w:p>
        </w:tc>
        <w:tc>
          <w:tcPr>
            <w:tcW w:w="1490" w:type="dxa"/>
          </w:tcPr>
          <w:p w:rsidR="002D0E79" w:rsidRPr="00073F51" w:rsidRDefault="002D0E79" w:rsidP="006A14C5">
            <w:pPr>
              <w:rPr>
                <w:sz w:val="20"/>
                <w:szCs w:val="20"/>
              </w:rPr>
            </w:pPr>
            <w:r w:rsidRPr="00073F51">
              <w:rPr>
                <w:b/>
                <w:sz w:val="20"/>
                <w:szCs w:val="20"/>
              </w:rPr>
              <w:t>От первого до двадцатого и наоборот</w:t>
            </w:r>
            <w:r w:rsidRPr="00073F51">
              <w:rPr>
                <w:sz w:val="20"/>
                <w:szCs w:val="20"/>
              </w:rPr>
              <w:t xml:space="preserve">. </w:t>
            </w:r>
          </w:p>
          <w:p w:rsidR="002D0E79" w:rsidRPr="00073F51" w:rsidRDefault="002D0E79" w:rsidP="006A14C5">
            <w:pPr>
              <w:rPr>
                <w:sz w:val="20"/>
                <w:szCs w:val="20"/>
              </w:rPr>
            </w:pPr>
          </w:p>
        </w:tc>
        <w:tc>
          <w:tcPr>
            <w:tcW w:w="920" w:type="dxa"/>
          </w:tcPr>
          <w:p w:rsidR="002D0E79" w:rsidRDefault="002D0E79" w:rsidP="000A0066">
            <w:pPr>
              <w:rPr>
                <w:sz w:val="28"/>
                <w:szCs w:val="28"/>
              </w:rPr>
            </w:pPr>
            <w:r w:rsidRPr="00073F51">
              <w:rPr>
                <w:sz w:val="20"/>
                <w:szCs w:val="20"/>
              </w:rPr>
              <w:t>Комбинированный урок</w:t>
            </w:r>
          </w:p>
        </w:tc>
        <w:tc>
          <w:tcPr>
            <w:tcW w:w="1559" w:type="dxa"/>
          </w:tcPr>
          <w:p w:rsidR="002D0E79" w:rsidRPr="00073F51" w:rsidRDefault="002D0E79" w:rsidP="006A14C5">
            <w:pPr>
              <w:rPr>
                <w:sz w:val="20"/>
                <w:szCs w:val="20"/>
              </w:rPr>
            </w:pPr>
            <w:r w:rsidRPr="00073F51">
              <w:rPr>
                <w:sz w:val="20"/>
                <w:szCs w:val="20"/>
              </w:rPr>
              <w:t>Обобщение основных математических понятий. Порядковое свойство изученных натуральных чисел.</w:t>
            </w:r>
          </w:p>
        </w:tc>
        <w:tc>
          <w:tcPr>
            <w:tcW w:w="1418" w:type="dxa"/>
          </w:tcPr>
          <w:p w:rsidR="002D0E79" w:rsidRPr="00073F51" w:rsidRDefault="002D0E79" w:rsidP="006A14C5">
            <w:pPr>
              <w:rPr>
                <w:sz w:val="20"/>
                <w:szCs w:val="20"/>
              </w:rPr>
            </w:pPr>
            <w:r w:rsidRPr="00073F51">
              <w:rPr>
                <w:sz w:val="20"/>
                <w:szCs w:val="20"/>
              </w:rPr>
              <w:t>Мотивация учебной деятельности на основе имеющихся знаний. Формирование учебно-познавательного интереса к новому учебному материалу</w:t>
            </w:r>
          </w:p>
        </w:tc>
        <w:tc>
          <w:tcPr>
            <w:tcW w:w="1665" w:type="dxa"/>
          </w:tcPr>
          <w:p w:rsidR="002D0E79" w:rsidRPr="00073F51" w:rsidRDefault="002D0E79" w:rsidP="006A14C5">
            <w:pPr>
              <w:snapToGrid w:val="0"/>
              <w:jc w:val="both"/>
              <w:rPr>
                <w:sz w:val="20"/>
                <w:szCs w:val="20"/>
              </w:rPr>
            </w:pPr>
            <w:r w:rsidRPr="00073F51">
              <w:rPr>
                <w:sz w:val="20"/>
                <w:szCs w:val="20"/>
              </w:rPr>
              <w:t>Формировать умение выполнять  задания с использованием рисунков (</w:t>
            </w:r>
            <w:r w:rsidRPr="00073F51">
              <w:rPr>
                <w:i/>
                <w:sz w:val="20"/>
                <w:szCs w:val="20"/>
              </w:rPr>
              <w:t xml:space="preserve">У-2 </w:t>
            </w:r>
            <w:r w:rsidRPr="00073F51">
              <w:rPr>
                <w:sz w:val="20"/>
                <w:szCs w:val="20"/>
              </w:rPr>
              <w:t xml:space="preserve">№1). </w:t>
            </w:r>
          </w:p>
          <w:p w:rsidR="002D0E79" w:rsidRPr="00073F51" w:rsidRDefault="002D0E79" w:rsidP="006A14C5">
            <w:pPr>
              <w:jc w:val="both"/>
              <w:rPr>
                <w:sz w:val="20"/>
                <w:szCs w:val="20"/>
              </w:rPr>
            </w:pPr>
            <w:r w:rsidRPr="00073F51">
              <w:rPr>
                <w:sz w:val="20"/>
                <w:szCs w:val="20"/>
              </w:rPr>
              <w:t>Строить логическую цепь рассуждений, опираясь на личный опыт. (</w:t>
            </w:r>
            <w:r w:rsidRPr="00073F51">
              <w:rPr>
                <w:i/>
                <w:sz w:val="20"/>
                <w:szCs w:val="20"/>
              </w:rPr>
              <w:t xml:space="preserve">У-2 </w:t>
            </w:r>
            <w:r w:rsidRPr="00073F51">
              <w:rPr>
                <w:sz w:val="20"/>
                <w:szCs w:val="20"/>
              </w:rPr>
              <w:t>№1-3</w:t>
            </w:r>
            <w:proofErr w:type="gramStart"/>
            <w:r w:rsidRPr="00073F51">
              <w:rPr>
                <w:sz w:val="20"/>
                <w:szCs w:val="20"/>
              </w:rPr>
              <w:t xml:space="preserve"> Ф</w:t>
            </w:r>
            <w:proofErr w:type="gramEnd"/>
            <w:r w:rsidRPr="00073F51">
              <w:rPr>
                <w:sz w:val="20"/>
                <w:szCs w:val="20"/>
              </w:rPr>
              <w:t xml:space="preserve">ормировать умение демонстрировать знания в области устной и письменной        порядковой нумерации,  использовать </w:t>
            </w:r>
            <w:r w:rsidRPr="00073F51">
              <w:rPr>
                <w:sz w:val="20"/>
                <w:szCs w:val="20"/>
              </w:rPr>
              <w:lastRenderedPageBreak/>
              <w:t xml:space="preserve">обратный порядковый счет. </w:t>
            </w:r>
          </w:p>
        </w:tc>
        <w:tc>
          <w:tcPr>
            <w:tcW w:w="1630" w:type="dxa"/>
          </w:tcPr>
          <w:p w:rsidR="002D0E79" w:rsidRPr="00073F51" w:rsidRDefault="002D0E79" w:rsidP="006A14C5">
            <w:pPr>
              <w:rPr>
                <w:sz w:val="20"/>
                <w:szCs w:val="20"/>
              </w:rPr>
            </w:pPr>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 </w:t>
            </w:r>
            <w:r w:rsidRPr="00073F51">
              <w:rPr>
                <w:sz w:val="20"/>
                <w:szCs w:val="20"/>
              </w:rPr>
              <w:t>№1 -3 Т-2 №1,-3.) Работа с двумя источниками информации (учебник  и тетрадь)</w:t>
            </w:r>
          </w:p>
        </w:tc>
        <w:tc>
          <w:tcPr>
            <w:tcW w:w="1808" w:type="dxa"/>
          </w:tcPr>
          <w:p w:rsidR="002D0E79" w:rsidRPr="00073F51" w:rsidRDefault="002D0E79"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2D0E79" w:rsidRPr="00073F51" w:rsidRDefault="002D0E79" w:rsidP="006A14C5">
            <w:pPr>
              <w:rPr>
                <w:sz w:val="20"/>
                <w:szCs w:val="20"/>
              </w:rPr>
            </w:pPr>
            <w:r w:rsidRPr="00073F51">
              <w:rPr>
                <w:sz w:val="20"/>
                <w:szCs w:val="20"/>
              </w:rPr>
              <w:t>Демонстрируют свои знания в области соотнесения устной и письменной порядковой нумерации</w:t>
            </w:r>
          </w:p>
        </w:tc>
        <w:tc>
          <w:tcPr>
            <w:tcW w:w="996" w:type="dxa"/>
          </w:tcPr>
          <w:p w:rsidR="002D0E79" w:rsidRDefault="002D0E79" w:rsidP="000A0066">
            <w:pPr>
              <w:rPr>
                <w:sz w:val="28"/>
                <w:szCs w:val="28"/>
              </w:rPr>
            </w:pPr>
            <w:proofErr w:type="gramStart"/>
            <w:r w:rsidRPr="00073F51">
              <w:rPr>
                <w:sz w:val="20"/>
                <w:szCs w:val="20"/>
              </w:rPr>
              <w:t>(У-№2 с.84.№1-3.</w:t>
            </w:r>
            <w:proofErr w:type="gramEnd"/>
            <w:r w:rsidRPr="00073F51">
              <w:rPr>
                <w:sz w:val="20"/>
                <w:szCs w:val="20"/>
              </w:rPr>
              <w:t xml:space="preserve"> </w:t>
            </w:r>
            <w:proofErr w:type="gramStart"/>
            <w:r w:rsidRPr="00073F51">
              <w:rPr>
                <w:sz w:val="20"/>
                <w:szCs w:val="20"/>
              </w:rPr>
              <w:t>Т-№2 с.121)</w:t>
            </w:r>
            <w:proofErr w:type="gramEnd"/>
          </w:p>
        </w:tc>
        <w:tc>
          <w:tcPr>
            <w:tcW w:w="786" w:type="dxa"/>
          </w:tcPr>
          <w:p w:rsidR="002D0E79" w:rsidRDefault="00D95E82" w:rsidP="000A0066">
            <w:pPr>
              <w:rPr>
                <w:sz w:val="28"/>
                <w:szCs w:val="28"/>
              </w:rPr>
            </w:pPr>
            <w:r>
              <w:rPr>
                <w:sz w:val="20"/>
                <w:szCs w:val="20"/>
              </w:rPr>
              <w:t>13</w:t>
            </w:r>
            <w:r w:rsidR="002D0E79" w:rsidRPr="002D0E79">
              <w:rPr>
                <w:sz w:val="20"/>
                <w:szCs w:val="20"/>
              </w:rPr>
              <w:t>.05</w:t>
            </w:r>
            <w:r w:rsidR="002D0E79">
              <w:rPr>
                <w:sz w:val="20"/>
                <w:szCs w:val="20"/>
              </w:rPr>
              <w:t>.</w:t>
            </w:r>
          </w:p>
        </w:tc>
      </w:tr>
      <w:tr w:rsidR="002D0E79" w:rsidTr="00073F51">
        <w:tc>
          <w:tcPr>
            <w:tcW w:w="675" w:type="dxa"/>
          </w:tcPr>
          <w:p w:rsidR="002D0E79" w:rsidRDefault="002D0E79" w:rsidP="000A0066">
            <w:pPr>
              <w:rPr>
                <w:sz w:val="28"/>
                <w:szCs w:val="28"/>
              </w:rPr>
            </w:pPr>
            <w:r w:rsidRPr="00073F51">
              <w:rPr>
                <w:sz w:val="20"/>
                <w:szCs w:val="20"/>
              </w:rPr>
              <w:lastRenderedPageBreak/>
              <w:t xml:space="preserve">125. </w:t>
            </w:r>
          </w:p>
        </w:tc>
        <w:tc>
          <w:tcPr>
            <w:tcW w:w="1490" w:type="dxa"/>
          </w:tcPr>
          <w:p w:rsidR="002D0E79" w:rsidRPr="00073F51" w:rsidRDefault="002D0E79" w:rsidP="006A14C5">
            <w:pPr>
              <w:rPr>
                <w:b/>
                <w:sz w:val="20"/>
                <w:szCs w:val="20"/>
              </w:rPr>
            </w:pPr>
            <w:r w:rsidRPr="00073F51">
              <w:rPr>
                <w:b/>
                <w:sz w:val="20"/>
                <w:szCs w:val="20"/>
              </w:rPr>
              <w:t>Числа от 0 и до 20.</w:t>
            </w:r>
          </w:p>
          <w:p w:rsidR="002D0E79" w:rsidRPr="00073F51" w:rsidRDefault="002D0E79" w:rsidP="002D0E79">
            <w:pPr>
              <w:rPr>
                <w:sz w:val="20"/>
                <w:szCs w:val="20"/>
              </w:rPr>
            </w:pPr>
          </w:p>
        </w:tc>
        <w:tc>
          <w:tcPr>
            <w:tcW w:w="920" w:type="dxa"/>
          </w:tcPr>
          <w:p w:rsidR="002D0E79" w:rsidRDefault="002D0E79" w:rsidP="000A0066">
            <w:pPr>
              <w:rPr>
                <w:sz w:val="28"/>
                <w:szCs w:val="28"/>
              </w:rPr>
            </w:pPr>
            <w:r w:rsidRPr="00073F51">
              <w:rPr>
                <w:sz w:val="20"/>
                <w:szCs w:val="20"/>
              </w:rPr>
              <w:t>Комбинированный урок</w:t>
            </w:r>
          </w:p>
        </w:tc>
        <w:tc>
          <w:tcPr>
            <w:tcW w:w="1559" w:type="dxa"/>
          </w:tcPr>
          <w:p w:rsidR="002D0E79" w:rsidRPr="00073F51" w:rsidRDefault="002D0E79" w:rsidP="006A14C5">
            <w:pPr>
              <w:rPr>
                <w:sz w:val="20"/>
                <w:szCs w:val="20"/>
              </w:rPr>
            </w:pPr>
            <w:r w:rsidRPr="00073F51">
              <w:rPr>
                <w:sz w:val="20"/>
                <w:szCs w:val="20"/>
              </w:rPr>
              <w:t>Обобщить изученный материал, связанный с количественной природой изученных целых неотрицательных чисел</w:t>
            </w:r>
          </w:p>
        </w:tc>
        <w:tc>
          <w:tcPr>
            <w:tcW w:w="1418" w:type="dxa"/>
          </w:tcPr>
          <w:p w:rsidR="002D0E79" w:rsidRPr="00073F51" w:rsidRDefault="002D0E79" w:rsidP="006A14C5">
            <w:pPr>
              <w:rPr>
                <w:sz w:val="20"/>
                <w:szCs w:val="20"/>
              </w:rPr>
            </w:pPr>
            <w:r w:rsidRPr="00073F51">
              <w:rPr>
                <w:sz w:val="20"/>
                <w:szCs w:val="20"/>
              </w:rPr>
              <w:t>Мотивация учебной деятельности на основе имеющихся знаний. Формирование учебно-познавательного интереса к новому учебному материалу</w:t>
            </w:r>
          </w:p>
        </w:tc>
        <w:tc>
          <w:tcPr>
            <w:tcW w:w="1665" w:type="dxa"/>
          </w:tcPr>
          <w:p w:rsidR="002D0E79" w:rsidRPr="00073F51" w:rsidRDefault="002D0E79" w:rsidP="006A14C5">
            <w:pPr>
              <w:snapToGrid w:val="0"/>
              <w:jc w:val="both"/>
              <w:rPr>
                <w:sz w:val="20"/>
                <w:szCs w:val="20"/>
              </w:rPr>
            </w:pPr>
            <w:r w:rsidRPr="00073F51">
              <w:rPr>
                <w:sz w:val="20"/>
                <w:szCs w:val="20"/>
              </w:rPr>
              <w:t>Формировать умение выполнять  задания с использованием рисунков (</w:t>
            </w:r>
            <w:r w:rsidRPr="00073F51">
              <w:rPr>
                <w:i/>
                <w:sz w:val="20"/>
                <w:szCs w:val="20"/>
              </w:rPr>
              <w:t xml:space="preserve">У-2 </w:t>
            </w:r>
            <w:r w:rsidRPr="00073F51">
              <w:rPr>
                <w:sz w:val="20"/>
                <w:szCs w:val="20"/>
              </w:rPr>
              <w:t xml:space="preserve">№1-2). </w:t>
            </w:r>
          </w:p>
          <w:p w:rsidR="002D0E79" w:rsidRPr="00073F51" w:rsidRDefault="002D0E79" w:rsidP="006A14C5">
            <w:pPr>
              <w:jc w:val="both"/>
              <w:rPr>
                <w:sz w:val="20"/>
                <w:szCs w:val="20"/>
              </w:rPr>
            </w:pPr>
            <w:r w:rsidRPr="00073F51">
              <w:rPr>
                <w:sz w:val="20"/>
                <w:szCs w:val="20"/>
              </w:rPr>
              <w:t>Строить логическую цепь рассуждений, опираясь на знания, изученного материала (</w:t>
            </w:r>
            <w:r w:rsidRPr="00073F51">
              <w:rPr>
                <w:i/>
                <w:sz w:val="20"/>
                <w:szCs w:val="20"/>
              </w:rPr>
              <w:t xml:space="preserve">У-2 </w:t>
            </w:r>
            <w:r w:rsidRPr="00073F51">
              <w:rPr>
                <w:sz w:val="20"/>
                <w:szCs w:val="20"/>
              </w:rPr>
              <w:t xml:space="preserve">№1-3) </w:t>
            </w:r>
          </w:p>
        </w:tc>
        <w:tc>
          <w:tcPr>
            <w:tcW w:w="1630" w:type="dxa"/>
          </w:tcPr>
          <w:p w:rsidR="002D0E79" w:rsidRPr="00073F51" w:rsidRDefault="002D0E79" w:rsidP="006A14C5">
            <w:pPr>
              <w:rPr>
                <w:sz w:val="20"/>
                <w:szCs w:val="20"/>
              </w:rPr>
            </w:pPr>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№1 -3 Т-2 №1,-3.) Работа с двумя источниками информации (учебник  и тетрадь)</w:t>
            </w:r>
          </w:p>
        </w:tc>
        <w:tc>
          <w:tcPr>
            <w:tcW w:w="1808" w:type="dxa"/>
          </w:tcPr>
          <w:p w:rsidR="002D0E79" w:rsidRPr="00073F51" w:rsidRDefault="002D0E79" w:rsidP="006A14C5">
            <w:pPr>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w:t>
            </w:r>
          </w:p>
        </w:tc>
        <w:tc>
          <w:tcPr>
            <w:tcW w:w="1839" w:type="dxa"/>
          </w:tcPr>
          <w:p w:rsidR="002D0E79" w:rsidRPr="00073F51" w:rsidRDefault="002D0E79" w:rsidP="006A14C5">
            <w:pPr>
              <w:rPr>
                <w:sz w:val="20"/>
                <w:szCs w:val="20"/>
              </w:rPr>
            </w:pPr>
            <w:r w:rsidRPr="00073F51">
              <w:rPr>
                <w:sz w:val="20"/>
                <w:szCs w:val="20"/>
              </w:rPr>
              <w:t>Рассматривают карточки с целью упорядочивания чисел методом перебора и принципа возрастания указанных чисел, повторяют разрядный состав чисел.</w:t>
            </w:r>
          </w:p>
        </w:tc>
        <w:tc>
          <w:tcPr>
            <w:tcW w:w="996" w:type="dxa"/>
          </w:tcPr>
          <w:p w:rsidR="002D0E79" w:rsidRPr="00073F51" w:rsidRDefault="002D0E79" w:rsidP="002D0E79">
            <w:pPr>
              <w:rPr>
                <w:sz w:val="20"/>
                <w:szCs w:val="20"/>
              </w:rPr>
            </w:pPr>
            <w:proofErr w:type="gramStart"/>
            <w:r w:rsidRPr="00073F51">
              <w:rPr>
                <w:b/>
                <w:sz w:val="20"/>
                <w:szCs w:val="20"/>
              </w:rPr>
              <w:t>(</w:t>
            </w:r>
            <w:r w:rsidRPr="00073F51">
              <w:rPr>
                <w:sz w:val="20"/>
                <w:szCs w:val="20"/>
              </w:rPr>
              <w:t>У-№2 с.85.</w:t>
            </w:r>
            <w:proofErr w:type="gramEnd"/>
            <w:r w:rsidRPr="00073F51">
              <w:rPr>
                <w:sz w:val="20"/>
                <w:szCs w:val="20"/>
              </w:rPr>
              <w:t xml:space="preserve"> </w:t>
            </w:r>
            <w:proofErr w:type="gramStart"/>
            <w:r w:rsidRPr="00073F51">
              <w:rPr>
                <w:sz w:val="20"/>
                <w:szCs w:val="20"/>
              </w:rPr>
              <w:t xml:space="preserve">Т-№2 с.122) </w:t>
            </w:r>
            <w:proofErr w:type="gramEnd"/>
          </w:p>
          <w:p w:rsidR="002D0E79" w:rsidRDefault="002D0E79" w:rsidP="000A0066">
            <w:pPr>
              <w:rPr>
                <w:sz w:val="28"/>
                <w:szCs w:val="28"/>
              </w:rPr>
            </w:pPr>
          </w:p>
        </w:tc>
        <w:tc>
          <w:tcPr>
            <w:tcW w:w="786" w:type="dxa"/>
          </w:tcPr>
          <w:p w:rsidR="002D0E79" w:rsidRDefault="00D95E82" w:rsidP="000A0066">
            <w:pPr>
              <w:rPr>
                <w:sz w:val="28"/>
                <w:szCs w:val="28"/>
              </w:rPr>
            </w:pPr>
            <w:r>
              <w:rPr>
                <w:sz w:val="20"/>
                <w:szCs w:val="20"/>
              </w:rPr>
              <w:t>14</w:t>
            </w:r>
            <w:r w:rsidR="002D0E79" w:rsidRPr="002D0E79">
              <w:rPr>
                <w:sz w:val="20"/>
                <w:szCs w:val="20"/>
              </w:rPr>
              <w:t>.05</w:t>
            </w:r>
            <w:r w:rsidR="002D0E79">
              <w:rPr>
                <w:sz w:val="20"/>
                <w:szCs w:val="20"/>
              </w:rPr>
              <w:t>.</w:t>
            </w:r>
          </w:p>
        </w:tc>
      </w:tr>
      <w:tr w:rsidR="002D0E79" w:rsidTr="00073F51">
        <w:tc>
          <w:tcPr>
            <w:tcW w:w="675" w:type="dxa"/>
          </w:tcPr>
          <w:p w:rsidR="002D0E79" w:rsidRPr="002D0E79" w:rsidRDefault="002D0E79" w:rsidP="002D0E79">
            <w:pPr>
              <w:snapToGrid w:val="0"/>
              <w:rPr>
                <w:b/>
                <w:sz w:val="20"/>
                <w:szCs w:val="20"/>
              </w:rPr>
            </w:pPr>
            <w:r w:rsidRPr="00073F51">
              <w:rPr>
                <w:sz w:val="20"/>
                <w:szCs w:val="20"/>
              </w:rPr>
              <w:t>126</w:t>
            </w:r>
            <w:r>
              <w:rPr>
                <w:b/>
                <w:sz w:val="20"/>
                <w:szCs w:val="20"/>
              </w:rPr>
              <w:t>.</w:t>
            </w:r>
          </w:p>
        </w:tc>
        <w:tc>
          <w:tcPr>
            <w:tcW w:w="1490" w:type="dxa"/>
          </w:tcPr>
          <w:p w:rsidR="002D0E79" w:rsidRPr="00073F51" w:rsidRDefault="002D0E79" w:rsidP="006A14C5">
            <w:pPr>
              <w:snapToGrid w:val="0"/>
              <w:jc w:val="center"/>
              <w:rPr>
                <w:sz w:val="20"/>
                <w:szCs w:val="20"/>
              </w:rPr>
            </w:pPr>
            <w:r w:rsidRPr="00073F51">
              <w:rPr>
                <w:b/>
                <w:sz w:val="20"/>
                <w:szCs w:val="20"/>
              </w:rPr>
              <w:t>Контрольная работа №2</w:t>
            </w:r>
          </w:p>
          <w:p w:rsidR="002D0E79" w:rsidRPr="00073F51" w:rsidRDefault="002D0E79" w:rsidP="006A14C5">
            <w:pPr>
              <w:jc w:val="center"/>
              <w:rPr>
                <w:sz w:val="20"/>
                <w:szCs w:val="20"/>
              </w:rPr>
            </w:pPr>
          </w:p>
          <w:p w:rsidR="002D0E79" w:rsidRPr="00073F51" w:rsidRDefault="002D0E79" w:rsidP="002D0E79">
            <w:pPr>
              <w:rPr>
                <w:sz w:val="20"/>
                <w:szCs w:val="20"/>
              </w:rPr>
            </w:pPr>
          </w:p>
        </w:tc>
        <w:tc>
          <w:tcPr>
            <w:tcW w:w="920" w:type="dxa"/>
          </w:tcPr>
          <w:p w:rsidR="002D0E79" w:rsidRPr="00073F51" w:rsidRDefault="002D0E79" w:rsidP="002D0E79">
            <w:pPr>
              <w:rPr>
                <w:sz w:val="20"/>
                <w:szCs w:val="20"/>
              </w:rPr>
            </w:pPr>
            <w:r w:rsidRPr="00073F51">
              <w:rPr>
                <w:sz w:val="20"/>
                <w:szCs w:val="20"/>
              </w:rPr>
              <w:t>Контрольный урок. Комбинированный урок</w:t>
            </w:r>
          </w:p>
          <w:p w:rsidR="002D0E79" w:rsidRDefault="002D0E79" w:rsidP="000A0066">
            <w:pPr>
              <w:rPr>
                <w:sz w:val="28"/>
                <w:szCs w:val="28"/>
              </w:rPr>
            </w:pPr>
          </w:p>
        </w:tc>
        <w:tc>
          <w:tcPr>
            <w:tcW w:w="1559" w:type="dxa"/>
          </w:tcPr>
          <w:p w:rsidR="002D0E79" w:rsidRPr="00073F51" w:rsidRDefault="002D0E79" w:rsidP="006A14C5">
            <w:pPr>
              <w:snapToGrid w:val="0"/>
              <w:jc w:val="both"/>
              <w:rPr>
                <w:sz w:val="20"/>
                <w:szCs w:val="20"/>
              </w:rPr>
            </w:pPr>
            <w:r w:rsidRPr="00073F51">
              <w:rPr>
                <w:sz w:val="20"/>
                <w:szCs w:val="20"/>
              </w:rPr>
              <w:t xml:space="preserve">Числа от 1 до 20, Сравнение, сложение и вычитание чисел </w:t>
            </w:r>
          </w:p>
        </w:tc>
        <w:tc>
          <w:tcPr>
            <w:tcW w:w="1418" w:type="dxa"/>
          </w:tcPr>
          <w:p w:rsidR="002D0E79" w:rsidRPr="00073F51" w:rsidRDefault="002D0E79" w:rsidP="006A14C5">
            <w:pPr>
              <w:snapToGrid w:val="0"/>
              <w:jc w:val="both"/>
              <w:rPr>
                <w:rFonts w:eastAsia="Calibri"/>
                <w:sz w:val="20"/>
                <w:szCs w:val="20"/>
              </w:rPr>
            </w:pPr>
            <w:r w:rsidRPr="00073F51">
              <w:rPr>
                <w:rFonts w:eastAsia="Calibri"/>
                <w:sz w:val="20"/>
                <w:szCs w:val="20"/>
              </w:rPr>
              <w:t xml:space="preserve">Мотивация учебной деятельности на основе имеющихся знаний. </w:t>
            </w:r>
          </w:p>
        </w:tc>
        <w:tc>
          <w:tcPr>
            <w:tcW w:w="1665" w:type="dxa"/>
          </w:tcPr>
          <w:p w:rsidR="002D0E79" w:rsidRPr="00073F51" w:rsidRDefault="002D0E79" w:rsidP="006A14C5">
            <w:pPr>
              <w:snapToGrid w:val="0"/>
              <w:jc w:val="both"/>
              <w:rPr>
                <w:sz w:val="20"/>
                <w:szCs w:val="20"/>
              </w:rPr>
            </w:pPr>
            <w:r w:rsidRPr="00073F51">
              <w:rPr>
                <w:sz w:val="20"/>
                <w:szCs w:val="20"/>
              </w:rPr>
              <w:t>Использовать общие приемы решения задач, применять правила, пользоваться инструкциями и усвоенными закономерностями.</w:t>
            </w:r>
          </w:p>
        </w:tc>
        <w:tc>
          <w:tcPr>
            <w:tcW w:w="1630" w:type="dxa"/>
          </w:tcPr>
          <w:p w:rsidR="002D0E79" w:rsidRPr="00073F51" w:rsidRDefault="002D0E79" w:rsidP="006A14C5">
            <w:pPr>
              <w:snapToGrid w:val="0"/>
              <w:rPr>
                <w:sz w:val="20"/>
                <w:szCs w:val="20"/>
              </w:rPr>
            </w:pPr>
            <w:r w:rsidRPr="00073F51">
              <w:rPr>
                <w:sz w:val="20"/>
                <w:szCs w:val="20"/>
              </w:rPr>
              <w:t>Концентрация воли для преодоления интеллектуальных затруднений.</w:t>
            </w:r>
          </w:p>
          <w:p w:rsidR="002D0E79" w:rsidRPr="00073F51" w:rsidRDefault="002D0E79" w:rsidP="006A14C5">
            <w:pPr>
              <w:rPr>
                <w:sz w:val="20"/>
                <w:szCs w:val="20"/>
              </w:rPr>
            </w:pPr>
            <w:r w:rsidRPr="00073F51">
              <w:rPr>
                <w:sz w:val="20"/>
                <w:szCs w:val="20"/>
              </w:rPr>
              <w:t>Использовать установленные правила в контроле способа решения.</w:t>
            </w:r>
          </w:p>
        </w:tc>
        <w:tc>
          <w:tcPr>
            <w:tcW w:w="1808" w:type="dxa"/>
          </w:tcPr>
          <w:p w:rsidR="002D0E79" w:rsidRPr="00073F51" w:rsidRDefault="002D0E79" w:rsidP="006A14C5">
            <w:pPr>
              <w:snapToGrid w:val="0"/>
              <w:rPr>
                <w:sz w:val="20"/>
                <w:szCs w:val="20"/>
              </w:rPr>
            </w:pPr>
            <w:r w:rsidRPr="00073F51">
              <w:rPr>
                <w:sz w:val="20"/>
                <w:szCs w:val="20"/>
              </w:rPr>
              <w:t>Задавать вопросы для организации собственной деятельности.</w:t>
            </w:r>
          </w:p>
          <w:p w:rsidR="002D0E79" w:rsidRPr="00073F51" w:rsidRDefault="002D0E79" w:rsidP="006A14C5">
            <w:pPr>
              <w:rPr>
                <w:sz w:val="20"/>
                <w:szCs w:val="20"/>
              </w:rPr>
            </w:pPr>
            <w:r w:rsidRPr="00073F51">
              <w:rPr>
                <w:sz w:val="20"/>
                <w:szCs w:val="20"/>
              </w:rPr>
              <w:t>Обращаться за помощью, формулировать свои затруднения.</w:t>
            </w:r>
          </w:p>
        </w:tc>
        <w:tc>
          <w:tcPr>
            <w:tcW w:w="1839" w:type="dxa"/>
          </w:tcPr>
          <w:p w:rsidR="002D0E79" w:rsidRPr="00073F51" w:rsidRDefault="002D0E79" w:rsidP="006A14C5">
            <w:pPr>
              <w:snapToGrid w:val="0"/>
              <w:jc w:val="both"/>
              <w:rPr>
                <w:sz w:val="20"/>
                <w:szCs w:val="20"/>
              </w:rPr>
            </w:pPr>
            <w:r w:rsidRPr="00073F51">
              <w:rPr>
                <w:sz w:val="20"/>
                <w:szCs w:val="20"/>
              </w:rPr>
              <w:t>Самостоятельное выполнение заданий</w:t>
            </w:r>
          </w:p>
        </w:tc>
        <w:tc>
          <w:tcPr>
            <w:tcW w:w="996" w:type="dxa"/>
          </w:tcPr>
          <w:p w:rsidR="002D0E79" w:rsidRDefault="002D0E79" w:rsidP="000A0066">
            <w:pPr>
              <w:rPr>
                <w:sz w:val="28"/>
                <w:szCs w:val="28"/>
              </w:rPr>
            </w:pPr>
          </w:p>
        </w:tc>
        <w:tc>
          <w:tcPr>
            <w:tcW w:w="786" w:type="dxa"/>
          </w:tcPr>
          <w:p w:rsidR="002D0E79" w:rsidRDefault="00D95E82" w:rsidP="000A0066">
            <w:pPr>
              <w:rPr>
                <w:sz w:val="28"/>
                <w:szCs w:val="28"/>
              </w:rPr>
            </w:pPr>
            <w:r>
              <w:rPr>
                <w:sz w:val="20"/>
                <w:szCs w:val="20"/>
              </w:rPr>
              <w:t>15</w:t>
            </w:r>
            <w:r w:rsidR="002D0E79" w:rsidRPr="002D0E79">
              <w:rPr>
                <w:sz w:val="20"/>
                <w:szCs w:val="20"/>
              </w:rPr>
              <w:t>.05</w:t>
            </w:r>
            <w:r w:rsidR="002D0E79">
              <w:rPr>
                <w:sz w:val="20"/>
                <w:szCs w:val="20"/>
              </w:rPr>
              <w:t>.</w:t>
            </w:r>
          </w:p>
        </w:tc>
      </w:tr>
      <w:tr w:rsidR="002D0E79" w:rsidTr="00073F51">
        <w:tc>
          <w:tcPr>
            <w:tcW w:w="675" w:type="dxa"/>
          </w:tcPr>
          <w:p w:rsidR="002D0E79" w:rsidRPr="002D0E79" w:rsidRDefault="002D0E79" w:rsidP="000A0066">
            <w:pPr>
              <w:rPr>
                <w:b/>
                <w:sz w:val="20"/>
                <w:szCs w:val="20"/>
              </w:rPr>
            </w:pPr>
            <w:r w:rsidRPr="00073F51">
              <w:rPr>
                <w:sz w:val="20"/>
                <w:szCs w:val="20"/>
              </w:rPr>
              <w:t xml:space="preserve">127. </w:t>
            </w:r>
          </w:p>
        </w:tc>
        <w:tc>
          <w:tcPr>
            <w:tcW w:w="1490" w:type="dxa"/>
          </w:tcPr>
          <w:p w:rsidR="002D0E79" w:rsidRPr="00073F51" w:rsidRDefault="002D0E79" w:rsidP="006A14C5">
            <w:pPr>
              <w:rPr>
                <w:sz w:val="20"/>
                <w:szCs w:val="20"/>
              </w:rPr>
            </w:pPr>
            <w:r w:rsidRPr="00073F51">
              <w:rPr>
                <w:sz w:val="20"/>
                <w:szCs w:val="20"/>
              </w:rPr>
              <w:t xml:space="preserve">Анализ контрольной работы. </w:t>
            </w:r>
          </w:p>
          <w:p w:rsidR="002D0E79" w:rsidRPr="00073F51" w:rsidRDefault="002D0E79" w:rsidP="006A14C5">
            <w:pPr>
              <w:rPr>
                <w:sz w:val="20"/>
                <w:szCs w:val="20"/>
              </w:rPr>
            </w:pPr>
          </w:p>
          <w:p w:rsidR="002D0E79" w:rsidRPr="00073F51" w:rsidRDefault="002D0E79" w:rsidP="006A14C5">
            <w:pPr>
              <w:rPr>
                <w:sz w:val="20"/>
                <w:szCs w:val="20"/>
              </w:rPr>
            </w:pPr>
          </w:p>
        </w:tc>
        <w:tc>
          <w:tcPr>
            <w:tcW w:w="920" w:type="dxa"/>
          </w:tcPr>
          <w:p w:rsidR="002D0E79" w:rsidRDefault="002D0E79" w:rsidP="000A0066">
            <w:pPr>
              <w:rPr>
                <w:sz w:val="28"/>
                <w:szCs w:val="28"/>
              </w:rPr>
            </w:pPr>
            <w:r w:rsidRPr="00073F51">
              <w:rPr>
                <w:sz w:val="20"/>
                <w:szCs w:val="20"/>
              </w:rPr>
              <w:t>Комбинированный урок</w:t>
            </w:r>
          </w:p>
        </w:tc>
        <w:tc>
          <w:tcPr>
            <w:tcW w:w="1559" w:type="dxa"/>
          </w:tcPr>
          <w:p w:rsidR="002D0E79" w:rsidRPr="00073F51" w:rsidRDefault="002D0E79" w:rsidP="006A14C5">
            <w:pPr>
              <w:rPr>
                <w:sz w:val="20"/>
                <w:szCs w:val="20"/>
              </w:rPr>
            </w:pPr>
            <w:r w:rsidRPr="00073F51">
              <w:rPr>
                <w:sz w:val="20"/>
                <w:szCs w:val="20"/>
              </w:rPr>
              <w:t>Выявление успешности в изучении программного курса по математике.</w:t>
            </w:r>
          </w:p>
        </w:tc>
        <w:tc>
          <w:tcPr>
            <w:tcW w:w="1418" w:type="dxa"/>
          </w:tcPr>
          <w:p w:rsidR="002D0E79" w:rsidRPr="00073F51" w:rsidRDefault="002D0E79" w:rsidP="006A14C5">
            <w:pPr>
              <w:rPr>
                <w:sz w:val="20"/>
                <w:szCs w:val="20"/>
              </w:rPr>
            </w:pPr>
            <w:r w:rsidRPr="00073F51">
              <w:rPr>
                <w:rFonts w:eastAsia="Calibri"/>
                <w:sz w:val="20"/>
                <w:szCs w:val="20"/>
              </w:rPr>
              <w:t>Мотивация учебной деятельности на основе имеющихся знаний.</w:t>
            </w:r>
          </w:p>
        </w:tc>
        <w:tc>
          <w:tcPr>
            <w:tcW w:w="1665" w:type="dxa"/>
          </w:tcPr>
          <w:p w:rsidR="002D0E79" w:rsidRPr="00073F51" w:rsidRDefault="002D0E79" w:rsidP="006A14C5">
            <w:pPr>
              <w:snapToGrid w:val="0"/>
              <w:rPr>
                <w:sz w:val="20"/>
                <w:szCs w:val="20"/>
              </w:rPr>
            </w:pPr>
            <w:r w:rsidRPr="00073F51">
              <w:rPr>
                <w:sz w:val="20"/>
                <w:szCs w:val="20"/>
              </w:rPr>
              <w:t>Задавать вопросы для организации собственной деятельности.</w:t>
            </w:r>
          </w:p>
          <w:p w:rsidR="002D0E79" w:rsidRPr="00073F51" w:rsidRDefault="002D0E79" w:rsidP="006A14C5">
            <w:pPr>
              <w:rPr>
                <w:sz w:val="20"/>
                <w:szCs w:val="20"/>
              </w:rPr>
            </w:pPr>
            <w:r w:rsidRPr="00073F51">
              <w:rPr>
                <w:sz w:val="20"/>
                <w:szCs w:val="20"/>
              </w:rPr>
              <w:t>Обращаться за помощью, формулировать свои затруднения.</w:t>
            </w:r>
          </w:p>
        </w:tc>
        <w:tc>
          <w:tcPr>
            <w:tcW w:w="1630" w:type="dxa"/>
          </w:tcPr>
          <w:p w:rsidR="002D0E79" w:rsidRPr="00073F51" w:rsidRDefault="002D0E79" w:rsidP="006A14C5">
            <w:pPr>
              <w:snapToGrid w:val="0"/>
              <w:rPr>
                <w:sz w:val="20"/>
                <w:szCs w:val="20"/>
              </w:rPr>
            </w:pPr>
            <w:r w:rsidRPr="00073F51">
              <w:rPr>
                <w:sz w:val="20"/>
                <w:szCs w:val="20"/>
              </w:rPr>
              <w:t>Концентрация воли для преодоления интеллектуальных затруднений.</w:t>
            </w:r>
          </w:p>
          <w:p w:rsidR="002D0E79" w:rsidRPr="00073F51" w:rsidRDefault="002D0E79" w:rsidP="006A14C5">
            <w:pPr>
              <w:rPr>
                <w:sz w:val="20"/>
                <w:szCs w:val="20"/>
              </w:rPr>
            </w:pPr>
            <w:r w:rsidRPr="00073F51">
              <w:rPr>
                <w:sz w:val="20"/>
                <w:szCs w:val="20"/>
              </w:rPr>
              <w:t>Использовать установленные правила в контроле способа решения.</w:t>
            </w:r>
          </w:p>
        </w:tc>
        <w:tc>
          <w:tcPr>
            <w:tcW w:w="1808" w:type="dxa"/>
          </w:tcPr>
          <w:p w:rsidR="002D0E79" w:rsidRPr="00073F51" w:rsidRDefault="002D0E79" w:rsidP="006A14C5">
            <w:pPr>
              <w:snapToGrid w:val="0"/>
              <w:rPr>
                <w:sz w:val="20"/>
                <w:szCs w:val="20"/>
              </w:rPr>
            </w:pPr>
            <w:r w:rsidRPr="00073F51">
              <w:rPr>
                <w:sz w:val="20"/>
                <w:szCs w:val="20"/>
              </w:rPr>
              <w:t>Задавать вопросы для организации собственной деятельности.</w:t>
            </w:r>
          </w:p>
          <w:p w:rsidR="002D0E79" w:rsidRPr="00073F51" w:rsidRDefault="002D0E79" w:rsidP="006A14C5">
            <w:pPr>
              <w:rPr>
                <w:sz w:val="20"/>
                <w:szCs w:val="20"/>
              </w:rPr>
            </w:pPr>
            <w:r w:rsidRPr="00073F51">
              <w:rPr>
                <w:sz w:val="20"/>
                <w:szCs w:val="20"/>
              </w:rPr>
              <w:t>Обращаться за помощью, формулировать свои затруднения.</w:t>
            </w:r>
          </w:p>
        </w:tc>
        <w:tc>
          <w:tcPr>
            <w:tcW w:w="1839" w:type="dxa"/>
          </w:tcPr>
          <w:p w:rsidR="002D0E79" w:rsidRPr="00073F51" w:rsidRDefault="002D0E79" w:rsidP="006A14C5">
            <w:pPr>
              <w:rPr>
                <w:sz w:val="20"/>
                <w:szCs w:val="20"/>
              </w:rPr>
            </w:pPr>
            <w:r w:rsidRPr="00073F51">
              <w:rPr>
                <w:sz w:val="20"/>
                <w:szCs w:val="20"/>
              </w:rPr>
              <w:t>Выполнение заданий под руководством учителя, в паре, в группе.</w:t>
            </w:r>
          </w:p>
        </w:tc>
        <w:tc>
          <w:tcPr>
            <w:tcW w:w="996" w:type="dxa"/>
          </w:tcPr>
          <w:p w:rsidR="002D0E79" w:rsidRDefault="002D0E79" w:rsidP="000A0066">
            <w:pPr>
              <w:rPr>
                <w:sz w:val="28"/>
                <w:szCs w:val="28"/>
              </w:rPr>
            </w:pPr>
          </w:p>
        </w:tc>
        <w:tc>
          <w:tcPr>
            <w:tcW w:w="786" w:type="dxa"/>
          </w:tcPr>
          <w:p w:rsidR="002D0E79" w:rsidRDefault="00D95E82" w:rsidP="000A0066">
            <w:pPr>
              <w:rPr>
                <w:sz w:val="28"/>
                <w:szCs w:val="28"/>
              </w:rPr>
            </w:pPr>
            <w:r>
              <w:rPr>
                <w:sz w:val="20"/>
                <w:szCs w:val="20"/>
              </w:rPr>
              <w:t>19</w:t>
            </w:r>
            <w:r w:rsidR="002D0E79" w:rsidRPr="002D0E79">
              <w:rPr>
                <w:sz w:val="20"/>
                <w:szCs w:val="20"/>
              </w:rPr>
              <w:t>.05</w:t>
            </w:r>
            <w:r w:rsidR="002D0E79">
              <w:rPr>
                <w:sz w:val="20"/>
                <w:szCs w:val="20"/>
              </w:rPr>
              <w:t>.</w:t>
            </w:r>
          </w:p>
        </w:tc>
      </w:tr>
      <w:tr w:rsidR="002D0E79" w:rsidTr="00073F51">
        <w:tc>
          <w:tcPr>
            <w:tcW w:w="675" w:type="dxa"/>
          </w:tcPr>
          <w:p w:rsidR="002D0E79" w:rsidRPr="002D0E79" w:rsidRDefault="002D0E79" w:rsidP="000A0066">
            <w:pPr>
              <w:rPr>
                <w:sz w:val="20"/>
                <w:szCs w:val="20"/>
              </w:rPr>
            </w:pPr>
            <w:r w:rsidRPr="00073F51">
              <w:rPr>
                <w:sz w:val="20"/>
                <w:szCs w:val="20"/>
              </w:rPr>
              <w:t xml:space="preserve">128. </w:t>
            </w:r>
          </w:p>
        </w:tc>
        <w:tc>
          <w:tcPr>
            <w:tcW w:w="1490" w:type="dxa"/>
          </w:tcPr>
          <w:p w:rsidR="002D0E79" w:rsidRPr="00073F51" w:rsidRDefault="002D0E79" w:rsidP="006A14C5">
            <w:pPr>
              <w:rPr>
                <w:sz w:val="20"/>
                <w:szCs w:val="20"/>
              </w:rPr>
            </w:pPr>
            <w:r w:rsidRPr="00073F51">
              <w:rPr>
                <w:b/>
                <w:sz w:val="20"/>
                <w:szCs w:val="20"/>
              </w:rPr>
              <w:t>Сравнение, сложение и вычитание</w:t>
            </w:r>
            <w:r w:rsidRPr="00073F51">
              <w:rPr>
                <w:sz w:val="20"/>
                <w:szCs w:val="20"/>
              </w:rPr>
              <w:t xml:space="preserve">  </w:t>
            </w:r>
          </w:p>
          <w:p w:rsidR="002D0E79" w:rsidRPr="00073F51" w:rsidRDefault="002D0E79" w:rsidP="002D0E79">
            <w:pPr>
              <w:rPr>
                <w:sz w:val="20"/>
                <w:szCs w:val="20"/>
              </w:rPr>
            </w:pPr>
          </w:p>
        </w:tc>
        <w:tc>
          <w:tcPr>
            <w:tcW w:w="920" w:type="dxa"/>
          </w:tcPr>
          <w:p w:rsidR="002D0E79" w:rsidRDefault="002D0E79" w:rsidP="000A0066">
            <w:pPr>
              <w:rPr>
                <w:sz w:val="28"/>
                <w:szCs w:val="28"/>
              </w:rPr>
            </w:pPr>
            <w:r w:rsidRPr="00073F51">
              <w:rPr>
                <w:sz w:val="20"/>
                <w:szCs w:val="20"/>
              </w:rPr>
              <w:lastRenderedPageBreak/>
              <w:t xml:space="preserve">Комбинированный </w:t>
            </w:r>
            <w:r w:rsidRPr="00073F51">
              <w:rPr>
                <w:sz w:val="20"/>
                <w:szCs w:val="20"/>
              </w:rPr>
              <w:lastRenderedPageBreak/>
              <w:t>урок</w:t>
            </w:r>
          </w:p>
        </w:tc>
        <w:tc>
          <w:tcPr>
            <w:tcW w:w="1559" w:type="dxa"/>
          </w:tcPr>
          <w:p w:rsidR="002D0E79" w:rsidRPr="00073F51" w:rsidRDefault="002D0E79" w:rsidP="006A14C5">
            <w:pPr>
              <w:rPr>
                <w:sz w:val="20"/>
                <w:szCs w:val="20"/>
              </w:rPr>
            </w:pPr>
            <w:r w:rsidRPr="00073F51">
              <w:rPr>
                <w:sz w:val="20"/>
                <w:szCs w:val="20"/>
              </w:rPr>
              <w:lastRenderedPageBreak/>
              <w:t xml:space="preserve">Осознанное усвоение программного </w:t>
            </w:r>
            <w:r w:rsidRPr="00073F51">
              <w:rPr>
                <w:sz w:val="20"/>
                <w:szCs w:val="20"/>
              </w:rPr>
              <w:lastRenderedPageBreak/>
              <w:t>материала. Повторение основных приемов сравнения, сложения и вычитания чисел</w:t>
            </w:r>
          </w:p>
        </w:tc>
        <w:tc>
          <w:tcPr>
            <w:tcW w:w="1418" w:type="dxa"/>
          </w:tcPr>
          <w:p w:rsidR="002D0E79" w:rsidRPr="00073F51" w:rsidRDefault="002D0E79" w:rsidP="006A14C5">
            <w:pPr>
              <w:snapToGrid w:val="0"/>
              <w:jc w:val="both"/>
              <w:rPr>
                <w:rFonts w:eastAsia="Calibri"/>
                <w:sz w:val="20"/>
                <w:szCs w:val="20"/>
              </w:rPr>
            </w:pPr>
            <w:r w:rsidRPr="00073F51">
              <w:rPr>
                <w:rFonts w:eastAsia="Calibri"/>
                <w:sz w:val="20"/>
                <w:szCs w:val="20"/>
              </w:rPr>
              <w:lastRenderedPageBreak/>
              <w:t xml:space="preserve">Мотивация учебной деятельности </w:t>
            </w:r>
            <w:r w:rsidRPr="00073F51">
              <w:rPr>
                <w:rFonts w:eastAsia="Calibri"/>
                <w:sz w:val="20"/>
                <w:szCs w:val="20"/>
              </w:rPr>
              <w:lastRenderedPageBreak/>
              <w:t xml:space="preserve">на основе имеющихся знаний. </w:t>
            </w:r>
          </w:p>
        </w:tc>
        <w:tc>
          <w:tcPr>
            <w:tcW w:w="1665" w:type="dxa"/>
          </w:tcPr>
          <w:p w:rsidR="002D0E79" w:rsidRPr="00073F51" w:rsidRDefault="002D0E79" w:rsidP="006A14C5">
            <w:pPr>
              <w:snapToGrid w:val="0"/>
              <w:jc w:val="both"/>
              <w:rPr>
                <w:sz w:val="20"/>
                <w:szCs w:val="20"/>
              </w:rPr>
            </w:pPr>
            <w:r w:rsidRPr="00073F51">
              <w:rPr>
                <w:sz w:val="20"/>
                <w:szCs w:val="20"/>
              </w:rPr>
              <w:lastRenderedPageBreak/>
              <w:t xml:space="preserve">Использовать общие приемы решения задач, </w:t>
            </w:r>
            <w:r w:rsidRPr="00073F51">
              <w:rPr>
                <w:sz w:val="20"/>
                <w:szCs w:val="20"/>
              </w:rPr>
              <w:lastRenderedPageBreak/>
              <w:t>применять правила, пользоваться инструкциями и усвоенными закономерностями. Демонстрировать умения по выполнению сложения и вычитания чисел в пределах первых двух десятков, умение применять любые изученные приемы вычислений.</w:t>
            </w:r>
          </w:p>
        </w:tc>
        <w:tc>
          <w:tcPr>
            <w:tcW w:w="1630" w:type="dxa"/>
          </w:tcPr>
          <w:p w:rsidR="002D0E79" w:rsidRPr="00073F51" w:rsidRDefault="002D0E79" w:rsidP="006A14C5">
            <w:pPr>
              <w:snapToGrid w:val="0"/>
              <w:rPr>
                <w:sz w:val="20"/>
                <w:szCs w:val="20"/>
              </w:rPr>
            </w:pPr>
            <w:r w:rsidRPr="00073F51">
              <w:rPr>
                <w:sz w:val="20"/>
                <w:szCs w:val="20"/>
              </w:rPr>
              <w:lastRenderedPageBreak/>
              <w:t xml:space="preserve">Концентрация воли для преодоления </w:t>
            </w:r>
            <w:r w:rsidRPr="00073F51">
              <w:rPr>
                <w:sz w:val="20"/>
                <w:szCs w:val="20"/>
              </w:rPr>
              <w:lastRenderedPageBreak/>
              <w:t>интеллектуальных затруднений.</w:t>
            </w:r>
          </w:p>
          <w:p w:rsidR="002D0E79" w:rsidRPr="00073F51" w:rsidRDefault="002D0E79" w:rsidP="006A14C5">
            <w:pPr>
              <w:rPr>
                <w:sz w:val="20"/>
                <w:szCs w:val="20"/>
              </w:rPr>
            </w:pPr>
            <w:r w:rsidRPr="00073F51">
              <w:rPr>
                <w:sz w:val="20"/>
                <w:szCs w:val="20"/>
              </w:rPr>
              <w:t>Использовать полученные знания</w:t>
            </w:r>
          </w:p>
        </w:tc>
        <w:tc>
          <w:tcPr>
            <w:tcW w:w="1808" w:type="dxa"/>
          </w:tcPr>
          <w:p w:rsidR="002D0E79" w:rsidRPr="00073F51" w:rsidRDefault="002D0E79" w:rsidP="006A14C5">
            <w:pPr>
              <w:snapToGrid w:val="0"/>
              <w:rPr>
                <w:sz w:val="20"/>
                <w:szCs w:val="20"/>
              </w:rPr>
            </w:pPr>
            <w:r w:rsidRPr="00073F51">
              <w:rPr>
                <w:sz w:val="20"/>
                <w:szCs w:val="20"/>
              </w:rPr>
              <w:lastRenderedPageBreak/>
              <w:t xml:space="preserve">Задавать вопросы для организации собственной </w:t>
            </w:r>
            <w:r w:rsidRPr="00073F51">
              <w:rPr>
                <w:sz w:val="20"/>
                <w:szCs w:val="20"/>
              </w:rPr>
              <w:lastRenderedPageBreak/>
              <w:t>деятельности.</w:t>
            </w:r>
          </w:p>
          <w:p w:rsidR="002D0E79" w:rsidRPr="00073F51" w:rsidRDefault="002D0E79" w:rsidP="006A14C5">
            <w:pPr>
              <w:rPr>
                <w:sz w:val="20"/>
                <w:szCs w:val="20"/>
              </w:rPr>
            </w:pPr>
            <w:r w:rsidRPr="00073F51">
              <w:rPr>
                <w:sz w:val="20"/>
                <w:szCs w:val="20"/>
              </w:rPr>
              <w:t>Обращаться за помощью, формулировать свои затруднения.</w:t>
            </w:r>
          </w:p>
        </w:tc>
        <w:tc>
          <w:tcPr>
            <w:tcW w:w="1839" w:type="dxa"/>
          </w:tcPr>
          <w:p w:rsidR="002D0E79" w:rsidRPr="00073F51" w:rsidRDefault="002D0E79" w:rsidP="006A14C5">
            <w:pPr>
              <w:snapToGrid w:val="0"/>
              <w:jc w:val="both"/>
              <w:rPr>
                <w:sz w:val="20"/>
                <w:szCs w:val="20"/>
              </w:rPr>
            </w:pPr>
            <w:r w:rsidRPr="00073F51">
              <w:rPr>
                <w:sz w:val="20"/>
                <w:szCs w:val="20"/>
              </w:rPr>
              <w:lastRenderedPageBreak/>
              <w:t>Самостоятельное выполнение заданий</w:t>
            </w:r>
          </w:p>
        </w:tc>
        <w:tc>
          <w:tcPr>
            <w:tcW w:w="996" w:type="dxa"/>
          </w:tcPr>
          <w:p w:rsidR="002D0E79" w:rsidRPr="00073F51" w:rsidRDefault="002D0E79" w:rsidP="002D0E79">
            <w:pPr>
              <w:rPr>
                <w:sz w:val="20"/>
                <w:szCs w:val="20"/>
              </w:rPr>
            </w:pPr>
            <w:proofErr w:type="gramStart"/>
            <w:r w:rsidRPr="00073F51">
              <w:rPr>
                <w:sz w:val="20"/>
                <w:szCs w:val="20"/>
              </w:rPr>
              <w:t>(У-№2 с.86.</w:t>
            </w:r>
            <w:proofErr w:type="gramEnd"/>
            <w:r w:rsidRPr="00073F51">
              <w:rPr>
                <w:sz w:val="20"/>
                <w:szCs w:val="20"/>
              </w:rPr>
              <w:t xml:space="preserve"> </w:t>
            </w:r>
            <w:proofErr w:type="gramStart"/>
            <w:r w:rsidRPr="00073F51">
              <w:rPr>
                <w:sz w:val="20"/>
                <w:szCs w:val="20"/>
              </w:rPr>
              <w:t xml:space="preserve">Т-№2 </w:t>
            </w:r>
            <w:r w:rsidRPr="00073F51">
              <w:rPr>
                <w:sz w:val="20"/>
                <w:szCs w:val="20"/>
              </w:rPr>
              <w:lastRenderedPageBreak/>
              <w:t xml:space="preserve">с.123) </w:t>
            </w:r>
            <w:proofErr w:type="gramEnd"/>
          </w:p>
          <w:p w:rsidR="002D0E79" w:rsidRDefault="002D0E79" w:rsidP="000A0066">
            <w:pPr>
              <w:rPr>
                <w:sz w:val="28"/>
                <w:szCs w:val="28"/>
              </w:rPr>
            </w:pPr>
          </w:p>
        </w:tc>
        <w:tc>
          <w:tcPr>
            <w:tcW w:w="786" w:type="dxa"/>
          </w:tcPr>
          <w:p w:rsidR="002D0E79" w:rsidRDefault="00D95E82" w:rsidP="000A0066">
            <w:pPr>
              <w:rPr>
                <w:sz w:val="28"/>
                <w:szCs w:val="28"/>
              </w:rPr>
            </w:pPr>
            <w:r>
              <w:rPr>
                <w:sz w:val="20"/>
                <w:szCs w:val="20"/>
              </w:rPr>
              <w:lastRenderedPageBreak/>
              <w:t>20.</w:t>
            </w:r>
            <w:r w:rsidR="002D0E79" w:rsidRPr="002D0E79">
              <w:rPr>
                <w:sz w:val="20"/>
                <w:szCs w:val="20"/>
              </w:rPr>
              <w:t>05</w:t>
            </w:r>
            <w:r w:rsidR="002D0E79">
              <w:rPr>
                <w:sz w:val="20"/>
                <w:szCs w:val="20"/>
              </w:rPr>
              <w:t>.</w:t>
            </w:r>
          </w:p>
        </w:tc>
      </w:tr>
      <w:tr w:rsidR="002D0E79" w:rsidTr="00073F51">
        <w:tc>
          <w:tcPr>
            <w:tcW w:w="675" w:type="dxa"/>
          </w:tcPr>
          <w:p w:rsidR="002D0E79" w:rsidRPr="00073F51" w:rsidRDefault="002D0E79" w:rsidP="002D0E79">
            <w:pPr>
              <w:rPr>
                <w:b/>
                <w:sz w:val="20"/>
                <w:szCs w:val="20"/>
              </w:rPr>
            </w:pPr>
            <w:r w:rsidRPr="00073F51">
              <w:rPr>
                <w:sz w:val="20"/>
                <w:szCs w:val="20"/>
              </w:rPr>
              <w:lastRenderedPageBreak/>
              <w:t>129</w:t>
            </w:r>
            <w:r w:rsidRPr="00073F51">
              <w:rPr>
                <w:b/>
                <w:sz w:val="20"/>
                <w:szCs w:val="20"/>
              </w:rPr>
              <w:t>.</w:t>
            </w:r>
          </w:p>
          <w:p w:rsidR="002D0E79" w:rsidRPr="002D0E79" w:rsidRDefault="002D0E79" w:rsidP="000A0066">
            <w:pPr>
              <w:rPr>
                <w:b/>
                <w:sz w:val="20"/>
                <w:szCs w:val="20"/>
              </w:rPr>
            </w:pPr>
          </w:p>
        </w:tc>
        <w:tc>
          <w:tcPr>
            <w:tcW w:w="1490" w:type="dxa"/>
          </w:tcPr>
          <w:p w:rsidR="002D0E79" w:rsidRPr="00073F51" w:rsidRDefault="002D0E79" w:rsidP="006A14C5">
            <w:pPr>
              <w:rPr>
                <w:sz w:val="20"/>
                <w:szCs w:val="20"/>
              </w:rPr>
            </w:pPr>
            <w:r w:rsidRPr="00073F51">
              <w:rPr>
                <w:b/>
                <w:sz w:val="20"/>
                <w:szCs w:val="20"/>
              </w:rPr>
              <w:t>Геометрические фигуры</w:t>
            </w:r>
            <w:r w:rsidRPr="00073F51">
              <w:rPr>
                <w:sz w:val="20"/>
                <w:szCs w:val="20"/>
              </w:rPr>
              <w:t>.</w:t>
            </w:r>
          </w:p>
          <w:p w:rsidR="002D0E79" w:rsidRPr="00073F51" w:rsidRDefault="002D0E79" w:rsidP="002D0E79">
            <w:pPr>
              <w:rPr>
                <w:sz w:val="20"/>
                <w:szCs w:val="20"/>
              </w:rPr>
            </w:pPr>
          </w:p>
        </w:tc>
        <w:tc>
          <w:tcPr>
            <w:tcW w:w="920" w:type="dxa"/>
          </w:tcPr>
          <w:p w:rsidR="002D0E79" w:rsidRDefault="002D0E79" w:rsidP="000A0066">
            <w:pPr>
              <w:rPr>
                <w:sz w:val="28"/>
                <w:szCs w:val="28"/>
              </w:rPr>
            </w:pPr>
            <w:r w:rsidRPr="00073F51">
              <w:rPr>
                <w:sz w:val="20"/>
                <w:szCs w:val="20"/>
              </w:rPr>
              <w:t>Комбинированный урок</w:t>
            </w:r>
          </w:p>
        </w:tc>
        <w:tc>
          <w:tcPr>
            <w:tcW w:w="1559" w:type="dxa"/>
          </w:tcPr>
          <w:p w:rsidR="002D0E79" w:rsidRPr="00073F51" w:rsidRDefault="002D0E79" w:rsidP="006A14C5">
            <w:pPr>
              <w:rPr>
                <w:sz w:val="20"/>
                <w:szCs w:val="20"/>
              </w:rPr>
            </w:pPr>
            <w:r w:rsidRPr="00073F51">
              <w:rPr>
                <w:sz w:val="20"/>
                <w:szCs w:val="20"/>
              </w:rPr>
              <w:t xml:space="preserve">Осознанное усвоение программного материала. Повторение основных изученные геометрические понятия и их свойства. </w:t>
            </w:r>
          </w:p>
        </w:tc>
        <w:tc>
          <w:tcPr>
            <w:tcW w:w="1418" w:type="dxa"/>
          </w:tcPr>
          <w:p w:rsidR="002D0E79" w:rsidRPr="00073F51" w:rsidRDefault="002D0E79" w:rsidP="006A14C5">
            <w:pPr>
              <w:snapToGrid w:val="0"/>
              <w:jc w:val="both"/>
              <w:rPr>
                <w:rFonts w:eastAsia="Calibri"/>
                <w:sz w:val="20"/>
                <w:szCs w:val="20"/>
              </w:rPr>
            </w:pPr>
            <w:r w:rsidRPr="00073F51">
              <w:rPr>
                <w:rFonts w:eastAsia="Calibri"/>
                <w:sz w:val="20"/>
                <w:szCs w:val="20"/>
              </w:rPr>
              <w:t xml:space="preserve">Мотивация учебной деятельности на основе имеющихся знаний. </w:t>
            </w:r>
          </w:p>
        </w:tc>
        <w:tc>
          <w:tcPr>
            <w:tcW w:w="1665" w:type="dxa"/>
          </w:tcPr>
          <w:p w:rsidR="002D0E79" w:rsidRPr="00073F51" w:rsidRDefault="002D0E79" w:rsidP="006A14C5">
            <w:pPr>
              <w:snapToGrid w:val="0"/>
              <w:jc w:val="both"/>
              <w:rPr>
                <w:sz w:val="20"/>
                <w:szCs w:val="20"/>
              </w:rPr>
            </w:pPr>
            <w:r w:rsidRPr="00073F51">
              <w:rPr>
                <w:sz w:val="20"/>
                <w:szCs w:val="20"/>
              </w:rPr>
              <w:t>Использовать знания изученных геометрических понятий и их свойств для практического применения, распознавать геометрические фигуры, уметь изображать их на бумаге с разлиновкой в клетку</w:t>
            </w:r>
            <w:proofErr w:type="gramStart"/>
            <w:r w:rsidRPr="00073F51">
              <w:rPr>
                <w:sz w:val="20"/>
                <w:szCs w:val="20"/>
              </w:rPr>
              <w:t>.</w:t>
            </w:r>
            <w:proofErr w:type="gramEnd"/>
            <w:r w:rsidRPr="00073F51">
              <w:rPr>
                <w:sz w:val="20"/>
                <w:szCs w:val="20"/>
              </w:rPr>
              <w:t xml:space="preserve"> </w:t>
            </w:r>
            <w:proofErr w:type="gramStart"/>
            <w:r w:rsidRPr="00073F51">
              <w:rPr>
                <w:sz w:val="20"/>
                <w:szCs w:val="20"/>
              </w:rPr>
              <w:t>з</w:t>
            </w:r>
            <w:proofErr w:type="gramEnd"/>
            <w:r w:rsidRPr="00073F51">
              <w:rPr>
                <w:sz w:val="20"/>
                <w:szCs w:val="20"/>
              </w:rPr>
              <w:t xml:space="preserve">акономерностями. Демонстрировать умения измерять длину отрезка с помощью </w:t>
            </w:r>
            <w:r w:rsidRPr="00073F51">
              <w:rPr>
                <w:sz w:val="20"/>
                <w:szCs w:val="20"/>
              </w:rPr>
              <w:lastRenderedPageBreak/>
              <w:t xml:space="preserve">линейки  и умение чертить  отрезок заданной длины. </w:t>
            </w:r>
          </w:p>
        </w:tc>
        <w:tc>
          <w:tcPr>
            <w:tcW w:w="1630" w:type="dxa"/>
          </w:tcPr>
          <w:p w:rsidR="002D0E79" w:rsidRPr="00073F51" w:rsidRDefault="002D0E79" w:rsidP="006A14C5">
            <w:pPr>
              <w:snapToGrid w:val="0"/>
              <w:rPr>
                <w:sz w:val="20"/>
                <w:szCs w:val="20"/>
              </w:rPr>
            </w:pPr>
            <w:r w:rsidRPr="00073F51">
              <w:rPr>
                <w:sz w:val="20"/>
                <w:szCs w:val="20"/>
              </w:rPr>
              <w:lastRenderedPageBreak/>
              <w:t>Концентрация воли для преодоления интеллектуальных затруднений.</w:t>
            </w:r>
          </w:p>
          <w:p w:rsidR="002D0E79" w:rsidRPr="00073F51" w:rsidRDefault="002D0E79" w:rsidP="006A14C5">
            <w:pPr>
              <w:rPr>
                <w:sz w:val="20"/>
                <w:szCs w:val="20"/>
              </w:rPr>
            </w:pPr>
            <w:r w:rsidRPr="00073F51">
              <w:rPr>
                <w:sz w:val="20"/>
                <w:szCs w:val="20"/>
              </w:rPr>
              <w:t>Использовать полученные знания</w:t>
            </w:r>
          </w:p>
        </w:tc>
        <w:tc>
          <w:tcPr>
            <w:tcW w:w="1808" w:type="dxa"/>
          </w:tcPr>
          <w:p w:rsidR="002D0E79" w:rsidRPr="00073F51" w:rsidRDefault="002D0E79" w:rsidP="006A14C5">
            <w:pPr>
              <w:snapToGrid w:val="0"/>
              <w:rPr>
                <w:sz w:val="20"/>
                <w:szCs w:val="20"/>
              </w:rPr>
            </w:pPr>
            <w:r w:rsidRPr="00073F51">
              <w:rPr>
                <w:sz w:val="20"/>
                <w:szCs w:val="20"/>
              </w:rPr>
              <w:t>Задавать вопросы для организации собственной деятельности.</w:t>
            </w:r>
          </w:p>
          <w:p w:rsidR="002D0E79" w:rsidRPr="00073F51" w:rsidRDefault="002D0E79" w:rsidP="006A14C5">
            <w:pPr>
              <w:rPr>
                <w:sz w:val="20"/>
                <w:szCs w:val="20"/>
              </w:rPr>
            </w:pPr>
            <w:r w:rsidRPr="00073F51">
              <w:rPr>
                <w:sz w:val="20"/>
                <w:szCs w:val="20"/>
              </w:rPr>
              <w:t>Обращаться за помощью, формулировать свои затруднения.</w:t>
            </w:r>
          </w:p>
        </w:tc>
        <w:tc>
          <w:tcPr>
            <w:tcW w:w="1839" w:type="dxa"/>
          </w:tcPr>
          <w:p w:rsidR="002D0E79" w:rsidRPr="00073F51" w:rsidRDefault="002D0E79" w:rsidP="006A14C5">
            <w:pPr>
              <w:snapToGrid w:val="0"/>
              <w:jc w:val="both"/>
              <w:rPr>
                <w:sz w:val="20"/>
                <w:szCs w:val="20"/>
              </w:rPr>
            </w:pPr>
            <w:r w:rsidRPr="00073F51">
              <w:rPr>
                <w:sz w:val="20"/>
                <w:szCs w:val="20"/>
              </w:rPr>
              <w:t>Самостоятельное выполнение заданий с последующей проверкой</w:t>
            </w:r>
          </w:p>
        </w:tc>
        <w:tc>
          <w:tcPr>
            <w:tcW w:w="996" w:type="dxa"/>
          </w:tcPr>
          <w:p w:rsidR="002D0E79" w:rsidRDefault="002D0E79" w:rsidP="000A0066">
            <w:pPr>
              <w:rPr>
                <w:sz w:val="28"/>
                <w:szCs w:val="28"/>
              </w:rPr>
            </w:pPr>
            <w:proofErr w:type="gramStart"/>
            <w:r w:rsidRPr="00073F51">
              <w:rPr>
                <w:sz w:val="20"/>
                <w:szCs w:val="20"/>
              </w:rPr>
              <w:t>(У-№2 с.87.</w:t>
            </w:r>
            <w:proofErr w:type="gramEnd"/>
            <w:r w:rsidRPr="00073F51">
              <w:rPr>
                <w:sz w:val="20"/>
                <w:szCs w:val="20"/>
              </w:rPr>
              <w:t xml:space="preserve"> Т-№2 с.124.</w:t>
            </w:r>
          </w:p>
        </w:tc>
        <w:tc>
          <w:tcPr>
            <w:tcW w:w="786" w:type="dxa"/>
          </w:tcPr>
          <w:p w:rsidR="002D0E79" w:rsidRDefault="00D95E82" w:rsidP="000A0066">
            <w:pPr>
              <w:rPr>
                <w:sz w:val="28"/>
                <w:szCs w:val="28"/>
              </w:rPr>
            </w:pPr>
            <w:r>
              <w:rPr>
                <w:sz w:val="20"/>
                <w:szCs w:val="20"/>
              </w:rPr>
              <w:t>21</w:t>
            </w:r>
            <w:r w:rsidR="002D0E79" w:rsidRPr="002D0E79">
              <w:rPr>
                <w:sz w:val="20"/>
                <w:szCs w:val="20"/>
              </w:rPr>
              <w:t>.05</w:t>
            </w:r>
            <w:r w:rsidR="002D0E79">
              <w:rPr>
                <w:sz w:val="20"/>
                <w:szCs w:val="20"/>
              </w:rPr>
              <w:t>.</w:t>
            </w:r>
          </w:p>
        </w:tc>
      </w:tr>
      <w:tr w:rsidR="001F1BE8" w:rsidTr="00073F51">
        <w:tc>
          <w:tcPr>
            <w:tcW w:w="675" w:type="dxa"/>
          </w:tcPr>
          <w:p w:rsidR="001F1BE8" w:rsidRPr="00073F51" w:rsidRDefault="001F1BE8" w:rsidP="002D0E79">
            <w:pPr>
              <w:rPr>
                <w:sz w:val="20"/>
                <w:szCs w:val="20"/>
              </w:rPr>
            </w:pPr>
            <w:r w:rsidRPr="00073F51">
              <w:rPr>
                <w:sz w:val="20"/>
                <w:szCs w:val="20"/>
              </w:rPr>
              <w:lastRenderedPageBreak/>
              <w:t>130.</w:t>
            </w:r>
          </w:p>
          <w:p w:rsidR="001F1BE8" w:rsidRDefault="001F1BE8" w:rsidP="000A0066">
            <w:pPr>
              <w:rPr>
                <w:sz w:val="28"/>
                <w:szCs w:val="28"/>
              </w:rPr>
            </w:pPr>
          </w:p>
        </w:tc>
        <w:tc>
          <w:tcPr>
            <w:tcW w:w="1490" w:type="dxa"/>
          </w:tcPr>
          <w:p w:rsidR="001F1BE8" w:rsidRPr="00073F51" w:rsidRDefault="001F1BE8" w:rsidP="006A14C5">
            <w:pPr>
              <w:rPr>
                <w:sz w:val="20"/>
                <w:szCs w:val="20"/>
              </w:rPr>
            </w:pPr>
            <w:r w:rsidRPr="00073F51">
              <w:rPr>
                <w:b/>
                <w:sz w:val="20"/>
                <w:szCs w:val="20"/>
              </w:rPr>
              <w:t xml:space="preserve"> Измерение длины</w:t>
            </w:r>
            <w:r w:rsidRPr="00073F51">
              <w:rPr>
                <w:sz w:val="20"/>
                <w:szCs w:val="20"/>
              </w:rPr>
              <w:t>.</w:t>
            </w:r>
          </w:p>
          <w:p w:rsidR="001F1BE8" w:rsidRPr="00073F51" w:rsidRDefault="001F1BE8" w:rsidP="002D0E79">
            <w:pPr>
              <w:rPr>
                <w:sz w:val="20"/>
                <w:szCs w:val="20"/>
              </w:rPr>
            </w:pPr>
          </w:p>
        </w:tc>
        <w:tc>
          <w:tcPr>
            <w:tcW w:w="920" w:type="dxa"/>
          </w:tcPr>
          <w:p w:rsidR="001F1BE8" w:rsidRDefault="001F1BE8" w:rsidP="000A0066">
            <w:pPr>
              <w:rPr>
                <w:sz w:val="28"/>
                <w:szCs w:val="28"/>
              </w:rPr>
            </w:pPr>
            <w:r w:rsidRPr="00073F51">
              <w:rPr>
                <w:sz w:val="20"/>
                <w:szCs w:val="20"/>
              </w:rPr>
              <w:t>Комбинированный урок</w:t>
            </w:r>
          </w:p>
        </w:tc>
        <w:tc>
          <w:tcPr>
            <w:tcW w:w="1559" w:type="dxa"/>
          </w:tcPr>
          <w:p w:rsidR="001F1BE8" w:rsidRPr="00073F51" w:rsidRDefault="001F1BE8" w:rsidP="006A14C5">
            <w:pPr>
              <w:rPr>
                <w:sz w:val="20"/>
                <w:szCs w:val="20"/>
              </w:rPr>
            </w:pPr>
            <w:r w:rsidRPr="00073F51">
              <w:rPr>
                <w:sz w:val="20"/>
                <w:szCs w:val="20"/>
              </w:rPr>
              <w:t>Решать поставленную проблему, используя знания по теме «Измерения длины».</w:t>
            </w:r>
          </w:p>
        </w:tc>
        <w:tc>
          <w:tcPr>
            <w:tcW w:w="1418" w:type="dxa"/>
          </w:tcPr>
          <w:p w:rsidR="001F1BE8" w:rsidRPr="00073F51" w:rsidRDefault="001F1BE8" w:rsidP="006A14C5">
            <w:pPr>
              <w:rPr>
                <w:sz w:val="20"/>
                <w:szCs w:val="20"/>
              </w:rPr>
            </w:pPr>
            <w:r w:rsidRPr="00073F51">
              <w:rPr>
                <w:rFonts w:eastAsia="Calibri"/>
                <w:sz w:val="20"/>
                <w:szCs w:val="20"/>
              </w:rPr>
              <w:t>Мотивация учебной деятельности на основе имеющихся знаний.</w:t>
            </w:r>
          </w:p>
        </w:tc>
        <w:tc>
          <w:tcPr>
            <w:tcW w:w="1665" w:type="dxa"/>
          </w:tcPr>
          <w:p w:rsidR="001F1BE8" w:rsidRPr="00073F51" w:rsidRDefault="001F1BE8" w:rsidP="006A14C5">
            <w:pPr>
              <w:snapToGrid w:val="0"/>
              <w:jc w:val="both"/>
              <w:rPr>
                <w:rFonts w:eastAsia="Calibri"/>
                <w:sz w:val="20"/>
                <w:szCs w:val="20"/>
              </w:rPr>
            </w:pPr>
            <w:r w:rsidRPr="00073F51">
              <w:rPr>
                <w:sz w:val="20"/>
                <w:szCs w:val="20"/>
              </w:rPr>
              <w:t>Использовать знания изученных геометрических понятий и их свойств для практического применения, распознавать геометрические фигуры, уметь изображать их на бумаге с разлиновкой в клетку</w:t>
            </w:r>
            <w:proofErr w:type="gramStart"/>
            <w:r w:rsidRPr="00073F51">
              <w:rPr>
                <w:sz w:val="20"/>
                <w:szCs w:val="20"/>
              </w:rPr>
              <w:t>.</w:t>
            </w:r>
            <w:proofErr w:type="gramEnd"/>
            <w:r w:rsidRPr="00073F51">
              <w:rPr>
                <w:sz w:val="20"/>
                <w:szCs w:val="20"/>
              </w:rPr>
              <w:t xml:space="preserve"> </w:t>
            </w:r>
            <w:proofErr w:type="gramStart"/>
            <w:r w:rsidRPr="00073F51">
              <w:rPr>
                <w:sz w:val="20"/>
                <w:szCs w:val="20"/>
              </w:rPr>
              <w:t>з</w:t>
            </w:r>
            <w:proofErr w:type="gramEnd"/>
            <w:r w:rsidRPr="00073F51">
              <w:rPr>
                <w:sz w:val="20"/>
                <w:szCs w:val="20"/>
              </w:rPr>
              <w:t>акономерностями. Демонстрировать умения измерять длину отрезка с помощью линейки  и умение чертить  отрезок заданной</w:t>
            </w:r>
          </w:p>
        </w:tc>
        <w:tc>
          <w:tcPr>
            <w:tcW w:w="1630" w:type="dxa"/>
          </w:tcPr>
          <w:p w:rsidR="001F1BE8" w:rsidRPr="00073F51" w:rsidRDefault="001F1BE8" w:rsidP="006A14C5">
            <w:pPr>
              <w:snapToGrid w:val="0"/>
              <w:rPr>
                <w:sz w:val="20"/>
                <w:szCs w:val="20"/>
              </w:rPr>
            </w:pPr>
            <w:r w:rsidRPr="00073F51">
              <w:rPr>
                <w:sz w:val="20"/>
                <w:szCs w:val="20"/>
              </w:rPr>
              <w:t>Концентрация воли для преодоления интеллектуальных затруднений.</w:t>
            </w:r>
          </w:p>
          <w:p w:rsidR="001F1BE8" w:rsidRPr="00073F51" w:rsidRDefault="001F1BE8" w:rsidP="006A14C5">
            <w:pPr>
              <w:snapToGrid w:val="0"/>
              <w:jc w:val="both"/>
              <w:rPr>
                <w:sz w:val="20"/>
                <w:szCs w:val="20"/>
              </w:rPr>
            </w:pPr>
            <w:r w:rsidRPr="00073F51">
              <w:rPr>
                <w:sz w:val="20"/>
                <w:szCs w:val="20"/>
              </w:rPr>
              <w:t>Использовать полученные знания</w:t>
            </w:r>
          </w:p>
        </w:tc>
        <w:tc>
          <w:tcPr>
            <w:tcW w:w="1808" w:type="dxa"/>
          </w:tcPr>
          <w:p w:rsidR="001F1BE8" w:rsidRPr="00073F51" w:rsidRDefault="001F1BE8" w:rsidP="006A14C5">
            <w:pPr>
              <w:snapToGrid w:val="0"/>
              <w:rPr>
                <w:sz w:val="20"/>
                <w:szCs w:val="20"/>
              </w:rPr>
            </w:pPr>
            <w:r w:rsidRPr="00073F51">
              <w:rPr>
                <w:sz w:val="20"/>
                <w:szCs w:val="20"/>
              </w:rPr>
              <w:t>Задавать вопросы для организации собственной деятельности.</w:t>
            </w:r>
          </w:p>
          <w:p w:rsidR="001F1BE8" w:rsidRPr="00073F51" w:rsidRDefault="001F1BE8" w:rsidP="006A14C5">
            <w:pPr>
              <w:rPr>
                <w:sz w:val="20"/>
                <w:szCs w:val="20"/>
              </w:rPr>
            </w:pPr>
            <w:r w:rsidRPr="00073F51">
              <w:rPr>
                <w:sz w:val="20"/>
                <w:szCs w:val="20"/>
              </w:rPr>
              <w:t>Обращаться за помощью, формулировать свои затруднения</w:t>
            </w:r>
          </w:p>
        </w:tc>
        <w:tc>
          <w:tcPr>
            <w:tcW w:w="1839" w:type="dxa"/>
          </w:tcPr>
          <w:p w:rsidR="001F1BE8" w:rsidRPr="00073F51" w:rsidRDefault="001F1BE8" w:rsidP="006A14C5">
            <w:pPr>
              <w:rPr>
                <w:sz w:val="20"/>
                <w:szCs w:val="20"/>
              </w:rPr>
            </w:pPr>
            <w:r w:rsidRPr="00073F51">
              <w:rPr>
                <w:sz w:val="20"/>
                <w:szCs w:val="20"/>
              </w:rPr>
              <w:t>Подбирают соответствующую рамку для картин,  после проведенных измерений. Устанавливают форму картин, записывают результаты, вспоминают термины «длиннее», «короче». Повторяют соотношения между двумя единицами длины</w:t>
            </w:r>
            <w:proofErr w:type="gramStart"/>
            <w:r w:rsidRPr="00073F51">
              <w:rPr>
                <w:sz w:val="20"/>
                <w:szCs w:val="20"/>
              </w:rPr>
              <w:t>.,</w:t>
            </w:r>
            <w:proofErr w:type="gramEnd"/>
          </w:p>
        </w:tc>
        <w:tc>
          <w:tcPr>
            <w:tcW w:w="996" w:type="dxa"/>
          </w:tcPr>
          <w:p w:rsidR="001F1BE8" w:rsidRPr="00073F51" w:rsidRDefault="001F1BE8" w:rsidP="002D0E79">
            <w:pPr>
              <w:rPr>
                <w:sz w:val="20"/>
                <w:szCs w:val="20"/>
              </w:rPr>
            </w:pPr>
            <w:r w:rsidRPr="00073F51">
              <w:rPr>
                <w:sz w:val="20"/>
                <w:szCs w:val="20"/>
              </w:rPr>
              <w:t>(У-№2 с.88-89, Т-№2 с.125.)</w:t>
            </w:r>
          </w:p>
          <w:p w:rsidR="001F1BE8" w:rsidRDefault="001F1BE8" w:rsidP="000A0066">
            <w:pPr>
              <w:rPr>
                <w:sz w:val="28"/>
                <w:szCs w:val="28"/>
              </w:rPr>
            </w:pPr>
          </w:p>
        </w:tc>
        <w:tc>
          <w:tcPr>
            <w:tcW w:w="786" w:type="dxa"/>
          </w:tcPr>
          <w:p w:rsidR="001F1BE8" w:rsidRDefault="00D95E82" w:rsidP="000A0066">
            <w:pPr>
              <w:rPr>
                <w:sz w:val="28"/>
                <w:szCs w:val="28"/>
              </w:rPr>
            </w:pPr>
            <w:r>
              <w:rPr>
                <w:sz w:val="20"/>
                <w:szCs w:val="20"/>
              </w:rPr>
              <w:t>22</w:t>
            </w:r>
            <w:r w:rsidR="001F1BE8" w:rsidRPr="002D0E79">
              <w:rPr>
                <w:sz w:val="20"/>
                <w:szCs w:val="20"/>
              </w:rPr>
              <w:t>.05.</w:t>
            </w:r>
          </w:p>
        </w:tc>
      </w:tr>
      <w:tr w:rsidR="001F1BE8" w:rsidTr="00073F51">
        <w:tc>
          <w:tcPr>
            <w:tcW w:w="675" w:type="dxa"/>
          </w:tcPr>
          <w:p w:rsidR="001F1BE8" w:rsidRPr="00073F51" w:rsidRDefault="001F1BE8" w:rsidP="002D0E79">
            <w:pPr>
              <w:rPr>
                <w:sz w:val="20"/>
                <w:szCs w:val="20"/>
              </w:rPr>
            </w:pPr>
            <w:r w:rsidRPr="00073F51">
              <w:rPr>
                <w:sz w:val="20"/>
                <w:szCs w:val="20"/>
              </w:rPr>
              <w:t>131.</w:t>
            </w:r>
          </w:p>
          <w:p w:rsidR="001F1BE8" w:rsidRPr="002D0E79" w:rsidRDefault="001F1BE8" w:rsidP="000A0066">
            <w:pPr>
              <w:rPr>
                <w:b/>
                <w:sz w:val="20"/>
                <w:szCs w:val="20"/>
              </w:rPr>
            </w:pPr>
          </w:p>
        </w:tc>
        <w:tc>
          <w:tcPr>
            <w:tcW w:w="1490" w:type="dxa"/>
          </w:tcPr>
          <w:p w:rsidR="001F1BE8" w:rsidRPr="00073F51" w:rsidRDefault="001F1BE8" w:rsidP="006A14C5">
            <w:pPr>
              <w:rPr>
                <w:b/>
                <w:sz w:val="20"/>
                <w:szCs w:val="20"/>
              </w:rPr>
            </w:pPr>
            <w:r w:rsidRPr="00073F51">
              <w:rPr>
                <w:b/>
                <w:sz w:val="20"/>
                <w:szCs w:val="20"/>
              </w:rPr>
              <w:t>Разные задачи.</w:t>
            </w:r>
          </w:p>
          <w:p w:rsidR="001F1BE8" w:rsidRPr="00073F51" w:rsidRDefault="001F1BE8" w:rsidP="002D0E79">
            <w:pPr>
              <w:rPr>
                <w:sz w:val="20"/>
                <w:szCs w:val="20"/>
              </w:rPr>
            </w:pPr>
          </w:p>
        </w:tc>
        <w:tc>
          <w:tcPr>
            <w:tcW w:w="920" w:type="dxa"/>
          </w:tcPr>
          <w:p w:rsidR="001F1BE8" w:rsidRDefault="001F1BE8" w:rsidP="000A0066">
            <w:pPr>
              <w:rPr>
                <w:sz w:val="28"/>
                <w:szCs w:val="28"/>
              </w:rPr>
            </w:pPr>
            <w:r w:rsidRPr="00073F51">
              <w:rPr>
                <w:sz w:val="20"/>
                <w:szCs w:val="20"/>
              </w:rPr>
              <w:t>Комбинированный урок</w:t>
            </w:r>
          </w:p>
        </w:tc>
        <w:tc>
          <w:tcPr>
            <w:tcW w:w="1559" w:type="dxa"/>
          </w:tcPr>
          <w:p w:rsidR="001F1BE8" w:rsidRPr="00073F51" w:rsidRDefault="001F1BE8" w:rsidP="006A14C5">
            <w:pPr>
              <w:jc w:val="both"/>
              <w:rPr>
                <w:sz w:val="20"/>
                <w:szCs w:val="20"/>
              </w:rPr>
            </w:pPr>
            <w:r w:rsidRPr="00073F51">
              <w:rPr>
                <w:sz w:val="20"/>
                <w:szCs w:val="20"/>
              </w:rPr>
              <w:t>Повторение полученных знаний о текстовых задачах и их решении. Выполнение практического задания, которое требует  от умения измерять и вычислять</w:t>
            </w:r>
            <w:proofErr w:type="gramStart"/>
            <w:r w:rsidRPr="00073F51">
              <w:rPr>
                <w:sz w:val="20"/>
                <w:szCs w:val="20"/>
              </w:rPr>
              <w:t xml:space="preserve"> ,</w:t>
            </w:r>
            <w:proofErr w:type="gramEnd"/>
            <w:r w:rsidRPr="00073F51">
              <w:rPr>
                <w:sz w:val="20"/>
                <w:szCs w:val="20"/>
              </w:rPr>
              <w:t xml:space="preserve"> до </w:t>
            </w:r>
            <w:r w:rsidRPr="00073F51">
              <w:rPr>
                <w:sz w:val="20"/>
                <w:szCs w:val="20"/>
              </w:rPr>
              <w:lastRenderedPageBreak/>
              <w:t>умения решать текстовые задачи</w:t>
            </w:r>
          </w:p>
        </w:tc>
        <w:tc>
          <w:tcPr>
            <w:tcW w:w="1418" w:type="dxa"/>
          </w:tcPr>
          <w:p w:rsidR="001F1BE8" w:rsidRPr="00073F51" w:rsidRDefault="001F1BE8" w:rsidP="006A14C5">
            <w:pPr>
              <w:jc w:val="both"/>
              <w:rPr>
                <w:sz w:val="20"/>
                <w:szCs w:val="20"/>
              </w:rPr>
            </w:pPr>
            <w:r w:rsidRPr="00073F51">
              <w:rPr>
                <w:sz w:val="20"/>
                <w:szCs w:val="20"/>
              </w:rPr>
              <w:lastRenderedPageBreak/>
              <w:t xml:space="preserve">Мотивация учебной деятельности на основе имеющихся знаний. Формирование учебно-познавательного интереса к повторению решения </w:t>
            </w:r>
            <w:proofErr w:type="spellStart"/>
            <w:proofErr w:type="gramStart"/>
            <w:r w:rsidRPr="00073F51">
              <w:rPr>
                <w:sz w:val="20"/>
                <w:szCs w:val="20"/>
              </w:rPr>
              <w:t>раз-ных</w:t>
            </w:r>
            <w:proofErr w:type="spellEnd"/>
            <w:proofErr w:type="gramEnd"/>
            <w:r w:rsidRPr="00073F51">
              <w:rPr>
                <w:sz w:val="20"/>
                <w:szCs w:val="20"/>
              </w:rPr>
              <w:t xml:space="preserve"> задач.</w:t>
            </w:r>
          </w:p>
        </w:tc>
        <w:tc>
          <w:tcPr>
            <w:tcW w:w="1665" w:type="dxa"/>
          </w:tcPr>
          <w:p w:rsidR="001F1BE8" w:rsidRPr="00073F51" w:rsidRDefault="001F1BE8" w:rsidP="006A14C5">
            <w:pPr>
              <w:snapToGrid w:val="0"/>
              <w:jc w:val="both"/>
              <w:rPr>
                <w:sz w:val="20"/>
                <w:szCs w:val="20"/>
              </w:rPr>
            </w:pPr>
            <w:r w:rsidRPr="00073F51">
              <w:rPr>
                <w:sz w:val="20"/>
                <w:szCs w:val="20"/>
              </w:rPr>
              <w:t>Формировать умение выполнять  задания с использованием рисунков, схем (</w:t>
            </w:r>
            <w:r w:rsidRPr="00073F51">
              <w:rPr>
                <w:i/>
                <w:sz w:val="20"/>
                <w:szCs w:val="20"/>
              </w:rPr>
              <w:t xml:space="preserve">У-2 </w:t>
            </w:r>
            <w:r w:rsidRPr="00073F51">
              <w:rPr>
                <w:sz w:val="20"/>
                <w:szCs w:val="20"/>
              </w:rPr>
              <w:t xml:space="preserve">№1-3). </w:t>
            </w:r>
          </w:p>
          <w:p w:rsidR="001F1BE8" w:rsidRPr="00073F51" w:rsidRDefault="001F1BE8" w:rsidP="006A14C5">
            <w:pPr>
              <w:jc w:val="both"/>
              <w:rPr>
                <w:sz w:val="20"/>
                <w:szCs w:val="20"/>
              </w:rPr>
            </w:pPr>
            <w:r w:rsidRPr="00073F51">
              <w:rPr>
                <w:sz w:val="20"/>
                <w:szCs w:val="20"/>
              </w:rPr>
              <w:t xml:space="preserve">Строить логическую цепь рассуждений, опираясь на знания, изученного </w:t>
            </w:r>
            <w:r w:rsidRPr="00073F51">
              <w:rPr>
                <w:sz w:val="20"/>
                <w:szCs w:val="20"/>
              </w:rPr>
              <w:lastRenderedPageBreak/>
              <w:t>материала (</w:t>
            </w:r>
            <w:r w:rsidRPr="00073F51">
              <w:rPr>
                <w:i/>
                <w:sz w:val="20"/>
                <w:szCs w:val="20"/>
              </w:rPr>
              <w:t xml:space="preserve">У-2 </w:t>
            </w:r>
            <w:r w:rsidRPr="00073F51">
              <w:rPr>
                <w:sz w:val="20"/>
                <w:szCs w:val="20"/>
              </w:rPr>
              <w:t>№1-3). Познакомится с практическим заданием</w:t>
            </w:r>
            <w:proofErr w:type="gramStart"/>
            <w:r w:rsidRPr="00073F51">
              <w:rPr>
                <w:sz w:val="20"/>
                <w:szCs w:val="20"/>
              </w:rPr>
              <w:t xml:space="preserve"> ,</w:t>
            </w:r>
            <w:proofErr w:type="gramEnd"/>
            <w:r w:rsidRPr="00073F51">
              <w:rPr>
                <w:sz w:val="20"/>
                <w:szCs w:val="20"/>
              </w:rPr>
              <w:t xml:space="preserve"> выполнение которого требует различных умений: от умения измерять до умения решать текстовые задачи.</w:t>
            </w:r>
          </w:p>
        </w:tc>
        <w:tc>
          <w:tcPr>
            <w:tcW w:w="1630" w:type="dxa"/>
          </w:tcPr>
          <w:p w:rsidR="001F1BE8" w:rsidRPr="00073F51" w:rsidRDefault="001F1BE8" w:rsidP="006A14C5">
            <w:pPr>
              <w:jc w:val="both"/>
              <w:rPr>
                <w:sz w:val="20"/>
                <w:szCs w:val="20"/>
              </w:rPr>
            </w:pPr>
            <w:proofErr w:type="gramStart"/>
            <w:r w:rsidRPr="00073F51">
              <w:rPr>
                <w:sz w:val="20"/>
                <w:szCs w:val="20"/>
              </w:rPr>
              <w:lastRenderedPageBreak/>
              <w:t>Осуществлять правильности выполнения задания с помощью рисунков (</w:t>
            </w:r>
            <w:r w:rsidRPr="00073F51">
              <w:rPr>
                <w:i/>
                <w:sz w:val="20"/>
                <w:szCs w:val="20"/>
              </w:rPr>
              <w:t xml:space="preserve">У-2 </w:t>
            </w:r>
            <w:r w:rsidRPr="00073F51">
              <w:rPr>
                <w:sz w:val="20"/>
                <w:szCs w:val="20"/>
              </w:rPr>
              <w:t>№1 -3 Т-2 №1,(1-5) Работа с двумя источниками информации (учебник  и тетрадь)</w:t>
            </w:r>
            <w:proofErr w:type="gramEnd"/>
          </w:p>
        </w:tc>
        <w:tc>
          <w:tcPr>
            <w:tcW w:w="1808" w:type="dxa"/>
          </w:tcPr>
          <w:p w:rsidR="001F1BE8" w:rsidRPr="00073F51" w:rsidRDefault="001F1BE8" w:rsidP="006A14C5">
            <w:pPr>
              <w:jc w:val="both"/>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 давать оценку деятельности партнера</w:t>
            </w:r>
          </w:p>
        </w:tc>
        <w:tc>
          <w:tcPr>
            <w:tcW w:w="1839" w:type="dxa"/>
          </w:tcPr>
          <w:p w:rsidR="001F1BE8" w:rsidRPr="00073F51" w:rsidRDefault="001F1BE8" w:rsidP="006A14C5">
            <w:pPr>
              <w:jc w:val="both"/>
              <w:rPr>
                <w:sz w:val="20"/>
                <w:szCs w:val="20"/>
              </w:rPr>
            </w:pPr>
            <w:r w:rsidRPr="00073F51">
              <w:rPr>
                <w:sz w:val="20"/>
                <w:szCs w:val="20"/>
              </w:rPr>
              <w:t xml:space="preserve">Демонстрируют свои умения по решению задач на сложение и вычитание на основе использования схем, решают комбинированную и «практическую» задачи, выполняя различные взаимосвязанные виды работы </w:t>
            </w:r>
            <w:r w:rsidRPr="00073F51">
              <w:rPr>
                <w:sz w:val="20"/>
                <w:szCs w:val="20"/>
              </w:rPr>
              <w:lastRenderedPageBreak/>
              <w:t xml:space="preserve">(измерение, вычисление, решение текстовых задач) </w:t>
            </w:r>
          </w:p>
        </w:tc>
        <w:tc>
          <w:tcPr>
            <w:tcW w:w="996" w:type="dxa"/>
          </w:tcPr>
          <w:p w:rsidR="001F1BE8" w:rsidRPr="00073F51" w:rsidRDefault="001F1BE8" w:rsidP="002D0E79">
            <w:pPr>
              <w:rPr>
                <w:sz w:val="20"/>
                <w:szCs w:val="20"/>
              </w:rPr>
            </w:pPr>
            <w:r w:rsidRPr="00073F51">
              <w:rPr>
                <w:sz w:val="20"/>
                <w:szCs w:val="20"/>
              </w:rPr>
              <w:lastRenderedPageBreak/>
              <w:t>(У-№2 с.90-91, Т-№2 с.126-127)</w:t>
            </w:r>
          </w:p>
          <w:p w:rsidR="001F1BE8" w:rsidRDefault="001F1BE8" w:rsidP="000A0066">
            <w:pPr>
              <w:rPr>
                <w:sz w:val="28"/>
                <w:szCs w:val="28"/>
              </w:rPr>
            </w:pPr>
          </w:p>
        </w:tc>
        <w:tc>
          <w:tcPr>
            <w:tcW w:w="786" w:type="dxa"/>
          </w:tcPr>
          <w:p w:rsidR="001F1BE8" w:rsidRDefault="00D95E82" w:rsidP="000A0066">
            <w:pPr>
              <w:rPr>
                <w:sz w:val="28"/>
                <w:szCs w:val="28"/>
              </w:rPr>
            </w:pPr>
            <w:r>
              <w:rPr>
                <w:sz w:val="20"/>
                <w:szCs w:val="20"/>
              </w:rPr>
              <w:t>23</w:t>
            </w:r>
            <w:r w:rsidR="001F1BE8" w:rsidRPr="002D0E79">
              <w:rPr>
                <w:sz w:val="20"/>
                <w:szCs w:val="20"/>
              </w:rPr>
              <w:t>.05.</w:t>
            </w:r>
          </w:p>
        </w:tc>
      </w:tr>
      <w:tr w:rsidR="001F1BE8" w:rsidTr="00073F51">
        <w:tc>
          <w:tcPr>
            <w:tcW w:w="675" w:type="dxa"/>
          </w:tcPr>
          <w:p w:rsidR="001F1BE8" w:rsidRPr="00073F51" w:rsidRDefault="001F1BE8" w:rsidP="001F1BE8">
            <w:pPr>
              <w:rPr>
                <w:sz w:val="20"/>
                <w:szCs w:val="20"/>
              </w:rPr>
            </w:pPr>
            <w:r w:rsidRPr="00073F51">
              <w:rPr>
                <w:sz w:val="20"/>
                <w:szCs w:val="20"/>
              </w:rPr>
              <w:lastRenderedPageBreak/>
              <w:t>132.</w:t>
            </w:r>
          </w:p>
          <w:p w:rsidR="001F1BE8" w:rsidRPr="001F1BE8" w:rsidRDefault="001F1BE8" w:rsidP="000A0066">
            <w:pPr>
              <w:rPr>
                <w:b/>
                <w:sz w:val="20"/>
                <w:szCs w:val="20"/>
              </w:rPr>
            </w:pPr>
          </w:p>
        </w:tc>
        <w:tc>
          <w:tcPr>
            <w:tcW w:w="1490" w:type="dxa"/>
          </w:tcPr>
          <w:p w:rsidR="001F1BE8" w:rsidRPr="00073F51" w:rsidRDefault="001F1BE8" w:rsidP="006A14C5">
            <w:pPr>
              <w:rPr>
                <w:sz w:val="20"/>
                <w:szCs w:val="20"/>
              </w:rPr>
            </w:pPr>
            <w:r w:rsidRPr="00073F51">
              <w:rPr>
                <w:b/>
                <w:sz w:val="20"/>
                <w:szCs w:val="20"/>
              </w:rPr>
              <w:t xml:space="preserve">Так учили и учились в старину. Отсчитывание по одному. Задачи </w:t>
            </w:r>
            <w:proofErr w:type="gramStart"/>
            <w:r w:rsidRPr="00073F51">
              <w:rPr>
                <w:b/>
                <w:sz w:val="20"/>
                <w:szCs w:val="20"/>
              </w:rPr>
              <w:t>-ш</w:t>
            </w:r>
            <w:proofErr w:type="gramEnd"/>
            <w:r w:rsidRPr="00073F51">
              <w:rPr>
                <w:b/>
                <w:sz w:val="20"/>
                <w:szCs w:val="20"/>
              </w:rPr>
              <w:t>утки.</w:t>
            </w:r>
          </w:p>
          <w:p w:rsidR="001F1BE8" w:rsidRPr="00073F51" w:rsidRDefault="001F1BE8" w:rsidP="002D0E79">
            <w:pPr>
              <w:rPr>
                <w:sz w:val="20"/>
                <w:szCs w:val="20"/>
              </w:rPr>
            </w:pPr>
          </w:p>
        </w:tc>
        <w:tc>
          <w:tcPr>
            <w:tcW w:w="920" w:type="dxa"/>
          </w:tcPr>
          <w:p w:rsidR="001F1BE8" w:rsidRPr="00073F51" w:rsidRDefault="001F1BE8" w:rsidP="002D0E79">
            <w:pPr>
              <w:rPr>
                <w:sz w:val="20"/>
                <w:szCs w:val="20"/>
              </w:rPr>
            </w:pPr>
            <w:r w:rsidRPr="00073F51">
              <w:rPr>
                <w:sz w:val="20"/>
                <w:szCs w:val="20"/>
              </w:rPr>
              <w:t>Комбинированный урок</w:t>
            </w:r>
          </w:p>
          <w:p w:rsidR="001F1BE8" w:rsidRDefault="001F1BE8" w:rsidP="000A0066">
            <w:pPr>
              <w:rPr>
                <w:sz w:val="28"/>
                <w:szCs w:val="28"/>
              </w:rPr>
            </w:pPr>
          </w:p>
        </w:tc>
        <w:tc>
          <w:tcPr>
            <w:tcW w:w="1559" w:type="dxa"/>
          </w:tcPr>
          <w:p w:rsidR="001F1BE8" w:rsidRPr="00073F51" w:rsidRDefault="001F1BE8" w:rsidP="006A14C5">
            <w:pPr>
              <w:jc w:val="both"/>
              <w:rPr>
                <w:sz w:val="20"/>
                <w:szCs w:val="20"/>
              </w:rPr>
            </w:pPr>
            <w:r w:rsidRPr="00073F51">
              <w:rPr>
                <w:sz w:val="20"/>
                <w:szCs w:val="20"/>
              </w:rPr>
              <w:t>Знакомство с задачами - шутками, которые использовались в процессе обучения в прошлом веке</w:t>
            </w:r>
            <w:proofErr w:type="gramStart"/>
            <w:r w:rsidRPr="00073F51">
              <w:rPr>
                <w:sz w:val="20"/>
                <w:szCs w:val="20"/>
              </w:rPr>
              <w:t xml:space="preserve"> Ф</w:t>
            </w:r>
            <w:proofErr w:type="gramEnd"/>
            <w:r w:rsidRPr="00073F51">
              <w:rPr>
                <w:sz w:val="20"/>
                <w:szCs w:val="20"/>
              </w:rPr>
              <w:t>ормировать умение решать нестандартные задачи</w:t>
            </w:r>
          </w:p>
        </w:tc>
        <w:tc>
          <w:tcPr>
            <w:tcW w:w="1418" w:type="dxa"/>
          </w:tcPr>
          <w:p w:rsidR="001F1BE8" w:rsidRPr="00073F51" w:rsidRDefault="001F1BE8" w:rsidP="006A14C5">
            <w:pPr>
              <w:jc w:val="both"/>
              <w:rPr>
                <w:sz w:val="20"/>
                <w:szCs w:val="20"/>
              </w:rPr>
            </w:pPr>
            <w:r w:rsidRPr="00073F51">
              <w:rPr>
                <w:sz w:val="20"/>
                <w:szCs w:val="20"/>
              </w:rPr>
              <w:t>Мотивация учебной деятельности на основе имеющихся знаний. Формирование учебно-познавательного интереса к решению нестандартных задач.</w:t>
            </w:r>
          </w:p>
        </w:tc>
        <w:tc>
          <w:tcPr>
            <w:tcW w:w="1665" w:type="dxa"/>
          </w:tcPr>
          <w:p w:rsidR="001F1BE8" w:rsidRPr="00073F51" w:rsidRDefault="001F1BE8" w:rsidP="006A14C5">
            <w:pPr>
              <w:snapToGrid w:val="0"/>
              <w:jc w:val="both"/>
              <w:rPr>
                <w:sz w:val="20"/>
                <w:szCs w:val="20"/>
              </w:rPr>
            </w:pPr>
            <w:r w:rsidRPr="00073F51">
              <w:rPr>
                <w:sz w:val="20"/>
                <w:szCs w:val="20"/>
              </w:rPr>
              <w:t>Формировать умение выполнять  задания с использованием рисунков (</w:t>
            </w:r>
            <w:r w:rsidRPr="00073F51">
              <w:rPr>
                <w:i/>
                <w:sz w:val="20"/>
                <w:szCs w:val="20"/>
              </w:rPr>
              <w:t>У-№2</w:t>
            </w:r>
            <w:r w:rsidRPr="00073F51">
              <w:rPr>
                <w:sz w:val="20"/>
                <w:szCs w:val="20"/>
              </w:rPr>
              <w:t xml:space="preserve">). </w:t>
            </w:r>
          </w:p>
          <w:p w:rsidR="001F1BE8" w:rsidRPr="00073F51" w:rsidRDefault="001F1BE8" w:rsidP="006A14C5">
            <w:pPr>
              <w:jc w:val="both"/>
              <w:rPr>
                <w:sz w:val="20"/>
                <w:szCs w:val="20"/>
              </w:rPr>
            </w:pPr>
            <w:r w:rsidRPr="00073F51">
              <w:rPr>
                <w:sz w:val="20"/>
                <w:szCs w:val="20"/>
              </w:rPr>
              <w:t>Строить логическую цепь рассуждений, опираясь на знания, изученного материала (</w:t>
            </w:r>
            <w:r w:rsidRPr="00073F51">
              <w:rPr>
                <w:i/>
                <w:sz w:val="20"/>
                <w:szCs w:val="20"/>
              </w:rPr>
              <w:t>У-2</w:t>
            </w:r>
            <w:r w:rsidRPr="00073F51">
              <w:rPr>
                <w:sz w:val="20"/>
                <w:szCs w:val="20"/>
              </w:rPr>
              <w:t xml:space="preserve">). Познакомится с задачами – шутками, которые использовались в процессе обучения в прошлом веке, </w:t>
            </w:r>
          </w:p>
        </w:tc>
        <w:tc>
          <w:tcPr>
            <w:tcW w:w="1630" w:type="dxa"/>
          </w:tcPr>
          <w:p w:rsidR="001F1BE8" w:rsidRPr="00073F51" w:rsidRDefault="001F1BE8" w:rsidP="006A14C5">
            <w:pPr>
              <w:jc w:val="both"/>
              <w:rPr>
                <w:sz w:val="20"/>
                <w:szCs w:val="20"/>
              </w:rPr>
            </w:pPr>
            <w:proofErr w:type="gramStart"/>
            <w:r w:rsidRPr="00073F51">
              <w:rPr>
                <w:sz w:val="20"/>
                <w:szCs w:val="20"/>
              </w:rPr>
              <w:t>Осуществлять правильности выполнения задания с помощью рисунков (</w:t>
            </w:r>
            <w:r w:rsidRPr="00073F51">
              <w:rPr>
                <w:i/>
                <w:sz w:val="20"/>
                <w:szCs w:val="20"/>
              </w:rPr>
              <w:t xml:space="preserve">У-2 </w:t>
            </w:r>
            <w:r w:rsidRPr="00073F51">
              <w:rPr>
                <w:sz w:val="20"/>
                <w:szCs w:val="20"/>
              </w:rPr>
              <w:t xml:space="preserve">Работа с одним  источником  информации (учебником)  </w:t>
            </w:r>
            <w:proofErr w:type="gramEnd"/>
          </w:p>
        </w:tc>
        <w:tc>
          <w:tcPr>
            <w:tcW w:w="1808" w:type="dxa"/>
          </w:tcPr>
          <w:p w:rsidR="001F1BE8" w:rsidRPr="00073F51" w:rsidRDefault="001F1BE8" w:rsidP="006A14C5">
            <w:pPr>
              <w:jc w:val="both"/>
              <w:rPr>
                <w:sz w:val="20"/>
                <w:szCs w:val="20"/>
              </w:rPr>
            </w:pPr>
            <w:r w:rsidRPr="00073F51">
              <w:rPr>
                <w:sz w:val="20"/>
                <w:szCs w:val="20"/>
              </w:rPr>
              <w:t>Проверять правильность выполнения заданий, контролировать свою деятельность, строить понятные для партнера рассуждения, давать оценку деятельности партнера</w:t>
            </w:r>
          </w:p>
        </w:tc>
        <w:tc>
          <w:tcPr>
            <w:tcW w:w="1839" w:type="dxa"/>
          </w:tcPr>
          <w:p w:rsidR="001F1BE8" w:rsidRPr="00073F51" w:rsidRDefault="001F1BE8" w:rsidP="006A14C5">
            <w:pPr>
              <w:jc w:val="both"/>
              <w:rPr>
                <w:sz w:val="20"/>
                <w:szCs w:val="20"/>
              </w:rPr>
            </w:pPr>
            <w:r w:rsidRPr="00073F51">
              <w:rPr>
                <w:sz w:val="20"/>
                <w:szCs w:val="20"/>
              </w:rPr>
              <w:t>Внимательно анализируют формулировки задач,  «включают» воображение и фантазию,</w:t>
            </w:r>
            <w:proofErr w:type="gramStart"/>
            <w:r w:rsidRPr="00073F51">
              <w:rPr>
                <w:sz w:val="20"/>
                <w:szCs w:val="20"/>
              </w:rPr>
              <w:t xml:space="preserve"> ,</w:t>
            </w:r>
            <w:proofErr w:type="gramEnd"/>
            <w:r w:rsidRPr="00073F51">
              <w:rPr>
                <w:sz w:val="20"/>
                <w:szCs w:val="20"/>
              </w:rPr>
              <w:t>изображают план комнаты для решения задачи, опираются при решении задач на соответствующие рисунки.</w:t>
            </w:r>
          </w:p>
        </w:tc>
        <w:tc>
          <w:tcPr>
            <w:tcW w:w="996" w:type="dxa"/>
          </w:tcPr>
          <w:p w:rsidR="001F1BE8" w:rsidRPr="00073F51" w:rsidRDefault="001F1BE8" w:rsidP="002D0E79">
            <w:pPr>
              <w:rPr>
                <w:sz w:val="20"/>
                <w:szCs w:val="20"/>
              </w:rPr>
            </w:pPr>
            <w:r w:rsidRPr="00073F51">
              <w:rPr>
                <w:sz w:val="20"/>
                <w:szCs w:val="20"/>
              </w:rPr>
              <w:t>(У-№2 с.92-94)</w:t>
            </w:r>
          </w:p>
          <w:p w:rsidR="001F1BE8" w:rsidRDefault="001F1BE8" w:rsidP="000A0066">
            <w:pPr>
              <w:rPr>
                <w:sz w:val="28"/>
                <w:szCs w:val="28"/>
              </w:rPr>
            </w:pPr>
          </w:p>
        </w:tc>
        <w:tc>
          <w:tcPr>
            <w:tcW w:w="786" w:type="dxa"/>
          </w:tcPr>
          <w:p w:rsidR="001F1BE8" w:rsidRDefault="00D95E82" w:rsidP="000A0066">
            <w:pPr>
              <w:rPr>
                <w:sz w:val="28"/>
                <w:szCs w:val="28"/>
              </w:rPr>
            </w:pPr>
            <w:r>
              <w:rPr>
                <w:sz w:val="20"/>
                <w:szCs w:val="20"/>
              </w:rPr>
              <w:t>24</w:t>
            </w:r>
            <w:r w:rsidR="001F1BE8" w:rsidRPr="001F1BE8">
              <w:rPr>
                <w:sz w:val="20"/>
                <w:szCs w:val="20"/>
              </w:rPr>
              <w:t>.05.</w:t>
            </w:r>
          </w:p>
        </w:tc>
      </w:tr>
    </w:tbl>
    <w:p w:rsidR="000A0066" w:rsidRDefault="000A0066" w:rsidP="000A0066">
      <w:pPr>
        <w:rPr>
          <w:sz w:val="28"/>
          <w:szCs w:val="28"/>
        </w:rPr>
      </w:pPr>
    </w:p>
    <w:p w:rsidR="000A0066" w:rsidRDefault="000A0066" w:rsidP="000A0066">
      <w:pPr>
        <w:rPr>
          <w:sz w:val="28"/>
          <w:szCs w:val="28"/>
        </w:rPr>
      </w:pPr>
    </w:p>
    <w:p w:rsidR="000A0066" w:rsidRDefault="000A0066" w:rsidP="000A0066">
      <w:pPr>
        <w:rPr>
          <w:sz w:val="28"/>
          <w:szCs w:val="28"/>
        </w:rPr>
      </w:pPr>
    </w:p>
    <w:p w:rsidR="000A0066" w:rsidRDefault="000A0066" w:rsidP="000A0066">
      <w:pPr>
        <w:rPr>
          <w:sz w:val="28"/>
          <w:szCs w:val="28"/>
        </w:rPr>
      </w:pPr>
    </w:p>
    <w:p w:rsidR="000A0066" w:rsidRDefault="000A0066" w:rsidP="000A0066"/>
    <w:p w:rsidR="000A0066" w:rsidRDefault="000A0066" w:rsidP="000A0066">
      <w:pPr>
        <w:pStyle w:val="a7"/>
        <w:spacing w:after="0" w:line="240" w:lineRule="auto"/>
        <w:jc w:val="both"/>
        <w:rPr>
          <w:rFonts w:ascii="Times New Roman" w:hAnsi="Times New Roman"/>
          <w:b/>
          <w:bCs/>
          <w:sz w:val="28"/>
          <w:szCs w:val="28"/>
        </w:rPr>
      </w:pPr>
      <w:r>
        <w:rPr>
          <w:rFonts w:ascii="Times New Roman" w:hAnsi="Times New Roman"/>
          <w:b/>
          <w:bCs/>
          <w:sz w:val="28"/>
          <w:szCs w:val="28"/>
        </w:rPr>
        <w:lastRenderedPageBreak/>
        <w:t>Планируемые результаты освоения учебной программы по предмету «Математика» к концу 1-го года обучения</w:t>
      </w:r>
    </w:p>
    <w:p w:rsidR="000A0066" w:rsidRDefault="000A0066" w:rsidP="000A0066">
      <w:pPr>
        <w:jc w:val="both"/>
        <w:rPr>
          <w:b/>
          <w:sz w:val="28"/>
          <w:szCs w:val="28"/>
        </w:rPr>
      </w:pPr>
      <w:r>
        <w:rPr>
          <w:b/>
          <w:sz w:val="28"/>
          <w:szCs w:val="28"/>
        </w:rPr>
        <w:t>Учащиеся научатся:</w:t>
      </w:r>
    </w:p>
    <w:p w:rsidR="000A0066" w:rsidRDefault="000A0066" w:rsidP="000A0066">
      <w:pPr>
        <w:numPr>
          <w:ilvl w:val="0"/>
          <w:numId w:val="2"/>
        </w:numPr>
        <w:ind w:left="0" w:firstLine="397"/>
        <w:jc w:val="both"/>
        <w:rPr>
          <w:sz w:val="28"/>
          <w:szCs w:val="28"/>
        </w:rPr>
      </w:pPr>
      <w:r>
        <w:rPr>
          <w:sz w:val="28"/>
          <w:szCs w:val="28"/>
        </w:rPr>
        <w:t>читать и записывать все однозначные числа и числа второго десятка, включая число 20;</w:t>
      </w:r>
    </w:p>
    <w:p w:rsidR="000A0066" w:rsidRDefault="000A0066" w:rsidP="000A0066">
      <w:pPr>
        <w:numPr>
          <w:ilvl w:val="0"/>
          <w:numId w:val="2"/>
        </w:numPr>
        <w:ind w:left="0" w:firstLine="397"/>
        <w:jc w:val="both"/>
        <w:rPr>
          <w:sz w:val="28"/>
          <w:szCs w:val="28"/>
        </w:rPr>
      </w:pPr>
      <w:r>
        <w:rPr>
          <w:sz w:val="28"/>
          <w:szCs w:val="28"/>
        </w:rPr>
        <w:t xml:space="preserve">вести </w:t>
      </w:r>
      <w:proofErr w:type="gramStart"/>
      <w:r>
        <w:rPr>
          <w:sz w:val="28"/>
          <w:szCs w:val="28"/>
        </w:rPr>
        <w:t>счет</w:t>
      </w:r>
      <w:proofErr w:type="gramEnd"/>
      <w:r>
        <w:rPr>
          <w:sz w:val="28"/>
          <w:szCs w:val="28"/>
        </w:rPr>
        <w:t xml:space="preserve"> как в прямом, так и в обратном порядке (от 0 до 20);</w:t>
      </w:r>
    </w:p>
    <w:p w:rsidR="000A0066" w:rsidRDefault="000A0066" w:rsidP="000A0066">
      <w:pPr>
        <w:numPr>
          <w:ilvl w:val="0"/>
          <w:numId w:val="2"/>
        </w:numPr>
        <w:ind w:left="0" w:firstLine="397"/>
        <w:jc w:val="both"/>
        <w:rPr>
          <w:sz w:val="28"/>
          <w:szCs w:val="28"/>
        </w:rPr>
      </w:pPr>
      <w:r>
        <w:rPr>
          <w:sz w:val="28"/>
          <w:szCs w:val="28"/>
        </w:rPr>
        <w:t>сравнивать изученные числа и записывать результат сравнения с помощью знаков</w:t>
      </w:r>
      <w:proofErr w:type="gramStart"/>
      <w:r>
        <w:rPr>
          <w:sz w:val="28"/>
          <w:szCs w:val="28"/>
        </w:rPr>
        <w:t xml:space="preserve"> (&gt;, &lt;, =);</w:t>
      </w:r>
      <w:proofErr w:type="gramEnd"/>
    </w:p>
    <w:p w:rsidR="000A0066" w:rsidRDefault="000A0066" w:rsidP="000A0066">
      <w:pPr>
        <w:numPr>
          <w:ilvl w:val="0"/>
          <w:numId w:val="2"/>
        </w:numPr>
        <w:ind w:left="0" w:firstLine="397"/>
        <w:jc w:val="both"/>
        <w:rPr>
          <w:sz w:val="28"/>
          <w:szCs w:val="28"/>
        </w:rPr>
      </w:pPr>
      <w:r>
        <w:rPr>
          <w:sz w:val="28"/>
          <w:szCs w:val="28"/>
        </w:rPr>
        <w:t>записывать действия сложения и вычитания, используя соответствующие знаки</w:t>
      </w:r>
      <w:proofErr w:type="gramStart"/>
      <w:r>
        <w:rPr>
          <w:sz w:val="28"/>
          <w:szCs w:val="28"/>
        </w:rPr>
        <w:t xml:space="preserve"> (+, </w:t>
      </w:r>
      <w:r>
        <w:rPr>
          <w:rFonts w:ascii="Symbol" w:hAnsi="Symbol"/>
          <w:sz w:val="28"/>
          <w:szCs w:val="28"/>
        </w:rPr>
        <w:t></w:t>
      </w:r>
      <w:r>
        <w:rPr>
          <w:sz w:val="28"/>
          <w:szCs w:val="28"/>
        </w:rPr>
        <w:t>);</w:t>
      </w:r>
      <w:proofErr w:type="gramEnd"/>
    </w:p>
    <w:p w:rsidR="000A0066" w:rsidRDefault="000A0066" w:rsidP="000A0066">
      <w:pPr>
        <w:numPr>
          <w:ilvl w:val="0"/>
          <w:numId w:val="2"/>
        </w:numPr>
        <w:ind w:left="0" w:firstLine="397"/>
        <w:jc w:val="both"/>
        <w:rPr>
          <w:sz w:val="28"/>
          <w:szCs w:val="28"/>
        </w:rPr>
      </w:pPr>
      <w:proofErr w:type="gramStart"/>
      <w:r>
        <w:rPr>
          <w:sz w:val="28"/>
          <w:szCs w:val="28"/>
        </w:rPr>
        <w:t>употреблять термины, связанные с действиями сложения и вычитания (плюс, сумма, слагаемые, значение суммы; минус, разность, уменьшаемое, вычитаемое, значение разности);</w:t>
      </w:r>
      <w:proofErr w:type="gramEnd"/>
    </w:p>
    <w:p w:rsidR="000A0066" w:rsidRDefault="000A0066" w:rsidP="000A0066">
      <w:pPr>
        <w:numPr>
          <w:ilvl w:val="0"/>
          <w:numId w:val="2"/>
        </w:numPr>
        <w:ind w:left="0" w:firstLine="397"/>
        <w:jc w:val="both"/>
        <w:rPr>
          <w:sz w:val="28"/>
          <w:szCs w:val="28"/>
        </w:rPr>
      </w:pPr>
      <w:r>
        <w:rPr>
          <w:sz w:val="28"/>
          <w:szCs w:val="28"/>
        </w:rPr>
        <w:t>пользоваться справочной таблицей сложения однозначных чисел;</w:t>
      </w:r>
    </w:p>
    <w:p w:rsidR="000A0066" w:rsidRDefault="000A0066" w:rsidP="000A0066">
      <w:pPr>
        <w:numPr>
          <w:ilvl w:val="0"/>
          <w:numId w:val="2"/>
        </w:numPr>
        <w:ind w:left="0" w:firstLine="397"/>
        <w:jc w:val="both"/>
        <w:rPr>
          <w:sz w:val="28"/>
          <w:szCs w:val="28"/>
        </w:rPr>
      </w:pPr>
      <w:r>
        <w:rPr>
          <w:sz w:val="28"/>
          <w:szCs w:val="28"/>
        </w:rPr>
        <w:t>воспроизводить и применять табличные случаи сложения и вычитания;</w:t>
      </w:r>
    </w:p>
    <w:p w:rsidR="000A0066" w:rsidRDefault="000A0066" w:rsidP="000A0066">
      <w:pPr>
        <w:numPr>
          <w:ilvl w:val="0"/>
          <w:numId w:val="2"/>
        </w:numPr>
        <w:ind w:left="0" w:firstLine="397"/>
        <w:jc w:val="both"/>
        <w:rPr>
          <w:sz w:val="28"/>
          <w:szCs w:val="28"/>
        </w:rPr>
      </w:pPr>
      <w:r>
        <w:rPr>
          <w:sz w:val="28"/>
          <w:szCs w:val="28"/>
        </w:rPr>
        <w:t>применять переместительное свойство сложения;</w:t>
      </w:r>
    </w:p>
    <w:p w:rsidR="000A0066" w:rsidRDefault="000A0066" w:rsidP="000A0066">
      <w:pPr>
        <w:numPr>
          <w:ilvl w:val="0"/>
          <w:numId w:val="2"/>
        </w:numPr>
        <w:ind w:left="0" w:firstLine="397"/>
        <w:jc w:val="both"/>
        <w:rPr>
          <w:sz w:val="28"/>
          <w:szCs w:val="28"/>
        </w:rPr>
      </w:pPr>
      <w:r>
        <w:rPr>
          <w:sz w:val="28"/>
          <w:szCs w:val="28"/>
        </w:rPr>
        <w:t>применять правила прибавления числа к сумме и суммы к числу;</w:t>
      </w:r>
    </w:p>
    <w:p w:rsidR="000A0066" w:rsidRDefault="000A0066" w:rsidP="000A0066">
      <w:pPr>
        <w:numPr>
          <w:ilvl w:val="0"/>
          <w:numId w:val="2"/>
        </w:numPr>
        <w:ind w:left="0" w:firstLine="397"/>
        <w:jc w:val="both"/>
        <w:rPr>
          <w:sz w:val="28"/>
          <w:szCs w:val="28"/>
        </w:rPr>
      </w:pPr>
      <w:r>
        <w:rPr>
          <w:sz w:val="28"/>
          <w:szCs w:val="28"/>
        </w:rPr>
        <w:t>выполнять сложение на основе способа прибавления по частям;</w:t>
      </w:r>
    </w:p>
    <w:p w:rsidR="000A0066" w:rsidRDefault="000A0066" w:rsidP="000A0066">
      <w:pPr>
        <w:numPr>
          <w:ilvl w:val="0"/>
          <w:numId w:val="2"/>
        </w:numPr>
        <w:ind w:left="0" w:firstLine="397"/>
        <w:jc w:val="both"/>
        <w:rPr>
          <w:sz w:val="28"/>
          <w:szCs w:val="28"/>
        </w:rPr>
      </w:pPr>
      <w:r>
        <w:rPr>
          <w:sz w:val="28"/>
          <w:szCs w:val="28"/>
        </w:rPr>
        <w:t>применять правила вычитания числа из суммы и суммы из числа;</w:t>
      </w:r>
    </w:p>
    <w:p w:rsidR="000A0066" w:rsidRDefault="000A0066" w:rsidP="000A0066">
      <w:pPr>
        <w:numPr>
          <w:ilvl w:val="0"/>
          <w:numId w:val="2"/>
        </w:numPr>
        <w:ind w:left="0" w:firstLine="397"/>
        <w:jc w:val="both"/>
        <w:rPr>
          <w:sz w:val="28"/>
          <w:szCs w:val="28"/>
        </w:rPr>
      </w:pPr>
      <w:r>
        <w:rPr>
          <w:sz w:val="28"/>
          <w:szCs w:val="28"/>
        </w:rPr>
        <w:t>выполнять вычитание на основе способа вычитания по частям;</w:t>
      </w:r>
    </w:p>
    <w:p w:rsidR="000A0066" w:rsidRDefault="000A0066" w:rsidP="000A0066">
      <w:pPr>
        <w:numPr>
          <w:ilvl w:val="0"/>
          <w:numId w:val="2"/>
        </w:numPr>
        <w:ind w:left="0" w:firstLine="397"/>
        <w:jc w:val="both"/>
        <w:rPr>
          <w:sz w:val="28"/>
          <w:szCs w:val="28"/>
        </w:rPr>
      </w:pPr>
      <w:r>
        <w:rPr>
          <w:sz w:val="28"/>
          <w:szCs w:val="28"/>
        </w:rPr>
        <w:t>применять правила сложения и вычитания с нулем;</w:t>
      </w:r>
    </w:p>
    <w:p w:rsidR="000A0066" w:rsidRDefault="000A0066" w:rsidP="000A0066">
      <w:pPr>
        <w:numPr>
          <w:ilvl w:val="0"/>
          <w:numId w:val="2"/>
        </w:numPr>
        <w:ind w:left="0" w:firstLine="397"/>
        <w:jc w:val="both"/>
        <w:rPr>
          <w:sz w:val="28"/>
          <w:szCs w:val="28"/>
        </w:rPr>
      </w:pPr>
      <w:r>
        <w:rPr>
          <w:sz w:val="28"/>
          <w:szCs w:val="28"/>
        </w:rPr>
        <w:t>понимать и использовать взаимосвязь сложения и вычитания;</w:t>
      </w:r>
    </w:p>
    <w:p w:rsidR="000A0066" w:rsidRDefault="000A0066" w:rsidP="000A0066">
      <w:pPr>
        <w:numPr>
          <w:ilvl w:val="0"/>
          <w:numId w:val="2"/>
        </w:numPr>
        <w:ind w:left="0" w:firstLine="397"/>
        <w:jc w:val="both"/>
        <w:rPr>
          <w:sz w:val="28"/>
          <w:szCs w:val="28"/>
        </w:rPr>
      </w:pPr>
      <w:r>
        <w:rPr>
          <w:sz w:val="28"/>
          <w:szCs w:val="28"/>
        </w:rPr>
        <w:t>выполнять сложение и вычитание однозначных чисел без перехода через десяток;</w:t>
      </w:r>
    </w:p>
    <w:p w:rsidR="000A0066" w:rsidRDefault="000A0066" w:rsidP="000A0066">
      <w:pPr>
        <w:numPr>
          <w:ilvl w:val="0"/>
          <w:numId w:val="2"/>
        </w:numPr>
        <w:ind w:left="0" w:firstLine="397"/>
        <w:jc w:val="both"/>
        <w:rPr>
          <w:sz w:val="28"/>
          <w:szCs w:val="28"/>
        </w:rPr>
      </w:pPr>
      <w:r>
        <w:rPr>
          <w:sz w:val="28"/>
          <w:szCs w:val="28"/>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0A0066" w:rsidRDefault="000A0066" w:rsidP="000A0066">
      <w:pPr>
        <w:numPr>
          <w:ilvl w:val="0"/>
          <w:numId w:val="2"/>
        </w:numPr>
        <w:ind w:left="0" w:firstLine="397"/>
        <w:jc w:val="both"/>
        <w:rPr>
          <w:sz w:val="28"/>
          <w:szCs w:val="28"/>
        </w:rPr>
      </w:pPr>
      <w:proofErr w:type="gramStart"/>
      <w:r>
        <w:rPr>
          <w:sz w:val="28"/>
          <w:szCs w:val="28"/>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0A0066" w:rsidRDefault="000A0066" w:rsidP="000A0066">
      <w:pPr>
        <w:numPr>
          <w:ilvl w:val="0"/>
          <w:numId w:val="2"/>
        </w:numPr>
        <w:ind w:left="0" w:firstLine="397"/>
        <w:jc w:val="both"/>
        <w:rPr>
          <w:sz w:val="28"/>
          <w:szCs w:val="28"/>
        </w:rPr>
      </w:pPr>
      <w:r>
        <w:rPr>
          <w:sz w:val="28"/>
          <w:szCs w:val="28"/>
        </w:rPr>
        <w:t>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0A0066" w:rsidRDefault="000A0066" w:rsidP="000A0066">
      <w:pPr>
        <w:numPr>
          <w:ilvl w:val="0"/>
          <w:numId w:val="2"/>
        </w:numPr>
        <w:ind w:left="0" w:firstLine="397"/>
        <w:jc w:val="both"/>
        <w:rPr>
          <w:sz w:val="28"/>
          <w:szCs w:val="28"/>
        </w:rPr>
      </w:pPr>
      <w:r>
        <w:rPr>
          <w:sz w:val="28"/>
          <w:szCs w:val="28"/>
        </w:rPr>
        <w:t>чертить с помощью линейки прямые, отрезки, ломаные, многоугольники;</w:t>
      </w:r>
    </w:p>
    <w:p w:rsidR="000A0066" w:rsidRDefault="000A0066" w:rsidP="000A0066">
      <w:pPr>
        <w:numPr>
          <w:ilvl w:val="0"/>
          <w:numId w:val="2"/>
        </w:numPr>
        <w:ind w:left="0" w:firstLine="397"/>
        <w:jc w:val="both"/>
        <w:rPr>
          <w:sz w:val="28"/>
          <w:szCs w:val="28"/>
        </w:rPr>
      </w:pPr>
      <w:r>
        <w:rPr>
          <w:sz w:val="28"/>
          <w:szCs w:val="28"/>
        </w:rPr>
        <w:t>определять длину данного отрезка (в сантиметрах) при помощи измерительной линейки;</w:t>
      </w:r>
    </w:p>
    <w:p w:rsidR="000A0066" w:rsidRDefault="000A0066" w:rsidP="000A0066">
      <w:pPr>
        <w:numPr>
          <w:ilvl w:val="0"/>
          <w:numId w:val="2"/>
        </w:numPr>
        <w:ind w:left="0" w:firstLine="397"/>
        <w:jc w:val="both"/>
        <w:rPr>
          <w:sz w:val="28"/>
          <w:szCs w:val="28"/>
        </w:rPr>
      </w:pPr>
      <w:r>
        <w:rPr>
          <w:sz w:val="28"/>
          <w:szCs w:val="28"/>
        </w:rPr>
        <w:t>строить отрезки заданной длины при помощи измерительной линейки;</w:t>
      </w:r>
    </w:p>
    <w:p w:rsidR="000A0066" w:rsidRDefault="000A0066" w:rsidP="000A0066">
      <w:pPr>
        <w:numPr>
          <w:ilvl w:val="0"/>
          <w:numId w:val="2"/>
        </w:numPr>
        <w:ind w:left="0" w:firstLine="397"/>
        <w:jc w:val="both"/>
        <w:rPr>
          <w:sz w:val="28"/>
          <w:szCs w:val="28"/>
        </w:rPr>
      </w:pPr>
      <w:r>
        <w:rPr>
          <w:sz w:val="28"/>
          <w:szCs w:val="28"/>
        </w:rPr>
        <w:t>находить значения сумм и разностей отрезков данной длины при помощи измерительной линейки и с помощью вычислений;</w:t>
      </w:r>
    </w:p>
    <w:p w:rsidR="000A0066" w:rsidRDefault="000A0066" w:rsidP="000A0066">
      <w:pPr>
        <w:numPr>
          <w:ilvl w:val="0"/>
          <w:numId w:val="2"/>
        </w:numPr>
        <w:ind w:left="0" w:firstLine="397"/>
        <w:jc w:val="both"/>
        <w:rPr>
          <w:sz w:val="28"/>
          <w:szCs w:val="28"/>
        </w:rPr>
      </w:pPr>
      <w:r>
        <w:rPr>
          <w:sz w:val="28"/>
          <w:szCs w:val="28"/>
        </w:rPr>
        <w:t>выражать длину отрезка, используя разные единицы длины (например, 1 дм 6 см и 16 см);</w:t>
      </w:r>
    </w:p>
    <w:p w:rsidR="000A0066" w:rsidRDefault="000A0066" w:rsidP="000A0066">
      <w:pPr>
        <w:numPr>
          <w:ilvl w:val="0"/>
          <w:numId w:val="2"/>
        </w:numPr>
        <w:ind w:left="0" w:firstLine="397"/>
        <w:jc w:val="both"/>
        <w:rPr>
          <w:sz w:val="28"/>
          <w:szCs w:val="28"/>
        </w:rPr>
      </w:pPr>
      <w:r>
        <w:rPr>
          <w:sz w:val="28"/>
          <w:szCs w:val="28"/>
        </w:rPr>
        <w:lastRenderedPageBreak/>
        <w:t>распознавать симметричные фигуры и изображения;</w:t>
      </w:r>
    </w:p>
    <w:p w:rsidR="000A0066" w:rsidRDefault="000A0066" w:rsidP="000A0066">
      <w:pPr>
        <w:numPr>
          <w:ilvl w:val="0"/>
          <w:numId w:val="2"/>
        </w:numPr>
        <w:ind w:left="0" w:firstLine="397"/>
        <w:jc w:val="both"/>
        <w:rPr>
          <w:sz w:val="28"/>
          <w:szCs w:val="28"/>
        </w:rPr>
      </w:pPr>
      <w:r>
        <w:rPr>
          <w:sz w:val="28"/>
          <w:szCs w:val="28"/>
        </w:rPr>
        <w:t>распознавать и формулировать простые задачи;</w:t>
      </w:r>
    </w:p>
    <w:p w:rsidR="000A0066" w:rsidRDefault="000A0066" w:rsidP="000A0066">
      <w:pPr>
        <w:numPr>
          <w:ilvl w:val="0"/>
          <w:numId w:val="2"/>
        </w:numPr>
        <w:ind w:left="0" w:firstLine="397"/>
        <w:jc w:val="both"/>
        <w:rPr>
          <w:sz w:val="28"/>
          <w:szCs w:val="28"/>
        </w:rPr>
      </w:pPr>
      <w:proofErr w:type="gramStart"/>
      <w:r>
        <w:rPr>
          <w:sz w:val="28"/>
          <w:szCs w:val="28"/>
        </w:rPr>
        <w:t>употреблять термины, связанные с понятием «задача» (формулировка, условие, требование (вопрос), решение, ответ);</w:t>
      </w:r>
      <w:proofErr w:type="gramEnd"/>
    </w:p>
    <w:p w:rsidR="000A0066" w:rsidRDefault="000A0066" w:rsidP="000A0066">
      <w:pPr>
        <w:numPr>
          <w:ilvl w:val="0"/>
          <w:numId w:val="2"/>
        </w:numPr>
        <w:ind w:left="0" w:firstLine="397"/>
        <w:jc w:val="both"/>
        <w:rPr>
          <w:sz w:val="28"/>
          <w:szCs w:val="28"/>
        </w:rPr>
      </w:pPr>
      <w:r>
        <w:rPr>
          <w:sz w:val="28"/>
          <w:szCs w:val="28"/>
        </w:rPr>
        <w:t>составлять задачи по рисунку и делать иллюстрации (схематические) к тексту задачи;</w:t>
      </w:r>
    </w:p>
    <w:p w:rsidR="000A0066" w:rsidRDefault="000A0066" w:rsidP="000A0066">
      <w:pPr>
        <w:numPr>
          <w:ilvl w:val="0"/>
          <w:numId w:val="2"/>
        </w:numPr>
        <w:ind w:left="0" w:firstLine="397"/>
        <w:jc w:val="both"/>
        <w:rPr>
          <w:sz w:val="28"/>
          <w:szCs w:val="28"/>
        </w:rPr>
      </w:pPr>
      <w:r>
        <w:rPr>
          <w:sz w:val="28"/>
          <w:szCs w:val="28"/>
        </w:rPr>
        <w:t>выявлять признаки предметов и событий, которые могут быть описаны терминами, относящимися к соответствующим величинам (</w:t>
      </w:r>
      <w:proofErr w:type="spellStart"/>
      <w:proofErr w:type="gramStart"/>
      <w:r>
        <w:rPr>
          <w:sz w:val="28"/>
          <w:szCs w:val="28"/>
        </w:rPr>
        <w:t>длиннее-короче</w:t>
      </w:r>
      <w:proofErr w:type="spellEnd"/>
      <w:proofErr w:type="gramEnd"/>
      <w:r>
        <w:rPr>
          <w:sz w:val="28"/>
          <w:szCs w:val="28"/>
        </w:rPr>
        <w:t xml:space="preserve">, </w:t>
      </w:r>
      <w:proofErr w:type="spellStart"/>
      <w:r>
        <w:rPr>
          <w:sz w:val="28"/>
          <w:szCs w:val="28"/>
        </w:rPr>
        <w:t>дальше-ближе</w:t>
      </w:r>
      <w:proofErr w:type="spellEnd"/>
      <w:r>
        <w:rPr>
          <w:sz w:val="28"/>
          <w:szCs w:val="28"/>
        </w:rPr>
        <w:t xml:space="preserve">, </w:t>
      </w:r>
      <w:proofErr w:type="spellStart"/>
      <w:r>
        <w:rPr>
          <w:sz w:val="28"/>
          <w:szCs w:val="28"/>
        </w:rPr>
        <w:t>тяжелее-легче</w:t>
      </w:r>
      <w:proofErr w:type="spellEnd"/>
      <w:r>
        <w:rPr>
          <w:sz w:val="28"/>
          <w:szCs w:val="28"/>
        </w:rPr>
        <w:t xml:space="preserve">, </w:t>
      </w:r>
      <w:proofErr w:type="spellStart"/>
      <w:r>
        <w:rPr>
          <w:sz w:val="28"/>
          <w:szCs w:val="28"/>
        </w:rPr>
        <w:t>раньше-позже</w:t>
      </w:r>
      <w:proofErr w:type="spellEnd"/>
      <w:r>
        <w:rPr>
          <w:sz w:val="28"/>
          <w:szCs w:val="28"/>
        </w:rPr>
        <w:t xml:space="preserve">, </w:t>
      </w:r>
      <w:proofErr w:type="spellStart"/>
      <w:r>
        <w:rPr>
          <w:sz w:val="28"/>
          <w:szCs w:val="28"/>
        </w:rPr>
        <w:t>дороже-дешевле</w:t>
      </w:r>
      <w:proofErr w:type="spellEnd"/>
      <w:r>
        <w:rPr>
          <w:sz w:val="28"/>
          <w:szCs w:val="28"/>
        </w:rPr>
        <w:t>);</w:t>
      </w:r>
    </w:p>
    <w:p w:rsidR="000A0066" w:rsidRDefault="000A0066" w:rsidP="000A0066">
      <w:pPr>
        <w:numPr>
          <w:ilvl w:val="0"/>
          <w:numId w:val="2"/>
        </w:numPr>
        <w:ind w:left="0" w:firstLine="397"/>
        <w:jc w:val="both"/>
        <w:rPr>
          <w:sz w:val="28"/>
          <w:szCs w:val="28"/>
        </w:rPr>
      </w:pPr>
      <w:r>
        <w:rPr>
          <w:sz w:val="28"/>
          <w:szCs w:val="28"/>
        </w:rPr>
        <w:t>использовать названия частей суток, дней недели, месяцев, времен года.</w:t>
      </w:r>
    </w:p>
    <w:p w:rsidR="000A0066" w:rsidRDefault="000A0066" w:rsidP="000A0066">
      <w:pPr>
        <w:jc w:val="both"/>
        <w:rPr>
          <w:b/>
          <w:sz w:val="28"/>
          <w:szCs w:val="28"/>
        </w:rPr>
      </w:pPr>
      <w:r>
        <w:rPr>
          <w:b/>
          <w:sz w:val="28"/>
          <w:szCs w:val="28"/>
        </w:rPr>
        <w:t>Учащиеся получат возможность научиться:</w:t>
      </w:r>
    </w:p>
    <w:p w:rsidR="000A0066" w:rsidRDefault="000A0066" w:rsidP="000A0066">
      <w:pPr>
        <w:numPr>
          <w:ilvl w:val="0"/>
          <w:numId w:val="1"/>
        </w:numPr>
        <w:ind w:left="0" w:firstLine="397"/>
        <w:jc w:val="both"/>
        <w:rPr>
          <w:sz w:val="28"/>
          <w:szCs w:val="28"/>
        </w:rPr>
      </w:pPr>
      <w:r>
        <w:rPr>
          <w:sz w:val="28"/>
          <w:szCs w:val="28"/>
        </w:rPr>
        <w:t>понимать количественный и порядковый смысл числа;</w:t>
      </w:r>
    </w:p>
    <w:p w:rsidR="000A0066" w:rsidRDefault="000A0066" w:rsidP="000A0066">
      <w:pPr>
        <w:numPr>
          <w:ilvl w:val="0"/>
          <w:numId w:val="1"/>
        </w:numPr>
        <w:ind w:left="0" w:firstLine="397"/>
        <w:jc w:val="both"/>
        <w:rPr>
          <w:sz w:val="28"/>
          <w:szCs w:val="28"/>
        </w:rPr>
      </w:pPr>
      <w:r>
        <w:rPr>
          <w:sz w:val="28"/>
          <w:szCs w:val="28"/>
        </w:rPr>
        <w:t>понимать и распознавать количественный смысл сложения и вычитания;</w:t>
      </w:r>
    </w:p>
    <w:p w:rsidR="000A0066" w:rsidRDefault="000A0066" w:rsidP="000A0066">
      <w:pPr>
        <w:numPr>
          <w:ilvl w:val="0"/>
          <w:numId w:val="1"/>
        </w:numPr>
        <w:ind w:left="0" w:firstLine="397"/>
        <w:jc w:val="both"/>
        <w:rPr>
          <w:sz w:val="28"/>
          <w:szCs w:val="28"/>
        </w:rPr>
      </w:pPr>
      <w:r>
        <w:rPr>
          <w:sz w:val="28"/>
          <w:szCs w:val="28"/>
        </w:rPr>
        <w:t xml:space="preserve">воспроизводить переместительное свойство сложения; </w:t>
      </w:r>
    </w:p>
    <w:p w:rsidR="000A0066" w:rsidRDefault="000A0066" w:rsidP="000A0066">
      <w:pPr>
        <w:numPr>
          <w:ilvl w:val="0"/>
          <w:numId w:val="1"/>
        </w:numPr>
        <w:ind w:left="0" w:firstLine="397"/>
        <w:jc w:val="both"/>
        <w:rPr>
          <w:sz w:val="28"/>
          <w:szCs w:val="28"/>
        </w:rPr>
      </w:pPr>
      <w:r>
        <w:rPr>
          <w:sz w:val="28"/>
          <w:szCs w:val="28"/>
        </w:rPr>
        <w:t>воспроизводить правила прибавления числа к сумме и суммы к числу;</w:t>
      </w:r>
    </w:p>
    <w:p w:rsidR="000A0066" w:rsidRDefault="000A0066" w:rsidP="000A0066">
      <w:pPr>
        <w:numPr>
          <w:ilvl w:val="0"/>
          <w:numId w:val="1"/>
        </w:numPr>
        <w:ind w:left="0" w:firstLine="397"/>
        <w:jc w:val="both"/>
        <w:rPr>
          <w:sz w:val="28"/>
          <w:szCs w:val="28"/>
        </w:rPr>
      </w:pPr>
      <w:r>
        <w:rPr>
          <w:sz w:val="28"/>
          <w:szCs w:val="28"/>
        </w:rPr>
        <w:t>воспроизводить правила вычитания числа из суммы и суммы из числа;</w:t>
      </w:r>
    </w:p>
    <w:p w:rsidR="000A0066" w:rsidRDefault="000A0066" w:rsidP="000A0066">
      <w:pPr>
        <w:numPr>
          <w:ilvl w:val="0"/>
          <w:numId w:val="1"/>
        </w:numPr>
        <w:ind w:left="0" w:firstLine="397"/>
        <w:jc w:val="both"/>
        <w:rPr>
          <w:sz w:val="28"/>
          <w:szCs w:val="28"/>
        </w:rPr>
      </w:pPr>
      <w:r>
        <w:rPr>
          <w:sz w:val="28"/>
          <w:szCs w:val="28"/>
        </w:rPr>
        <w:t>воспроизводить правила сложения и вычитания с нулем;</w:t>
      </w:r>
    </w:p>
    <w:p w:rsidR="000A0066" w:rsidRDefault="000A0066" w:rsidP="000A0066">
      <w:pPr>
        <w:numPr>
          <w:ilvl w:val="0"/>
          <w:numId w:val="1"/>
        </w:numPr>
        <w:ind w:left="0" w:firstLine="397"/>
        <w:jc w:val="both"/>
        <w:rPr>
          <w:sz w:val="28"/>
          <w:szCs w:val="28"/>
        </w:rPr>
      </w:pPr>
      <w:r>
        <w:rPr>
          <w:sz w:val="28"/>
          <w:szCs w:val="28"/>
        </w:rPr>
        <w:t>использовать «инструментальную» таблицу сложения для выполнения сложения однозначных чисел и соответствующих случаев вычитания;</w:t>
      </w:r>
    </w:p>
    <w:p w:rsidR="000A0066" w:rsidRDefault="000A0066" w:rsidP="000A0066">
      <w:pPr>
        <w:numPr>
          <w:ilvl w:val="0"/>
          <w:numId w:val="1"/>
        </w:numPr>
        <w:ind w:left="0" w:firstLine="397"/>
        <w:jc w:val="both"/>
        <w:rPr>
          <w:sz w:val="28"/>
          <w:szCs w:val="28"/>
        </w:rPr>
      </w:pPr>
      <w:r>
        <w:rPr>
          <w:sz w:val="28"/>
          <w:szCs w:val="28"/>
        </w:rPr>
        <w:t>различать внутреннюю и внешнюю области по отношению к замкнутой линии (границе);</w:t>
      </w:r>
    </w:p>
    <w:p w:rsidR="000A0066" w:rsidRDefault="000A0066" w:rsidP="000A0066">
      <w:pPr>
        <w:numPr>
          <w:ilvl w:val="0"/>
          <w:numId w:val="1"/>
        </w:numPr>
        <w:ind w:left="0" w:firstLine="397"/>
        <w:jc w:val="both"/>
        <w:rPr>
          <w:sz w:val="28"/>
          <w:szCs w:val="28"/>
        </w:rPr>
      </w:pPr>
      <w:r>
        <w:rPr>
          <w:sz w:val="28"/>
          <w:szCs w:val="28"/>
        </w:rPr>
        <w:t>устанавливать взаимное расположение прямых, кривых линий, прямой и кривой линии на плоскости;</w:t>
      </w:r>
    </w:p>
    <w:p w:rsidR="000A0066" w:rsidRDefault="000A0066" w:rsidP="000A0066">
      <w:pPr>
        <w:numPr>
          <w:ilvl w:val="0"/>
          <w:numId w:val="1"/>
        </w:numPr>
        <w:ind w:left="0" w:firstLine="397"/>
        <w:jc w:val="both"/>
        <w:rPr>
          <w:sz w:val="28"/>
          <w:szCs w:val="28"/>
        </w:rPr>
      </w:pPr>
      <w:r>
        <w:rPr>
          <w:sz w:val="28"/>
          <w:szCs w:val="28"/>
        </w:rPr>
        <w:t>понимать и использовать термин «точка пересечения»;</w:t>
      </w:r>
    </w:p>
    <w:p w:rsidR="000A0066" w:rsidRDefault="000A0066" w:rsidP="000A0066">
      <w:pPr>
        <w:numPr>
          <w:ilvl w:val="0"/>
          <w:numId w:val="1"/>
        </w:numPr>
        <w:ind w:left="0" w:firstLine="397"/>
        <w:jc w:val="both"/>
        <w:rPr>
          <w:sz w:val="28"/>
          <w:szCs w:val="28"/>
        </w:rPr>
      </w:pPr>
      <w:r>
        <w:rPr>
          <w:sz w:val="28"/>
          <w:szCs w:val="28"/>
        </w:rPr>
        <w:t>строить (достраивать) симметричные изображения, используя клетчатую бумагу;</w:t>
      </w:r>
    </w:p>
    <w:p w:rsidR="000A0066" w:rsidRDefault="000A0066" w:rsidP="000A0066">
      <w:pPr>
        <w:numPr>
          <w:ilvl w:val="0"/>
          <w:numId w:val="1"/>
        </w:numPr>
        <w:ind w:left="0" w:firstLine="397"/>
        <w:jc w:val="both"/>
        <w:rPr>
          <w:sz w:val="28"/>
          <w:szCs w:val="28"/>
        </w:rPr>
      </w:pPr>
      <w:r>
        <w:rPr>
          <w:sz w:val="28"/>
          <w:szCs w:val="28"/>
        </w:rPr>
        <w:t>описывать упорядоченные множества с помощью соответствующих терминов (первый, последний, следующий, предшествующий);</w:t>
      </w:r>
    </w:p>
    <w:p w:rsidR="000A0066" w:rsidRDefault="000A0066" w:rsidP="000A0066">
      <w:pPr>
        <w:numPr>
          <w:ilvl w:val="0"/>
          <w:numId w:val="1"/>
        </w:numPr>
        <w:ind w:left="0" w:firstLine="397"/>
        <w:jc w:val="both"/>
        <w:rPr>
          <w:sz w:val="28"/>
          <w:szCs w:val="28"/>
        </w:rPr>
      </w:pPr>
      <w:r>
        <w:rPr>
          <w:sz w:val="28"/>
          <w:szCs w:val="28"/>
        </w:rPr>
        <w:t>понимать суточную и годовую цикличность;</w:t>
      </w:r>
    </w:p>
    <w:p w:rsidR="000A0066" w:rsidRDefault="000A0066" w:rsidP="000A0066">
      <w:pPr>
        <w:numPr>
          <w:ilvl w:val="0"/>
          <w:numId w:val="1"/>
        </w:numPr>
        <w:ind w:left="0" w:firstLine="397"/>
        <w:jc w:val="both"/>
        <w:rPr>
          <w:sz w:val="28"/>
          <w:szCs w:val="28"/>
        </w:rPr>
      </w:pPr>
      <w:r>
        <w:rPr>
          <w:sz w:val="28"/>
          <w:szCs w:val="28"/>
        </w:rPr>
        <w:t>представлять информацию в таблице.</w:t>
      </w:r>
    </w:p>
    <w:p w:rsidR="000A0066" w:rsidRDefault="000A0066" w:rsidP="000A0066">
      <w:pPr>
        <w:ind w:left="360"/>
        <w:jc w:val="both"/>
        <w:rPr>
          <w:sz w:val="28"/>
          <w:szCs w:val="28"/>
        </w:rPr>
      </w:pPr>
    </w:p>
    <w:p w:rsidR="000A0066" w:rsidRDefault="000A0066" w:rsidP="000A0066">
      <w:pPr>
        <w:jc w:val="both"/>
        <w:rPr>
          <w:b/>
          <w:bCs/>
          <w:sz w:val="28"/>
          <w:szCs w:val="28"/>
        </w:rPr>
      </w:pPr>
      <w:r>
        <w:rPr>
          <w:b/>
          <w:bCs/>
          <w:sz w:val="28"/>
          <w:szCs w:val="28"/>
        </w:rPr>
        <w:t>Программу обеспечивают:</w:t>
      </w:r>
    </w:p>
    <w:p w:rsidR="000A0066" w:rsidRDefault="000A0066" w:rsidP="000A0066">
      <w:pPr>
        <w:numPr>
          <w:ilvl w:val="0"/>
          <w:numId w:val="5"/>
        </w:numPr>
        <w:jc w:val="both"/>
        <w:rPr>
          <w:bCs/>
          <w:sz w:val="28"/>
          <w:szCs w:val="28"/>
        </w:rPr>
      </w:pPr>
      <w:r>
        <w:rPr>
          <w:bCs/>
          <w:sz w:val="28"/>
          <w:szCs w:val="28"/>
        </w:rPr>
        <w:t xml:space="preserve">Программы по учебным предметам: 1-4 </w:t>
      </w:r>
      <w:proofErr w:type="spellStart"/>
      <w:r>
        <w:rPr>
          <w:bCs/>
          <w:sz w:val="28"/>
          <w:szCs w:val="28"/>
        </w:rPr>
        <w:t>кл</w:t>
      </w:r>
      <w:proofErr w:type="spellEnd"/>
      <w:r>
        <w:rPr>
          <w:bCs/>
          <w:sz w:val="28"/>
          <w:szCs w:val="28"/>
        </w:rPr>
        <w:t>. 1 часть</w:t>
      </w:r>
      <w:proofErr w:type="gramStart"/>
      <w:r>
        <w:rPr>
          <w:bCs/>
          <w:sz w:val="28"/>
          <w:szCs w:val="28"/>
        </w:rPr>
        <w:t xml:space="preserve"> / С</w:t>
      </w:r>
      <w:proofErr w:type="gramEnd"/>
      <w:r>
        <w:rPr>
          <w:bCs/>
          <w:sz w:val="28"/>
          <w:szCs w:val="28"/>
        </w:rPr>
        <w:t xml:space="preserve">ост. Р.Г. </w:t>
      </w:r>
      <w:proofErr w:type="spellStart"/>
      <w:r>
        <w:rPr>
          <w:bCs/>
          <w:sz w:val="28"/>
          <w:szCs w:val="28"/>
        </w:rPr>
        <w:t>Чуракова</w:t>
      </w:r>
      <w:proofErr w:type="spellEnd"/>
      <w:r>
        <w:rPr>
          <w:bCs/>
          <w:sz w:val="28"/>
          <w:szCs w:val="28"/>
        </w:rPr>
        <w:t xml:space="preserve">. – М.: </w:t>
      </w:r>
      <w:proofErr w:type="spellStart"/>
      <w:r>
        <w:rPr>
          <w:bCs/>
          <w:sz w:val="28"/>
          <w:szCs w:val="28"/>
        </w:rPr>
        <w:t>Академкнига</w:t>
      </w:r>
      <w:proofErr w:type="spellEnd"/>
      <w:r>
        <w:rPr>
          <w:bCs/>
          <w:sz w:val="28"/>
          <w:szCs w:val="28"/>
        </w:rPr>
        <w:t>/Учебник, 2011.</w:t>
      </w:r>
    </w:p>
    <w:p w:rsidR="000A0066" w:rsidRDefault="000A0066" w:rsidP="000A0066">
      <w:pPr>
        <w:numPr>
          <w:ilvl w:val="0"/>
          <w:numId w:val="5"/>
        </w:numPr>
        <w:jc w:val="both"/>
        <w:rPr>
          <w:sz w:val="28"/>
          <w:szCs w:val="28"/>
        </w:rPr>
      </w:pPr>
      <w:r>
        <w:rPr>
          <w:sz w:val="28"/>
          <w:szCs w:val="28"/>
        </w:rPr>
        <w:t xml:space="preserve">Чекин А.Л. Математика 1 класс: Учебник. В 2 ч. – М.: </w:t>
      </w:r>
      <w:proofErr w:type="spellStart"/>
      <w:r>
        <w:rPr>
          <w:sz w:val="28"/>
          <w:szCs w:val="28"/>
        </w:rPr>
        <w:t>Академкнига</w:t>
      </w:r>
      <w:proofErr w:type="spellEnd"/>
      <w:r>
        <w:rPr>
          <w:sz w:val="28"/>
          <w:szCs w:val="28"/>
        </w:rPr>
        <w:t>/Учебник.</w:t>
      </w:r>
    </w:p>
    <w:p w:rsidR="000A0066" w:rsidRDefault="000A0066" w:rsidP="000A0066">
      <w:pPr>
        <w:numPr>
          <w:ilvl w:val="0"/>
          <w:numId w:val="5"/>
        </w:numPr>
        <w:jc w:val="both"/>
        <w:rPr>
          <w:sz w:val="28"/>
          <w:szCs w:val="28"/>
        </w:rPr>
      </w:pPr>
      <w:r>
        <w:rPr>
          <w:sz w:val="28"/>
          <w:szCs w:val="28"/>
        </w:rPr>
        <w:lastRenderedPageBreak/>
        <w:t>Захарова О.А., Юдина Е.П. Математика: тетради для самостоятельной работы № 1, № 2. – М.</w:t>
      </w:r>
      <w:proofErr w:type="gramStart"/>
      <w:r>
        <w:rPr>
          <w:sz w:val="28"/>
          <w:szCs w:val="28"/>
        </w:rPr>
        <w:t xml:space="preserve"> :</w:t>
      </w:r>
      <w:proofErr w:type="gramEnd"/>
      <w:r>
        <w:rPr>
          <w:sz w:val="28"/>
          <w:szCs w:val="28"/>
        </w:rPr>
        <w:t xml:space="preserve"> </w:t>
      </w:r>
      <w:proofErr w:type="spellStart"/>
      <w:r>
        <w:rPr>
          <w:sz w:val="28"/>
          <w:szCs w:val="28"/>
        </w:rPr>
        <w:t>Академкнига</w:t>
      </w:r>
      <w:proofErr w:type="spellEnd"/>
      <w:r>
        <w:rPr>
          <w:sz w:val="28"/>
          <w:szCs w:val="28"/>
        </w:rPr>
        <w:t>/Учебник.</w:t>
      </w:r>
    </w:p>
    <w:p w:rsidR="000A0066" w:rsidRDefault="000A0066" w:rsidP="000A0066">
      <w:pPr>
        <w:numPr>
          <w:ilvl w:val="0"/>
          <w:numId w:val="5"/>
        </w:numPr>
        <w:jc w:val="both"/>
        <w:rPr>
          <w:sz w:val="28"/>
          <w:szCs w:val="28"/>
        </w:rPr>
      </w:pPr>
      <w:r>
        <w:rPr>
          <w:sz w:val="28"/>
          <w:szCs w:val="28"/>
        </w:rPr>
        <w:t>Чекин А.Л. Математика: методическое пособие для учителя. – М.</w:t>
      </w:r>
      <w:proofErr w:type="gramStart"/>
      <w:r>
        <w:rPr>
          <w:sz w:val="28"/>
          <w:szCs w:val="28"/>
        </w:rPr>
        <w:t xml:space="preserve"> :</w:t>
      </w:r>
      <w:proofErr w:type="gramEnd"/>
      <w:r>
        <w:rPr>
          <w:sz w:val="28"/>
          <w:szCs w:val="28"/>
        </w:rPr>
        <w:t xml:space="preserve"> </w:t>
      </w:r>
      <w:proofErr w:type="spellStart"/>
      <w:r>
        <w:rPr>
          <w:sz w:val="28"/>
          <w:szCs w:val="28"/>
        </w:rPr>
        <w:t>Академкнига</w:t>
      </w:r>
      <w:proofErr w:type="spellEnd"/>
      <w:r>
        <w:rPr>
          <w:sz w:val="28"/>
          <w:szCs w:val="28"/>
        </w:rPr>
        <w:t>/Учебник.</w:t>
      </w:r>
    </w:p>
    <w:p w:rsidR="000A0066" w:rsidRDefault="000A0066" w:rsidP="000A0066">
      <w:pPr>
        <w:numPr>
          <w:ilvl w:val="0"/>
          <w:numId w:val="5"/>
        </w:numPr>
        <w:jc w:val="both"/>
        <w:rPr>
          <w:sz w:val="28"/>
          <w:szCs w:val="28"/>
        </w:rPr>
      </w:pPr>
      <w:r>
        <w:rPr>
          <w:sz w:val="28"/>
          <w:szCs w:val="28"/>
        </w:rPr>
        <w:t>Захарова О.А. Проверочные работы по математике и технология организации коррекции знаний учащихся (1-4 классы): Методическое пособие для учителя.</w:t>
      </w:r>
      <w:r w:rsidR="001F1BE8">
        <w:rPr>
          <w:sz w:val="28"/>
          <w:szCs w:val="28"/>
        </w:rPr>
        <w:t xml:space="preserve"> – М.: </w:t>
      </w:r>
      <w:proofErr w:type="spellStart"/>
      <w:r w:rsidR="001F1BE8">
        <w:rPr>
          <w:sz w:val="28"/>
          <w:szCs w:val="28"/>
        </w:rPr>
        <w:t>Академкнига</w:t>
      </w:r>
      <w:proofErr w:type="spellEnd"/>
      <w:r w:rsidR="001F1BE8">
        <w:rPr>
          <w:sz w:val="28"/>
          <w:szCs w:val="28"/>
        </w:rPr>
        <w:t>/Учебник, 2011</w:t>
      </w:r>
      <w:r>
        <w:rPr>
          <w:sz w:val="28"/>
          <w:szCs w:val="28"/>
        </w:rPr>
        <w:t>.</w:t>
      </w:r>
    </w:p>
    <w:p w:rsidR="000A0066" w:rsidRDefault="000A0066" w:rsidP="000A0066">
      <w:pPr>
        <w:numPr>
          <w:ilvl w:val="0"/>
          <w:numId w:val="5"/>
        </w:numPr>
        <w:jc w:val="both"/>
        <w:rPr>
          <w:sz w:val="28"/>
          <w:szCs w:val="28"/>
        </w:rPr>
      </w:pPr>
      <w:proofErr w:type="spellStart"/>
      <w:r>
        <w:rPr>
          <w:sz w:val="28"/>
          <w:szCs w:val="28"/>
        </w:rPr>
        <w:t>Чуракова</w:t>
      </w:r>
      <w:proofErr w:type="spellEnd"/>
      <w:r>
        <w:rPr>
          <w:sz w:val="28"/>
          <w:szCs w:val="28"/>
        </w:rPr>
        <w:t xml:space="preserve"> Р.Г. Математика. Поурочное планирование методов и приемов индивидуального подхода к учащимся в условиях формирования УУД. 1 класс: в 2 частях. Часть 1.</w:t>
      </w:r>
      <w:r w:rsidR="001F1BE8">
        <w:rPr>
          <w:sz w:val="28"/>
          <w:szCs w:val="28"/>
        </w:rPr>
        <w:t xml:space="preserve"> – М.: </w:t>
      </w:r>
      <w:proofErr w:type="spellStart"/>
      <w:r w:rsidR="001F1BE8">
        <w:rPr>
          <w:sz w:val="28"/>
          <w:szCs w:val="28"/>
        </w:rPr>
        <w:t>Академкнига</w:t>
      </w:r>
      <w:proofErr w:type="spellEnd"/>
      <w:r w:rsidR="001F1BE8">
        <w:rPr>
          <w:sz w:val="28"/>
          <w:szCs w:val="28"/>
        </w:rPr>
        <w:t>/Учебник, 2013</w:t>
      </w:r>
      <w:r>
        <w:rPr>
          <w:sz w:val="28"/>
          <w:szCs w:val="28"/>
        </w:rPr>
        <w:t>.</w:t>
      </w:r>
    </w:p>
    <w:p w:rsidR="000A0066" w:rsidRDefault="000A0066" w:rsidP="000A0066">
      <w:pPr>
        <w:jc w:val="both"/>
        <w:rPr>
          <w:sz w:val="28"/>
          <w:szCs w:val="28"/>
        </w:rPr>
      </w:pPr>
    </w:p>
    <w:p w:rsidR="000A0066" w:rsidRDefault="000A0066" w:rsidP="000A0066">
      <w:pPr>
        <w:jc w:val="both"/>
        <w:rPr>
          <w:b/>
          <w:sz w:val="28"/>
          <w:szCs w:val="28"/>
        </w:rPr>
      </w:pPr>
      <w:r>
        <w:rPr>
          <w:b/>
          <w:sz w:val="28"/>
          <w:szCs w:val="28"/>
        </w:rPr>
        <w:t>Литература:</w:t>
      </w:r>
    </w:p>
    <w:p w:rsidR="000A0066" w:rsidRDefault="000A0066" w:rsidP="000A0066">
      <w:pPr>
        <w:numPr>
          <w:ilvl w:val="0"/>
          <w:numId w:val="5"/>
        </w:numPr>
        <w:jc w:val="both"/>
        <w:rPr>
          <w:sz w:val="28"/>
          <w:szCs w:val="28"/>
        </w:rPr>
      </w:pPr>
      <w:proofErr w:type="spellStart"/>
      <w:r>
        <w:rPr>
          <w:sz w:val="28"/>
          <w:szCs w:val="28"/>
        </w:rPr>
        <w:t>Чуракова</w:t>
      </w:r>
      <w:proofErr w:type="spellEnd"/>
      <w:r>
        <w:rPr>
          <w:sz w:val="28"/>
          <w:szCs w:val="28"/>
        </w:rPr>
        <w:t xml:space="preserve"> Р.Г. Технология и аспектный анализ современного урока в начальной школе. – М.: </w:t>
      </w:r>
      <w:proofErr w:type="spellStart"/>
      <w:r>
        <w:rPr>
          <w:sz w:val="28"/>
          <w:szCs w:val="28"/>
        </w:rPr>
        <w:t>Академкнига</w:t>
      </w:r>
      <w:proofErr w:type="spellEnd"/>
      <w:r>
        <w:rPr>
          <w:sz w:val="28"/>
          <w:szCs w:val="28"/>
        </w:rPr>
        <w:t>/Учебник,2007.</w:t>
      </w:r>
    </w:p>
    <w:p w:rsidR="000A0066" w:rsidRDefault="000A0066" w:rsidP="000A0066">
      <w:pPr>
        <w:numPr>
          <w:ilvl w:val="0"/>
          <w:numId w:val="5"/>
        </w:numPr>
        <w:jc w:val="both"/>
        <w:rPr>
          <w:sz w:val="28"/>
          <w:szCs w:val="28"/>
        </w:rPr>
      </w:pPr>
      <w:r>
        <w:rPr>
          <w:sz w:val="28"/>
          <w:szCs w:val="28"/>
        </w:rPr>
        <w:t xml:space="preserve">Проектирование основной образовательной программы образовательного учреждения / </w:t>
      </w:r>
      <w:proofErr w:type="gramStart"/>
      <w:r>
        <w:rPr>
          <w:sz w:val="28"/>
          <w:szCs w:val="28"/>
        </w:rPr>
        <w:t>под</w:t>
      </w:r>
      <w:proofErr w:type="gramEnd"/>
      <w:r>
        <w:rPr>
          <w:sz w:val="28"/>
          <w:szCs w:val="28"/>
        </w:rPr>
        <w:t xml:space="preserve"> общей ред. Проф. Р.Г. </w:t>
      </w:r>
      <w:proofErr w:type="spellStart"/>
      <w:r>
        <w:rPr>
          <w:sz w:val="28"/>
          <w:szCs w:val="28"/>
        </w:rPr>
        <w:t>Чураковой</w:t>
      </w:r>
      <w:proofErr w:type="spellEnd"/>
      <w:r>
        <w:rPr>
          <w:sz w:val="28"/>
          <w:szCs w:val="28"/>
        </w:rPr>
        <w:t xml:space="preserve">. – М.: </w:t>
      </w:r>
      <w:proofErr w:type="spellStart"/>
      <w:r>
        <w:rPr>
          <w:sz w:val="28"/>
          <w:szCs w:val="28"/>
        </w:rPr>
        <w:t>Академкнига</w:t>
      </w:r>
      <w:proofErr w:type="spellEnd"/>
      <w:r>
        <w:rPr>
          <w:sz w:val="28"/>
          <w:szCs w:val="28"/>
        </w:rPr>
        <w:t>/Учебник, 2011.</w:t>
      </w:r>
    </w:p>
    <w:p w:rsidR="000A0066" w:rsidRDefault="000A0066" w:rsidP="000A0066">
      <w:pPr>
        <w:ind w:firstLine="397"/>
        <w:jc w:val="both"/>
        <w:rPr>
          <w:sz w:val="28"/>
          <w:szCs w:val="28"/>
        </w:rPr>
      </w:pPr>
    </w:p>
    <w:p w:rsidR="000A0066" w:rsidRDefault="000A0066" w:rsidP="000A0066">
      <w:pPr>
        <w:ind w:firstLine="397"/>
        <w:jc w:val="both"/>
        <w:rPr>
          <w:b/>
        </w:rPr>
      </w:pPr>
    </w:p>
    <w:p w:rsidR="000A0066" w:rsidRDefault="000A0066" w:rsidP="000A0066">
      <w:pPr>
        <w:jc w:val="both"/>
      </w:pPr>
    </w:p>
    <w:p w:rsidR="001E6CCC" w:rsidRDefault="001E6CCC"/>
    <w:sectPr w:rsidR="001E6CCC" w:rsidSect="0003515F">
      <w:pgSz w:w="16838" w:h="11906" w:orient="landscape"/>
      <w:pgMar w:top="709" w:right="1134" w:bottom="851" w:left="1134"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0"/>
        </w:tabs>
        <w:ind w:left="1068"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5">
    <w:nsid w:val="1B595CA7"/>
    <w:multiLevelType w:val="hybridMultilevel"/>
    <w:tmpl w:val="51D27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F0E81"/>
    <w:multiLevelType w:val="hybridMultilevel"/>
    <w:tmpl w:val="664E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E5EC6"/>
    <w:multiLevelType w:val="hybridMultilevel"/>
    <w:tmpl w:val="8362B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00447"/>
    <w:multiLevelType w:val="hybridMultilevel"/>
    <w:tmpl w:val="95F8B856"/>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182384A"/>
    <w:multiLevelType w:val="hybridMultilevel"/>
    <w:tmpl w:val="EBD2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B4DB9"/>
    <w:multiLevelType w:val="hybridMultilevel"/>
    <w:tmpl w:val="A42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9"/>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0A0066"/>
    <w:rsid w:val="00027F3A"/>
    <w:rsid w:val="0003515F"/>
    <w:rsid w:val="00073F51"/>
    <w:rsid w:val="000A0066"/>
    <w:rsid w:val="0015444F"/>
    <w:rsid w:val="00164C5F"/>
    <w:rsid w:val="001C3171"/>
    <w:rsid w:val="001E6CCC"/>
    <w:rsid w:val="001F1BE8"/>
    <w:rsid w:val="002A65B3"/>
    <w:rsid w:val="002D0E79"/>
    <w:rsid w:val="004100A0"/>
    <w:rsid w:val="00555A30"/>
    <w:rsid w:val="00584B16"/>
    <w:rsid w:val="006019FD"/>
    <w:rsid w:val="00691436"/>
    <w:rsid w:val="00933184"/>
    <w:rsid w:val="00A6270C"/>
    <w:rsid w:val="00A93259"/>
    <w:rsid w:val="00AF13F7"/>
    <w:rsid w:val="00B83D04"/>
    <w:rsid w:val="00C13E28"/>
    <w:rsid w:val="00C81CE5"/>
    <w:rsid w:val="00D52561"/>
    <w:rsid w:val="00D95E82"/>
    <w:rsid w:val="00DE1531"/>
    <w:rsid w:val="00E86BEE"/>
    <w:rsid w:val="00E96205"/>
    <w:rsid w:val="00ED2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A006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A0066"/>
    <w:rPr>
      <w:rFonts w:ascii="Symbol" w:hAnsi="Symbol"/>
    </w:rPr>
  </w:style>
  <w:style w:type="character" w:customStyle="1" w:styleId="WW8Num2z1">
    <w:name w:val="WW8Num2z1"/>
    <w:rsid w:val="000A0066"/>
    <w:rPr>
      <w:rFonts w:ascii="Courier New" w:hAnsi="Courier New" w:cs="Courier New"/>
    </w:rPr>
  </w:style>
  <w:style w:type="character" w:customStyle="1" w:styleId="WW8Num2z2">
    <w:name w:val="WW8Num2z2"/>
    <w:rsid w:val="000A0066"/>
    <w:rPr>
      <w:rFonts w:ascii="Wingdings" w:hAnsi="Wingdings"/>
    </w:rPr>
  </w:style>
  <w:style w:type="character" w:customStyle="1" w:styleId="WW8Num3z0">
    <w:name w:val="WW8Num3z0"/>
    <w:rsid w:val="000A0066"/>
    <w:rPr>
      <w:rFonts w:ascii="Symbol" w:eastAsia="Times New Roman" w:hAnsi="Symbol" w:cs="Times New Roman"/>
    </w:rPr>
  </w:style>
  <w:style w:type="character" w:customStyle="1" w:styleId="WW8Num3z1">
    <w:name w:val="WW8Num3z1"/>
    <w:rsid w:val="000A0066"/>
    <w:rPr>
      <w:rFonts w:ascii="Courier New" w:hAnsi="Courier New" w:cs="Courier New"/>
    </w:rPr>
  </w:style>
  <w:style w:type="character" w:customStyle="1" w:styleId="WW8Num3z2">
    <w:name w:val="WW8Num3z2"/>
    <w:rsid w:val="000A0066"/>
    <w:rPr>
      <w:rFonts w:ascii="Wingdings" w:hAnsi="Wingdings"/>
    </w:rPr>
  </w:style>
  <w:style w:type="character" w:customStyle="1" w:styleId="WW8Num3z3">
    <w:name w:val="WW8Num3z3"/>
    <w:rsid w:val="000A0066"/>
    <w:rPr>
      <w:rFonts w:ascii="Symbol" w:hAnsi="Symbol"/>
    </w:rPr>
  </w:style>
  <w:style w:type="character" w:customStyle="1" w:styleId="WW8Num4z0">
    <w:name w:val="WW8Num4z0"/>
    <w:rsid w:val="000A0066"/>
    <w:rPr>
      <w:rFonts w:ascii="Symbol" w:eastAsia="Times New Roman" w:hAnsi="Symbol" w:cs="Times New Roman"/>
    </w:rPr>
  </w:style>
  <w:style w:type="character" w:customStyle="1" w:styleId="WW8Num4z1">
    <w:name w:val="WW8Num4z1"/>
    <w:rsid w:val="000A0066"/>
    <w:rPr>
      <w:rFonts w:ascii="Courier New" w:hAnsi="Courier New" w:cs="Courier New"/>
    </w:rPr>
  </w:style>
  <w:style w:type="character" w:customStyle="1" w:styleId="WW8Num4z2">
    <w:name w:val="WW8Num4z2"/>
    <w:rsid w:val="000A0066"/>
    <w:rPr>
      <w:rFonts w:ascii="Wingdings" w:hAnsi="Wingdings"/>
    </w:rPr>
  </w:style>
  <w:style w:type="character" w:customStyle="1" w:styleId="WW8Num4z3">
    <w:name w:val="WW8Num4z3"/>
    <w:rsid w:val="000A0066"/>
    <w:rPr>
      <w:rFonts w:ascii="Symbol" w:hAnsi="Symbol"/>
    </w:rPr>
  </w:style>
  <w:style w:type="character" w:customStyle="1" w:styleId="WW8Num5z0">
    <w:name w:val="WW8Num5z0"/>
    <w:rsid w:val="000A0066"/>
    <w:rPr>
      <w:rFonts w:ascii="Symbol" w:hAnsi="Symbol"/>
    </w:rPr>
  </w:style>
  <w:style w:type="character" w:customStyle="1" w:styleId="WW8Num5z1">
    <w:name w:val="WW8Num5z1"/>
    <w:rsid w:val="000A0066"/>
    <w:rPr>
      <w:rFonts w:ascii="Courier New" w:hAnsi="Courier New" w:cs="Courier New"/>
    </w:rPr>
  </w:style>
  <w:style w:type="character" w:customStyle="1" w:styleId="WW8Num5z2">
    <w:name w:val="WW8Num5z2"/>
    <w:rsid w:val="000A0066"/>
    <w:rPr>
      <w:rFonts w:ascii="Wingdings" w:hAnsi="Wingdings"/>
    </w:rPr>
  </w:style>
  <w:style w:type="character" w:customStyle="1" w:styleId="WW8Num6z0">
    <w:name w:val="WW8Num6z0"/>
    <w:rsid w:val="000A0066"/>
    <w:rPr>
      <w:rFonts w:ascii="Symbol" w:hAnsi="Symbol"/>
    </w:rPr>
  </w:style>
  <w:style w:type="character" w:customStyle="1" w:styleId="WW8Num6z1">
    <w:name w:val="WW8Num6z1"/>
    <w:rsid w:val="000A0066"/>
    <w:rPr>
      <w:rFonts w:ascii="Courier New" w:hAnsi="Courier New" w:cs="Courier New"/>
    </w:rPr>
  </w:style>
  <w:style w:type="character" w:customStyle="1" w:styleId="WW8Num6z2">
    <w:name w:val="WW8Num6z2"/>
    <w:rsid w:val="000A0066"/>
    <w:rPr>
      <w:rFonts w:ascii="Wingdings" w:hAnsi="Wingdings"/>
    </w:rPr>
  </w:style>
  <w:style w:type="character" w:customStyle="1" w:styleId="WW8Num8z0">
    <w:name w:val="WW8Num8z0"/>
    <w:rsid w:val="000A0066"/>
    <w:rPr>
      <w:rFonts w:ascii="Symbol" w:eastAsia="Times New Roman" w:hAnsi="Symbol" w:cs="Times New Roman"/>
    </w:rPr>
  </w:style>
  <w:style w:type="character" w:customStyle="1" w:styleId="WW8Num8z1">
    <w:name w:val="WW8Num8z1"/>
    <w:rsid w:val="000A0066"/>
    <w:rPr>
      <w:rFonts w:ascii="Courier New" w:hAnsi="Courier New" w:cs="Courier New"/>
    </w:rPr>
  </w:style>
  <w:style w:type="character" w:customStyle="1" w:styleId="WW8Num8z2">
    <w:name w:val="WW8Num8z2"/>
    <w:rsid w:val="000A0066"/>
    <w:rPr>
      <w:rFonts w:ascii="Wingdings" w:hAnsi="Wingdings"/>
    </w:rPr>
  </w:style>
  <w:style w:type="character" w:customStyle="1" w:styleId="WW8Num8z3">
    <w:name w:val="WW8Num8z3"/>
    <w:rsid w:val="000A0066"/>
    <w:rPr>
      <w:rFonts w:ascii="Symbol" w:hAnsi="Symbol"/>
    </w:rPr>
  </w:style>
  <w:style w:type="character" w:customStyle="1" w:styleId="1">
    <w:name w:val="Основной шрифт абзаца1"/>
    <w:rsid w:val="000A0066"/>
  </w:style>
  <w:style w:type="character" w:styleId="a3">
    <w:name w:val="Book Title"/>
    <w:qFormat/>
    <w:rsid w:val="000A0066"/>
    <w:rPr>
      <w:b/>
      <w:bCs/>
      <w:smallCaps/>
      <w:spacing w:val="5"/>
    </w:rPr>
  </w:style>
  <w:style w:type="character" w:customStyle="1" w:styleId="2">
    <w:name w:val="Знак Знак2"/>
    <w:rsid w:val="000A0066"/>
    <w:rPr>
      <w:rFonts w:ascii="Calibri" w:eastAsia="Calibri" w:hAnsi="Calibri" w:cs="Calibri"/>
      <w:sz w:val="22"/>
      <w:szCs w:val="22"/>
      <w:lang w:val="ru-RU" w:eastAsia="ar-SA" w:bidi="ar-SA"/>
    </w:rPr>
  </w:style>
  <w:style w:type="character" w:styleId="a4">
    <w:name w:val="Strong"/>
    <w:qFormat/>
    <w:rsid w:val="000A0066"/>
    <w:rPr>
      <w:b/>
      <w:bCs/>
    </w:rPr>
  </w:style>
  <w:style w:type="character" w:customStyle="1" w:styleId="10">
    <w:name w:val="Знак Знак1"/>
    <w:rsid w:val="000A0066"/>
    <w:rPr>
      <w:rFonts w:ascii="Calibri" w:eastAsia="Calibri" w:hAnsi="Calibri" w:cs="Calibri"/>
      <w:lang w:val="ru-RU" w:eastAsia="ar-SA" w:bidi="ar-SA"/>
    </w:rPr>
  </w:style>
  <w:style w:type="character" w:customStyle="1" w:styleId="a5">
    <w:name w:val="Знак Знак"/>
    <w:rsid w:val="000A0066"/>
    <w:rPr>
      <w:sz w:val="24"/>
      <w:szCs w:val="24"/>
      <w:lang w:val="ru-RU" w:eastAsia="ar-SA" w:bidi="ar-SA"/>
    </w:rPr>
  </w:style>
  <w:style w:type="character" w:customStyle="1" w:styleId="20">
    <w:name w:val="Знак Знак2"/>
    <w:rsid w:val="000A0066"/>
    <w:rPr>
      <w:rFonts w:ascii="Calibri" w:eastAsia="Calibri" w:hAnsi="Calibri" w:cs="Calibri"/>
      <w:sz w:val="22"/>
      <w:szCs w:val="22"/>
      <w:lang w:val="ru-RU" w:eastAsia="ar-SA" w:bidi="ar-SA"/>
    </w:rPr>
  </w:style>
  <w:style w:type="paragraph" w:customStyle="1" w:styleId="a6">
    <w:name w:val="Заголовок"/>
    <w:basedOn w:val="a"/>
    <w:next w:val="a7"/>
    <w:rsid w:val="000A0066"/>
    <w:pPr>
      <w:keepNext/>
      <w:spacing w:before="240" w:after="120"/>
    </w:pPr>
    <w:rPr>
      <w:rFonts w:ascii="Arial" w:eastAsia="SimSun" w:hAnsi="Arial" w:cs="Tahoma"/>
      <w:sz w:val="28"/>
      <w:szCs w:val="28"/>
    </w:rPr>
  </w:style>
  <w:style w:type="paragraph" w:styleId="a7">
    <w:name w:val="Body Text"/>
    <w:basedOn w:val="a"/>
    <w:link w:val="a8"/>
    <w:rsid w:val="000A0066"/>
    <w:pPr>
      <w:spacing w:after="120" w:line="276" w:lineRule="auto"/>
    </w:pPr>
    <w:rPr>
      <w:rFonts w:ascii="Calibri" w:eastAsia="Calibri" w:hAnsi="Calibri" w:cs="Calibri"/>
      <w:sz w:val="22"/>
      <w:szCs w:val="22"/>
    </w:rPr>
  </w:style>
  <w:style w:type="character" w:customStyle="1" w:styleId="a8">
    <w:name w:val="Основной текст Знак"/>
    <w:basedOn w:val="a0"/>
    <w:link w:val="a7"/>
    <w:rsid w:val="000A0066"/>
    <w:rPr>
      <w:rFonts w:ascii="Calibri" w:eastAsia="Calibri" w:hAnsi="Calibri" w:cs="Calibri"/>
      <w:lang w:eastAsia="ar-SA"/>
    </w:rPr>
  </w:style>
  <w:style w:type="paragraph" w:styleId="a9">
    <w:name w:val="List"/>
    <w:basedOn w:val="a7"/>
    <w:rsid w:val="000A0066"/>
    <w:rPr>
      <w:rFonts w:cs="Tahoma"/>
    </w:rPr>
  </w:style>
  <w:style w:type="paragraph" w:customStyle="1" w:styleId="11">
    <w:name w:val="Название1"/>
    <w:basedOn w:val="a"/>
    <w:rsid w:val="000A0066"/>
    <w:pPr>
      <w:suppressLineNumbers/>
      <w:spacing w:before="120" w:after="120"/>
    </w:pPr>
    <w:rPr>
      <w:rFonts w:cs="Tahoma"/>
      <w:i/>
      <w:iCs/>
    </w:rPr>
  </w:style>
  <w:style w:type="paragraph" w:customStyle="1" w:styleId="12">
    <w:name w:val="Указатель1"/>
    <w:basedOn w:val="a"/>
    <w:rsid w:val="000A0066"/>
    <w:pPr>
      <w:suppressLineNumbers/>
    </w:pPr>
    <w:rPr>
      <w:rFonts w:cs="Tahoma"/>
    </w:rPr>
  </w:style>
  <w:style w:type="paragraph" w:styleId="aa">
    <w:name w:val="footnote text"/>
    <w:basedOn w:val="a"/>
    <w:link w:val="ab"/>
    <w:rsid w:val="000A0066"/>
    <w:rPr>
      <w:rFonts w:ascii="Calibri" w:eastAsia="Calibri" w:hAnsi="Calibri" w:cs="Calibri"/>
      <w:sz w:val="20"/>
      <w:szCs w:val="20"/>
    </w:rPr>
  </w:style>
  <w:style w:type="character" w:customStyle="1" w:styleId="ab">
    <w:name w:val="Текст сноски Знак"/>
    <w:basedOn w:val="a0"/>
    <w:link w:val="aa"/>
    <w:rsid w:val="000A0066"/>
    <w:rPr>
      <w:rFonts w:ascii="Calibri" w:eastAsia="Calibri" w:hAnsi="Calibri" w:cs="Calibri"/>
      <w:sz w:val="20"/>
      <w:szCs w:val="20"/>
      <w:lang w:eastAsia="ar-SA"/>
    </w:rPr>
  </w:style>
  <w:style w:type="paragraph" w:styleId="ac">
    <w:name w:val="Body Text Indent"/>
    <w:basedOn w:val="a"/>
    <w:link w:val="ad"/>
    <w:rsid w:val="000A0066"/>
    <w:pPr>
      <w:spacing w:after="120"/>
      <w:ind w:left="283"/>
    </w:pPr>
  </w:style>
  <w:style w:type="character" w:customStyle="1" w:styleId="ad">
    <w:name w:val="Основной текст с отступом Знак"/>
    <w:basedOn w:val="a0"/>
    <w:link w:val="ac"/>
    <w:rsid w:val="000A0066"/>
    <w:rPr>
      <w:rFonts w:ascii="Times New Roman" w:eastAsia="Times New Roman" w:hAnsi="Times New Roman" w:cs="Times New Roman"/>
      <w:sz w:val="24"/>
      <w:szCs w:val="24"/>
      <w:lang w:eastAsia="ar-SA"/>
    </w:rPr>
  </w:style>
  <w:style w:type="paragraph" w:customStyle="1" w:styleId="ae">
    <w:name w:val="Содержимое таблицы"/>
    <w:basedOn w:val="a"/>
    <w:rsid w:val="000A0066"/>
    <w:pPr>
      <w:suppressLineNumbers/>
    </w:pPr>
  </w:style>
  <w:style w:type="paragraph" w:customStyle="1" w:styleId="af">
    <w:name w:val="Заголовок таблицы"/>
    <w:basedOn w:val="ae"/>
    <w:rsid w:val="000A0066"/>
    <w:pPr>
      <w:jc w:val="center"/>
    </w:pPr>
    <w:rPr>
      <w:b/>
      <w:bCs/>
    </w:rPr>
  </w:style>
  <w:style w:type="table" w:styleId="af0">
    <w:name w:val="Table Grid"/>
    <w:basedOn w:val="a1"/>
    <w:uiPriority w:val="59"/>
    <w:rsid w:val="000A00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A0066"/>
    <w:pPr>
      <w:suppressAutoHyphens w:val="0"/>
      <w:ind w:left="720"/>
      <w:contextualSpacing/>
    </w:pPr>
    <w:rPr>
      <w:lang w:eastAsia="ru-RU"/>
    </w:rPr>
  </w:style>
  <w:style w:type="character" w:styleId="af2">
    <w:name w:val="Hyperlink"/>
    <w:uiPriority w:val="99"/>
    <w:unhideWhenUsed/>
    <w:rsid w:val="000A0066"/>
    <w:rPr>
      <w:color w:val="0000FF"/>
      <w:u w:val="single"/>
    </w:rPr>
  </w:style>
  <w:style w:type="paragraph" w:customStyle="1" w:styleId="c0">
    <w:name w:val="c0"/>
    <w:basedOn w:val="a"/>
    <w:rsid w:val="000A0066"/>
    <w:pPr>
      <w:suppressAutoHyphens w:val="0"/>
      <w:spacing w:before="100" w:beforeAutospacing="1" w:after="100" w:afterAutospacing="1"/>
    </w:pPr>
    <w:rPr>
      <w:lang w:eastAsia="ru-RU"/>
    </w:rPr>
  </w:style>
  <w:style w:type="character" w:customStyle="1" w:styleId="c31">
    <w:name w:val="c31"/>
    <w:basedOn w:val="a0"/>
    <w:rsid w:val="000A00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kniga.ru" TargetMode="External"/><Relationship Id="rId3" Type="http://schemas.openxmlformats.org/officeDocument/2006/relationships/settings" Target="settings.xml"/><Relationship Id="rId7" Type="http://schemas.openxmlformats.org/officeDocument/2006/relationships/hyperlink" Target="http://www.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wordid/schooi" TargetMode="External"/><Relationship Id="rId11" Type="http://schemas.openxmlformats.org/officeDocument/2006/relationships/theme" Target="theme/theme1.xml"/><Relationship Id="rId5" Type="http://schemas.openxmlformats.org/officeDocument/2006/relationships/hyperlink" Target="http://w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25913</Words>
  <Characters>147707</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admin</cp:lastModifiedBy>
  <cp:revision>9</cp:revision>
  <dcterms:created xsi:type="dcterms:W3CDTF">2013-10-10T16:10:00Z</dcterms:created>
  <dcterms:modified xsi:type="dcterms:W3CDTF">2014-03-28T06:31:00Z</dcterms:modified>
</cp:coreProperties>
</file>