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26" w:rsidRDefault="007E6D26" w:rsidP="00565357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7E6D26" w:rsidRPr="00090918" w:rsidRDefault="007E6D26" w:rsidP="00565357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>Российская Федерация</w:t>
      </w:r>
    </w:p>
    <w:p w:rsidR="007E6D26" w:rsidRPr="00090918" w:rsidRDefault="007E6D26" w:rsidP="00565357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>Калининградская область</w:t>
      </w:r>
    </w:p>
    <w:p w:rsidR="007E6D26" w:rsidRPr="00090918" w:rsidRDefault="007E6D26" w:rsidP="00565357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>МО «</w:t>
      </w:r>
      <w:proofErr w:type="spellStart"/>
      <w:r w:rsidRPr="00090918">
        <w:rPr>
          <w:rFonts w:ascii="Times New Roman" w:hAnsi="Times New Roman"/>
          <w:sz w:val="28"/>
        </w:rPr>
        <w:t>Светловский</w:t>
      </w:r>
      <w:proofErr w:type="spellEnd"/>
      <w:r w:rsidRPr="00090918">
        <w:rPr>
          <w:rFonts w:ascii="Times New Roman" w:hAnsi="Times New Roman"/>
          <w:sz w:val="28"/>
        </w:rPr>
        <w:t xml:space="preserve"> городской округ»</w:t>
      </w:r>
    </w:p>
    <w:p w:rsidR="007E6D26" w:rsidRPr="00090918" w:rsidRDefault="007E6D26" w:rsidP="00565357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 xml:space="preserve">МУНИЦИПАЛЬНОЕ </w:t>
      </w:r>
    </w:p>
    <w:p w:rsidR="007E6D26" w:rsidRPr="00090918" w:rsidRDefault="007E6D26" w:rsidP="00565357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 xml:space="preserve">БЮДЖЕТНОЕ ОБЩЕОБРАЗОВАТЕЛЬНОЕ УЧРЕЖДЕНИЕ </w:t>
      </w:r>
    </w:p>
    <w:p w:rsidR="007E6D26" w:rsidRPr="00090918" w:rsidRDefault="007E6D26" w:rsidP="00565357">
      <w:pPr>
        <w:spacing w:after="0" w:line="240" w:lineRule="auto"/>
        <w:ind w:right="425"/>
        <w:jc w:val="center"/>
        <w:rPr>
          <w:rFonts w:ascii="Times New Roman" w:hAnsi="Times New Roman"/>
          <w:sz w:val="28"/>
        </w:rPr>
      </w:pPr>
      <w:r w:rsidRPr="00090918">
        <w:rPr>
          <w:rFonts w:ascii="Times New Roman" w:hAnsi="Times New Roman"/>
          <w:sz w:val="28"/>
        </w:rPr>
        <w:t>СРЕДНЯЯ ОБЩЕОБРАЗОВАТЕЛЬНАЯ ШКОЛА №3</w:t>
      </w: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right"/>
        <w:rPr>
          <w:rFonts w:ascii="Times New Roman" w:hAnsi="Times New Roman"/>
          <w:b/>
          <w:i/>
        </w:rPr>
      </w:pPr>
      <w:r w:rsidRPr="00090918">
        <w:rPr>
          <w:rFonts w:ascii="Times New Roman" w:hAnsi="Times New Roman"/>
          <w:b/>
          <w:i/>
        </w:rPr>
        <w:t>Приложение №</w:t>
      </w:r>
      <w:r>
        <w:rPr>
          <w:rFonts w:ascii="Times New Roman" w:hAnsi="Times New Roman"/>
          <w:b/>
          <w:i/>
        </w:rPr>
        <w:t xml:space="preserve"> 15</w:t>
      </w:r>
      <w:r w:rsidRPr="00090918">
        <w:rPr>
          <w:rFonts w:ascii="Times New Roman" w:hAnsi="Times New Roman"/>
          <w:b/>
          <w:i/>
        </w:rPr>
        <w:t xml:space="preserve"> </w:t>
      </w:r>
    </w:p>
    <w:p w:rsidR="007E6D26" w:rsidRPr="00090918" w:rsidRDefault="007E6D26" w:rsidP="00565357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 xml:space="preserve">к Основной образовательной программе </w:t>
      </w:r>
    </w:p>
    <w:p w:rsidR="007E6D26" w:rsidRPr="00090918" w:rsidRDefault="007E6D26" w:rsidP="00565357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 xml:space="preserve">основного общего образования МБОУ СОШ №3 </w:t>
      </w:r>
    </w:p>
    <w:p w:rsidR="007E6D26" w:rsidRPr="00090918" w:rsidRDefault="007E6D26" w:rsidP="00565357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 xml:space="preserve">на 2015-2020 г.г., </w:t>
      </w:r>
    </w:p>
    <w:p w:rsidR="007E6D26" w:rsidRPr="00090918" w:rsidRDefault="007E6D26" w:rsidP="00565357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proofErr w:type="gramStart"/>
      <w:r w:rsidRPr="00090918">
        <w:rPr>
          <w:rFonts w:ascii="Times New Roman" w:hAnsi="Times New Roman"/>
          <w:i/>
        </w:rPr>
        <w:t>утвержденной</w:t>
      </w:r>
      <w:proofErr w:type="gramEnd"/>
      <w:r w:rsidRPr="00090918">
        <w:rPr>
          <w:rFonts w:ascii="Times New Roman" w:hAnsi="Times New Roman"/>
          <w:i/>
        </w:rPr>
        <w:t xml:space="preserve"> приказом</w:t>
      </w:r>
    </w:p>
    <w:p w:rsidR="007E6D26" w:rsidRPr="00090918" w:rsidRDefault="007E6D26" w:rsidP="00565357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 xml:space="preserve"> директора МБОУ СОШ №3 </w:t>
      </w:r>
    </w:p>
    <w:p w:rsidR="007E6D26" w:rsidRPr="00090918" w:rsidRDefault="007E6D26" w:rsidP="00565357">
      <w:pPr>
        <w:spacing w:after="0" w:line="240" w:lineRule="auto"/>
        <w:ind w:left="-284" w:right="425" w:firstLine="284"/>
        <w:jc w:val="right"/>
        <w:rPr>
          <w:rFonts w:ascii="Times New Roman" w:hAnsi="Times New Roman"/>
          <w:i/>
        </w:rPr>
      </w:pPr>
      <w:r w:rsidRPr="00090918">
        <w:rPr>
          <w:rFonts w:ascii="Times New Roman" w:hAnsi="Times New Roman"/>
          <w:i/>
        </w:rPr>
        <w:t>от 08.04.2015 г. № 113/од</w:t>
      </w: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84112" w:rsidRPr="00090918" w:rsidRDefault="00784112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84112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ПРИМЕРНАЯ </w:t>
      </w:r>
      <w:r w:rsidR="007E6D26" w:rsidRPr="00090918">
        <w:rPr>
          <w:rFonts w:ascii="Times New Roman" w:hAnsi="Times New Roman"/>
          <w:b/>
          <w:sz w:val="48"/>
          <w:szCs w:val="48"/>
        </w:rPr>
        <w:t xml:space="preserve">ПРОГРАММА </w:t>
      </w:r>
    </w:p>
    <w:p w:rsidR="007E6D26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 w:rsidRPr="00090918">
        <w:rPr>
          <w:rFonts w:ascii="Times New Roman" w:hAnsi="Times New Roman"/>
          <w:b/>
          <w:sz w:val="48"/>
          <w:szCs w:val="48"/>
        </w:rPr>
        <w:t xml:space="preserve">ОСНОВНОГО ОБЩЕГО ОБРАЗОВАНИЯ </w:t>
      </w: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  <w:sz w:val="48"/>
          <w:szCs w:val="48"/>
        </w:rPr>
      </w:pPr>
      <w:r w:rsidRPr="00090918">
        <w:rPr>
          <w:rFonts w:ascii="Times New Roman" w:hAnsi="Times New Roman"/>
          <w:b/>
          <w:sz w:val="48"/>
          <w:szCs w:val="48"/>
        </w:rPr>
        <w:t xml:space="preserve">ПО </w:t>
      </w:r>
      <w:r>
        <w:rPr>
          <w:rFonts w:ascii="Times New Roman" w:hAnsi="Times New Roman"/>
          <w:b/>
          <w:sz w:val="48"/>
          <w:szCs w:val="48"/>
        </w:rPr>
        <w:t>ИЗОБРАЗИТЕЛЬНОМУ ИСКУССТВУ</w:t>
      </w: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</w:p>
    <w:p w:rsidR="007E6D26" w:rsidRPr="00090918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  <w:r w:rsidRPr="00090918">
        <w:rPr>
          <w:rFonts w:ascii="Times New Roman" w:hAnsi="Times New Roman"/>
          <w:b/>
        </w:rPr>
        <w:t>г. Светлый</w:t>
      </w:r>
    </w:p>
    <w:p w:rsidR="007E6D26" w:rsidRDefault="007E6D26" w:rsidP="00565357">
      <w:pPr>
        <w:spacing w:after="0" w:line="240" w:lineRule="auto"/>
        <w:ind w:left="-284" w:right="425" w:firstLine="284"/>
        <w:jc w:val="center"/>
        <w:rPr>
          <w:rFonts w:ascii="Times New Roman" w:hAnsi="Times New Roman"/>
          <w:b/>
        </w:rPr>
      </w:pPr>
      <w:r w:rsidRPr="00090918">
        <w:rPr>
          <w:rFonts w:ascii="Times New Roman" w:hAnsi="Times New Roman"/>
          <w:b/>
        </w:rPr>
        <w:t>2015 г.</w:t>
      </w:r>
    </w:p>
    <w:p w:rsidR="007E6D26" w:rsidRPr="00565357" w:rsidRDefault="007E6D26" w:rsidP="005653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D26" w:rsidRDefault="007E6D26" w:rsidP="00565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D26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D26" w:rsidRPr="00565357" w:rsidRDefault="007E6D26" w:rsidP="002D0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Программа  разработана на основе примерной программы «Изобразительное искусство» по предметной линии учебников под редакцией </w:t>
      </w:r>
      <w:r>
        <w:rPr>
          <w:rFonts w:ascii="Times New Roman" w:hAnsi="Times New Roman" w:cs="Times New Roman"/>
          <w:sz w:val="24"/>
          <w:szCs w:val="24"/>
        </w:rPr>
        <w:t>Т. Я</w:t>
      </w:r>
      <w:r w:rsidRPr="005653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565357">
        <w:rPr>
          <w:rFonts w:ascii="Times New Roman" w:hAnsi="Times New Roman" w:cs="Times New Roman"/>
          <w:sz w:val="24"/>
          <w:szCs w:val="24"/>
        </w:rPr>
        <w:t>,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357">
        <w:rPr>
          <w:rFonts w:ascii="Times New Roman" w:hAnsi="Times New Roman" w:cs="Times New Roman"/>
          <w:sz w:val="24"/>
          <w:szCs w:val="24"/>
        </w:rPr>
        <w:t>«Просвещение»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35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65357">
        <w:rPr>
          <w:rFonts w:ascii="Times New Roman" w:hAnsi="Times New Roman" w:cs="Times New Roman"/>
          <w:sz w:val="24"/>
          <w:szCs w:val="24"/>
        </w:rPr>
        <w:t xml:space="preserve">г. Она соответствует требованиям </w:t>
      </w:r>
      <w:r w:rsidRPr="00565357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общего основного образования.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5357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65357">
        <w:rPr>
          <w:rFonts w:ascii="Times New Roman" w:hAnsi="Times New Roman" w:cs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Художественное развитие осуществляется в практической,  </w:t>
      </w:r>
      <w:proofErr w:type="spellStart"/>
      <w:r w:rsidRPr="0056535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65357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Основные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формы учебной деятельности</w:t>
      </w:r>
      <w:r w:rsidRPr="00565357">
        <w:rPr>
          <w:rFonts w:ascii="Times New Roman" w:hAnsi="Times New Roman" w:cs="Times New Roman"/>
          <w:sz w:val="24"/>
          <w:szCs w:val="24"/>
        </w:rPr>
        <w:t xml:space="preserve"> — практическое художественное творчество посредством овладе</w:t>
      </w:r>
      <w:r>
        <w:rPr>
          <w:rFonts w:ascii="Times New Roman" w:hAnsi="Times New Roman" w:cs="Times New Roman"/>
          <w:sz w:val="24"/>
          <w:szCs w:val="24"/>
        </w:rPr>
        <w:t>ния художественными материалами</w:t>
      </w:r>
      <w:r w:rsidRPr="00565357">
        <w:rPr>
          <w:rFonts w:ascii="Times New Roman" w:hAnsi="Times New Roman" w:cs="Times New Roman"/>
          <w:sz w:val="24"/>
          <w:szCs w:val="24"/>
        </w:rPr>
        <w:t>, зрительское восприятие произведений искусства и эстетическое наблюдение окружающего мира.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Pr="00565357">
        <w:rPr>
          <w:rFonts w:ascii="Times New Roman" w:hAnsi="Times New Roman" w:cs="Times New Roman"/>
          <w:sz w:val="24"/>
          <w:szCs w:val="24"/>
        </w:rPr>
        <w:t xml:space="preserve"> предмета «Изобразительное искусство»:</w:t>
      </w:r>
    </w:p>
    <w:p w:rsidR="007E6D26" w:rsidRPr="00565357" w:rsidRDefault="007E6D26" w:rsidP="005653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7E6D26" w:rsidRPr="00565357" w:rsidRDefault="007E6D26" w:rsidP="005653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7E6D26" w:rsidRPr="00565357" w:rsidRDefault="007E6D26" w:rsidP="005653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7E6D26" w:rsidRPr="00565357" w:rsidRDefault="007E6D26" w:rsidP="005653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7E6D26" w:rsidRPr="00565357" w:rsidRDefault="007E6D26" w:rsidP="005653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7E6D26" w:rsidRPr="00565357" w:rsidRDefault="007E6D26" w:rsidP="005653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7E6D26" w:rsidRPr="00565357" w:rsidRDefault="007E6D26" w:rsidP="005653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7E6D26" w:rsidRPr="00565357" w:rsidRDefault="007E6D26" w:rsidP="005653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7E6D26" w:rsidRDefault="007E6D26" w:rsidP="005653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7E6D26" w:rsidRPr="00565357" w:rsidRDefault="007E6D26" w:rsidP="0056535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6D26" w:rsidRDefault="007E6D26" w:rsidP="00565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535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распределение количества часов:</w:t>
      </w:r>
    </w:p>
    <w:p w:rsidR="007E6D26" w:rsidRPr="00565357" w:rsidRDefault="007E6D26" w:rsidP="00565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3"/>
        <w:gridCol w:w="3955"/>
        <w:gridCol w:w="1701"/>
        <w:gridCol w:w="1418"/>
        <w:gridCol w:w="1559"/>
      </w:tblGrid>
      <w:tr w:rsidR="007E6D26" w:rsidRPr="00565357" w:rsidTr="00585CA4"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585CA4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585CA4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585CA4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Разделы, темы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Распределение часов по классам</w:t>
            </w:r>
          </w:p>
        </w:tc>
      </w:tr>
      <w:tr w:rsidR="007E6D26" w:rsidRPr="00565357" w:rsidTr="00585CA4"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7E6D26" w:rsidRPr="00565357" w:rsidTr="00585CA4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D26" w:rsidRPr="00585CA4" w:rsidRDefault="007E6D26" w:rsidP="00585C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Природа и человек в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6D26" w:rsidRPr="00565357" w:rsidTr="00585CA4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D26" w:rsidRPr="00585CA4" w:rsidRDefault="007E6D26" w:rsidP="00585C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Художественные народные традиции в пространстве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6D26" w:rsidRPr="00565357" w:rsidTr="00585CA4">
        <w:trPr>
          <w:trHeight w:val="185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D26" w:rsidRPr="00585CA4" w:rsidRDefault="007E6D26" w:rsidP="00585C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Человек и рукотворный мир в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jc w:val="center"/>
            </w:pPr>
            <w:r w:rsidRPr="00585CA4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7E6D26" w:rsidRPr="00565357" w:rsidTr="00585CA4">
        <w:trPr>
          <w:trHeight w:val="15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5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5CA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26" w:rsidRPr="00585CA4" w:rsidRDefault="007E6D26" w:rsidP="00585CA4">
            <w:pPr>
              <w:jc w:val="center"/>
            </w:pPr>
            <w:r w:rsidRPr="00585CA4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</w:tbl>
    <w:p w:rsidR="007E6D26" w:rsidRPr="00565357" w:rsidRDefault="007E6D26" w:rsidP="00565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26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>Программ</w:t>
      </w:r>
      <w:r>
        <w:rPr>
          <w:rFonts w:ascii="Times New Roman" w:hAnsi="Times New Roman" w:cs="Times New Roman"/>
          <w:sz w:val="24"/>
          <w:szCs w:val="24"/>
        </w:rPr>
        <w:t>а «Изобразительное искусство. 5-7</w:t>
      </w:r>
      <w:r w:rsidRPr="00565357">
        <w:rPr>
          <w:rFonts w:ascii="Times New Roman" w:hAnsi="Times New Roman" w:cs="Times New Roman"/>
          <w:sz w:val="24"/>
          <w:szCs w:val="24"/>
        </w:rPr>
        <w:t xml:space="preserve">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целостность учебного процесса</w:t>
      </w:r>
      <w:r w:rsidRPr="00565357">
        <w:rPr>
          <w:rFonts w:ascii="Times New Roman" w:hAnsi="Times New Roman" w:cs="Times New Roman"/>
          <w:sz w:val="24"/>
          <w:szCs w:val="24"/>
        </w:rPr>
        <w:t xml:space="preserve"> и преемственность этапов обучения. 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565357">
        <w:rPr>
          <w:rFonts w:ascii="Times New Roman" w:hAnsi="Times New Roman" w:cs="Times New Roman"/>
          <w:sz w:val="24"/>
          <w:szCs w:val="24"/>
        </w:rPr>
        <w:t xml:space="preserve"> и уроков 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коллективной творческой  деятельности</w:t>
      </w:r>
      <w:r w:rsidRPr="00565357">
        <w:rPr>
          <w:rFonts w:ascii="Times New Roman" w:hAnsi="Times New Roman" w:cs="Times New Roman"/>
          <w:sz w:val="24"/>
          <w:szCs w:val="24"/>
        </w:rPr>
        <w:t>, диалогичность и сотворчество учителя и ученика.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7E6D26" w:rsidRPr="00565357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Тема 5 класса —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Природа и человек в искусстве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65357">
        <w:rPr>
          <w:rFonts w:ascii="Times New Roman" w:hAnsi="Times New Roman" w:cs="Times New Roman"/>
          <w:sz w:val="24"/>
          <w:szCs w:val="24"/>
        </w:rPr>
        <w:t xml:space="preserve"> — посвящена изучению группы декоративных искусств, в которых сильна связь с </w:t>
      </w:r>
      <w:r>
        <w:rPr>
          <w:rFonts w:ascii="Times New Roman" w:hAnsi="Times New Roman" w:cs="Times New Roman"/>
          <w:sz w:val="24"/>
          <w:szCs w:val="24"/>
        </w:rPr>
        <w:t>природой</w:t>
      </w:r>
      <w:r w:rsidRPr="00565357">
        <w:rPr>
          <w:rFonts w:ascii="Times New Roman" w:hAnsi="Times New Roman" w:cs="Times New Roman"/>
          <w:sz w:val="24"/>
          <w:szCs w:val="24"/>
        </w:rPr>
        <w:t xml:space="preserve">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</w:t>
      </w:r>
      <w:r>
        <w:rPr>
          <w:rFonts w:ascii="Times New Roman" w:hAnsi="Times New Roman" w:cs="Times New Roman"/>
          <w:sz w:val="24"/>
          <w:szCs w:val="24"/>
        </w:rPr>
        <w:t>красоту природы</w:t>
      </w:r>
      <w:r w:rsidRPr="00565357">
        <w:rPr>
          <w:rFonts w:ascii="Times New Roman" w:hAnsi="Times New Roman" w:cs="Times New Roman"/>
          <w:sz w:val="24"/>
          <w:szCs w:val="24"/>
        </w:rPr>
        <w:t>.</w:t>
      </w:r>
    </w:p>
    <w:p w:rsidR="007E6D26" w:rsidRDefault="007E6D26" w:rsidP="003C2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Тема 6 класса – </w:t>
      </w:r>
      <w:r w:rsidRPr="00CD7523">
        <w:rPr>
          <w:rFonts w:ascii="Times New Roman" w:hAnsi="Times New Roman" w:cs="Times New Roman"/>
          <w:b/>
          <w:bCs/>
          <w:sz w:val="24"/>
          <w:szCs w:val="24"/>
        </w:rPr>
        <w:t>«Художественные народные традиции в пространстве культуры»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C2E93">
        <w:rPr>
          <w:rFonts w:ascii="Times New Roman" w:hAnsi="Times New Roman" w:cs="Times New Roman"/>
          <w:sz w:val="24"/>
          <w:szCs w:val="24"/>
        </w:rPr>
        <w:t>посвящена освоени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2E93">
        <w:rPr>
          <w:rFonts w:ascii="Times New Roman" w:hAnsi="Times New Roman" w:cs="Times New Roman"/>
          <w:sz w:val="24"/>
          <w:szCs w:val="24"/>
        </w:rPr>
        <w:t xml:space="preserve"> духовно-эстетических ценностей, запечатленных в образах изобразительного искусства; 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2E93">
        <w:rPr>
          <w:rFonts w:ascii="Times New Roman" w:hAnsi="Times New Roman" w:cs="Times New Roman"/>
          <w:sz w:val="24"/>
          <w:szCs w:val="24"/>
        </w:rPr>
        <w:t xml:space="preserve"> эстетических представлений о месте народного искусства в отечественной и мировой художественной культуре; выработк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2E93">
        <w:rPr>
          <w:rFonts w:ascii="Times New Roman" w:hAnsi="Times New Roman" w:cs="Times New Roman"/>
          <w:sz w:val="24"/>
          <w:szCs w:val="24"/>
        </w:rPr>
        <w:t xml:space="preserve"> умений и навыков посильного создания художественных композиций в процессе самостоятельной работы учащихся в разных видах художественно-творческой деятель</w:t>
      </w:r>
      <w:r w:rsidRPr="003C2E93">
        <w:rPr>
          <w:rFonts w:ascii="Times New Roman" w:hAnsi="Times New Roman" w:cs="Times New Roman"/>
          <w:sz w:val="24"/>
          <w:szCs w:val="24"/>
        </w:rPr>
        <w:softHyphen/>
        <w:t>ности</w:t>
      </w:r>
    </w:p>
    <w:p w:rsidR="007E6D26" w:rsidRPr="003C2E93" w:rsidRDefault="007E6D26" w:rsidP="003C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565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класса</w:t>
      </w:r>
      <w:r w:rsidRPr="00565357">
        <w:rPr>
          <w:rFonts w:ascii="Times New Roman" w:hAnsi="Times New Roman" w:cs="Times New Roman"/>
          <w:sz w:val="24"/>
          <w:szCs w:val="24"/>
        </w:rPr>
        <w:t xml:space="preserve"> —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C2E93">
        <w:rPr>
          <w:rFonts w:ascii="Times New Roman" w:hAnsi="Times New Roman" w:cs="Times New Roman"/>
          <w:b/>
          <w:bCs/>
          <w:sz w:val="24"/>
          <w:szCs w:val="24"/>
        </w:rPr>
        <w:t>Человек и рукотворный мир в искусстве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65357">
        <w:rPr>
          <w:rFonts w:ascii="Times New Roman" w:hAnsi="Times New Roman" w:cs="Times New Roman"/>
          <w:sz w:val="24"/>
          <w:szCs w:val="24"/>
        </w:rPr>
        <w:t xml:space="preserve"> — посвящена </w:t>
      </w:r>
      <w:r w:rsidRPr="003C2E93">
        <w:rPr>
          <w:rFonts w:ascii="Times New Roman" w:hAnsi="Times New Roman" w:cs="Times New Roman"/>
          <w:sz w:val="24"/>
          <w:szCs w:val="24"/>
        </w:rPr>
        <w:t>изучению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E93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C2E93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C2E93">
        <w:rPr>
          <w:rFonts w:ascii="Times New Roman" w:hAnsi="Times New Roman" w:cs="Times New Roman"/>
          <w:sz w:val="24"/>
          <w:szCs w:val="24"/>
        </w:rPr>
        <w:t xml:space="preserve"> художественных стилей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C2E93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2E93">
        <w:rPr>
          <w:rFonts w:ascii="Times New Roman" w:hAnsi="Times New Roman" w:cs="Times New Roman"/>
          <w:sz w:val="24"/>
          <w:szCs w:val="24"/>
        </w:rPr>
        <w:t xml:space="preserve"> эстетических представлений о рукотворном мире человека, о культуре быта и красоте обыденных вещей и их отображении в произведениях искусства разных видов и жанров; 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2E93">
        <w:rPr>
          <w:rFonts w:ascii="Times New Roman" w:hAnsi="Times New Roman" w:cs="Times New Roman"/>
          <w:sz w:val="24"/>
          <w:szCs w:val="24"/>
        </w:rPr>
        <w:t xml:space="preserve"> творческой активности в изобразительной и декоративно-прикладной деятельности.</w:t>
      </w:r>
    </w:p>
    <w:p w:rsidR="007E6D26" w:rsidRPr="00565357" w:rsidRDefault="00585CA4" w:rsidP="003C2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E6D26" w:rsidRPr="00565357">
        <w:rPr>
          <w:rFonts w:ascii="Times New Roman" w:hAnsi="Times New Roman" w:cs="Times New Roman"/>
          <w:sz w:val="24"/>
          <w:szCs w:val="24"/>
        </w:rPr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7E6D26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>Программа предусматривает изучени</w:t>
      </w:r>
      <w:r w:rsidR="00585CA4">
        <w:rPr>
          <w:rFonts w:ascii="Times New Roman" w:hAnsi="Times New Roman" w:cs="Times New Roman"/>
          <w:sz w:val="24"/>
          <w:szCs w:val="24"/>
        </w:rPr>
        <w:t>е</w:t>
      </w:r>
      <w:r w:rsidRPr="00565357">
        <w:rPr>
          <w:rFonts w:ascii="Times New Roman" w:hAnsi="Times New Roman" w:cs="Times New Roman"/>
          <w:sz w:val="24"/>
          <w:szCs w:val="24"/>
        </w:rPr>
        <w:t xml:space="preserve"> курса  «Изобразительное искусство» в объеме 1 учебного часа в неделю</w:t>
      </w:r>
      <w:r w:rsidR="00585CA4">
        <w:rPr>
          <w:rFonts w:ascii="Times New Roman" w:hAnsi="Times New Roman" w:cs="Times New Roman"/>
          <w:sz w:val="24"/>
          <w:szCs w:val="24"/>
        </w:rPr>
        <w:t>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При увеличении количества часов на изучение предмета за счет вариативной части, определяемой участниками образовательного процесса, предлагается не увеличение количества тем, а при сохранении последовательной логики программы расширение времени на практическую художественно-творческую деятельность учащихся.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56535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5357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</w: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 УЧЕБНОГО ПРЕДМЕТА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565357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565357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65357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565357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растущего человека.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Художественно-эстетическое развитие учащегося рассматривается как необходимое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условие социализации личности</w:t>
      </w:r>
      <w:r w:rsidRPr="00565357">
        <w:rPr>
          <w:rFonts w:ascii="Times New Roman" w:hAnsi="Times New Roman" w:cs="Times New Roman"/>
          <w:sz w:val="24"/>
          <w:szCs w:val="24"/>
        </w:rPr>
        <w:t xml:space="preserve">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эмоционально-нравственный потенциал</w:t>
      </w:r>
      <w:r w:rsidRPr="00565357">
        <w:rPr>
          <w:rFonts w:ascii="Times New Roman" w:hAnsi="Times New Roman" w:cs="Times New Roman"/>
          <w:sz w:val="24"/>
          <w:szCs w:val="24"/>
        </w:rPr>
        <w:t xml:space="preserve"> ребенка, развивает его душу средствами приобщения к художественной культуре, как форме духовно-нравственного поиска человечества.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Связи искусства с жизнью человека</w:t>
      </w:r>
      <w:r w:rsidRPr="00565357">
        <w:rPr>
          <w:rFonts w:ascii="Times New Roman" w:hAnsi="Times New Roman" w:cs="Times New Roman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</w:t>
      </w:r>
      <w:proofErr w:type="gramStart"/>
      <w:r w:rsidRPr="00565357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65357">
        <w:rPr>
          <w:rFonts w:ascii="Times New Roman" w:hAnsi="Times New Roman" w:cs="Times New Roman"/>
          <w:sz w:val="24"/>
          <w:szCs w:val="24"/>
        </w:rPr>
        <w:t xml:space="preserve"> имеет коммуникативные функции в жизни общества.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на основе наблюдения и эстетического переживания окружающей реальности</w:t>
      </w:r>
      <w:r w:rsidRPr="00565357">
        <w:rPr>
          <w:rFonts w:ascii="Times New Roman" w:hAnsi="Times New Roman" w:cs="Times New Roman"/>
          <w:sz w:val="24"/>
          <w:szCs w:val="24"/>
        </w:rPr>
        <w:t xml:space="preserve"> является важным условием освоения школьниками программного материала.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Наблюдение окружающей реальности, развитие способностей учащихся к осознанию своих собственных переживаний, формирование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интереса к внутреннему миру человека</w:t>
      </w:r>
      <w:r w:rsidRPr="00565357">
        <w:rPr>
          <w:rFonts w:ascii="Times New Roman" w:hAnsi="Times New Roman" w:cs="Times New Roman"/>
          <w:sz w:val="24"/>
          <w:szCs w:val="24"/>
        </w:rPr>
        <w:t xml:space="preserve"> 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через деятельность,</w:t>
      </w:r>
      <w:r w:rsidRPr="00565357">
        <w:rPr>
          <w:rFonts w:ascii="Times New Roman" w:hAnsi="Times New Roman" w:cs="Times New Roman"/>
          <w:sz w:val="24"/>
          <w:szCs w:val="24"/>
        </w:rPr>
        <w:t xml:space="preserve"> освоение учащимися способов деятельности — сущность обучающ</w:t>
      </w:r>
      <w:r w:rsidR="00585CA4">
        <w:rPr>
          <w:rFonts w:ascii="Times New Roman" w:hAnsi="Times New Roman" w:cs="Times New Roman"/>
          <w:sz w:val="24"/>
          <w:szCs w:val="24"/>
        </w:rPr>
        <w:t>их методов на занятиях изобрази</w:t>
      </w:r>
      <w:r w:rsidRPr="00565357">
        <w:rPr>
          <w:rFonts w:ascii="Times New Roman" w:hAnsi="Times New Roman" w:cs="Times New Roman"/>
          <w:sz w:val="24"/>
          <w:szCs w:val="24"/>
        </w:rPr>
        <w:t xml:space="preserve">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56535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565357">
        <w:rPr>
          <w:rFonts w:ascii="Times New Roman" w:hAnsi="Times New Roman" w:cs="Times New Roman"/>
          <w:sz w:val="24"/>
          <w:szCs w:val="24"/>
        </w:rPr>
        <w:t xml:space="preserve">  форме,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в форме личного творческого опыта</w:t>
      </w:r>
      <w:r w:rsidRPr="00565357">
        <w:rPr>
          <w:rFonts w:ascii="Times New Roman" w:hAnsi="Times New Roman" w:cs="Times New Roman"/>
          <w:sz w:val="24"/>
          <w:szCs w:val="24"/>
        </w:rPr>
        <w:t>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проживание художественного образа</w:t>
      </w:r>
      <w:r w:rsidRPr="00565357">
        <w:rPr>
          <w:rFonts w:ascii="Times New Roman" w:hAnsi="Times New Roman" w:cs="Times New Roman"/>
          <w:sz w:val="24"/>
          <w:szCs w:val="24"/>
        </w:rPr>
        <w:t xml:space="preserve"> в форме художественных действий. 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 искусства: его содержание должно быть присвоено ребенком как  собственный чувственный опыт. На этой основе происходит развитие чувств, освоение художественного опыта</w:t>
      </w:r>
      <w:r w:rsidR="00585CA4">
        <w:rPr>
          <w:rFonts w:ascii="Times New Roman" w:hAnsi="Times New Roman" w:cs="Times New Roman"/>
          <w:sz w:val="24"/>
          <w:szCs w:val="24"/>
        </w:rPr>
        <w:t xml:space="preserve"> поколений и эмоционально-ценно</w:t>
      </w:r>
      <w:r w:rsidRPr="00565357">
        <w:rPr>
          <w:rFonts w:ascii="Times New Roman" w:hAnsi="Times New Roman" w:cs="Times New Roman"/>
          <w:sz w:val="24"/>
          <w:szCs w:val="24"/>
        </w:rPr>
        <w:t>стных критериев жизни.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Систематическое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освоение художественного наследия</w:t>
      </w:r>
      <w:r w:rsidRPr="00565357">
        <w:rPr>
          <w:rFonts w:ascii="Times New Roman" w:hAnsi="Times New Roman" w:cs="Times New Roman"/>
          <w:sz w:val="24"/>
          <w:szCs w:val="24"/>
        </w:rPr>
        <w:t xml:space="preserve"> помогает осознавать искусство как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духовную летопись человечества</w:t>
      </w:r>
      <w:r w:rsidRPr="00565357">
        <w:rPr>
          <w:rFonts w:ascii="Times New Roman" w:hAnsi="Times New Roman" w:cs="Times New Roman"/>
          <w:sz w:val="24"/>
          <w:szCs w:val="24"/>
        </w:rPr>
        <w:t xml:space="preserve">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культуры своего народа.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5357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565357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воспитании гражданственности и патриотизма</w:t>
      </w:r>
      <w:r w:rsidRPr="00565357">
        <w:rPr>
          <w:rFonts w:ascii="Times New Roman" w:hAnsi="Times New Roman" w:cs="Times New Roman"/>
          <w:sz w:val="24"/>
          <w:szCs w:val="24"/>
        </w:rPr>
        <w:t>. В основу программы положен принцип «от родного порога в мир общечеловеческой культуры».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>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7E6D26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5357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56535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585CA4">
        <w:rPr>
          <w:rFonts w:ascii="Times New Roman" w:hAnsi="Times New Roman" w:cs="Times New Roman"/>
          <w:sz w:val="24"/>
          <w:szCs w:val="24"/>
        </w:rPr>
        <w:t>о на достижение учащимися лично</w:t>
      </w:r>
      <w:r w:rsidRPr="00565357"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 w:rsidRPr="0056535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5357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565357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56535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6535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</w:t>
      </w:r>
      <w:r w:rsidR="00585CA4">
        <w:rPr>
          <w:rFonts w:ascii="Times New Roman" w:hAnsi="Times New Roman" w:cs="Times New Roman"/>
          <w:sz w:val="24"/>
          <w:szCs w:val="24"/>
        </w:rPr>
        <w:t>тельного и доброжелательного от</w:t>
      </w:r>
      <w:r w:rsidRPr="00565357">
        <w:rPr>
          <w:rFonts w:ascii="Times New Roman" w:hAnsi="Times New Roman" w:cs="Times New Roman"/>
          <w:sz w:val="24"/>
          <w:szCs w:val="24"/>
        </w:rPr>
        <w:t>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</w:t>
      </w:r>
      <w:r w:rsidR="00585CA4">
        <w:rPr>
          <w:rFonts w:ascii="Times New Roman" w:hAnsi="Times New Roman" w:cs="Times New Roman"/>
          <w:sz w:val="24"/>
          <w:szCs w:val="24"/>
        </w:rPr>
        <w:t>ости в решении мо</w:t>
      </w:r>
      <w:r w:rsidRPr="00565357">
        <w:rPr>
          <w:rFonts w:ascii="Times New Roman" w:hAnsi="Times New Roman" w:cs="Times New Roman"/>
          <w:sz w:val="24"/>
          <w:szCs w:val="24"/>
        </w:rPr>
        <w:t>ральных проблем на основе личностного выбора, формирование нравственных чувств и нравственн</w:t>
      </w:r>
      <w:r w:rsidR="00585CA4">
        <w:rPr>
          <w:rFonts w:ascii="Times New Roman" w:hAnsi="Times New Roman" w:cs="Times New Roman"/>
          <w:sz w:val="24"/>
          <w:szCs w:val="24"/>
        </w:rPr>
        <w:t>ого поведения, осознанного и от</w:t>
      </w:r>
      <w:r w:rsidRPr="00565357">
        <w:rPr>
          <w:rFonts w:ascii="Times New Roman" w:hAnsi="Times New Roman" w:cs="Times New Roman"/>
          <w:sz w:val="24"/>
          <w:szCs w:val="24"/>
        </w:rPr>
        <w:t>ветственного отношения к собственным поступкам;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>формирование коммуникативно</w:t>
      </w:r>
      <w:r w:rsidR="00585CA4">
        <w:rPr>
          <w:rFonts w:ascii="Times New Roman" w:hAnsi="Times New Roman" w:cs="Times New Roman"/>
          <w:sz w:val="24"/>
          <w:szCs w:val="24"/>
        </w:rPr>
        <w:t>й компетентности в общении и со</w:t>
      </w:r>
      <w:r w:rsidRPr="00565357">
        <w:rPr>
          <w:rFonts w:ascii="Times New Roman" w:hAnsi="Times New Roman" w:cs="Times New Roman"/>
          <w:sz w:val="24"/>
          <w:szCs w:val="24"/>
        </w:rPr>
        <w:t>трудничестве со сверстниками, вз</w:t>
      </w:r>
      <w:r w:rsidR="00585CA4">
        <w:rPr>
          <w:rFonts w:ascii="Times New Roman" w:hAnsi="Times New Roman" w:cs="Times New Roman"/>
          <w:sz w:val="24"/>
          <w:szCs w:val="24"/>
        </w:rPr>
        <w:t>рослыми в процессе образователь</w:t>
      </w:r>
      <w:r w:rsidRPr="00565357">
        <w:rPr>
          <w:rFonts w:ascii="Times New Roman" w:hAnsi="Times New Roman" w:cs="Times New Roman"/>
          <w:sz w:val="24"/>
          <w:szCs w:val="24"/>
        </w:rPr>
        <w:t>ной, творческой деятельности;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535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65357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</w:t>
      </w:r>
      <w:r w:rsidRPr="00565357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56535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5357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</w:t>
      </w:r>
      <w:r w:rsidR="00585CA4">
        <w:rPr>
          <w:rFonts w:ascii="Times New Roman" w:hAnsi="Times New Roman" w:cs="Times New Roman"/>
          <w:sz w:val="24"/>
          <w:szCs w:val="24"/>
        </w:rPr>
        <w:t>ачи в учёбе и познавательной де</w:t>
      </w:r>
      <w:r w:rsidRPr="00565357">
        <w:rPr>
          <w:rFonts w:ascii="Times New Roman" w:hAnsi="Times New Roman" w:cs="Times New Roman"/>
          <w:sz w:val="24"/>
          <w:szCs w:val="24"/>
        </w:rPr>
        <w:t>ятельности, развивать мотивы и ин</w:t>
      </w:r>
      <w:r w:rsidR="00585CA4">
        <w:rPr>
          <w:rFonts w:ascii="Times New Roman" w:hAnsi="Times New Roman" w:cs="Times New Roman"/>
          <w:sz w:val="24"/>
          <w:szCs w:val="24"/>
        </w:rPr>
        <w:t>тересы своей познавательной де</w:t>
      </w:r>
      <w:r w:rsidRPr="00565357">
        <w:rPr>
          <w:rFonts w:ascii="Times New Roman" w:hAnsi="Times New Roman" w:cs="Times New Roman"/>
          <w:sz w:val="24"/>
          <w:szCs w:val="24"/>
        </w:rPr>
        <w:t>ятельности;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•</w:t>
      </w:r>
      <w:r w:rsidRPr="00565357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</w:t>
      </w:r>
      <w:r w:rsidR="00585CA4">
        <w:rPr>
          <w:rFonts w:ascii="Times New Roman" w:hAnsi="Times New Roman" w:cs="Times New Roman"/>
          <w:sz w:val="24"/>
          <w:szCs w:val="24"/>
        </w:rPr>
        <w:t>отрудничество и совместную  дея</w:t>
      </w:r>
      <w:r w:rsidRPr="00565357">
        <w:rPr>
          <w:rFonts w:ascii="Times New Roman" w:hAnsi="Times New Roman" w:cs="Times New Roman"/>
          <w:sz w:val="24"/>
          <w:szCs w:val="24"/>
        </w:rPr>
        <w:t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565357">
        <w:rPr>
          <w:rFonts w:ascii="Times New Roman" w:hAnsi="Times New Roman" w:cs="Times New Roman"/>
          <w:sz w:val="24"/>
          <w:szCs w:val="24"/>
        </w:rPr>
        <w:t xml:space="preserve"> характеризуют опыт учащих</w:t>
      </w:r>
      <w:r w:rsidR="00585CA4">
        <w:rPr>
          <w:rFonts w:ascii="Times New Roman" w:hAnsi="Times New Roman" w:cs="Times New Roman"/>
          <w:sz w:val="24"/>
          <w:szCs w:val="24"/>
        </w:rPr>
        <w:t>ся в художе</w:t>
      </w:r>
      <w:r w:rsidRPr="00565357">
        <w:rPr>
          <w:rFonts w:ascii="Times New Roman" w:hAnsi="Times New Roman" w:cs="Times New Roman"/>
          <w:sz w:val="24"/>
          <w:szCs w:val="24"/>
        </w:rPr>
        <w:t>ственно-творческой деятельности, который приобретается и закрепляется в процессе освоения учебного предмета:</w:t>
      </w:r>
    </w:p>
    <w:p w:rsidR="007E6D26" w:rsidRPr="00565357" w:rsidRDefault="007E6D26" w:rsidP="005653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E6D26" w:rsidRPr="00565357" w:rsidRDefault="007E6D26" w:rsidP="005653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развитие визуально-пространс</w:t>
      </w:r>
      <w:r w:rsidR="00585CA4">
        <w:rPr>
          <w:rFonts w:ascii="Times New Roman" w:hAnsi="Times New Roman" w:cs="Times New Roman"/>
          <w:sz w:val="24"/>
          <w:szCs w:val="24"/>
        </w:rPr>
        <w:t>твенного мышления как формы эмо</w:t>
      </w:r>
      <w:r w:rsidRPr="00565357">
        <w:rPr>
          <w:rFonts w:ascii="Times New Roman" w:hAnsi="Times New Roman" w:cs="Times New Roman"/>
          <w:sz w:val="24"/>
          <w:szCs w:val="24"/>
        </w:rPr>
        <w:t>ционально-ценностного освоения мира, самовыражения и ориентации в художественном и нравственном пространстве культуры;</w:t>
      </w:r>
    </w:p>
    <w:p w:rsidR="007E6D26" w:rsidRPr="00565357" w:rsidRDefault="007E6D26" w:rsidP="005653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</w:t>
      </w:r>
      <w:r w:rsidR="00585CA4">
        <w:rPr>
          <w:rFonts w:ascii="Times New Roman" w:hAnsi="Times New Roman" w:cs="Times New Roman"/>
          <w:sz w:val="24"/>
          <w:szCs w:val="24"/>
        </w:rPr>
        <w:t>ственных формах (фольклорное ху</w:t>
      </w:r>
      <w:r w:rsidRPr="00565357">
        <w:rPr>
          <w:rFonts w:ascii="Times New Roman" w:hAnsi="Times New Roman" w:cs="Times New Roman"/>
          <w:sz w:val="24"/>
          <w:szCs w:val="24"/>
        </w:rPr>
        <w:t>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E6D26" w:rsidRPr="00565357" w:rsidRDefault="007E6D26" w:rsidP="005653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истории </w:t>
      </w:r>
      <w:r w:rsidR="00585CA4">
        <w:rPr>
          <w:rFonts w:ascii="Times New Roman" w:hAnsi="Times New Roman" w:cs="Times New Roman"/>
          <w:sz w:val="24"/>
          <w:szCs w:val="24"/>
        </w:rPr>
        <w:t>культуры своего Отечества, выра</w:t>
      </w:r>
      <w:r w:rsidRPr="00565357">
        <w:rPr>
          <w:rFonts w:ascii="Times New Roman" w:hAnsi="Times New Roman" w:cs="Times New Roman"/>
          <w:sz w:val="24"/>
          <w:szCs w:val="24"/>
        </w:rPr>
        <w:t>женной в архитектуре, изобразительном искусстве, в национальных образах предметно-материальной</w:t>
      </w:r>
      <w:r w:rsidR="00585CA4">
        <w:rPr>
          <w:rFonts w:ascii="Times New Roman" w:hAnsi="Times New Roman" w:cs="Times New Roman"/>
          <w:sz w:val="24"/>
          <w:szCs w:val="24"/>
        </w:rPr>
        <w:t xml:space="preserve"> и пространственной среды, в по</w:t>
      </w:r>
      <w:r w:rsidRPr="00565357">
        <w:rPr>
          <w:rFonts w:ascii="Times New Roman" w:hAnsi="Times New Roman" w:cs="Times New Roman"/>
          <w:sz w:val="24"/>
          <w:szCs w:val="24"/>
        </w:rPr>
        <w:t>нимании красоты человека;</w:t>
      </w:r>
    </w:p>
    <w:p w:rsidR="007E6D26" w:rsidRPr="00565357" w:rsidRDefault="007E6D26" w:rsidP="005653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</w:t>
      </w:r>
      <w:r w:rsidRPr="00565357">
        <w:rPr>
          <w:rFonts w:ascii="Times New Roman" w:hAnsi="Times New Roman" w:cs="Times New Roman"/>
          <w:sz w:val="24"/>
          <w:szCs w:val="24"/>
        </w:rPr>
        <w:lastRenderedPageBreak/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E6D26" w:rsidRPr="00565357" w:rsidRDefault="007E6D26" w:rsidP="005653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приобретение опыта работы ра</w:t>
      </w:r>
      <w:r w:rsidR="00585CA4">
        <w:rPr>
          <w:rFonts w:ascii="Times New Roman" w:hAnsi="Times New Roman" w:cs="Times New Roman"/>
          <w:sz w:val="24"/>
          <w:szCs w:val="24"/>
        </w:rPr>
        <w:t>зличными художественными матери</w:t>
      </w:r>
      <w:r w:rsidRPr="00565357">
        <w:rPr>
          <w:rFonts w:ascii="Times New Roman" w:hAnsi="Times New Roman" w:cs="Times New Roman"/>
          <w:sz w:val="24"/>
          <w:szCs w:val="24"/>
        </w:rPr>
        <w:t>алами и в разных техниках в раз</w:t>
      </w:r>
      <w:r w:rsidR="00585CA4">
        <w:rPr>
          <w:rFonts w:ascii="Times New Roman" w:hAnsi="Times New Roman" w:cs="Times New Roman"/>
          <w:sz w:val="24"/>
          <w:szCs w:val="24"/>
        </w:rPr>
        <w:t>личных видах визуально-простран</w:t>
      </w:r>
      <w:r w:rsidRPr="00565357">
        <w:rPr>
          <w:rFonts w:ascii="Times New Roman" w:hAnsi="Times New Roman" w:cs="Times New Roman"/>
          <w:sz w:val="24"/>
          <w:szCs w:val="24"/>
        </w:rPr>
        <w:t>ственных искусств, в специфич</w:t>
      </w:r>
      <w:r w:rsidR="00585CA4">
        <w:rPr>
          <w:rFonts w:ascii="Times New Roman" w:hAnsi="Times New Roman" w:cs="Times New Roman"/>
          <w:sz w:val="24"/>
          <w:szCs w:val="24"/>
        </w:rPr>
        <w:t>еских формах художественной дея</w:t>
      </w:r>
      <w:r w:rsidRPr="00565357">
        <w:rPr>
          <w:rFonts w:ascii="Times New Roman" w:hAnsi="Times New Roman" w:cs="Times New Roman"/>
          <w:sz w:val="24"/>
          <w:szCs w:val="24"/>
        </w:rPr>
        <w:t>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E6D26" w:rsidRPr="00565357" w:rsidRDefault="007E6D26" w:rsidP="005653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E6D26" w:rsidRPr="00565357" w:rsidRDefault="007E6D26" w:rsidP="005653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7E6D26" w:rsidRPr="00565357" w:rsidRDefault="007E6D26" w:rsidP="005653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По окончании основной школы учащиеся должны: 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</w:r>
      <w:r w:rsidRPr="00565357">
        <w:rPr>
          <w:rFonts w:ascii="Times New Roman" w:hAnsi="Times New Roman" w:cs="Times New Roman"/>
          <w:i/>
          <w:iCs/>
          <w:sz w:val="24"/>
          <w:szCs w:val="24"/>
        </w:rPr>
        <w:t>5 класс:</w:t>
      </w:r>
    </w:p>
    <w:p w:rsidR="007E6D26" w:rsidRPr="003C2E93" w:rsidRDefault="007E6D26" w:rsidP="003C2E93">
      <w:pPr>
        <w:numPr>
          <w:ilvl w:val="0"/>
          <w:numId w:val="9"/>
        </w:numPr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2E93">
        <w:rPr>
          <w:rFonts w:ascii="Times New Roman" w:hAnsi="Times New Roman" w:cs="Times New Roman"/>
          <w:sz w:val="24"/>
          <w:szCs w:val="24"/>
        </w:rPr>
        <w:t>знать основные виды изобразительных (пластических) искусств</w:t>
      </w:r>
    </w:p>
    <w:p w:rsidR="007E6D26" w:rsidRPr="003C2E93" w:rsidRDefault="007E6D26" w:rsidP="003C2E93">
      <w:pPr>
        <w:numPr>
          <w:ilvl w:val="0"/>
          <w:numId w:val="9"/>
        </w:numPr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2E93">
        <w:rPr>
          <w:rFonts w:ascii="Times New Roman" w:hAnsi="Times New Roman" w:cs="Times New Roman"/>
          <w:sz w:val="24"/>
          <w:szCs w:val="24"/>
        </w:rPr>
        <w:t>знать жанры изобразительного искусства: пейзаж, натюрморт, анималистический жанр;</w:t>
      </w:r>
    </w:p>
    <w:p w:rsidR="007E6D26" w:rsidRPr="003C2E93" w:rsidRDefault="007E6D26" w:rsidP="003C2E93">
      <w:pPr>
        <w:numPr>
          <w:ilvl w:val="0"/>
          <w:numId w:val="9"/>
        </w:numPr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E93">
        <w:rPr>
          <w:rFonts w:ascii="Times New Roman" w:hAnsi="Times New Roman" w:cs="Times New Roman"/>
          <w:sz w:val="24"/>
          <w:szCs w:val="24"/>
        </w:rPr>
        <w:t>знать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7E6D26" w:rsidRPr="003C2E93" w:rsidRDefault="007E6D26" w:rsidP="003C2E93">
      <w:pPr>
        <w:numPr>
          <w:ilvl w:val="0"/>
          <w:numId w:val="9"/>
        </w:numPr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2E93">
        <w:rPr>
          <w:rFonts w:ascii="Times New Roman" w:hAnsi="Times New Roman" w:cs="Times New Roman"/>
          <w:sz w:val="24"/>
          <w:szCs w:val="24"/>
        </w:rPr>
        <w:t xml:space="preserve">знать выдающихся представителей русского (А.Рублев, И. Левитан, И. Шишкин, </w:t>
      </w:r>
      <w:r w:rsidR="00585CA4">
        <w:rPr>
          <w:rFonts w:ascii="Times New Roman" w:hAnsi="Times New Roman" w:cs="Times New Roman"/>
          <w:sz w:val="24"/>
          <w:szCs w:val="24"/>
        </w:rPr>
        <w:br/>
      </w:r>
      <w:r w:rsidRPr="003C2E93">
        <w:rPr>
          <w:rFonts w:ascii="Times New Roman" w:hAnsi="Times New Roman" w:cs="Times New Roman"/>
          <w:sz w:val="24"/>
          <w:szCs w:val="24"/>
        </w:rPr>
        <w:t>И. Репин, М. Врубель, В. Васнецов, В. Суриков, Б. Кустодиев) и их основные произведения.</w:t>
      </w:r>
    </w:p>
    <w:p w:rsidR="007E6D26" w:rsidRPr="003C2E93" w:rsidRDefault="007E6D26" w:rsidP="003C2E93">
      <w:pPr>
        <w:numPr>
          <w:ilvl w:val="0"/>
          <w:numId w:val="9"/>
        </w:numPr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2E93">
        <w:rPr>
          <w:rFonts w:ascii="Times New Roman" w:hAnsi="Times New Roman" w:cs="Times New Roman"/>
          <w:sz w:val="24"/>
          <w:szCs w:val="24"/>
        </w:rPr>
        <w:t>понимать значение изобразительного искусства в художественной культуре;</w:t>
      </w:r>
    </w:p>
    <w:p w:rsidR="007E6D26" w:rsidRPr="003C2E93" w:rsidRDefault="007E6D26" w:rsidP="003C2E93">
      <w:pPr>
        <w:numPr>
          <w:ilvl w:val="0"/>
          <w:numId w:val="10"/>
        </w:numPr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2E93">
        <w:rPr>
          <w:rFonts w:ascii="Times New Roman" w:hAnsi="Times New Roman" w:cs="Times New Roman"/>
          <w:sz w:val="24"/>
          <w:szCs w:val="24"/>
        </w:rPr>
        <w:t>уметь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3C2E93">
        <w:rPr>
          <w:rFonts w:ascii="Times New Roman" w:hAnsi="Times New Roman" w:cs="Times New Roman"/>
          <w:sz w:val="24"/>
          <w:szCs w:val="24"/>
        </w:rPr>
        <w:t>сств в тв</w:t>
      </w:r>
      <w:proofErr w:type="gramEnd"/>
      <w:r w:rsidRPr="003C2E93">
        <w:rPr>
          <w:rFonts w:ascii="Times New Roman" w:hAnsi="Times New Roman" w:cs="Times New Roman"/>
          <w:sz w:val="24"/>
          <w:szCs w:val="24"/>
        </w:rPr>
        <w:t>орческой деятельности;</w:t>
      </w:r>
    </w:p>
    <w:p w:rsidR="007E6D26" w:rsidRPr="003C2E93" w:rsidRDefault="007E6D26" w:rsidP="003C2E93">
      <w:pPr>
        <w:numPr>
          <w:ilvl w:val="0"/>
          <w:numId w:val="10"/>
        </w:numPr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2E93">
        <w:rPr>
          <w:rFonts w:ascii="Times New Roman" w:hAnsi="Times New Roman" w:cs="Times New Roman"/>
          <w:sz w:val="24"/>
          <w:szCs w:val="24"/>
        </w:rPr>
        <w:t>уметь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7E6D26" w:rsidRPr="003C2E93" w:rsidRDefault="007E6D26" w:rsidP="003C2E93">
      <w:pPr>
        <w:numPr>
          <w:ilvl w:val="0"/>
          <w:numId w:val="10"/>
        </w:numPr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2E93">
        <w:rPr>
          <w:rFonts w:ascii="Times New Roman" w:hAnsi="Times New Roman" w:cs="Times New Roman"/>
          <w:sz w:val="24"/>
          <w:szCs w:val="24"/>
        </w:rPr>
        <w:t>уметь узнавать изученные произведения;</w:t>
      </w:r>
    </w:p>
    <w:p w:rsidR="007E6D26" w:rsidRPr="003C2E93" w:rsidRDefault="007E6D26" w:rsidP="003C2E93">
      <w:pPr>
        <w:numPr>
          <w:ilvl w:val="0"/>
          <w:numId w:val="10"/>
        </w:numPr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2E93">
        <w:rPr>
          <w:rFonts w:ascii="Times New Roman" w:hAnsi="Times New Roman" w:cs="Times New Roman"/>
          <w:sz w:val="24"/>
          <w:szCs w:val="24"/>
        </w:rPr>
        <w:t>уметь использовать приобретенные знания и умения в практической деятельности и</w:t>
      </w:r>
      <w:r w:rsidR="00585CA4">
        <w:rPr>
          <w:rFonts w:ascii="Times New Roman" w:hAnsi="Times New Roman" w:cs="Times New Roman"/>
          <w:sz w:val="24"/>
          <w:szCs w:val="24"/>
        </w:rPr>
        <w:t xml:space="preserve"> </w:t>
      </w:r>
      <w:r w:rsidRPr="003C2E93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Pr="003C2E9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2E93">
        <w:rPr>
          <w:rFonts w:ascii="Times New Roman" w:hAnsi="Times New Roman" w:cs="Times New Roman"/>
          <w:sz w:val="24"/>
          <w:szCs w:val="24"/>
        </w:rPr>
        <w:t>:</w:t>
      </w:r>
    </w:p>
    <w:p w:rsidR="007E6D26" w:rsidRPr="003C2E93" w:rsidRDefault="007E6D26" w:rsidP="003C2E93">
      <w:pPr>
        <w:numPr>
          <w:ilvl w:val="0"/>
          <w:numId w:val="11"/>
        </w:numPr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2E93">
        <w:rPr>
          <w:rFonts w:ascii="Times New Roman" w:hAnsi="Times New Roman" w:cs="Times New Roman"/>
          <w:sz w:val="24"/>
          <w:szCs w:val="24"/>
        </w:rPr>
        <w:t>восприятия и оценки произведений искусства;</w:t>
      </w:r>
    </w:p>
    <w:p w:rsidR="007E6D26" w:rsidRPr="003C2E93" w:rsidRDefault="007E6D26" w:rsidP="003C2E93">
      <w:pPr>
        <w:numPr>
          <w:ilvl w:val="0"/>
          <w:numId w:val="11"/>
        </w:numPr>
        <w:suppressAutoHyphens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2E93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костюма).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</w:r>
      <w:r w:rsidRPr="00565357">
        <w:rPr>
          <w:rFonts w:ascii="Times New Roman" w:hAnsi="Times New Roman" w:cs="Times New Roman"/>
          <w:i/>
          <w:iCs/>
          <w:sz w:val="24"/>
          <w:szCs w:val="24"/>
        </w:rPr>
        <w:t>6 класс:</w:t>
      </w:r>
    </w:p>
    <w:p w:rsidR="007E6D26" w:rsidRPr="007F571B" w:rsidRDefault="007E6D26" w:rsidP="007F571B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1B">
        <w:rPr>
          <w:rFonts w:ascii="Times New Roman" w:hAnsi="Times New Roman" w:cs="Times New Roman"/>
          <w:sz w:val="24"/>
          <w:szCs w:val="24"/>
        </w:rPr>
        <w:t>знать основные виды изобразительных (пластических) искусств</w:t>
      </w:r>
    </w:p>
    <w:p w:rsidR="007E6D26" w:rsidRPr="007F571B" w:rsidRDefault="007E6D26" w:rsidP="007F571B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1B">
        <w:rPr>
          <w:rFonts w:ascii="Times New Roman" w:hAnsi="Times New Roman" w:cs="Times New Roman"/>
          <w:sz w:val="24"/>
          <w:szCs w:val="24"/>
        </w:rPr>
        <w:t>знать жанры изобразительного искусства: пейзаж, натюрморт, портрет, анималистический жанр, батальный жанр, исторический жанр;</w:t>
      </w:r>
    </w:p>
    <w:p w:rsidR="007E6D26" w:rsidRPr="007F571B" w:rsidRDefault="007E6D26" w:rsidP="007F571B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71B">
        <w:rPr>
          <w:rFonts w:ascii="Times New Roman" w:hAnsi="Times New Roman" w:cs="Times New Roman"/>
          <w:sz w:val="24"/>
          <w:szCs w:val="24"/>
        </w:rPr>
        <w:t>знать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7E6D26" w:rsidRPr="007F571B" w:rsidRDefault="007E6D26" w:rsidP="007F571B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71B">
        <w:rPr>
          <w:rFonts w:ascii="Times New Roman" w:hAnsi="Times New Roman" w:cs="Times New Roman"/>
          <w:sz w:val="24"/>
          <w:szCs w:val="24"/>
        </w:rPr>
        <w:t xml:space="preserve">знать выдающихся представителей русского (А.Рублев, И. Левитан, И. Шишкин, И. Репин, М. Врубель, В. Васнецов, В. Суриков, Б. Кустодиев) и зарубежного искусства (Л. да Винчи, Рафаэль </w:t>
      </w:r>
      <w:proofErr w:type="spellStart"/>
      <w:r w:rsidRPr="007F571B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7F571B">
        <w:rPr>
          <w:rFonts w:ascii="Times New Roman" w:hAnsi="Times New Roman" w:cs="Times New Roman"/>
          <w:sz w:val="24"/>
          <w:szCs w:val="24"/>
        </w:rPr>
        <w:t>, Рембрандт Ван Рейн, К. Моне) и их основные произведения;</w:t>
      </w:r>
      <w:proofErr w:type="gramEnd"/>
    </w:p>
    <w:p w:rsidR="007E6D26" w:rsidRPr="007F571B" w:rsidRDefault="007E6D26" w:rsidP="007F571B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71B">
        <w:rPr>
          <w:rFonts w:ascii="Times New Roman" w:hAnsi="Times New Roman" w:cs="Times New Roman"/>
          <w:sz w:val="24"/>
          <w:szCs w:val="24"/>
        </w:rPr>
        <w:lastRenderedPageBreak/>
        <w:t xml:space="preserve">знать наиболее крупные художественные музеи России (Третьяковская галерея, Русский музей, Эрмитаж, Музей изобразительных искусств им. А.С.Пушкина) и мира (Лувр, музеи Ватикана, Прадо, </w:t>
      </w:r>
      <w:proofErr w:type="spellStart"/>
      <w:r w:rsidRPr="007F571B">
        <w:rPr>
          <w:rFonts w:ascii="Times New Roman" w:hAnsi="Times New Roman" w:cs="Times New Roman"/>
          <w:sz w:val="24"/>
          <w:szCs w:val="24"/>
        </w:rPr>
        <w:t>Дрезенская</w:t>
      </w:r>
      <w:proofErr w:type="spellEnd"/>
      <w:r w:rsidRPr="007F571B">
        <w:rPr>
          <w:rFonts w:ascii="Times New Roman" w:hAnsi="Times New Roman" w:cs="Times New Roman"/>
          <w:sz w:val="24"/>
          <w:szCs w:val="24"/>
        </w:rPr>
        <w:t xml:space="preserve"> галерея);</w:t>
      </w:r>
      <w:proofErr w:type="gramEnd"/>
    </w:p>
    <w:p w:rsidR="007E6D26" w:rsidRPr="007F571B" w:rsidRDefault="007E6D26" w:rsidP="007F571B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1B">
        <w:rPr>
          <w:rFonts w:ascii="Times New Roman" w:hAnsi="Times New Roman" w:cs="Times New Roman"/>
          <w:sz w:val="24"/>
          <w:szCs w:val="24"/>
        </w:rPr>
        <w:t>понимать значение изобразительного искусства в художественной культуре;</w:t>
      </w:r>
    </w:p>
    <w:p w:rsidR="007E6D26" w:rsidRPr="007F571B" w:rsidRDefault="007E6D26" w:rsidP="007F571B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1B">
        <w:rPr>
          <w:rFonts w:ascii="Times New Roman" w:hAnsi="Times New Roman" w:cs="Times New Roman"/>
          <w:sz w:val="24"/>
          <w:szCs w:val="24"/>
        </w:rPr>
        <w:t>уметь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7F571B">
        <w:rPr>
          <w:rFonts w:ascii="Times New Roman" w:hAnsi="Times New Roman" w:cs="Times New Roman"/>
          <w:sz w:val="24"/>
          <w:szCs w:val="24"/>
        </w:rPr>
        <w:t>сств в тв</w:t>
      </w:r>
      <w:proofErr w:type="gramEnd"/>
      <w:r w:rsidRPr="007F571B">
        <w:rPr>
          <w:rFonts w:ascii="Times New Roman" w:hAnsi="Times New Roman" w:cs="Times New Roman"/>
          <w:sz w:val="24"/>
          <w:szCs w:val="24"/>
        </w:rPr>
        <w:t>орческой деятельности;</w:t>
      </w:r>
    </w:p>
    <w:p w:rsidR="007E6D26" w:rsidRPr="007F571B" w:rsidRDefault="007E6D26" w:rsidP="007F571B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1B">
        <w:rPr>
          <w:rFonts w:ascii="Times New Roman" w:hAnsi="Times New Roman" w:cs="Times New Roman"/>
          <w:sz w:val="24"/>
          <w:szCs w:val="24"/>
        </w:rPr>
        <w:t>уметь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7E6D26" w:rsidRPr="007F571B" w:rsidRDefault="007E6D26" w:rsidP="007F571B">
      <w:pPr>
        <w:numPr>
          <w:ilvl w:val="0"/>
          <w:numId w:val="13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71B">
        <w:rPr>
          <w:rFonts w:ascii="Times New Roman" w:hAnsi="Times New Roman" w:cs="Times New Roman"/>
          <w:sz w:val="24"/>
          <w:szCs w:val="24"/>
        </w:rPr>
        <w:t>уметь ориентироваться в основных явлениях русского и мирового искусства, узнавать изученные произведения;</w:t>
      </w:r>
    </w:p>
    <w:p w:rsidR="007E6D26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357">
        <w:rPr>
          <w:rFonts w:ascii="Times New Roman" w:hAnsi="Times New Roman" w:cs="Times New Roman"/>
          <w:i/>
          <w:iCs/>
          <w:sz w:val="24"/>
          <w:szCs w:val="24"/>
        </w:rPr>
        <w:t>7 класс:</w:t>
      </w:r>
    </w:p>
    <w:p w:rsidR="007E6D26" w:rsidRPr="00E71933" w:rsidRDefault="007E6D26" w:rsidP="00E71933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>знать основные виды и жанры изобразительных (пластических) искусств;</w:t>
      </w:r>
    </w:p>
    <w:p w:rsidR="007E6D26" w:rsidRPr="00E71933" w:rsidRDefault="007E6D26" w:rsidP="00E71933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933">
        <w:rPr>
          <w:rFonts w:ascii="Times New Roman" w:hAnsi="Times New Roman" w:cs="Times New Roman"/>
          <w:sz w:val="24"/>
          <w:szCs w:val="24"/>
        </w:rPr>
        <w:t>знать основы изобразительной грамоты (цвет, тон, колорит, пропорции, светотень, перспектива, знать пространство, объем, ритм, композиция);</w:t>
      </w:r>
      <w:proofErr w:type="gramEnd"/>
    </w:p>
    <w:p w:rsidR="007E6D26" w:rsidRPr="00E71933" w:rsidRDefault="007E6D26" w:rsidP="00E71933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933">
        <w:rPr>
          <w:rFonts w:ascii="Times New Roman" w:hAnsi="Times New Roman" w:cs="Times New Roman"/>
          <w:sz w:val="24"/>
          <w:szCs w:val="24"/>
        </w:rPr>
        <w:t xml:space="preserve">знать выдающихся представителей русского (Э.-М. Фальконе, А. Г. Венецианов, </w:t>
      </w:r>
      <w:r w:rsidR="00585CA4">
        <w:rPr>
          <w:rFonts w:ascii="Times New Roman" w:hAnsi="Times New Roman" w:cs="Times New Roman"/>
          <w:sz w:val="24"/>
          <w:szCs w:val="24"/>
        </w:rPr>
        <w:br/>
      </w:r>
      <w:r w:rsidRPr="00E71933">
        <w:rPr>
          <w:rFonts w:ascii="Times New Roman" w:hAnsi="Times New Roman" w:cs="Times New Roman"/>
          <w:sz w:val="24"/>
          <w:szCs w:val="24"/>
        </w:rPr>
        <w:t>В. И. Суриков, И. Е. Репин, И. И. Шишкин, И. И. Левитан, В. М. Васнецов,</w:t>
      </w:r>
      <w:r w:rsidR="00585CA4">
        <w:rPr>
          <w:rFonts w:ascii="Times New Roman" w:hAnsi="Times New Roman" w:cs="Times New Roman"/>
          <w:sz w:val="24"/>
          <w:szCs w:val="24"/>
        </w:rPr>
        <w:br/>
      </w:r>
      <w:r w:rsidRPr="00E71933">
        <w:rPr>
          <w:rFonts w:ascii="Times New Roman" w:hAnsi="Times New Roman" w:cs="Times New Roman"/>
          <w:sz w:val="24"/>
          <w:szCs w:val="24"/>
        </w:rPr>
        <w:t xml:space="preserve"> М. А. Врубель, Б. М. Кустодиев) и зарубежного искусства (Леонардо да Винчи, Рафаэль </w:t>
      </w:r>
      <w:proofErr w:type="spellStart"/>
      <w:r w:rsidRPr="00E71933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E71933">
        <w:rPr>
          <w:rFonts w:ascii="Times New Roman" w:hAnsi="Times New Roman" w:cs="Times New Roman"/>
          <w:sz w:val="24"/>
          <w:szCs w:val="24"/>
        </w:rPr>
        <w:t xml:space="preserve">, Микеланджело </w:t>
      </w:r>
      <w:proofErr w:type="spellStart"/>
      <w:r w:rsidRPr="00E71933">
        <w:rPr>
          <w:rFonts w:ascii="Times New Roman" w:hAnsi="Times New Roman" w:cs="Times New Roman"/>
          <w:sz w:val="24"/>
          <w:szCs w:val="24"/>
        </w:rPr>
        <w:t>Буанаротти</w:t>
      </w:r>
      <w:proofErr w:type="spellEnd"/>
      <w:r w:rsidRPr="00E71933">
        <w:rPr>
          <w:rFonts w:ascii="Times New Roman" w:hAnsi="Times New Roman" w:cs="Times New Roman"/>
          <w:sz w:val="24"/>
          <w:szCs w:val="24"/>
        </w:rPr>
        <w:t xml:space="preserve">, Рембрандт Ван Рейн, К. Моне, В. Ван </w:t>
      </w:r>
      <w:proofErr w:type="spellStart"/>
      <w:r w:rsidRPr="00E71933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E71933">
        <w:rPr>
          <w:rFonts w:ascii="Times New Roman" w:hAnsi="Times New Roman" w:cs="Times New Roman"/>
          <w:sz w:val="24"/>
          <w:szCs w:val="24"/>
        </w:rPr>
        <w:t>, О. Роден, П. Пикассо) и их основные произведения;</w:t>
      </w:r>
      <w:proofErr w:type="gramEnd"/>
    </w:p>
    <w:p w:rsidR="007E6D26" w:rsidRPr="00E71933" w:rsidRDefault="007E6D26" w:rsidP="00E71933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933">
        <w:rPr>
          <w:rFonts w:ascii="Times New Roman" w:hAnsi="Times New Roman" w:cs="Times New Roman"/>
          <w:sz w:val="24"/>
          <w:szCs w:val="24"/>
        </w:rPr>
        <w:t xml:space="preserve">знать наиболее крупные художественные музеи России (Третьяковская галерея, Русский музей, Эрмитаж, Музей изобразительных искусств им. А.С.Пушкина) и мира (Лувр, музеи Ватикана, Прадо, </w:t>
      </w:r>
      <w:proofErr w:type="spellStart"/>
      <w:r w:rsidRPr="00E71933">
        <w:rPr>
          <w:rFonts w:ascii="Times New Roman" w:hAnsi="Times New Roman" w:cs="Times New Roman"/>
          <w:sz w:val="24"/>
          <w:szCs w:val="24"/>
        </w:rPr>
        <w:t>Дрезенская</w:t>
      </w:r>
      <w:proofErr w:type="spellEnd"/>
      <w:r w:rsidRPr="00E71933">
        <w:rPr>
          <w:rFonts w:ascii="Times New Roman" w:hAnsi="Times New Roman" w:cs="Times New Roman"/>
          <w:sz w:val="24"/>
          <w:szCs w:val="24"/>
        </w:rPr>
        <w:t xml:space="preserve"> галерея);</w:t>
      </w:r>
      <w:proofErr w:type="gramEnd"/>
    </w:p>
    <w:p w:rsidR="007E6D26" w:rsidRPr="00E71933" w:rsidRDefault="007E6D26" w:rsidP="00E71933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>понимать значение изобразительного искусства в художественной культуре;</w:t>
      </w:r>
    </w:p>
    <w:p w:rsidR="007E6D26" w:rsidRPr="00E71933" w:rsidRDefault="007E6D26" w:rsidP="00E71933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>уметь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E71933">
        <w:rPr>
          <w:rFonts w:ascii="Times New Roman" w:hAnsi="Times New Roman" w:cs="Times New Roman"/>
          <w:sz w:val="24"/>
          <w:szCs w:val="24"/>
        </w:rPr>
        <w:t>сств в тв</w:t>
      </w:r>
      <w:proofErr w:type="gramEnd"/>
      <w:r w:rsidRPr="00E71933">
        <w:rPr>
          <w:rFonts w:ascii="Times New Roman" w:hAnsi="Times New Roman" w:cs="Times New Roman"/>
          <w:sz w:val="24"/>
          <w:szCs w:val="24"/>
        </w:rPr>
        <w:t>орческой деятельности;</w:t>
      </w:r>
    </w:p>
    <w:p w:rsidR="007E6D26" w:rsidRPr="00E71933" w:rsidRDefault="007E6D26" w:rsidP="00E71933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>уметь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7E6D26" w:rsidRPr="00E71933" w:rsidRDefault="007E6D26" w:rsidP="00E71933">
      <w:pPr>
        <w:numPr>
          <w:ilvl w:val="0"/>
          <w:numId w:val="14"/>
        </w:num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>уметь ориентироваться в основных явлениях русского и мирового искусства, узнавать изученные произведения;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</w:r>
    </w:p>
    <w:p w:rsidR="007E6D26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65357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7E6D26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ПРИРОДА И ЧЕЛОВЕК В ИСКУССТВЕ</w:t>
      </w: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класс- 34</w:t>
      </w:r>
      <w:r w:rsidRPr="005653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</w:p>
    <w:p w:rsidR="007E6D26" w:rsidRPr="00565357" w:rsidRDefault="007E6D26" w:rsidP="007C391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6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 матери-земли в искусстве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>Виды живописи (станковая, монументальная декоративная)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6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Виды графики (станковая, книжная, плакатная, промышленная).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Жанры пейзажа и натюрморта в живописи и графике.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Художественный образ и художественно-выразительные средства живописи (цвет, цветовой контраст, тон и тональные отношения).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Формат и композиция.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Ритм пятен. </w:t>
      </w:r>
    </w:p>
    <w:p w:rsidR="007E6D26" w:rsidRPr="00426127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Произведения выдающихся художников: И. Левитан, И. Шишкин, В. Фаворский, </w:t>
      </w:r>
      <w:r w:rsidR="00585CA4">
        <w:rPr>
          <w:rFonts w:ascii="Times New Roman" w:hAnsi="Times New Roman" w:cs="Times New Roman"/>
          <w:sz w:val="24"/>
          <w:szCs w:val="24"/>
        </w:rPr>
        <w:br/>
      </w:r>
      <w:r w:rsidRPr="00426127">
        <w:rPr>
          <w:rFonts w:ascii="Times New Roman" w:hAnsi="Times New Roman" w:cs="Times New Roman"/>
          <w:sz w:val="24"/>
          <w:szCs w:val="24"/>
        </w:rPr>
        <w:t>П. Сезанн, В. Серов и др.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Живая старина. </w:t>
      </w:r>
      <w:r w:rsidRPr="00426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Природные и трудовые циклы в народной культуре и их образы </w:t>
      </w:r>
      <w:proofErr w:type="gramStart"/>
      <w:r w:rsidRPr="00426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426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426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искусств</w:t>
      </w:r>
      <w:proofErr w:type="gramEnd"/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 8 ч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>Бытовой жанр в живописи и графике.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lastRenderedPageBreak/>
        <w:t xml:space="preserve">Композиция (ритм, пространство, статика и динамика, симметрия и асимметрия). Художественный образ и художественно-выразительные средства графики: линия, штрих, пятно и др.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Художник – творец – гражданин.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Сказочные темы в искусстве. </w:t>
      </w:r>
    </w:p>
    <w:p w:rsidR="007E6D26" w:rsidRPr="00426127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>Произведения выдающихся художников: И. Репин, М. Врубель, В. Васнецов и др.</w:t>
      </w:r>
    </w:p>
    <w:p w:rsidR="007E6D26" w:rsidRPr="00565357" w:rsidRDefault="007E6D26" w:rsidP="007C391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Мудрость народной жизни</w:t>
      </w:r>
      <w:r w:rsidRPr="00426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искусстве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Художественная культура Древней Руси, и своеобразие, символичность, обращенность к внутреннему миру человека.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Древние корни народного искусства, специфика образно-символического языка.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Искусство Древней Руси – фундамент русской культуры.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Связь времен в народном искусстве.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Орнамент как основа декоративного украшения.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Истории и современное развитие Городецкой росписи по дереву. </w:t>
      </w:r>
    </w:p>
    <w:p w:rsidR="007E6D26" w:rsidRPr="00426127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>Произведения выдающихся художников: В. Суриков, Б. Кустодиев и др.</w:t>
      </w:r>
    </w:p>
    <w:p w:rsidR="007E6D26" w:rsidRPr="00565357" w:rsidRDefault="007E6D26" w:rsidP="007C391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6127">
        <w:rPr>
          <w:rFonts w:ascii="Times New Roman" w:hAnsi="Times New Roman" w:cs="Times New Roman"/>
          <w:b/>
          <w:bCs/>
          <w:sz w:val="24"/>
          <w:szCs w:val="24"/>
        </w:rPr>
        <w:t xml:space="preserve">Образ единения человека с природой </w:t>
      </w:r>
      <w:r>
        <w:rPr>
          <w:rFonts w:ascii="Times New Roman" w:hAnsi="Times New Roman" w:cs="Times New Roman"/>
          <w:b/>
          <w:bCs/>
          <w:sz w:val="24"/>
          <w:szCs w:val="24"/>
        </w:rPr>
        <w:t>в искусстве</w:t>
      </w:r>
      <w:r w:rsidRPr="00565357">
        <w:rPr>
          <w:rFonts w:ascii="Times New Roman" w:hAnsi="Times New Roman" w:cs="Times New Roman"/>
          <w:b/>
          <w:bCs/>
          <w:sz w:val="24"/>
          <w:szCs w:val="24"/>
        </w:rPr>
        <w:t xml:space="preserve"> —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Анималистический жанр и его особенности.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Плакат как вид графики.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>Темы и содержание изобразительного искусства</w:t>
      </w:r>
      <w:proofErr w:type="gramStart"/>
      <w:r w:rsidRPr="0042612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26127">
        <w:rPr>
          <w:rFonts w:ascii="Times New Roman" w:hAnsi="Times New Roman" w:cs="Times New Roman"/>
          <w:sz w:val="24"/>
          <w:szCs w:val="24"/>
        </w:rPr>
        <w:t xml:space="preserve">р. Руси: А. Рублев «Троица». Национальные особенности орнамента в одежде разных народов. </w:t>
      </w:r>
    </w:p>
    <w:p w:rsidR="007E6D26" w:rsidRPr="00426127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способ познания и эмоционального отражения многообразия окружающего мира, мыслей и чувств человека. </w:t>
      </w:r>
    </w:p>
    <w:p w:rsidR="007E6D26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ХУДОЖЕСТВЕННЫЕ НАРОДНЫЕ ТАРДИЦИИ В ПРОСТРАНСТВЕ КУЛЬТУРЫ</w:t>
      </w: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>6 класс — 35 ч</w:t>
      </w:r>
    </w:p>
    <w:p w:rsidR="007E6D26" w:rsidRPr="00426127" w:rsidRDefault="007E6D26" w:rsidP="004F00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6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 цветущей и плодоносной природы как вечная тема искусства —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4261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Композиция в натюрморте: формат, фактура, характер мазка.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Истоки и современное развитие декоративной росписи на фарфоре; Гжель.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Истоки и современное развитие декоративной росписи подносов; </w:t>
      </w:r>
      <w:proofErr w:type="spellStart"/>
      <w:r w:rsidRPr="00426127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426127">
        <w:rPr>
          <w:rFonts w:ascii="Times New Roman" w:hAnsi="Times New Roman" w:cs="Times New Roman"/>
          <w:sz w:val="24"/>
          <w:szCs w:val="24"/>
        </w:rPr>
        <w:t xml:space="preserve">. Художественный образ и художественно-выразительные средства декоративно-прикладного искусства.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Тема крестьянского труда и праздника в творчестве европейских и российских художников.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«Передвижники» Реализм.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Традиции и новаторство в искусстве. </w:t>
      </w:r>
    </w:p>
    <w:p w:rsidR="007E6D26" w:rsidRPr="00426127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>Направления в искусстве 20 в. (авангард, сюрреализм, постмодернизм).</w:t>
      </w:r>
    </w:p>
    <w:p w:rsidR="007E6D26" w:rsidRPr="00565357" w:rsidRDefault="007E6D26" w:rsidP="004F00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прошлого в настоящее. Художественный диалог культур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Виды орнамента.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Растительный, зооморфный и смешанный орнамент Древнего Египта.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Геометрический и растительный орнамент в античном искусстве.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 xml:space="preserve">Особенности орнамента разных стран и эпох. </w:t>
      </w:r>
    </w:p>
    <w:p w:rsidR="007E6D26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>Типы орнаментальных композиций (</w:t>
      </w:r>
      <w:proofErr w:type="gramStart"/>
      <w:r w:rsidRPr="00426127">
        <w:rPr>
          <w:rFonts w:ascii="Times New Roman" w:hAnsi="Times New Roman" w:cs="Times New Roman"/>
          <w:sz w:val="24"/>
          <w:szCs w:val="24"/>
        </w:rPr>
        <w:t>линейная</w:t>
      </w:r>
      <w:proofErr w:type="gramEnd"/>
      <w:r w:rsidRPr="00426127">
        <w:rPr>
          <w:rFonts w:ascii="Times New Roman" w:hAnsi="Times New Roman" w:cs="Times New Roman"/>
          <w:sz w:val="24"/>
          <w:szCs w:val="24"/>
        </w:rPr>
        <w:t xml:space="preserve">, сетчатая, рамочная геральдическая). Объединение «Мир искусства». </w:t>
      </w:r>
    </w:p>
    <w:p w:rsidR="007E6D26" w:rsidRPr="00426127" w:rsidRDefault="007E6D26" w:rsidP="00426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27">
        <w:rPr>
          <w:rFonts w:ascii="Times New Roman" w:hAnsi="Times New Roman" w:cs="Times New Roman"/>
          <w:sz w:val="24"/>
          <w:szCs w:val="24"/>
        </w:rPr>
        <w:t>Символизм и модерн.</w:t>
      </w:r>
    </w:p>
    <w:p w:rsidR="007E6D26" w:rsidRPr="00CD7523" w:rsidRDefault="007E6D26" w:rsidP="004F00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7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Исторические реалии в искусстве разных народов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 10</w:t>
      </w:r>
      <w:r w:rsidRPr="00CD7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Древней Руси.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Древние памятники Новгорода, Владимира, Москвы.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Средневековая архитектура стран Западной Европы.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Романский и готический стили.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Исторический и батальный жанр в живописи и графике.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Жанр портрета.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Женские образы в искусстве.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Символика образов природы в декоре и покрое русского народного костюма.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Дизайн и его виды.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дизайна и его значение в жизни современного общества.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Дизайн одежды: прошлое и современность.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Вкус и мода.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Искусство как эмоциональный опыт человечества. </w:t>
      </w:r>
    </w:p>
    <w:p w:rsidR="007E6D26" w:rsidRPr="00CD7523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Произведения выдающихся художников: Л. да Винчи, Рафаэль, Ф. Гойя, Рембрандт, </w:t>
      </w:r>
      <w:r w:rsidR="00585CA4">
        <w:rPr>
          <w:rFonts w:ascii="Times New Roman" w:hAnsi="Times New Roman" w:cs="Times New Roman"/>
          <w:sz w:val="24"/>
          <w:szCs w:val="24"/>
        </w:rPr>
        <w:br/>
      </w:r>
      <w:r w:rsidRPr="00CD7523">
        <w:rPr>
          <w:rFonts w:ascii="Times New Roman" w:hAnsi="Times New Roman" w:cs="Times New Roman"/>
          <w:sz w:val="24"/>
          <w:szCs w:val="24"/>
        </w:rPr>
        <w:t>Ф. С. Рокотов, В. Суриков.</w:t>
      </w:r>
    </w:p>
    <w:p w:rsidR="007E6D26" w:rsidRPr="00565357" w:rsidRDefault="007E6D26" w:rsidP="004F00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 времени года в искусстве. Весна – утро года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— 8 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Древние образы в изобразительном и декоративно-прикладном искусстве (птица, водная стихия).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Вечные темы в искусстве.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Библейская тема в искусстве.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Стили в искусстве: импрессионизм.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 xml:space="preserve">Выразительные средства графики в отражении природных форм. </w:t>
      </w:r>
    </w:p>
    <w:p w:rsidR="007E6D26" w:rsidRDefault="007E6D26" w:rsidP="00CD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23">
        <w:rPr>
          <w:rFonts w:ascii="Times New Roman" w:hAnsi="Times New Roman" w:cs="Times New Roman"/>
          <w:sz w:val="24"/>
          <w:szCs w:val="24"/>
        </w:rPr>
        <w:t>Произведения выдающихся художников: Л. да Винчи, А. Дюрер, К. Моне, И. Айвазо</w:t>
      </w:r>
      <w:r>
        <w:rPr>
          <w:rFonts w:ascii="Times New Roman" w:hAnsi="Times New Roman" w:cs="Times New Roman"/>
          <w:sz w:val="24"/>
          <w:szCs w:val="24"/>
        </w:rPr>
        <w:t xml:space="preserve">вский, А. Иванов. М. Нестеров. 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CD7523">
        <w:rPr>
          <w:rFonts w:ascii="Times New Roman" w:hAnsi="Times New Roman" w:cs="Times New Roman"/>
          <w:sz w:val="24"/>
          <w:szCs w:val="24"/>
        </w:rPr>
        <w:t xml:space="preserve">узеи России (Третьяковская галерея, Русский музей, Эрмитаж, Музей изобразительных искусств им. А.С.Пушкина) и мира (Лувр, музеи Ватикана, Прадо, </w:t>
      </w:r>
      <w:proofErr w:type="spellStart"/>
      <w:r w:rsidRPr="00CD7523">
        <w:rPr>
          <w:rFonts w:ascii="Times New Roman" w:hAnsi="Times New Roman" w:cs="Times New Roman"/>
          <w:sz w:val="24"/>
          <w:szCs w:val="24"/>
        </w:rPr>
        <w:t>Дрезенская</w:t>
      </w:r>
      <w:proofErr w:type="spellEnd"/>
      <w:r w:rsidRPr="00CD7523">
        <w:rPr>
          <w:rFonts w:ascii="Times New Roman" w:hAnsi="Times New Roman" w:cs="Times New Roman"/>
          <w:sz w:val="24"/>
          <w:szCs w:val="24"/>
        </w:rPr>
        <w:t xml:space="preserve"> галерея). </w:t>
      </w:r>
      <w:proofErr w:type="gramEnd"/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D26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 И РУКОТВОРНЫЙ МИР В ИСКУССТВЕ</w:t>
      </w: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>7 класс — 35 ч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1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среда его обитания в их взаимоотношении в изобразительном искусстве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8 ч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Архитектурный пейзаж. 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Пейзаж в творчестве художников 19-20 вв. 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Натюрморт в зарубежном и русском искусстве на разных этапах его развития. 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Передача фактуры и объема предметов в живописном натюрморте. 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Дизайн интерьера и его древние истоки. 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Монументальная живопись. 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Особенности интерьера в архитектуре Возрождения и Нового времени (барокко, классицизм). 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Интерьер как жанр изобразительного искусства. </w:t>
      </w:r>
    </w:p>
    <w:p w:rsidR="007E6D26" w:rsidRPr="00E71933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Произведения выдающихся художников: Дионисий, А. Венецианов, К.С. Петров-Водкин. В. Ван </w:t>
      </w:r>
      <w:proofErr w:type="spellStart"/>
      <w:r w:rsidRPr="00E71933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E71933">
        <w:rPr>
          <w:rFonts w:ascii="Times New Roman" w:hAnsi="Times New Roman" w:cs="Times New Roman"/>
          <w:sz w:val="24"/>
          <w:szCs w:val="24"/>
        </w:rPr>
        <w:t>, П. Пикассо.</w:t>
      </w:r>
    </w:p>
    <w:p w:rsidR="007E6D26" w:rsidRPr="00565357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1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 русской дворянской усадьбы как достояние художественной культуры и образ жизни человека в искусстве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России 18 вв.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Стили: барокко и классицизм. 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Интерьер дворянской усадьбы и его отражение в бытовой живописи России. 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Произведения выдающихся художников и архитекторов: В. Растрелли. В. И. Баженов, </w:t>
      </w:r>
      <w:r w:rsidR="00585CA4">
        <w:rPr>
          <w:rFonts w:ascii="Times New Roman" w:hAnsi="Times New Roman" w:cs="Times New Roman"/>
          <w:sz w:val="24"/>
          <w:szCs w:val="24"/>
        </w:rPr>
        <w:br/>
      </w:r>
      <w:r w:rsidRPr="00E71933">
        <w:rPr>
          <w:rFonts w:ascii="Times New Roman" w:hAnsi="Times New Roman" w:cs="Times New Roman"/>
          <w:sz w:val="24"/>
          <w:szCs w:val="24"/>
        </w:rPr>
        <w:t xml:space="preserve">К. Брюллов, П.А.Федотов. </w:t>
      </w:r>
    </w:p>
    <w:p w:rsidR="007E6D26" w:rsidRPr="00E71933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>Линейная перспектива в изображении интерьера.</w:t>
      </w:r>
    </w:p>
    <w:p w:rsidR="007E6D26" w:rsidRPr="00565357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1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Народный мастер – носитель национальной культуры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>Виды декоративно-прикладного и народного искусства (резьба и роспись по дереву, художественная керамика, в</w:t>
      </w:r>
      <w:r>
        <w:rPr>
          <w:rFonts w:ascii="Times New Roman" w:hAnsi="Times New Roman" w:cs="Times New Roman"/>
          <w:sz w:val="24"/>
          <w:szCs w:val="24"/>
        </w:rPr>
        <w:t>ышивка, кружевоплетение и др.).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Древние образы в произведениях современного декоративно-прикладного искусства. Орнамент как основа декоративного украшения. </w:t>
      </w:r>
    </w:p>
    <w:p w:rsidR="007E6D26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933">
        <w:rPr>
          <w:rFonts w:ascii="Times New Roman" w:hAnsi="Times New Roman" w:cs="Times New Roman"/>
          <w:sz w:val="24"/>
          <w:szCs w:val="24"/>
        </w:rPr>
        <w:t>Истори</w:t>
      </w:r>
      <w:proofErr w:type="spellEnd"/>
      <w:r w:rsidRPr="00E7193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71933">
        <w:rPr>
          <w:rFonts w:ascii="Times New Roman" w:hAnsi="Times New Roman" w:cs="Times New Roman"/>
          <w:sz w:val="24"/>
          <w:szCs w:val="24"/>
        </w:rPr>
        <w:t xml:space="preserve"> современное развитие народных промыслов России: Городец, Хохлома, дымковская и </w:t>
      </w:r>
      <w:proofErr w:type="spellStart"/>
      <w:r w:rsidRPr="00E71933">
        <w:rPr>
          <w:rFonts w:ascii="Times New Roman" w:hAnsi="Times New Roman" w:cs="Times New Roman"/>
          <w:sz w:val="24"/>
          <w:szCs w:val="24"/>
        </w:rPr>
        <w:t>филимоновс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игрушка, Палех,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Холуй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E7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D26" w:rsidRPr="00E71933" w:rsidRDefault="007E6D26" w:rsidP="00E7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>Особенности профессионального декоративно-прикладного искусства.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1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в различных сферах деятельности в жизни и искусстве. Техника и искусство</w:t>
      </w:r>
      <w:r w:rsidRPr="00565357">
        <w:rPr>
          <w:rFonts w:ascii="Times New Roman" w:hAnsi="Times New Roman" w:cs="Times New Roman"/>
          <w:i/>
          <w:iCs/>
          <w:sz w:val="24"/>
          <w:szCs w:val="24"/>
        </w:rPr>
        <w:t xml:space="preserve"> 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11</w:t>
      </w:r>
      <w:r w:rsidRPr="00565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</w:t>
      </w:r>
    </w:p>
    <w:p w:rsidR="007E6D26" w:rsidRDefault="007E6D26" w:rsidP="007C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>Дизайн и его виды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D26" w:rsidRDefault="007E6D26" w:rsidP="007C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Пространственная композиция как объект дизайна. </w:t>
      </w:r>
    </w:p>
    <w:p w:rsidR="007E6D26" w:rsidRDefault="007E6D26" w:rsidP="007C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lastRenderedPageBreak/>
        <w:t xml:space="preserve">Вечные темы великие и исторические события в русском искусстве. </w:t>
      </w:r>
    </w:p>
    <w:p w:rsidR="007E6D26" w:rsidRDefault="007E6D26" w:rsidP="007C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Тема Великой Отечественной войны в станковом и монументальном искусстве, мемориальные ансамбли. </w:t>
      </w:r>
    </w:p>
    <w:p w:rsidR="007E6D26" w:rsidRDefault="007E6D26" w:rsidP="007C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Спортивная тема в жанровом искусстве. </w:t>
      </w:r>
    </w:p>
    <w:p w:rsidR="007E6D26" w:rsidRDefault="007E6D26" w:rsidP="007C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Пропорции и пропорциональные отношения как средства композиции. </w:t>
      </w:r>
    </w:p>
    <w:p w:rsidR="007E6D26" w:rsidRDefault="007E6D26" w:rsidP="007C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Художественный образ и художественно-выразительные средства скульптуры. </w:t>
      </w:r>
    </w:p>
    <w:p w:rsidR="007E6D26" w:rsidRPr="00E71933" w:rsidRDefault="007E6D26" w:rsidP="007C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33">
        <w:rPr>
          <w:rFonts w:ascii="Times New Roman" w:hAnsi="Times New Roman" w:cs="Times New Roman"/>
          <w:sz w:val="24"/>
          <w:szCs w:val="24"/>
        </w:rPr>
        <w:t xml:space="preserve">Виды скульптуры (станковая, монументальная, декоративная, садово-парковая). Архитектура и ее виды. Произведения выдающихся художников и архитекторов: </w:t>
      </w:r>
      <w:r w:rsidR="00585CA4">
        <w:rPr>
          <w:rFonts w:ascii="Times New Roman" w:hAnsi="Times New Roman" w:cs="Times New Roman"/>
          <w:sz w:val="24"/>
          <w:szCs w:val="24"/>
        </w:rPr>
        <w:br/>
      </w:r>
      <w:r w:rsidRPr="00E71933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E71933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Pr="00E71933">
        <w:rPr>
          <w:rFonts w:ascii="Times New Roman" w:hAnsi="Times New Roman" w:cs="Times New Roman"/>
          <w:sz w:val="24"/>
          <w:szCs w:val="24"/>
        </w:rPr>
        <w:t>, Э.-М. Фальконе, О</w:t>
      </w:r>
      <w:r>
        <w:rPr>
          <w:rFonts w:ascii="Times New Roman" w:hAnsi="Times New Roman" w:cs="Times New Roman"/>
          <w:sz w:val="24"/>
          <w:szCs w:val="24"/>
        </w:rPr>
        <w:t>. Роден, С. Коненков, В. Мухина</w:t>
      </w:r>
      <w:r w:rsidRPr="00E7193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E71933">
        <w:rPr>
          <w:rFonts w:ascii="Times New Roman" w:hAnsi="Times New Roman" w:cs="Times New Roman"/>
          <w:sz w:val="24"/>
          <w:szCs w:val="24"/>
        </w:rPr>
        <w:t>Корин</w:t>
      </w:r>
      <w:proofErr w:type="spellEnd"/>
      <w:r w:rsidRPr="00E71933">
        <w:rPr>
          <w:rFonts w:ascii="Times New Roman" w:hAnsi="Times New Roman" w:cs="Times New Roman"/>
          <w:sz w:val="24"/>
          <w:szCs w:val="24"/>
        </w:rPr>
        <w:t xml:space="preserve">, Ш. Э. </w:t>
      </w:r>
      <w:proofErr w:type="spellStart"/>
      <w:r w:rsidRPr="00E7193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71933">
        <w:rPr>
          <w:rFonts w:ascii="Times New Roman" w:hAnsi="Times New Roman" w:cs="Times New Roman"/>
          <w:sz w:val="24"/>
          <w:szCs w:val="24"/>
        </w:rPr>
        <w:t xml:space="preserve"> Корбюзье. </w:t>
      </w: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D26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</w:p>
    <w:p w:rsidR="007E6D26" w:rsidRPr="00565357" w:rsidRDefault="007E6D26" w:rsidP="00565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>видов контроля качества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 по изобразительному искусству</w:t>
      </w:r>
    </w:p>
    <w:p w:rsidR="007E6D26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</w:r>
    </w:p>
    <w:p w:rsidR="007E6D26" w:rsidRPr="00565357" w:rsidRDefault="007E6D26" w:rsidP="0058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 xml:space="preserve">1.Стартовый контроль в начале года. Он определяет исходный уровень </w:t>
      </w:r>
      <w:proofErr w:type="spellStart"/>
      <w:r w:rsidRPr="0056535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65357">
        <w:rPr>
          <w:rFonts w:ascii="Times New Roman" w:hAnsi="Times New Roman" w:cs="Times New Roman"/>
          <w:sz w:val="24"/>
          <w:szCs w:val="24"/>
        </w:rPr>
        <w:t>. Практическая работа или тест.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 xml:space="preserve">3.Рубежный контроль выполняет этапное подведение итогов за четверть после прохождения тем четвертей в форме выставки или теста. </w:t>
      </w:r>
    </w:p>
    <w:p w:rsidR="007E6D26" w:rsidRPr="00565357" w:rsidRDefault="007E6D26" w:rsidP="00565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>4.Заключительный контроль. Методы диагностики -  конкурс рисунков, итоговая выставка рисунков, проект, викторина, тест.</w:t>
      </w:r>
    </w:p>
    <w:p w:rsidR="00585CA4" w:rsidRDefault="00585CA4" w:rsidP="00565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D26" w:rsidRDefault="007E6D26" w:rsidP="00565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7E6D26" w:rsidRDefault="007E6D26" w:rsidP="00565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639"/>
        <w:gridCol w:w="1276"/>
        <w:gridCol w:w="1417"/>
        <w:gridCol w:w="993"/>
      </w:tblGrid>
      <w:tr w:rsidR="007E6D26" w:rsidRPr="007C3918" w:rsidTr="00585CA4">
        <w:trPr>
          <w:cantSplit/>
        </w:trPr>
        <w:tc>
          <w:tcPr>
            <w:tcW w:w="567" w:type="dxa"/>
            <w:vMerge w:val="restart"/>
            <w:vAlign w:val="center"/>
          </w:tcPr>
          <w:p w:rsidR="007E6D26" w:rsidRPr="007C3918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E6D26" w:rsidRPr="007C3918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C3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C39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C39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7E6D26" w:rsidRPr="007C3918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39" w:type="dxa"/>
            <w:vMerge w:val="restart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часов</w:t>
            </w:r>
          </w:p>
        </w:tc>
        <w:tc>
          <w:tcPr>
            <w:tcW w:w="3686" w:type="dxa"/>
            <w:gridSpan w:val="3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7E6D26" w:rsidRPr="007C3918" w:rsidTr="00585CA4">
        <w:trPr>
          <w:cantSplit/>
          <w:trHeight w:val="567"/>
        </w:trPr>
        <w:tc>
          <w:tcPr>
            <w:tcW w:w="567" w:type="dxa"/>
            <w:vMerge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6D26" w:rsidRPr="00585CA4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Лабораторные</w:t>
            </w:r>
          </w:p>
          <w:p w:rsidR="007E6D26" w:rsidRPr="00585CA4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 xml:space="preserve"> и практические </w:t>
            </w:r>
          </w:p>
        </w:tc>
        <w:tc>
          <w:tcPr>
            <w:tcW w:w="1417" w:type="dxa"/>
          </w:tcPr>
          <w:p w:rsidR="007E6D26" w:rsidRPr="00585CA4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 xml:space="preserve">Контрольные и </w:t>
            </w:r>
          </w:p>
          <w:p w:rsidR="007E6D26" w:rsidRPr="00585CA4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диагностические материалы</w:t>
            </w:r>
          </w:p>
        </w:tc>
        <w:tc>
          <w:tcPr>
            <w:tcW w:w="993" w:type="dxa"/>
          </w:tcPr>
          <w:p w:rsidR="007E6D26" w:rsidRPr="00585CA4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Экскурсии</w:t>
            </w: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C39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 родной земли в изобразительном искусстве 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i/>
                <w:sz w:val="20"/>
                <w:szCs w:val="20"/>
              </w:rPr>
              <w:t>Тема 1. Образ плодородия земли в изобразительном искусстве(5ч.)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i/>
                <w:sz w:val="20"/>
                <w:szCs w:val="20"/>
              </w:rPr>
              <w:t>Тема 2. Поэтический образ родной природы в изобразительном искусстве (4ч.)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C39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«Живая старина. Природные трудовые циклы в народной культуре и современной жизни и их образы в искусстве» 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i/>
                <w:sz w:val="20"/>
                <w:szCs w:val="20"/>
              </w:rPr>
              <w:t>Тема 3.Народные праздники и обряды в жизни и искусстве. Традиции и современность (2ч.)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i/>
                <w:sz w:val="20"/>
                <w:szCs w:val="20"/>
              </w:rPr>
              <w:t>Тема 4. Образ времени года в искусстве (2ч.)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i/>
                <w:sz w:val="20"/>
                <w:szCs w:val="20"/>
              </w:rPr>
              <w:t>Тема 5. Традиции и современность. Взаимоотношения людей в жизни и искусстве. Роль декоративно-прикладных иску</w:t>
            </w:r>
            <w:proofErr w:type="gramStart"/>
            <w:r w:rsidRPr="007C3918">
              <w:rPr>
                <w:rFonts w:ascii="Times New Roman" w:hAnsi="Times New Roman" w:cs="Times New Roman"/>
                <w:i/>
                <w:sz w:val="20"/>
                <w:szCs w:val="20"/>
              </w:rPr>
              <w:t>сств в п</w:t>
            </w:r>
            <w:proofErr w:type="gramEnd"/>
            <w:r w:rsidRPr="007C3918">
              <w:rPr>
                <w:rFonts w:ascii="Times New Roman" w:hAnsi="Times New Roman" w:cs="Times New Roman"/>
                <w:i/>
                <w:sz w:val="20"/>
                <w:szCs w:val="20"/>
              </w:rPr>
              <w:t>овседневной жизни человека и общества (2ч.)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i/>
                <w:sz w:val="20"/>
                <w:szCs w:val="20"/>
              </w:rPr>
              <w:t>Тема 6. Сплав фантазии и реальности в образах фольклорных героев (2ч.)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Мудрость народной жизни в искусстве» 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i/>
                <w:sz w:val="20"/>
                <w:szCs w:val="20"/>
              </w:rPr>
              <w:t>Тема 7. Русское народное деревянное зодчество. Польза и красота (</w:t>
            </w:r>
            <w:r w:rsidRPr="007C391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  <w:r w:rsidRPr="007C3918">
              <w:rPr>
                <w:rFonts w:ascii="Times New Roman" w:hAnsi="Times New Roman" w:cs="Times New Roman"/>
                <w:i/>
                <w:sz w:val="20"/>
                <w:szCs w:val="20"/>
              </w:rPr>
              <w:t>ч.)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 8. Образ народной жизни в опере-сказке </w:t>
            </w:r>
            <w:r w:rsidRPr="007C391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«Снегурочка». Синтез искусств (3ч.)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i/>
                <w:sz w:val="20"/>
                <w:szCs w:val="20"/>
              </w:rPr>
              <w:t>Тема 9. Календарный праздник широкой масленицы как часть народной художественной культуры и современной жизни (3ч.)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«Образ единения человека с природой в искусстве» 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Тема 10. Изображение в искусстве животного как объекта поклонения, изучения и опоэтизированного художественного образа (2ч.)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Тема 11. Тема защиты и охраны природы и памятников культуры (1ч.)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Тема 12. Народный календарный праздник троицыной недели в жизни и искусстве (3ч.)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7C39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39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E6D26" w:rsidRPr="007C3918" w:rsidRDefault="007E6D26" w:rsidP="007C3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6D26" w:rsidRDefault="007E6D26" w:rsidP="00565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639"/>
        <w:gridCol w:w="1276"/>
        <w:gridCol w:w="1417"/>
        <w:gridCol w:w="993"/>
      </w:tblGrid>
      <w:tr w:rsidR="007E6D26" w:rsidRPr="007C3918" w:rsidTr="00585CA4">
        <w:trPr>
          <w:cantSplit/>
        </w:trPr>
        <w:tc>
          <w:tcPr>
            <w:tcW w:w="567" w:type="dxa"/>
            <w:vMerge w:val="restart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spellEnd"/>
            <w:proofErr w:type="gramEnd"/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proofErr w:type="spellStart"/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Наименование разделов и тем</w:t>
            </w:r>
          </w:p>
        </w:tc>
        <w:tc>
          <w:tcPr>
            <w:tcW w:w="639" w:type="dxa"/>
            <w:vMerge w:val="restart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часов</w:t>
            </w:r>
          </w:p>
        </w:tc>
        <w:tc>
          <w:tcPr>
            <w:tcW w:w="3686" w:type="dxa"/>
            <w:gridSpan w:val="3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Из них</w:t>
            </w:r>
          </w:p>
        </w:tc>
      </w:tr>
      <w:tr w:rsidR="007E6D26" w:rsidRPr="007C3918" w:rsidTr="00585CA4">
        <w:trPr>
          <w:cantSplit/>
          <w:trHeight w:val="615"/>
        </w:trPr>
        <w:tc>
          <w:tcPr>
            <w:tcW w:w="567" w:type="dxa"/>
            <w:vMerge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39" w:type="dxa"/>
            <w:vMerge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Лабораторные</w:t>
            </w:r>
          </w:p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и практические</w:t>
            </w:r>
          </w:p>
        </w:tc>
        <w:tc>
          <w:tcPr>
            <w:tcW w:w="1417" w:type="dxa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Контрольные и</w:t>
            </w:r>
          </w:p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диагностические материалы</w:t>
            </w:r>
          </w:p>
        </w:tc>
        <w:tc>
          <w:tcPr>
            <w:tcW w:w="993" w:type="dxa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Экскурсии</w:t>
            </w:r>
          </w:p>
        </w:tc>
      </w:tr>
      <w:tr w:rsidR="007E6D26" w:rsidRPr="00653F3C" w:rsidTr="00585CA4">
        <w:tc>
          <w:tcPr>
            <w:tcW w:w="56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F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653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E6D26" w:rsidRPr="00653F3C" w:rsidRDefault="007E6D26" w:rsidP="0065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 </w:t>
            </w:r>
            <w:proofErr w:type="gramStart"/>
            <w:r w:rsidRPr="00653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цветущей</w:t>
            </w:r>
            <w:proofErr w:type="gramEnd"/>
            <w:r w:rsidRPr="00653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3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природы-вечная</w:t>
            </w:r>
            <w:proofErr w:type="spellEnd"/>
            <w:r w:rsidRPr="00653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тема в искусстве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653F3C" w:rsidRDefault="007E6D26" w:rsidP="00653F3C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53F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Тема 1. Цветы в живописи, декоративно-прикладном и народном искусстве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F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653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E6D26" w:rsidRPr="00653F3C" w:rsidRDefault="007E6D26" w:rsidP="00653F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F3C">
              <w:rPr>
                <w:rStyle w:val="af1"/>
                <w:rFonts w:ascii="Times New Roman" w:hAnsi="Times New Roman"/>
                <w:bCs w:val="0"/>
                <w:sz w:val="20"/>
                <w:szCs w:val="20"/>
              </w:rPr>
              <w:t>Из прошлого в настоящее. Художественный диалог культур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653F3C" w:rsidTr="00585CA4">
        <w:tc>
          <w:tcPr>
            <w:tcW w:w="56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653F3C" w:rsidRDefault="007E6D26" w:rsidP="00653F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3F3C">
              <w:rPr>
                <w:rStyle w:val="af1"/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>Тема 2. Символика древних орнаментов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6D26" w:rsidRPr="00653F3C" w:rsidTr="00585CA4">
        <w:tc>
          <w:tcPr>
            <w:tcW w:w="56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653F3C" w:rsidRDefault="007E6D26" w:rsidP="009E5C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3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 3. Традиции НОВОЛЕТИЯ в культуре народов мира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E6D26" w:rsidRPr="00653F3C" w:rsidRDefault="007E6D26" w:rsidP="00653F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3C">
              <w:rPr>
                <w:rFonts w:ascii="Times New Roman" w:hAnsi="Times New Roman" w:cs="Times New Roman"/>
                <w:b/>
                <w:sz w:val="20"/>
                <w:szCs w:val="20"/>
              </w:rPr>
              <w:t>Исторические реалии в искусстве разных народов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653F3C" w:rsidRDefault="007E6D26" w:rsidP="00653F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53F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Тема 4. Образы мира, тема ратного подвига и защиты родной земли в жизни и искусстве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653F3C" w:rsidRDefault="007E6D26" w:rsidP="00653F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</w:t>
            </w:r>
            <w:r w:rsidRPr="00653F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ема 5. Образ женщины в искусстве разных эпох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653F3C" w:rsidRDefault="007E6D26" w:rsidP="00653F3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</w:t>
            </w:r>
            <w:r w:rsidRPr="00653F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ема 6. Народный костюм в зеркале истории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7E6D26" w:rsidRPr="007C3918" w:rsidRDefault="007E6D26" w:rsidP="009E5CF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</w:t>
            </w:r>
            <w:r w:rsidRPr="00653F3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ема 7. Международный фольклорный фестиваль в пространстве современной культуры. Синтез искусств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E6D26" w:rsidRPr="00026315" w:rsidRDefault="007E6D26" w:rsidP="000263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 времени года в искусстве. Весна </w:t>
            </w:r>
            <w:proofErr w:type="gramStart"/>
            <w:r w:rsidRPr="00026315">
              <w:rPr>
                <w:rFonts w:ascii="Times New Roman" w:hAnsi="Times New Roman" w:cs="Times New Roman"/>
                <w:b/>
                <w:sz w:val="20"/>
                <w:szCs w:val="20"/>
              </w:rPr>
              <w:t>–у</w:t>
            </w:r>
            <w:proofErr w:type="gramEnd"/>
            <w:r w:rsidRPr="00026315">
              <w:rPr>
                <w:rFonts w:ascii="Times New Roman" w:hAnsi="Times New Roman" w:cs="Times New Roman"/>
                <w:b/>
                <w:sz w:val="20"/>
                <w:szCs w:val="20"/>
              </w:rPr>
              <w:t>тро года</w:t>
            </w:r>
          </w:p>
        </w:tc>
        <w:tc>
          <w:tcPr>
            <w:tcW w:w="639" w:type="dxa"/>
          </w:tcPr>
          <w:p w:rsidR="007E6D26" w:rsidRPr="00026315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026315" w:rsidRDefault="007E6D26" w:rsidP="000263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631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Тема №8. Первые приметы пробуждения природы и их образы в искусстве</w:t>
            </w:r>
          </w:p>
        </w:tc>
        <w:tc>
          <w:tcPr>
            <w:tcW w:w="639" w:type="dxa"/>
          </w:tcPr>
          <w:p w:rsidR="007E6D26" w:rsidRPr="00026315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026315" w:rsidRDefault="007E6D26" w:rsidP="000263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2631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Тема №9. Светлое Христово Воскресенье, Пасха</w:t>
            </w:r>
          </w:p>
        </w:tc>
        <w:tc>
          <w:tcPr>
            <w:tcW w:w="639" w:type="dxa"/>
          </w:tcPr>
          <w:p w:rsidR="007E6D26" w:rsidRPr="00026315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9E5CF6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02631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Тема №10. Весеннее многообразие природных форм в жизни и искусстве</w:t>
            </w:r>
          </w:p>
        </w:tc>
        <w:tc>
          <w:tcPr>
            <w:tcW w:w="639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9E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39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6D26" w:rsidRDefault="007E6D26" w:rsidP="00565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639"/>
        <w:gridCol w:w="1276"/>
        <w:gridCol w:w="1417"/>
        <w:gridCol w:w="993"/>
      </w:tblGrid>
      <w:tr w:rsidR="007E6D26" w:rsidRPr="007C3918" w:rsidTr="00585CA4">
        <w:trPr>
          <w:cantSplit/>
        </w:trPr>
        <w:tc>
          <w:tcPr>
            <w:tcW w:w="567" w:type="dxa"/>
            <w:vMerge w:val="restart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spellEnd"/>
            <w:proofErr w:type="gramEnd"/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proofErr w:type="spellStart"/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Наименование разделов и тем</w:t>
            </w:r>
          </w:p>
        </w:tc>
        <w:tc>
          <w:tcPr>
            <w:tcW w:w="639" w:type="dxa"/>
            <w:vMerge w:val="restart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часов</w:t>
            </w:r>
          </w:p>
        </w:tc>
        <w:tc>
          <w:tcPr>
            <w:tcW w:w="3686" w:type="dxa"/>
            <w:gridSpan w:val="3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Из них</w:t>
            </w:r>
          </w:p>
        </w:tc>
      </w:tr>
      <w:tr w:rsidR="007E6D26" w:rsidRPr="007C3918" w:rsidTr="00585CA4">
        <w:trPr>
          <w:cantSplit/>
          <w:trHeight w:val="1140"/>
        </w:trPr>
        <w:tc>
          <w:tcPr>
            <w:tcW w:w="567" w:type="dxa"/>
            <w:vMerge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39" w:type="dxa"/>
            <w:vMerge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Лабораторные</w:t>
            </w:r>
          </w:p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и практические</w:t>
            </w:r>
          </w:p>
        </w:tc>
        <w:tc>
          <w:tcPr>
            <w:tcW w:w="1417" w:type="dxa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Контрольные и</w:t>
            </w:r>
          </w:p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диагностические материалы</w:t>
            </w:r>
          </w:p>
        </w:tc>
        <w:tc>
          <w:tcPr>
            <w:tcW w:w="993" w:type="dxa"/>
            <w:vAlign w:val="center"/>
          </w:tcPr>
          <w:p w:rsidR="007E6D26" w:rsidRPr="00585CA4" w:rsidRDefault="007E6D26" w:rsidP="0058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5CA4">
              <w:rPr>
                <w:rFonts w:ascii="Times New Roman" w:hAnsi="Times New Roman" w:cs="Times New Roman"/>
                <w:sz w:val="16"/>
                <w:szCs w:val="20"/>
              </w:rPr>
              <w:t>Экскурсии</w:t>
            </w:r>
          </w:p>
        </w:tc>
      </w:tr>
      <w:tr w:rsidR="007E6D26" w:rsidRPr="00653F3C" w:rsidTr="00585CA4">
        <w:tc>
          <w:tcPr>
            <w:tcW w:w="56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F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653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E6D26" w:rsidRPr="00653F3C" w:rsidRDefault="007E6D26" w:rsidP="009E5C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среда его обитания в их взаимоотношении в изобразительном искусстве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D26" w:rsidRPr="00C763B3" w:rsidTr="00585CA4">
        <w:tc>
          <w:tcPr>
            <w:tcW w:w="567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C763B3" w:rsidRDefault="007E6D26" w:rsidP="009E5CF6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 1. Гармония природы и архитектуры в пейзаже</w:t>
            </w:r>
          </w:p>
        </w:tc>
        <w:tc>
          <w:tcPr>
            <w:tcW w:w="639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D26" w:rsidRPr="00C763B3" w:rsidTr="00585CA4">
        <w:tc>
          <w:tcPr>
            <w:tcW w:w="567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7E6D26" w:rsidRPr="00C763B3" w:rsidRDefault="007E6D26" w:rsidP="009E5CF6">
            <w:pPr>
              <w:tabs>
                <w:tab w:val="left" w:pos="900"/>
              </w:tabs>
              <w:spacing w:after="0" w:line="240" w:lineRule="auto"/>
              <w:rPr>
                <w:rStyle w:val="af1"/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C763B3">
              <w:rPr>
                <w:rStyle w:val="af1"/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  <w:t xml:space="preserve">Тема 2. </w:t>
            </w:r>
            <w:r w:rsidRPr="00C763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Предметная среда человека в натюрморте.</w:t>
            </w:r>
          </w:p>
        </w:tc>
        <w:tc>
          <w:tcPr>
            <w:tcW w:w="639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D26" w:rsidRPr="00C763B3" w:rsidTr="00585CA4">
        <w:tc>
          <w:tcPr>
            <w:tcW w:w="567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7E6D26" w:rsidRPr="00C763B3" w:rsidRDefault="007E6D26" w:rsidP="009E5CF6">
            <w:pPr>
              <w:tabs>
                <w:tab w:val="left" w:pos="900"/>
              </w:tabs>
              <w:spacing w:after="0" w:line="240" w:lineRule="auto"/>
              <w:rPr>
                <w:rStyle w:val="af1"/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 3. Образ взаимоотношений человека и пространства помещения</w:t>
            </w:r>
          </w:p>
        </w:tc>
        <w:tc>
          <w:tcPr>
            <w:tcW w:w="639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C763B3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F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653F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E6D26" w:rsidRPr="00653F3C" w:rsidRDefault="007E6D26" w:rsidP="009E5CF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Мир русской дворянской усадьбы как достояние художественной культуры и образ жизни человека в искусстве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653F3C" w:rsidTr="00585CA4">
        <w:tc>
          <w:tcPr>
            <w:tcW w:w="56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C763B3" w:rsidRDefault="007E6D26" w:rsidP="009E5C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 xml:space="preserve">Тема 4. Русская усадьба как архитектурный ансамбль. 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6D26" w:rsidRPr="00653F3C" w:rsidTr="00585CA4">
        <w:tc>
          <w:tcPr>
            <w:tcW w:w="56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C763B3" w:rsidRDefault="007E6D26" w:rsidP="009E5C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Тема 5. Одежда и быт русских дворян.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E6D26" w:rsidRPr="00653F3C" w:rsidRDefault="007E6D26" w:rsidP="009E5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мастер – носитель национальной культуры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C763B3" w:rsidRDefault="007E6D26" w:rsidP="009E5CF6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Тема 6. Народное искусство как часть художественной культуры. Виды народного искусства, их образный строй, художественные традиции.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C763B3" w:rsidRDefault="007E6D26" w:rsidP="009E5C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Тема 7. Весенняя ярмарка как праздник народного искусства. </w:t>
            </w:r>
          </w:p>
        </w:tc>
        <w:tc>
          <w:tcPr>
            <w:tcW w:w="639" w:type="dxa"/>
          </w:tcPr>
          <w:p w:rsidR="007E6D26" w:rsidRPr="00653F3C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E6D26" w:rsidRPr="00026315" w:rsidRDefault="007E6D26" w:rsidP="009E5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в различных сферах деятельности в жизни и искусстве. Техника и искусство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39" w:type="dxa"/>
          </w:tcPr>
          <w:p w:rsidR="007E6D26" w:rsidRPr="00026315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C763B3" w:rsidRDefault="007E6D26" w:rsidP="009E5C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Тема 8. Творческая активность человека, способность проявления твердости духа в жизни и отражение их в изобразительном искусстве.</w:t>
            </w:r>
          </w:p>
        </w:tc>
        <w:tc>
          <w:tcPr>
            <w:tcW w:w="639" w:type="dxa"/>
          </w:tcPr>
          <w:p w:rsidR="007E6D26" w:rsidRPr="00026315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C763B3" w:rsidRDefault="007E6D26" w:rsidP="009E5C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C763B3">
              <w:rPr>
                <w:rFonts w:ascii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Тема 9. Скульптура и архитектура как виды пластических искусств</w:t>
            </w:r>
          </w:p>
        </w:tc>
        <w:tc>
          <w:tcPr>
            <w:tcW w:w="639" w:type="dxa"/>
          </w:tcPr>
          <w:p w:rsidR="007E6D26" w:rsidRPr="00026315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6D26" w:rsidRPr="007C3918" w:rsidTr="00585CA4">
        <w:tc>
          <w:tcPr>
            <w:tcW w:w="56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E6D26" w:rsidRPr="007C3918" w:rsidRDefault="007E6D26" w:rsidP="009E5C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39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9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E6D26" w:rsidRPr="007C3918" w:rsidRDefault="007E6D26" w:rsidP="009E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6D26" w:rsidRPr="00565357" w:rsidRDefault="007E6D26" w:rsidP="004F00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D26" w:rsidRDefault="007E6D26" w:rsidP="00565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7E6D26" w:rsidRPr="00565357" w:rsidRDefault="007E6D26" w:rsidP="004F0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  <w:t xml:space="preserve">Данная программа обеспечена учебно-методическими комплектами для каждого класса. В комплекты входят следующие издания под редакцией </w:t>
      </w:r>
      <w:r>
        <w:rPr>
          <w:rFonts w:ascii="Times New Roman" w:hAnsi="Times New Roman" w:cs="Times New Roman"/>
          <w:sz w:val="24"/>
          <w:szCs w:val="24"/>
        </w:rPr>
        <w:t xml:space="preserve">Т.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565357">
        <w:rPr>
          <w:rFonts w:ascii="Times New Roman" w:hAnsi="Times New Roman" w:cs="Times New Roman"/>
          <w:sz w:val="24"/>
          <w:szCs w:val="24"/>
        </w:rPr>
        <w:t>.</w:t>
      </w:r>
    </w:p>
    <w:p w:rsidR="007E6D26" w:rsidRPr="004F0020" w:rsidRDefault="007E6D26" w:rsidP="004F002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020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4F0020">
        <w:rPr>
          <w:rFonts w:ascii="Times New Roman" w:hAnsi="Times New Roman" w:cs="Times New Roman"/>
          <w:sz w:val="24"/>
          <w:szCs w:val="24"/>
        </w:rPr>
        <w:t xml:space="preserve"> Т.Я., Ершова Л.В., </w:t>
      </w:r>
      <w:proofErr w:type="spellStart"/>
      <w:r w:rsidRPr="004F0020">
        <w:rPr>
          <w:rFonts w:ascii="Times New Roman" w:hAnsi="Times New Roman" w:cs="Times New Roman"/>
          <w:sz w:val="24"/>
          <w:szCs w:val="24"/>
        </w:rPr>
        <w:t>Колякина</w:t>
      </w:r>
      <w:proofErr w:type="spellEnd"/>
      <w:r w:rsidRPr="004F0020">
        <w:rPr>
          <w:rFonts w:ascii="Times New Roman" w:hAnsi="Times New Roman" w:cs="Times New Roman"/>
          <w:sz w:val="24"/>
          <w:szCs w:val="24"/>
        </w:rPr>
        <w:t xml:space="preserve"> В.И. и др. Программы общеобразовательных учреждений: Изобразительное искусство: 5-9 классы. - М.: Просвещ</w:t>
      </w:r>
      <w:r>
        <w:rPr>
          <w:rFonts w:ascii="Times New Roman" w:hAnsi="Times New Roman" w:cs="Times New Roman"/>
          <w:sz w:val="24"/>
          <w:szCs w:val="24"/>
        </w:rPr>
        <w:t>ение, 2010</w:t>
      </w:r>
      <w:r w:rsidRPr="004F0020">
        <w:rPr>
          <w:rFonts w:ascii="Times New Roman" w:hAnsi="Times New Roman" w:cs="Times New Roman"/>
          <w:sz w:val="24"/>
          <w:szCs w:val="24"/>
        </w:rPr>
        <w:t>.</w:t>
      </w:r>
    </w:p>
    <w:p w:rsidR="007E6D26" w:rsidRPr="00565357" w:rsidRDefault="007E6D26" w:rsidP="004F00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>Пособия для учащихся</w:t>
      </w:r>
    </w:p>
    <w:p w:rsidR="007E6D26" w:rsidRPr="004F0020" w:rsidRDefault="007E6D26" w:rsidP="004F0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3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0020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4F0020">
        <w:rPr>
          <w:rFonts w:ascii="Times New Roman" w:hAnsi="Times New Roman" w:cs="Times New Roman"/>
          <w:sz w:val="24"/>
          <w:szCs w:val="24"/>
        </w:rPr>
        <w:t xml:space="preserve"> Т.Я., Ершова Л.В., </w:t>
      </w:r>
      <w:proofErr w:type="spellStart"/>
      <w:r w:rsidRPr="004F0020">
        <w:rPr>
          <w:rFonts w:ascii="Times New Roman" w:hAnsi="Times New Roman" w:cs="Times New Roman"/>
          <w:sz w:val="24"/>
          <w:szCs w:val="24"/>
        </w:rPr>
        <w:t>Поровская</w:t>
      </w:r>
      <w:proofErr w:type="spellEnd"/>
      <w:r w:rsidRPr="004F0020">
        <w:rPr>
          <w:rFonts w:ascii="Times New Roman" w:hAnsi="Times New Roman" w:cs="Times New Roman"/>
          <w:sz w:val="24"/>
          <w:szCs w:val="24"/>
        </w:rPr>
        <w:t xml:space="preserve"> Г.А. Изобразительное искусство: Учебник для 5 класса общеобразовательных учреждений /под ред. </w:t>
      </w:r>
      <w:proofErr w:type="spellStart"/>
      <w:r w:rsidRPr="004F0020">
        <w:rPr>
          <w:rFonts w:ascii="Times New Roman" w:hAnsi="Times New Roman" w:cs="Times New Roman"/>
          <w:sz w:val="24"/>
          <w:szCs w:val="24"/>
        </w:rPr>
        <w:t>Шпикало</w:t>
      </w:r>
      <w:r>
        <w:rPr>
          <w:rFonts w:ascii="Times New Roman" w:hAnsi="Times New Roman" w:cs="Times New Roman"/>
          <w:sz w:val="24"/>
          <w:szCs w:val="24"/>
        </w:rPr>
        <w:t>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 – М., Просвещение, 2011</w:t>
      </w:r>
    </w:p>
    <w:p w:rsidR="007E6D26" w:rsidRPr="00565357" w:rsidRDefault="007E6D26" w:rsidP="004F00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>Пособие для учителей</w:t>
      </w:r>
    </w:p>
    <w:p w:rsidR="007E6D26" w:rsidRPr="004F0020" w:rsidRDefault="007E6D26" w:rsidP="004F00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020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4F0020">
        <w:rPr>
          <w:rFonts w:ascii="Times New Roman" w:hAnsi="Times New Roman" w:cs="Times New Roman"/>
          <w:sz w:val="24"/>
          <w:szCs w:val="24"/>
        </w:rPr>
        <w:t xml:space="preserve"> Т.Я., Ершова Л.В., </w:t>
      </w:r>
      <w:proofErr w:type="spellStart"/>
      <w:r w:rsidRPr="004F0020">
        <w:rPr>
          <w:rFonts w:ascii="Times New Roman" w:hAnsi="Times New Roman" w:cs="Times New Roman"/>
          <w:sz w:val="24"/>
          <w:szCs w:val="24"/>
        </w:rPr>
        <w:t>Поровская</w:t>
      </w:r>
      <w:proofErr w:type="spellEnd"/>
      <w:r w:rsidRPr="004F0020">
        <w:rPr>
          <w:rFonts w:ascii="Times New Roman" w:hAnsi="Times New Roman" w:cs="Times New Roman"/>
          <w:sz w:val="24"/>
          <w:szCs w:val="24"/>
        </w:rPr>
        <w:t xml:space="preserve"> Г.А. Изобразительное искусство: Учебник для 5 класса общеобразовательных учреждений /под ред. </w:t>
      </w:r>
      <w:proofErr w:type="spellStart"/>
      <w:r w:rsidRPr="004F0020">
        <w:rPr>
          <w:rFonts w:ascii="Times New Roman" w:hAnsi="Times New Roman" w:cs="Times New Roman"/>
          <w:sz w:val="24"/>
          <w:szCs w:val="24"/>
        </w:rPr>
        <w:t>Шпикало</w:t>
      </w:r>
      <w:r>
        <w:rPr>
          <w:rFonts w:ascii="Times New Roman" w:hAnsi="Times New Roman" w:cs="Times New Roman"/>
          <w:sz w:val="24"/>
          <w:szCs w:val="24"/>
        </w:rPr>
        <w:t>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 – М., Просвещение, 2011</w:t>
      </w:r>
    </w:p>
    <w:p w:rsidR="007E6D26" w:rsidRDefault="007E6D26" w:rsidP="004F0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D26" w:rsidRDefault="007E6D26" w:rsidP="00565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357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0" w:type="auto"/>
        <w:tblInd w:w="-106" w:type="dxa"/>
        <w:tblLayout w:type="fixed"/>
        <w:tblLook w:val="0000"/>
      </w:tblPr>
      <w:tblGrid>
        <w:gridCol w:w="578"/>
        <w:gridCol w:w="7446"/>
        <w:gridCol w:w="1395"/>
      </w:tblGrid>
      <w:tr w:rsidR="007E6D26" w:rsidRPr="0056535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6E61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6E61">
              <w:rPr>
                <w:rFonts w:ascii="Times New Roman" w:hAnsi="Times New Roman" w:cs="Times New Roman"/>
                <w:b/>
                <w:sz w:val="20"/>
              </w:rPr>
              <w:t>Наименование объектов</w:t>
            </w:r>
          </w:p>
          <w:p w:rsidR="007E6D26" w:rsidRPr="00DA6E61" w:rsidRDefault="007E6D26" w:rsidP="00565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6E61">
              <w:rPr>
                <w:rFonts w:ascii="Times New Roman" w:hAnsi="Times New Roman" w:cs="Times New Roman"/>
                <w:b/>
                <w:sz w:val="20"/>
              </w:rPr>
              <w:t xml:space="preserve"> и средств  материально - технического обеспечения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6E61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</w:tr>
      <w:tr w:rsidR="007E6D26" w:rsidRPr="0056535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A6E61">
              <w:rPr>
                <w:rFonts w:ascii="Times New Roman" w:hAnsi="Times New Roman" w:cs="Times New Roman"/>
                <w:b/>
                <w:sz w:val="20"/>
              </w:rPr>
              <w:t>Библиотечный фонд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D26" w:rsidRPr="0056535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6E61">
              <w:rPr>
                <w:rFonts w:ascii="Times New Roman" w:hAnsi="Times New Roman" w:cs="Times New Roman"/>
                <w:sz w:val="20"/>
              </w:rPr>
              <w:t>Шпикалова</w:t>
            </w:r>
            <w:proofErr w:type="spellEnd"/>
            <w:r w:rsidRPr="00DA6E61">
              <w:rPr>
                <w:rFonts w:ascii="Times New Roman" w:hAnsi="Times New Roman" w:cs="Times New Roman"/>
                <w:sz w:val="20"/>
              </w:rPr>
              <w:t xml:space="preserve"> Т.Я., Ершова Л.В., </w:t>
            </w:r>
            <w:proofErr w:type="spellStart"/>
            <w:r w:rsidRPr="00DA6E61">
              <w:rPr>
                <w:rFonts w:ascii="Times New Roman" w:hAnsi="Times New Roman" w:cs="Times New Roman"/>
                <w:sz w:val="20"/>
              </w:rPr>
              <w:t>Колякина</w:t>
            </w:r>
            <w:proofErr w:type="spellEnd"/>
            <w:r w:rsidRPr="00DA6E61">
              <w:rPr>
                <w:rFonts w:ascii="Times New Roman" w:hAnsi="Times New Roman" w:cs="Times New Roman"/>
                <w:sz w:val="20"/>
              </w:rPr>
              <w:t xml:space="preserve"> В.И. и др. Программы общеобразовательных учреждений: Изобразительное искусство: 5-9 классы. - М.: Просвещение, 2009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E6D26" w:rsidRPr="0056535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6E61">
              <w:rPr>
                <w:rFonts w:ascii="Times New Roman" w:hAnsi="Times New Roman" w:cs="Times New Roman"/>
                <w:sz w:val="20"/>
              </w:rPr>
              <w:t>Шпикалова</w:t>
            </w:r>
            <w:proofErr w:type="spellEnd"/>
            <w:r w:rsidRPr="00DA6E61">
              <w:rPr>
                <w:rFonts w:ascii="Times New Roman" w:hAnsi="Times New Roman" w:cs="Times New Roman"/>
                <w:sz w:val="20"/>
              </w:rPr>
              <w:t xml:space="preserve"> Т.Я., Ершова Л.В., </w:t>
            </w:r>
            <w:proofErr w:type="spellStart"/>
            <w:r w:rsidRPr="00DA6E61">
              <w:rPr>
                <w:rFonts w:ascii="Times New Roman" w:hAnsi="Times New Roman" w:cs="Times New Roman"/>
                <w:sz w:val="20"/>
              </w:rPr>
              <w:t>Поровская</w:t>
            </w:r>
            <w:proofErr w:type="spellEnd"/>
            <w:r w:rsidRPr="00DA6E61">
              <w:rPr>
                <w:rFonts w:ascii="Times New Roman" w:hAnsi="Times New Roman" w:cs="Times New Roman"/>
                <w:sz w:val="20"/>
              </w:rPr>
              <w:t xml:space="preserve"> Г.А. Изобразительное искусство: Учебник для 5 класса общеобразовательных учреждений /под ред. </w:t>
            </w:r>
            <w:proofErr w:type="spellStart"/>
            <w:r w:rsidRPr="00DA6E61">
              <w:rPr>
                <w:rFonts w:ascii="Times New Roman" w:hAnsi="Times New Roman" w:cs="Times New Roman"/>
                <w:sz w:val="20"/>
              </w:rPr>
              <w:t>Шпикаловой</w:t>
            </w:r>
            <w:proofErr w:type="spellEnd"/>
            <w:r w:rsidRPr="00DA6E61">
              <w:rPr>
                <w:rFonts w:ascii="Times New Roman" w:hAnsi="Times New Roman" w:cs="Times New Roman"/>
                <w:sz w:val="20"/>
              </w:rPr>
              <w:t xml:space="preserve"> Т.Я. – М., Просвещение, 2008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E6D26" w:rsidRPr="0056535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6E61">
              <w:rPr>
                <w:rFonts w:ascii="Times New Roman" w:hAnsi="Times New Roman" w:cs="Times New Roman"/>
                <w:sz w:val="20"/>
              </w:rPr>
              <w:t>Шпикалова</w:t>
            </w:r>
            <w:proofErr w:type="spellEnd"/>
            <w:r w:rsidRPr="00DA6E61">
              <w:rPr>
                <w:rFonts w:ascii="Times New Roman" w:hAnsi="Times New Roman" w:cs="Times New Roman"/>
                <w:sz w:val="20"/>
              </w:rPr>
              <w:t xml:space="preserve"> Т.Я. Изобразительное искусство: Учебник для 6 класса общеобразовательных учреждений /под ред. </w:t>
            </w:r>
            <w:proofErr w:type="spellStart"/>
            <w:r w:rsidRPr="00DA6E61">
              <w:rPr>
                <w:rFonts w:ascii="Times New Roman" w:hAnsi="Times New Roman" w:cs="Times New Roman"/>
                <w:sz w:val="20"/>
              </w:rPr>
              <w:t>Шпикаловой</w:t>
            </w:r>
            <w:proofErr w:type="spellEnd"/>
            <w:r w:rsidRPr="00DA6E61">
              <w:rPr>
                <w:rFonts w:ascii="Times New Roman" w:hAnsi="Times New Roman" w:cs="Times New Roman"/>
                <w:sz w:val="20"/>
              </w:rPr>
              <w:t xml:space="preserve"> Т.Я. – М., Просвещение, 2008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7E6D26" w:rsidRPr="0056535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6E61">
              <w:rPr>
                <w:rFonts w:ascii="Times New Roman" w:hAnsi="Times New Roman" w:cs="Times New Roman"/>
                <w:sz w:val="20"/>
              </w:rPr>
              <w:t>Шпикалова</w:t>
            </w:r>
            <w:proofErr w:type="spellEnd"/>
            <w:r w:rsidRPr="00DA6E61">
              <w:rPr>
                <w:rFonts w:ascii="Times New Roman" w:hAnsi="Times New Roman" w:cs="Times New Roman"/>
                <w:sz w:val="20"/>
              </w:rPr>
              <w:t xml:space="preserve"> Т.Я. Изобразительное искусство: Учебник для 7 класса общеобразовательных учреждений /под ред. </w:t>
            </w:r>
            <w:proofErr w:type="spellStart"/>
            <w:r w:rsidRPr="00DA6E61">
              <w:rPr>
                <w:rFonts w:ascii="Times New Roman" w:hAnsi="Times New Roman" w:cs="Times New Roman"/>
                <w:sz w:val="20"/>
              </w:rPr>
              <w:t>Шпикаловой</w:t>
            </w:r>
            <w:proofErr w:type="spellEnd"/>
            <w:r w:rsidRPr="00DA6E61">
              <w:rPr>
                <w:rFonts w:ascii="Times New Roman" w:hAnsi="Times New Roman" w:cs="Times New Roman"/>
                <w:sz w:val="20"/>
              </w:rPr>
              <w:t xml:space="preserve"> Т.Я. – М., Просвещение, 2008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E6D26" w:rsidRPr="0056535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A6E61">
              <w:rPr>
                <w:rFonts w:ascii="Times New Roman" w:hAnsi="Times New Roman" w:cs="Times New Roman"/>
                <w:b/>
                <w:sz w:val="20"/>
              </w:rPr>
              <w:t>Печатные пособия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D26" w:rsidRPr="0056535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A6E61">
              <w:rPr>
                <w:rFonts w:ascii="Times New Roman" w:hAnsi="Times New Roman" w:cs="Times New Roman"/>
                <w:b/>
                <w:sz w:val="20"/>
              </w:rPr>
              <w:t>Технические средства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D26" w:rsidRPr="0056535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Интерактивная доска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E6D26" w:rsidRPr="0056535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Мультимедиа-проектор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E6D26" w:rsidRPr="0056535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Аудиторная доска с магнитной поверхностью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E6D26" w:rsidRPr="0056535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Рулонные жалюзи для затемнения окон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E6D26" w:rsidRPr="0056535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A6E61">
              <w:rPr>
                <w:rFonts w:ascii="Times New Roman" w:hAnsi="Times New Roman" w:cs="Times New Roman"/>
                <w:b/>
                <w:sz w:val="20"/>
              </w:rPr>
              <w:t>Экранно</w:t>
            </w:r>
            <w:proofErr w:type="spellEnd"/>
            <w:r w:rsidRPr="00DA6E61">
              <w:rPr>
                <w:rFonts w:ascii="Times New Roman" w:hAnsi="Times New Roman" w:cs="Times New Roman"/>
                <w:b/>
                <w:sz w:val="20"/>
              </w:rPr>
              <w:t xml:space="preserve"> – звуковые пособия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D26" w:rsidRPr="0056535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A6E61">
              <w:rPr>
                <w:rFonts w:ascii="Times New Roman" w:hAnsi="Times New Roman" w:cs="Times New Roman"/>
                <w:sz w:val="20"/>
              </w:rPr>
              <w:t>Презентации</w:t>
            </w:r>
            <w:proofErr w:type="gramEnd"/>
            <w:r w:rsidRPr="00DA6E61">
              <w:rPr>
                <w:rFonts w:ascii="Times New Roman" w:hAnsi="Times New Roman" w:cs="Times New Roman"/>
                <w:sz w:val="20"/>
              </w:rPr>
              <w:t xml:space="preserve"> подготовленные учителем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D26" w:rsidRPr="0056535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A6E61">
              <w:rPr>
                <w:rFonts w:ascii="Times New Roman" w:hAnsi="Times New Roman" w:cs="Times New Roman"/>
                <w:b/>
                <w:sz w:val="20"/>
              </w:rPr>
              <w:t>Игры и игрушки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D26" w:rsidRPr="0056535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A6E61">
              <w:rPr>
                <w:rFonts w:ascii="Times New Roman" w:hAnsi="Times New Roman" w:cs="Times New Roman"/>
                <w:b/>
                <w:sz w:val="20"/>
              </w:rPr>
              <w:t>Оборудование класса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D26" w:rsidRPr="0056535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Муляжи фруктов и овощей (комплект)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7E6D26" w:rsidRPr="0056535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Геометрические тела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E6D26" w:rsidRPr="0056535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pStyle w:val="af0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6" w:type="dxa"/>
            <w:tcBorders>
              <w:left w:val="single" w:sz="4" w:space="0" w:color="000000"/>
              <w:bottom w:val="single" w:sz="4" w:space="0" w:color="000000"/>
            </w:tcBorders>
          </w:tcPr>
          <w:p w:rsidR="007E6D26" w:rsidRPr="00DA6E61" w:rsidRDefault="007E6D26" w:rsidP="00D317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Керамические изделия (вазы)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26" w:rsidRPr="00DA6E61" w:rsidRDefault="007E6D26" w:rsidP="00565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6E6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7E6D26" w:rsidRPr="00565357" w:rsidRDefault="007E6D26" w:rsidP="00DA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D26" w:rsidRPr="00565357" w:rsidSect="00565357">
      <w:footerReference w:type="default" r:id="rId7"/>
      <w:pgSz w:w="11906" w:h="16838"/>
      <w:pgMar w:top="709" w:right="850" w:bottom="567" w:left="1701" w:header="142" w:footer="142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A4" w:rsidRDefault="00585CA4" w:rsidP="00565357">
      <w:pPr>
        <w:spacing w:after="0" w:line="240" w:lineRule="auto"/>
      </w:pPr>
      <w:r>
        <w:separator/>
      </w:r>
    </w:p>
  </w:endnote>
  <w:endnote w:type="continuationSeparator" w:id="0">
    <w:p w:rsidR="00585CA4" w:rsidRDefault="00585CA4" w:rsidP="0056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A4" w:rsidRDefault="00A74F89">
    <w:pPr>
      <w:pStyle w:val="ab"/>
      <w:jc w:val="right"/>
    </w:pPr>
    <w:fldSimple w:instr=" PAGE   \* MERGEFORMAT ">
      <w:r w:rsidR="00784112">
        <w:rPr>
          <w:noProof/>
        </w:rPr>
        <w:t>1</w:t>
      </w:r>
    </w:fldSimple>
  </w:p>
  <w:p w:rsidR="00585CA4" w:rsidRDefault="00585C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A4" w:rsidRDefault="00585CA4" w:rsidP="00565357">
      <w:pPr>
        <w:spacing w:after="0" w:line="240" w:lineRule="auto"/>
      </w:pPr>
      <w:r>
        <w:separator/>
      </w:r>
    </w:p>
  </w:footnote>
  <w:footnote w:type="continuationSeparator" w:id="0">
    <w:p w:rsidR="00585CA4" w:rsidRDefault="00585CA4" w:rsidP="0056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3C96E4B"/>
    <w:multiLevelType w:val="hybridMultilevel"/>
    <w:tmpl w:val="EB3840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67B4420"/>
    <w:multiLevelType w:val="hybridMultilevel"/>
    <w:tmpl w:val="7CE03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38129F"/>
    <w:multiLevelType w:val="multilevel"/>
    <w:tmpl w:val="148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F636E"/>
    <w:multiLevelType w:val="hybridMultilevel"/>
    <w:tmpl w:val="FE3A88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0940EA3"/>
    <w:multiLevelType w:val="hybridMultilevel"/>
    <w:tmpl w:val="77F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B0842"/>
    <w:multiLevelType w:val="multilevel"/>
    <w:tmpl w:val="1618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75874"/>
    <w:multiLevelType w:val="hybridMultilevel"/>
    <w:tmpl w:val="2428585E"/>
    <w:lvl w:ilvl="0" w:tplc="B3901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901DB6">
      <w:start w:val="1"/>
      <w:numFmt w:val="bullet"/>
      <w:lvlText w:val=""/>
      <w:lvlJc w:val="left"/>
      <w:pPr>
        <w:ind w:left="2659" w:hanging="8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FE07ED"/>
    <w:multiLevelType w:val="hybridMultilevel"/>
    <w:tmpl w:val="5B507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05438"/>
    <w:multiLevelType w:val="multilevel"/>
    <w:tmpl w:val="6728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2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65357"/>
    <w:rsid w:val="00026315"/>
    <w:rsid w:val="00027C01"/>
    <w:rsid w:val="00036835"/>
    <w:rsid w:val="00090918"/>
    <w:rsid w:val="00130243"/>
    <w:rsid w:val="002026D4"/>
    <w:rsid w:val="002742D4"/>
    <w:rsid w:val="002D0CA5"/>
    <w:rsid w:val="003C2E93"/>
    <w:rsid w:val="00426127"/>
    <w:rsid w:val="004A0FAC"/>
    <w:rsid w:val="004F0020"/>
    <w:rsid w:val="00565357"/>
    <w:rsid w:val="00585CA4"/>
    <w:rsid w:val="00653F3C"/>
    <w:rsid w:val="00784112"/>
    <w:rsid w:val="007C3918"/>
    <w:rsid w:val="007E6D26"/>
    <w:rsid w:val="007F571B"/>
    <w:rsid w:val="009E5CF6"/>
    <w:rsid w:val="00A74F89"/>
    <w:rsid w:val="00B53EDB"/>
    <w:rsid w:val="00C33D49"/>
    <w:rsid w:val="00C763B3"/>
    <w:rsid w:val="00CD7523"/>
    <w:rsid w:val="00D317B7"/>
    <w:rsid w:val="00DA6E61"/>
    <w:rsid w:val="00DD2582"/>
    <w:rsid w:val="00DF05AC"/>
    <w:rsid w:val="00E634B9"/>
    <w:rsid w:val="00E71933"/>
    <w:rsid w:val="00E86DE8"/>
    <w:rsid w:val="00EE6F6B"/>
    <w:rsid w:val="00F133BE"/>
    <w:rsid w:val="00F51F79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7"/>
    <w:pPr>
      <w:suppressAutoHyphens/>
      <w:spacing w:after="200" w:line="276" w:lineRule="auto"/>
    </w:pPr>
    <w:rPr>
      <w:rFonts w:eastAsia="SimSun" w:cs="font314"/>
      <w:kern w:val="1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565357"/>
    <w:pPr>
      <w:keepNext/>
      <w:numPr>
        <w:numId w:val="2"/>
      </w:numPr>
      <w:jc w:val="both"/>
      <w:outlineLvl w:val="1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56535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565357"/>
    <w:rPr>
      <w:rFonts w:ascii="Calibri" w:eastAsia="SimSun" w:hAnsi="Calibri" w:cs="font314"/>
      <w:b/>
      <w:bCs/>
      <w:kern w:val="1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565357"/>
    <w:rPr>
      <w:rFonts w:ascii="Calibri" w:eastAsia="SimSun" w:hAnsi="Calibri" w:cs="font314"/>
      <w:b/>
      <w:bCs/>
      <w:kern w:val="1"/>
      <w:lang w:eastAsia="ar-SA" w:bidi="ar-SA"/>
    </w:rPr>
  </w:style>
  <w:style w:type="character" w:customStyle="1" w:styleId="WW8Num3z0">
    <w:name w:val="WW8Num3z0"/>
    <w:uiPriority w:val="99"/>
    <w:rsid w:val="00565357"/>
    <w:rPr>
      <w:rFonts w:ascii="Symbol" w:hAnsi="Symbol"/>
    </w:rPr>
  </w:style>
  <w:style w:type="character" w:customStyle="1" w:styleId="WW8Num3z1">
    <w:name w:val="WW8Num3z1"/>
    <w:uiPriority w:val="99"/>
    <w:rsid w:val="00565357"/>
    <w:rPr>
      <w:rFonts w:ascii="Courier New" w:hAnsi="Courier New"/>
    </w:rPr>
  </w:style>
  <w:style w:type="character" w:customStyle="1" w:styleId="WW8Num3z2">
    <w:name w:val="WW8Num3z2"/>
    <w:uiPriority w:val="99"/>
    <w:rsid w:val="00565357"/>
    <w:rPr>
      <w:rFonts w:ascii="Wingdings" w:hAnsi="Wingdings"/>
    </w:rPr>
  </w:style>
  <w:style w:type="character" w:customStyle="1" w:styleId="WW8Num4z0">
    <w:name w:val="WW8Num4z0"/>
    <w:uiPriority w:val="99"/>
    <w:rsid w:val="00565357"/>
    <w:rPr>
      <w:rFonts w:ascii="Symbol" w:hAnsi="Symbol"/>
    </w:rPr>
  </w:style>
  <w:style w:type="character" w:customStyle="1" w:styleId="WW8Num4z1">
    <w:name w:val="WW8Num4z1"/>
    <w:uiPriority w:val="99"/>
    <w:rsid w:val="00565357"/>
    <w:rPr>
      <w:rFonts w:ascii="Courier New" w:hAnsi="Courier New"/>
    </w:rPr>
  </w:style>
  <w:style w:type="character" w:customStyle="1" w:styleId="WW8Num4z2">
    <w:name w:val="WW8Num4z2"/>
    <w:uiPriority w:val="99"/>
    <w:rsid w:val="00565357"/>
    <w:rPr>
      <w:rFonts w:ascii="Wingdings" w:hAnsi="Wingdings"/>
    </w:rPr>
  </w:style>
  <w:style w:type="character" w:customStyle="1" w:styleId="WW8Num5z0">
    <w:name w:val="WW8Num5z0"/>
    <w:uiPriority w:val="99"/>
    <w:rsid w:val="00565357"/>
    <w:rPr>
      <w:rFonts w:ascii="Symbol" w:hAnsi="Symbol"/>
    </w:rPr>
  </w:style>
  <w:style w:type="character" w:customStyle="1" w:styleId="WW8Num5z1">
    <w:name w:val="WW8Num5z1"/>
    <w:uiPriority w:val="99"/>
    <w:rsid w:val="00565357"/>
    <w:rPr>
      <w:rFonts w:ascii="Courier New" w:hAnsi="Courier New"/>
    </w:rPr>
  </w:style>
  <w:style w:type="character" w:customStyle="1" w:styleId="WW8Num5z2">
    <w:name w:val="WW8Num5z2"/>
    <w:uiPriority w:val="99"/>
    <w:rsid w:val="00565357"/>
    <w:rPr>
      <w:rFonts w:ascii="Wingdings" w:hAnsi="Wingdings"/>
    </w:rPr>
  </w:style>
  <w:style w:type="character" w:customStyle="1" w:styleId="WW8Num6z0">
    <w:name w:val="WW8Num6z0"/>
    <w:uiPriority w:val="99"/>
    <w:rsid w:val="00565357"/>
    <w:rPr>
      <w:rFonts w:ascii="Symbol" w:hAnsi="Symbol"/>
    </w:rPr>
  </w:style>
  <w:style w:type="character" w:customStyle="1" w:styleId="WW8Num6z1">
    <w:name w:val="WW8Num6z1"/>
    <w:uiPriority w:val="99"/>
    <w:rsid w:val="00565357"/>
    <w:rPr>
      <w:rFonts w:ascii="Courier New" w:hAnsi="Courier New"/>
    </w:rPr>
  </w:style>
  <w:style w:type="character" w:customStyle="1" w:styleId="WW8Num6z2">
    <w:name w:val="WW8Num6z2"/>
    <w:uiPriority w:val="99"/>
    <w:rsid w:val="0056535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565357"/>
  </w:style>
  <w:style w:type="character" w:customStyle="1" w:styleId="WW-Absatz-Standardschriftart">
    <w:name w:val="WW-Absatz-Standardschriftart"/>
    <w:uiPriority w:val="99"/>
    <w:rsid w:val="00565357"/>
  </w:style>
  <w:style w:type="character" w:customStyle="1" w:styleId="WW-Absatz-Standardschriftart1">
    <w:name w:val="WW-Absatz-Standardschriftart1"/>
    <w:uiPriority w:val="99"/>
    <w:rsid w:val="00565357"/>
  </w:style>
  <w:style w:type="character" w:customStyle="1" w:styleId="WW8Num2z0">
    <w:name w:val="WW8Num2z0"/>
    <w:uiPriority w:val="99"/>
    <w:rsid w:val="00565357"/>
    <w:rPr>
      <w:rFonts w:ascii="Symbol" w:hAnsi="Symbol"/>
    </w:rPr>
  </w:style>
  <w:style w:type="character" w:customStyle="1" w:styleId="WW8Num2z1">
    <w:name w:val="WW8Num2z1"/>
    <w:uiPriority w:val="99"/>
    <w:rsid w:val="00565357"/>
    <w:rPr>
      <w:rFonts w:ascii="Courier New" w:hAnsi="Courier New"/>
    </w:rPr>
  </w:style>
  <w:style w:type="character" w:customStyle="1" w:styleId="WW8Num2z2">
    <w:name w:val="WW8Num2z2"/>
    <w:uiPriority w:val="99"/>
    <w:rsid w:val="0056535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565357"/>
  </w:style>
  <w:style w:type="character" w:customStyle="1" w:styleId="WW-Absatz-Standardschriftart111">
    <w:name w:val="WW-Absatz-Standardschriftart111"/>
    <w:uiPriority w:val="99"/>
    <w:rsid w:val="00565357"/>
  </w:style>
  <w:style w:type="character" w:customStyle="1" w:styleId="WW-Absatz-Standardschriftart1111">
    <w:name w:val="WW-Absatz-Standardschriftart1111"/>
    <w:uiPriority w:val="99"/>
    <w:rsid w:val="00565357"/>
  </w:style>
  <w:style w:type="character" w:customStyle="1" w:styleId="WW8Num1z0">
    <w:name w:val="WW8Num1z0"/>
    <w:uiPriority w:val="99"/>
    <w:rsid w:val="00565357"/>
    <w:rPr>
      <w:rFonts w:ascii="Symbol" w:hAnsi="Symbol"/>
    </w:rPr>
  </w:style>
  <w:style w:type="character" w:customStyle="1" w:styleId="WW8Num1z1">
    <w:name w:val="WW8Num1z1"/>
    <w:uiPriority w:val="99"/>
    <w:rsid w:val="00565357"/>
    <w:rPr>
      <w:rFonts w:ascii="Courier New" w:hAnsi="Courier New"/>
    </w:rPr>
  </w:style>
  <w:style w:type="character" w:customStyle="1" w:styleId="WW8Num1z2">
    <w:name w:val="WW8Num1z2"/>
    <w:uiPriority w:val="99"/>
    <w:rsid w:val="00565357"/>
    <w:rPr>
      <w:rFonts w:ascii="Wingdings" w:hAnsi="Wingdings"/>
    </w:rPr>
  </w:style>
  <w:style w:type="character" w:customStyle="1" w:styleId="WW-Absatz-Standardschriftart11111">
    <w:name w:val="WW-Absatz-Standardschriftart11111"/>
    <w:uiPriority w:val="99"/>
    <w:rsid w:val="00565357"/>
  </w:style>
  <w:style w:type="character" w:customStyle="1" w:styleId="WW-Absatz-Standardschriftart111111">
    <w:name w:val="WW-Absatz-Standardschriftart111111"/>
    <w:uiPriority w:val="99"/>
    <w:rsid w:val="00565357"/>
  </w:style>
  <w:style w:type="character" w:customStyle="1" w:styleId="WW-Absatz-Standardschriftart1111111">
    <w:name w:val="WW-Absatz-Standardschriftart1111111"/>
    <w:uiPriority w:val="99"/>
    <w:rsid w:val="00565357"/>
  </w:style>
  <w:style w:type="character" w:customStyle="1" w:styleId="WW-Absatz-Standardschriftart11111111">
    <w:name w:val="WW-Absatz-Standardschriftart11111111"/>
    <w:uiPriority w:val="99"/>
    <w:rsid w:val="00565357"/>
  </w:style>
  <w:style w:type="character" w:customStyle="1" w:styleId="WW-Absatz-Standardschriftart111111111">
    <w:name w:val="WW-Absatz-Standardschriftart111111111"/>
    <w:uiPriority w:val="99"/>
    <w:rsid w:val="00565357"/>
  </w:style>
  <w:style w:type="character" w:customStyle="1" w:styleId="ListLabel1">
    <w:name w:val="ListLabel 1"/>
    <w:uiPriority w:val="99"/>
    <w:rsid w:val="00565357"/>
  </w:style>
  <w:style w:type="character" w:customStyle="1" w:styleId="ListLabel2">
    <w:name w:val="ListLabel 2"/>
    <w:uiPriority w:val="99"/>
    <w:rsid w:val="00565357"/>
  </w:style>
  <w:style w:type="character" w:customStyle="1" w:styleId="DefaultParagraphFont1">
    <w:name w:val="Default Paragraph Font1"/>
    <w:uiPriority w:val="99"/>
    <w:rsid w:val="00565357"/>
  </w:style>
  <w:style w:type="character" w:customStyle="1" w:styleId="1">
    <w:name w:val="Основной шрифт абзаца1"/>
    <w:uiPriority w:val="99"/>
    <w:rsid w:val="00565357"/>
  </w:style>
  <w:style w:type="character" w:styleId="a4">
    <w:name w:val="page number"/>
    <w:basedOn w:val="1"/>
    <w:uiPriority w:val="99"/>
    <w:rsid w:val="00565357"/>
    <w:rPr>
      <w:rFonts w:cs="Times New Roman"/>
    </w:rPr>
  </w:style>
  <w:style w:type="character" w:customStyle="1" w:styleId="a5">
    <w:name w:val="Символ нумерации"/>
    <w:uiPriority w:val="99"/>
    <w:rsid w:val="00565357"/>
  </w:style>
  <w:style w:type="paragraph" w:customStyle="1" w:styleId="a6">
    <w:name w:val="Заголовок"/>
    <w:basedOn w:val="a"/>
    <w:next w:val="a0"/>
    <w:uiPriority w:val="99"/>
    <w:rsid w:val="005653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7"/>
    <w:uiPriority w:val="99"/>
    <w:rsid w:val="0056535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locked/>
    <w:rsid w:val="00565357"/>
    <w:rPr>
      <w:rFonts w:ascii="Calibri" w:eastAsia="SimSun" w:hAnsi="Calibri" w:cs="font314"/>
      <w:kern w:val="1"/>
      <w:lang w:eastAsia="ar-SA" w:bidi="ar-SA"/>
    </w:rPr>
  </w:style>
  <w:style w:type="paragraph" w:styleId="a8">
    <w:name w:val="List"/>
    <w:basedOn w:val="a0"/>
    <w:uiPriority w:val="99"/>
    <w:rsid w:val="00565357"/>
    <w:rPr>
      <w:rFonts w:cs="Mangal"/>
    </w:rPr>
  </w:style>
  <w:style w:type="paragraph" w:customStyle="1" w:styleId="10">
    <w:name w:val="Название1"/>
    <w:basedOn w:val="a"/>
    <w:uiPriority w:val="99"/>
    <w:rsid w:val="005653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565357"/>
    <w:pPr>
      <w:suppressLineNumbers/>
    </w:pPr>
    <w:rPr>
      <w:rFonts w:cs="Mangal"/>
    </w:rPr>
  </w:style>
  <w:style w:type="paragraph" w:customStyle="1" w:styleId="ListParagraph1">
    <w:name w:val="List Paragraph1"/>
    <w:basedOn w:val="a"/>
    <w:uiPriority w:val="99"/>
    <w:rsid w:val="00565357"/>
  </w:style>
  <w:style w:type="paragraph" w:customStyle="1" w:styleId="a9">
    <w:name w:val="Содержимое таблицы"/>
    <w:basedOn w:val="a"/>
    <w:uiPriority w:val="99"/>
    <w:rsid w:val="00565357"/>
    <w:pPr>
      <w:suppressLineNumbers/>
    </w:pPr>
  </w:style>
  <w:style w:type="paragraph" w:customStyle="1" w:styleId="aa">
    <w:name w:val="Заголовок таблицы"/>
    <w:basedOn w:val="a9"/>
    <w:uiPriority w:val="99"/>
    <w:rsid w:val="00565357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5653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sid w:val="00565357"/>
    <w:rPr>
      <w:rFonts w:ascii="Calibri" w:eastAsia="SimSun" w:hAnsi="Calibri" w:cs="font314"/>
      <w:kern w:val="1"/>
      <w:lang w:eastAsia="ar-SA" w:bidi="ar-SA"/>
    </w:rPr>
  </w:style>
  <w:style w:type="paragraph" w:customStyle="1" w:styleId="ad">
    <w:name w:val="Новый"/>
    <w:basedOn w:val="a"/>
    <w:uiPriority w:val="99"/>
    <w:rsid w:val="00565357"/>
    <w:pPr>
      <w:spacing w:line="360" w:lineRule="auto"/>
      <w:ind w:firstLine="454"/>
      <w:jc w:val="both"/>
    </w:pPr>
    <w:rPr>
      <w:sz w:val="28"/>
    </w:rPr>
  </w:style>
  <w:style w:type="paragraph" w:customStyle="1" w:styleId="NoSpacing1">
    <w:name w:val="No Spacing1"/>
    <w:uiPriority w:val="99"/>
    <w:rsid w:val="00565357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2">
    <w:name w:val="Без интервала1"/>
    <w:uiPriority w:val="99"/>
    <w:rsid w:val="00565357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e">
    <w:name w:val="header"/>
    <w:basedOn w:val="a"/>
    <w:link w:val="af"/>
    <w:uiPriority w:val="99"/>
    <w:semiHidden/>
    <w:rsid w:val="00565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locked/>
    <w:rsid w:val="00565357"/>
    <w:rPr>
      <w:rFonts w:ascii="Calibri" w:eastAsia="SimSun" w:hAnsi="Calibri" w:cs="font314"/>
      <w:kern w:val="1"/>
      <w:lang w:eastAsia="ar-SA" w:bidi="ar-SA"/>
    </w:rPr>
  </w:style>
  <w:style w:type="paragraph" w:styleId="af0">
    <w:name w:val="List Paragraph"/>
    <w:basedOn w:val="a"/>
    <w:uiPriority w:val="99"/>
    <w:qFormat/>
    <w:rsid w:val="00D317B7"/>
    <w:pPr>
      <w:ind w:left="720"/>
    </w:pPr>
  </w:style>
  <w:style w:type="character" w:styleId="af1">
    <w:name w:val="Strong"/>
    <w:basedOn w:val="a1"/>
    <w:uiPriority w:val="99"/>
    <w:qFormat/>
    <w:locked/>
    <w:rsid w:val="00653F3C"/>
    <w:rPr>
      <w:rFonts w:cs="Times New Roman"/>
      <w:b/>
      <w:bCs/>
    </w:rPr>
  </w:style>
  <w:style w:type="paragraph" w:styleId="af2">
    <w:name w:val="Body Text Indent"/>
    <w:basedOn w:val="a"/>
    <w:link w:val="af3"/>
    <w:uiPriority w:val="99"/>
    <w:rsid w:val="00C763B3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locked/>
    <w:rsid w:val="00036835"/>
    <w:rPr>
      <w:rFonts w:eastAsia="SimSun" w:cs="font314"/>
      <w:kern w:val="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5345</Words>
  <Characters>30472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Лариса Викторовна</cp:lastModifiedBy>
  <cp:revision>3</cp:revision>
  <cp:lastPrinted>2016-02-16T12:28:00Z</cp:lastPrinted>
  <dcterms:created xsi:type="dcterms:W3CDTF">2015-12-14T10:29:00Z</dcterms:created>
  <dcterms:modified xsi:type="dcterms:W3CDTF">2016-02-16T12:28:00Z</dcterms:modified>
</cp:coreProperties>
</file>