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B46" w:rsidRDefault="00A47B46" w:rsidP="006E1B9B">
      <w:r>
        <w:t xml:space="preserve"> </w:t>
      </w:r>
    </w:p>
    <w:sdt>
      <w:sdtPr>
        <w:id w:val="6860662"/>
        <w:docPartObj>
          <w:docPartGallery w:val="Cover Pages"/>
          <w:docPartUnique/>
        </w:docPartObj>
      </w:sdtPr>
      <w:sdtContent>
        <w:p w:rsidR="006E1B9B" w:rsidRDefault="006E1B9B" w:rsidP="006E1B9B"/>
        <w:p w:rsidR="006E1B9B" w:rsidRDefault="00A5701E" w:rsidP="006E1B9B">
          <w:r>
            <w:pict>
              <v:group id="_x0000_s1026" style="position:absolute;margin-left:15.75pt;margin-top:36.75pt;width:199.65pt;height:420pt;z-index:251656704;mso-left-percent:50;mso-top-percent:50;mso-position-horizontal-relative:page;mso-position-vertical-relative:page;mso-left-percent:50;mso-top-percent:50" coordorigin="353,370" coordsize="4623,7108" o:allowincell="f">
                <v:rect id="_x0000_s1027" style="position:absolute;left:1794;top:370;width:1296;height:7108;mso-height-percent:450;mso-position-vertical:top;mso-position-vertical-relative:margin;mso-height-percent:450;v-text-anchor:middle" o:allowincell="f" fillcolor="white [3212]" strokecolor="white [3212]" strokeweight="1pt">
                  <v:fill opacity="52429f"/>
                  <v:shadow color="#d8d8d8 [2732]" offset="3pt,3pt" offset2="2pt,2pt"/>
                  <v:textbox style="layout-flow:vertical;mso-layout-flow-alt:bottom-to-top;mso-next-textbox:#_x0000_s1027" inset=".72pt,7.2pt,.72pt,7.2pt">
                    <w:txbxContent>
                      <w:p w:rsidR="003B3CC6" w:rsidRDefault="003B3CC6" w:rsidP="006E1B9B">
                        <w:pPr>
                          <w:pStyle w:val="a9"/>
                          <w:jc w:val="right"/>
                          <w:rPr>
                            <w:rFonts w:asciiTheme="majorHAnsi" w:eastAsiaTheme="majorEastAsia" w:hAnsiTheme="majorHAnsi" w:cstheme="majorBidi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rect>
                <v:rect id="_x0000_s1028" style="position:absolute;left:3248;top:370;width:1728;height:7108;mso-width-percent:400;mso-height-percent:450;mso-position-vertical:top;mso-position-vertical-relative:margin;mso-width-percent:400;mso-height-percent:450;mso-width-relative:margin;v-text-anchor:middle" o:allowincell="f" fillcolor="white [3212]" strokecolor="white [3212]" strokeweight="1pt">
                  <v:fill opacity="52429f"/>
                  <v:shadow color="#d8d8d8 [2732]" offset="3pt,3pt" offset2="2pt,2pt"/>
                  <v:textbox style="layout-flow:vertical;mso-layout-flow-alt:bottom-to-top;mso-next-textbox:#_x0000_s1028" inset=".72pt,7.2pt,.72pt,7.2pt">
                    <w:txbxContent>
                      <w:sdt>
                        <w:sdtPr>
                          <w:rPr>
                            <w:rFonts w:ascii="Georgia" w:hAnsi="Georgia"/>
                            <w:b/>
                            <w:bCs/>
                            <w:color w:val="002060"/>
                            <w:sz w:val="56"/>
                            <w:szCs w:val="56"/>
                          </w:rPr>
                          <w:alias w:val="Год"/>
                          <w:id w:val="343265951"/>
                          <w:dataBinding w:prefixMappings="xmlns:ns0='http://schemas.microsoft.com/office/2006/coverPageProps'" w:xpath="/ns0:CoverPageProperties[1]/ns0:PublishDate[1]" w:storeItemID="{55AF091B-3C7A-41E3-B477-F2FDAA23CFDA}"/>
                          <w:date>
                            <w:dateFormat w:val="yyyy"/>
                            <w:lid w:val="ru-RU"/>
                            <w:storeMappedDataAs w:val="dateTime"/>
                            <w:calendar w:val="gregorian"/>
                          </w:date>
                        </w:sdtPr>
                        <w:sdtContent>
                          <w:p w:rsidR="003B3CC6" w:rsidRPr="006E1B9B" w:rsidRDefault="003B3CC6" w:rsidP="006E1B9B">
                            <w:pPr>
                              <w:pStyle w:val="a9"/>
                              <w:jc w:val="right"/>
                              <w:rPr>
                                <w:b/>
                                <w:bCs/>
                                <w:color w:val="002060"/>
                                <w:sz w:val="56"/>
                                <w:szCs w:val="56"/>
                              </w:rPr>
                            </w:pPr>
                            <w:r w:rsidRPr="006E1B9B">
                              <w:rPr>
                                <w:rFonts w:ascii="Georgia" w:hAnsi="Georgia"/>
                                <w:b/>
                                <w:bCs/>
                                <w:color w:val="002060"/>
                                <w:sz w:val="56"/>
                                <w:szCs w:val="56"/>
                              </w:rPr>
                              <w:t>2012-2013 учебный год</w:t>
                            </w:r>
                          </w:p>
                        </w:sdtContent>
                      </w:sdt>
                    </w:txbxContent>
                  </v:textbox>
                </v:rect>
                <v:rect id="_x0000_s1029" style="position:absolute;left:353;top:370;width:1296;height:7108;mso-height-percent:450;mso-position-vertical:top;mso-position-vertical-relative:margin;mso-height-percent:450;v-text-anchor:middle" o:allowincell="f" fillcolor="white [3212]" strokecolor="white [3212]" strokeweight="1pt">
                  <v:fill opacity="52429f"/>
                  <v:shadow color="#d8d8d8 [2732]" offset="3pt,3pt" offset2="2pt,2pt"/>
                  <v:textbox style="layout-flow:vertical;mso-layout-flow-alt:bottom-to-top;mso-next-textbox:#_x0000_s1029" inset=".72pt,7.2pt,.72pt,7.2pt">
                    <w:txbxContent>
                      <w:sdt>
                        <w:sdtPr>
                          <w:rPr>
                            <w:rFonts w:ascii="Georgia" w:eastAsiaTheme="majorEastAsia" w:hAnsi="Georgia" w:cstheme="majorBidi"/>
                            <w:b/>
                            <w:bCs/>
                            <w:sz w:val="72"/>
                            <w:szCs w:val="72"/>
                          </w:rPr>
                          <w:alias w:val="Заголовок"/>
                          <w:id w:val="612603602"/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Content>
                          <w:p w:rsidR="003B3CC6" w:rsidRPr="006E1B9B" w:rsidRDefault="003B3CC6" w:rsidP="006E1B9B">
                            <w:pPr>
                              <w:pStyle w:val="a9"/>
                              <w:jc w:val="right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6E1B9B">
                              <w:rPr>
                                <w:rFonts w:ascii="Georgia" w:eastAsiaTheme="majorEastAsia" w:hAnsi="Georgia" w:cstheme="majorBidi"/>
                                <w:b/>
                                <w:bCs/>
                                <w:sz w:val="72"/>
                                <w:szCs w:val="72"/>
                              </w:rPr>
                              <w:t xml:space="preserve">Публичный доклад </w:t>
                            </w:r>
                          </w:p>
                        </w:sdtContent>
                      </w:sdt>
                    </w:txbxContent>
                  </v:textbox>
                </v:rect>
                <w10:wrap anchorx="page" anchory="page"/>
              </v:group>
            </w:pict>
          </w:r>
          <w:r>
            <w:pict>
              <v:group id="_x0000_s1030" style="position:absolute;margin-left:0;margin-top:435.6pt;width:518.4pt;height:336.8pt;z-index:251657728;mso-top-percent:550;mso-position-horizontal:center;mso-position-horizontal-relative:page;mso-position-vertical-relative:page;mso-top-percent:550" coordorigin="613,8712" coordsize="11015,6336" o:allowincell="f">
                <v:rect id="_x0000_s1031" style="position:absolute;left:4897;top:8714;width:6731;height:6334;mso-width-percent:550;mso-height-percent:400;mso-left-percent:400;mso-top-percent:550;mso-position-horizontal-relative:page;mso-position-vertical-relative:page;mso-width-percent:550;mso-height-percent:400;mso-left-percent:400;mso-top-percent:550" o:allowincell="f" filled="f" fillcolor="#c0504d [3205]" stroked="f" strokecolor="white [3212]" strokeweight="1.5pt">
                  <v:textbox style="mso-next-textbox:#_x0000_s1031">
                    <w:txbxContent>
                      <w:sdt>
                        <w:sdtPr>
                          <w:rPr>
                            <w:rFonts w:ascii="Georgia" w:hAnsi="Georgia"/>
                            <w:i/>
                            <w:sz w:val="44"/>
                            <w:szCs w:val="44"/>
                          </w:rPr>
                          <w:alias w:val="Аннотация"/>
                          <w:id w:val="612603617"/>
                          <w:dataBinding w:prefixMappings="xmlns:ns0='http://schemas.microsoft.com/office/2006/coverPageProps'" w:xpath="/ns0:CoverPageProperties[1]/ns0:Abstract[1]" w:storeItemID="{55AF091B-3C7A-41E3-B477-F2FDAA23CFDA}"/>
                          <w:text/>
                        </w:sdtPr>
                        <w:sdtContent>
                          <w:p w:rsidR="003B3CC6" w:rsidRDefault="003B3CC6" w:rsidP="006E1B9B">
                            <w:pPr>
                              <w:pStyle w:val="a9"/>
                              <w:jc w:val="both"/>
                            </w:pPr>
                            <w:r w:rsidRPr="00E47ED8">
                              <w:rPr>
                                <w:rFonts w:ascii="Georgia" w:hAnsi="Georgia"/>
                                <w:i/>
                                <w:sz w:val="44"/>
                                <w:szCs w:val="44"/>
                              </w:rPr>
                              <w:t xml:space="preserve">В данной брошюре  представлены результаты деятельности школы за </w:t>
                            </w:r>
                            <w:r>
                              <w:rPr>
                                <w:rFonts w:ascii="Georgia" w:hAnsi="Georgia"/>
                                <w:i/>
                                <w:sz w:val="44"/>
                                <w:szCs w:val="44"/>
                              </w:rPr>
                              <w:t xml:space="preserve">2012-2013 </w:t>
                            </w:r>
                            <w:r w:rsidRPr="00E47ED8">
                              <w:rPr>
                                <w:rFonts w:ascii="Georgia" w:hAnsi="Georgia"/>
                                <w:i/>
                                <w:sz w:val="44"/>
                                <w:szCs w:val="44"/>
                              </w:rPr>
                              <w:t xml:space="preserve"> учебный год в сравнении с последними  </w:t>
                            </w:r>
                            <w:r>
                              <w:rPr>
                                <w:rFonts w:ascii="Georgia" w:hAnsi="Georgia"/>
                                <w:i/>
                                <w:sz w:val="44"/>
                                <w:szCs w:val="44"/>
                              </w:rPr>
                              <w:t>тремя учебными</w:t>
                            </w:r>
                            <w:r w:rsidRPr="00E47ED8">
                              <w:rPr>
                                <w:rFonts w:ascii="Georgia" w:hAnsi="Georgia"/>
                                <w:i/>
                                <w:sz w:val="44"/>
                                <w:szCs w:val="44"/>
                              </w:rPr>
                              <w:t xml:space="preserve"> годами</w:t>
                            </w:r>
                          </w:p>
                        </w:sdtContent>
                      </w:sdt>
                    </w:txbxContent>
                  </v:textbox>
                </v:rect>
                <v:rect id="_x0000_s1032" style="position:absolute;left:613;top:8712;width:4283;height:6336;mso-width-percent:350;mso-height-percent:400;mso-left-percent:50;mso-top-percent:550;mso-position-horizontal-relative:page;mso-position-vertical-relative:page;mso-width-percent:350;mso-height-percent:400;mso-left-percent:50;mso-top-percent:550;v-text-anchor:bottom" o:allowincell="f" filled="f" fillcolor="#c0504d [3205]" stroked="f" strokecolor="white [3212]" strokeweight="1.5pt">
                  <v:textbox style="mso-next-textbox:#_x0000_s1032" inset="0">
                    <w:txbxContent>
                      <w:p w:rsidR="003B3CC6" w:rsidRDefault="003B3CC6" w:rsidP="006E1B9B">
                        <w:pPr>
                          <w:pStyle w:val="a9"/>
                          <w:jc w:val="right"/>
                          <w:rPr>
                            <w:rFonts w:ascii="Georgia" w:hAnsi="Georgia"/>
                            <w:b/>
                            <w:bCs/>
                          </w:rPr>
                        </w:pPr>
                        <w:r>
                          <w:rPr>
                            <w:rFonts w:ascii="Georgia" w:hAnsi="Georgia"/>
                            <w:b/>
                            <w:bCs/>
                          </w:rPr>
                          <w:t xml:space="preserve">МБОУ СОШ № 3 </w:t>
                        </w:r>
                      </w:p>
                      <w:p w:rsidR="003B3CC6" w:rsidRDefault="003B3CC6" w:rsidP="006E1B9B">
                        <w:pPr>
                          <w:pStyle w:val="a9"/>
                          <w:jc w:val="right"/>
                          <w:rPr>
                            <w:rFonts w:ascii="Georgia" w:hAnsi="Georgia"/>
                            <w:b/>
                            <w:bCs/>
                          </w:rPr>
                        </w:pPr>
                        <w:r>
                          <w:rPr>
                            <w:rFonts w:ascii="Georgia" w:hAnsi="Georgia"/>
                            <w:b/>
                            <w:bCs/>
                          </w:rPr>
                          <w:t>г. Светлый, ул. Пионерская, 26</w:t>
                        </w:r>
                      </w:p>
                      <w:sdt>
                        <w:sdtPr>
                          <w:rPr>
                            <w:rFonts w:ascii="Georgia" w:hAnsi="Georgia"/>
                            <w:b/>
                            <w:bCs/>
                          </w:rPr>
                          <w:alias w:val="Телефон"/>
                          <w:id w:val="343265946"/>
                          <w:dataBinding w:prefixMappings="xmlns:ns0='http://schemas.microsoft.com/office/2006/coverPageProps'" w:xpath="/ns0:CoverPageProperties[1]/ns0:CompanyPhone[1]" w:storeItemID="{55AF091B-3C7A-41E3-B477-F2FDAA23CFDA}"/>
                          <w:text/>
                        </w:sdtPr>
                        <w:sdtContent>
                          <w:p w:rsidR="003B3CC6" w:rsidRDefault="003B3CC6" w:rsidP="006E1B9B">
                            <w:pPr>
                              <w:pStyle w:val="a9"/>
                              <w:jc w:val="right"/>
                              <w:rPr>
                                <w:rFonts w:ascii="Georgia" w:hAnsi="Georgi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</w:rPr>
                              <w:t>Тел.: 8-401-52-3-57-23</w:t>
                            </w:r>
                          </w:p>
                        </w:sdtContent>
                      </w:sdt>
                      <w:sdt>
                        <w:sdtPr>
                          <w:rPr>
                            <w:rFonts w:ascii="Georgia" w:hAnsi="Georgia"/>
                            <w:b/>
                            <w:bCs/>
                          </w:rPr>
                          <w:alias w:val="Факс"/>
                          <w:id w:val="612603638"/>
                          <w:dataBinding w:prefixMappings="xmlns:ns0='http://schemas.microsoft.com/office/2006/coverPageProps'" w:xpath="/ns0:CoverPageProperties[1]/ns0:CompanyFax[1]" w:storeItemID="{55AF091B-3C7A-41E3-B477-F2FDAA23CFDA}"/>
                          <w:text/>
                        </w:sdtPr>
                        <w:sdtContent>
                          <w:p w:rsidR="003B3CC6" w:rsidRDefault="003B3CC6" w:rsidP="006E1B9B">
                            <w:pPr>
                              <w:pStyle w:val="a9"/>
                              <w:jc w:val="right"/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</w:rPr>
                              <w:t>Факс: 8-401-52-3-57-23</w:t>
                            </w:r>
                          </w:p>
                        </w:sdtContent>
                      </w:sdt>
                      <w:p w:rsidR="003B3CC6" w:rsidRDefault="003B3CC6" w:rsidP="006E1B9B">
                        <w:pPr>
                          <w:pStyle w:val="a9"/>
                          <w:jc w:val="right"/>
                          <w:rPr>
                            <w:b/>
                            <w:bCs/>
                          </w:rPr>
                        </w:pPr>
                      </w:p>
                    </w:txbxContent>
                  </v:textbox>
                </v:rect>
                <w10:wrap anchorx="page" anchory="page"/>
              </v:group>
            </w:pict>
          </w:r>
          <w:r>
            <w:pict>
              <v:rect id="_x0000_s1033" style="position:absolute;margin-left:0;margin-top:43.2pt;width:518.4pt;height:420.95pt;z-index:-251657728;mso-width-percent:900;mso-height-percent:500;mso-top-percent:50;mso-position-horizontal:center;mso-position-horizontal-relative:page;mso-position-vertical-relative:page;mso-width-percent:900;mso-height-percent:500;mso-top-percent:50" o:allowincell="f" stroked="f">
                <v:fill r:id="rId9" o:title="exposure" size="0,0" aspect="atLeast" origin="-32767f,-32767f" position="-32767f,-32767f" recolor="t" rotate="t" type="frame"/>
                <o:lock v:ext="edit" aspectratio="t"/>
                <w10:wrap anchorx="page" anchory="page"/>
              </v:rect>
            </w:pict>
          </w:r>
        </w:p>
        <w:p w:rsidR="006E1B9B" w:rsidRDefault="006E1B9B" w:rsidP="006E1B9B">
          <w:pPr>
            <w:spacing w:after="200" w:line="276" w:lineRule="auto"/>
            <w:rPr>
              <w:rFonts w:ascii="Bookman Old Style" w:hAnsi="Bookman Old Style" w:cs="Courier New"/>
              <w:b/>
            </w:rPr>
          </w:pPr>
          <w:r>
            <w:rPr>
              <w:rFonts w:ascii="Bookman Old Style" w:hAnsi="Bookman Old Style" w:cs="Courier New"/>
              <w:b/>
            </w:rPr>
            <w:br w:type="page"/>
          </w:r>
        </w:p>
      </w:sdtContent>
    </w:sdt>
    <w:p w:rsidR="006E1B9B" w:rsidRPr="006E1B9B" w:rsidRDefault="006E1B9B" w:rsidP="006E1B9B">
      <w:pPr>
        <w:pStyle w:val="aa"/>
        <w:numPr>
          <w:ilvl w:val="0"/>
          <w:numId w:val="18"/>
        </w:numPr>
        <w:shd w:val="clear" w:color="auto" w:fill="FF99CC"/>
        <w:jc w:val="center"/>
        <w:rPr>
          <w:rFonts w:ascii="Georgia" w:hAnsi="Georgia" w:cs="Courier New"/>
          <w:b/>
          <w:sz w:val="32"/>
        </w:rPr>
      </w:pPr>
      <w:r w:rsidRPr="006E1B9B">
        <w:rPr>
          <w:rFonts w:ascii="Georgia" w:hAnsi="Georgia" w:cs="Courier New"/>
          <w:b/>
          <w:sz w:val="32"/>
        </w:rPr>
        <w:lastRenderedPageBreak/>
        <w:t>ОБЩАЯ ХАРАКТЕРИСТИКА МБОУ СОШ № 3</w:t>
      </w:r>
    </w:p>
    <w:p w:rsidR="006E1B9B" w:rsidRDefault="006E1B9B" w:rsidP="006E1B9B">
      <w:pPr>
        <w:jc w:val="center"/>
        <w:rPr>
          <w:rFonts w:ascii="Bookman Old Style" w:hAnsi="Bookman Old Style" w:cs="Courier New"/>
          <w:b/>
        </w:rPr>
      </w:pPr>
    </w:p>
    <w:tbl>
      <w:tblPr>
        <w:tblW w:w="0" w:type="auto"/>
        <w:tblLook w:val="01E0"/>
      </w:tblPr>
      <w:tblGrid>
        <w:gridCol w:w="648"/>
        <w:gridCol w:w="3146"/>
        <w:gridCol w:w="6520"/>
      </w:tblGrid>
      <w:tr w:rsidR="006E1B9B" w:rsidTr="006E1B9B">
        <w:tc>
          <w:tcPr>
            <w:tcW w:w="648" w:type="dxa"/>
            <w:shd w:val="clear" w:color="auto" w:fill="E0E0E0"/>
          </w:tcPr>
          <w:p w:rsidR="006E1B9B" w:rsidRPr="006E1B9B" w:rsidRDefault="006E1B9B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Georgia" w:hAnsi="Georgia" w:cs="Courier New"/>
                <w:sz w:val="28"/>
              </w:rPr>
            </w:pPr>
          </w:p>
        </w:tc>
        <w:tc>
          <w:tcPr>
            <w:tcW w:w="3146" w:type="dxa"/>
            <w:shd w:val="clear" w:color="auto" w:fill="E0E0E0"/>
            <w:hideMark/>
          </w:tcPr>
          <w:p w:rsidR="006E1B9B" w:rsidRPr="006E1B9B" w:rsidRDefault="006E1B9B">
            <w:pPr>
              <w:spacing w:line="276" w:lineRule="auto"/>
              <w:jc w:val="both"/>
              <w:rPr>
                <w:rFonts w:ascii="Georgia" w:hAnsi="Georgia" w:cs="Courier New"/>
                <w:sz w:val="28"/>
                <w:szCs w:val="20"/>
              </w:rPr>
            </w:pPr>
            <w:r w:rsidRPr="006E1B9B">
              <w:rPr>
                <w:rFonts w:ascii="Georgia" w:hAnsi="Georgia" w:cs="Courier New"/>
                <w:sz w:val="28"/>
                <w:szCs w:val="20"/>
              </w:rPr>
              <w:t>Наименование МОУ в соответствии с Уставом</w:t>
            </w:r>
          </w:p>
        </w:tc>
        <w:tc>
          <w:tcPr>
            <w:tcW w:w="6520" w:type="dxa"/>
            <w:hideMark/>
          </w:tcPr>
          <w:p w:rsidR="006E1B9B" w:rsidRPr="006E1B9B" w:rsidRDefault="006E1B9B">
            <w:pPr>
              <w:spacing w:line="276" w:lineRule="auto"/>
              <w:jc w:val="both"/>
              <w:rPr>
                <w:rFonts w:ascii="Georgia" w:hAnsi="Georgia" w:cs="Courier New"/>
                <w:b/>
                <w:i/>
                <w:sz w:val="28"/>
              </w:rPr>
            </w:pPr>
            <w:r w:rsidRPr="006E1B9B">
              <w:rPr>
                <w:rFonts w:ascii="Georgia" w:hAnsi="Georgia" w:cs="Courier New"/>
                <w:b/>
                <w:i/>
                <w:sz w:val="28"/>
              </w:rPr>
              <w:t>муниципальное бюджетное образовательное учреждение средняя общеобразовательная школа № 3</w:t>
            </w:r>
          </w:p>
        </w:tc>
      </w:tr>
      <w:tr w:rsidR="006E1B9B" w:rsidTr="006E1B9B">
        <w:tc>
          <w:tcPr>
            <w:tcW w:w="648" w:type="dxa"/>
            <w:shd w:val="clear" w:color="auto" w:fill="E0E0E0"/>
          </w:tcPr>
          <w:p w:rsidR="006E1B9B" w:rsidRPr="006E1B9B" w:rsidRDefault="006E1B9B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Georgia" w:hAnsi="Georgia" w:cs="Courier New"/>
                <w:sz w:val="28"/>
              </w:rPr>
            </w:pPr>
          </w:p>
        </w:tc>
        <w:tc>
          <w:tcPr>
            <w:tcW w:w="3146" w:type="dxa"/>
            <w:shd w:val="clear" w:color="auto" w:fill="E0E0E0"/>
            <w:hideMark/>
          </w:tcPr>
          <w:p w:rsidR="006E1B9B" w:rsidRPr="006E1B9B" w:rsidRDefault="006E1B9B">
            <w:pPr>
              <w:spacing w:line="276" w:lineRule="auto"/>
              <w:jc w:val="both"/>
              <w:rPr>
                <w:rFonts w:ascii="Georgia" w:hAnsi="Georgia" w:cs="Courier New"/>
                <w:sz w:val="28"/>
                <w:szCs w:val="20"/>
              </w:rPr>
            </w:pPr>
            <w:r w:rsidRPr="006E1B9B">
              <w:rPr>
                <w:rFonts w:ascii="Georgia" w:hAnsi="Georgia" w:cs="Courier New"/>
                <w:sz w:val="28"/>
                <w:szCs w:val="20"/>
              </w:rPr>
              <w:t xml:space="preserve">Учредитель </w:t>
            </w:r>
          </w:p>
        </w:tc>
        <w:tc>
          <w:tcPr>
            <w:tcW w:w="6520" w:type="dxa"/>
            <w:hideMark/>
          </w:tcPr>
          <w:p w:rsidR="006E1B9B" w:rsidRPr="006E1B9B" w:rsidRDefault="006E1B9B">
            <w:pPr>
              <w:spacing w:line="276" w:lineRule="auto"/>
              <w:jc w:val="both"/>
              <w:rPr>
                <w:rFonts w:ascii="Georgia" w:hAnsi="Georgia" w:cs="Courier New"/>
                <w:b/>
                <w:i/>
                <w:sz w:val="28"/>
              </w:rPr>
            </w:pPr>
            <w:r w:rsidRPr="006E1B9B">
              <w:rPr>
                <w:rFonts w:ascii="Georgia" w:hAnsi="Georgia" w:cs="Courier New"/>
                <w:b/>
                <w:i/>
                <w:sz w:val="28"/>
              </w:rPr>
              <w:t>Администрация муниципального образования «Светловский городской округ»</w:t>
            </w:r>
          </w:p>
        </w:tc>
      </w:tr>
      <w:tr w:rsidR="006E1B9B" w:rsidRPr="00FF1D8A" w:rsidTr="006E1B9B">
        <w:tc>
          <w:tcPr>
            <w:tcW w:w="648" w:type="dxa"/>
            <w:shd w:val="clear" w:color="auto" w:fill="E0E0E0"/>
          </w:tcPr>
          <w:p w:rsidR="006E1B9B" w:rsidRPr="006E1B9B" w:rsidRDefault="006E1B9B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Georgia" w:hAnsi="Georgia" w:cs="Courier New"/>
                <w:sz w:val="28"/>
              </w:rPr>
            </w:pPr>
          </w:p>
        </w:tc>
        <w:tc>
          <w:tcPr>
            <w:tcW w:w="3146" w:type="dxa"/>
            <w:shd w:val="clear" w:color="auto" w:fill="E0E0E0"/>
            <w:hideMark/>
          </w:tcPr>
          <w:p w:rsidR="006E1B9B" w:rsidRPr="006E1B9B" w:rsidRDefault="006E1B9B">
            <w:pPr>
              <w:spacing w:line="276" w:lineRule="auto"/>
              <w:jc w:val="both"/>
              <w:rPr>
                <w:rFonts w:ascii="Georgia" w:hAnsi="Georgia" w:cs="Courier New"/>
                <w:sz w:val="28"/>
                <w:szCs w:val="20"/>
              </w:rPr>
            </w:pPr>
            <w:r w:rsidRPr="006E1B9B">
              <w:rPr>
                <w:rFonts w:ascii="Georgia" w:hAnsi="Georgia" w:cs="Courier New"/>
                <w:sz w:val="28"/>
                <w:szCs w:val="20"/>
              </w:rPr>
              <w:t>Лицензия (номер, дата выдачи, кем выдан)</w:t>
            </w:r>
          </w:p>
        </w:tc>
        <w:tc>
          <w:tcPr>
            <w:tcW w:w="6520" w:type="dxa"/>
            <w:hideMark/>
          </w:tcPr>
          <w:p w:rsidR="006E1B9B" w:rsidRPr="00FF1D8A" w:rsidRDefault="006E1B9B" w:rsidP="00FF1D8A">
            <w:pPr>
              <w:spacing w:line="276" w:lineRule="auto"/>
              <w:jc w:val="both"/>
              <w:rPr>
                <w:rFonts w:ascii="Georgia" w:hAnsi="Georgia" w:cs="Courier New"/>
                <w:b/>
                <w:i/>
                <w:sz w:val="28"/>
              </w:rPr>
            </w:pPr>
            <w:r w:rsidRPr="00FF1D8A">
              <w:rPr>
                <w:rFonts w:ascii="Georgia" w:hAnsi="Georgia" w:cs="Courier New"/>
                <w:b/>
                <w:i/>
                <w:sz w:val="28"/>
              </w:rPr>
              <w:t>39</w:t>
            </w:r>
            <w:r w:rsidR="00FF1D8A" w:rsidRPr="00FF1D8A">
              <w:rPr>
                <w:rFonts w:ascii="Georgia" w:hAnsi="Georgia" w:cs="Courier New"/>
                <w:b/>
                <w:i/>
                <w:sz w:val="28"/>
              </w:rPr>
              <w:t>Л01 № 0000207</w:t>
            </w:r>
            <w:r w:rsidRPr="00FF1D8A">
              <w:rPr>
                <w:rFonts w:ascii="Georgia" w:hAnsi="Georgia" w:cs="Courier New"/>
                <w:b/>
                <w:i/>
                <w:sz w:val="28"/>
              </w:rPr>
              <w:t xml:space="preserve">, </w:t>
            </w:r>
            <w:proofErr w:type="gramStart"/>
            <w:r w:rsidRPr="00FF1D8A">
              <w:rPr>
                <w:rFonts w:ascii="Georgia" w:hAnsi="Georgia" w:cs="Courier New"/>
                <w:b/>
                <w:i/>
                <w:sz w:val="28"/>
              </w:rPr>
              <w:t>выдана</w:t>
            </w:r>
            <w:proofErr w:type="gramEnd"/>
            <w:r w:rsidRPr="00FF1D8A">
              <w:rPr>
                <w:rFonts w:ascii="Georgia" w:hAnsi="Georgia" w:cs="Courier New"/>
                <w:b/>
                <w:i/>
                <w:sz w:val="28"/>
              </w:rPr>
              <w:t xml:space="preserve"> </w:t>
            </w:r>
            <w:r w:rsidR="00FF1D8A" w:rsidRPr="00FF1D8A">
              <w:rPr>
                <w:rFonts w:ascii="Georgia" w:hAnsi="Georgia" w:cs="Courier New"/>
                <w:b/>
                <w:i/>
                <w:sz w:val="28"/>
              </w:rPr>
              <w:t>25.04.2013</w:t>
            </w:r>
            <w:r w:rsidRPr="00FF1D8A">
              <w:rPr>
                <w:rFonts w:ascii="Georgia" w:hAnsi="Georgia" w:cs="Courier New"/>
                <w:b/>
                <w:i/>
                <w:sz w:val="28"/>
              </w:rPr>
              <w:t xml:space="preserve"> г. Службой по контролю и надзору в сфере образования Калининградской о</w:t>
            </w:r>
            <w:r w:rsidR="00FF1D8A" w:rsidRPr="00FF1D8A">
              <w:rPr>
                <w:rFonts w:ascii="Georgia" w:hAnsi="Georgia" w:cs="Courier New"/>
                <w:b/>
                <w:i/>
                <w:sz w:val="28"/>
              </w:rPr>
              <w:t>бласти, регистрационный № ОО-185</w:t>
            </w:r>
            <w:r w:rsidRPr="00FF1D8A">
              <w:rPr>
                <w:rFonts w:ascii="Georgia" w:hAnsi="Georgia" w:cs="Courier New"/>
                <w:b/>
                <w:i/>
                <w:sz w:val="28"/>
              </w:rPr>
              <w:t>5</w:t>
            </w:r>
          </w:p>
        </w:tc>
      </w:tr>
      <w:tr w:rsidR="006E1B9B" w:rsidTr="006E1B9B">
        <w:tc>
          <w:tcPr>
            <w:tcW w:w="648" w:type="dxa"/>
            <w:shd w:val="clear" w:color="auto" w:fill="E0E0E0"/>
          </w:tcPr>
          <w:p w:rsidR="006E1B9B" w:rsidRPr="006E1B9B" w:rsidRDefault="006E1B9B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Georgia" w:hAnsi="Georgia" w:cs="Courier New"/>
                <w:sz w:val="28"/>
              </w:rPr>
            </w:pPr>
          </w:p>
        </w:tc>
        <w:tc>
          <w:tcPr>
            <w:tcW w:w="3146" w:type="dxa"/>
            <w:shd w:val="clear" w:color="auto" w:fill="E0E0E0"/>
            <w:hideMark/>
          </w:tcPr>
          <w:p w:rsidR="006E1B9B" w:rsidRPr="006E1B9B" w:rsidRDefault="006E1B9B">
            <w:pPr>
              <w:spacing w:line="276" w:lineRule="auto"/>
              <w:jc w:val="both"/>
              <w:rPr>
                <w:rFonts w:ascii="Georgia" w:hAnsi="Georgia" w:cs="Courier New"/>
                <w:sz w:val="28"/>
                <w:szCs w:val="20"/>
              </w:rPr>
            </w:pPr>
            <w:r w:rsidRPr="006E1B9B">
              <w:rPr>
                <w:rFonts w:ascii="Georgia" w:hAnsi="Georgia" w:cs="Courier New"/>
                <w:sz w:val="28"/>
                <w:szCs w:val="20"/>
              </w:rPr>
              <w:t>Свидетельство о государственной аккредитации (номер, дата выдачи, кем выдано)</w:t>
            </w:r>
          </w:p>
        </w:tc>
        <w:tc>
          <w:tcPr>
            <w:tcW w:w="6520" w:type="dxa"/>
            <w:hideMark/>
          </w:tcPr>
          <w:p w:rsidR="006E1B9B" w:rsidRPr="007C0945" w:rsidRDefault="00E63848" w:rsidP="00E63848">
            <w:pPr>
              <w:spacing w:line="276" w:lineRule="auto"/>
              <w:jc w:val="both"/>
              <w:rPr>
                <w:rFonts w:ascii="Georgia" w:hAnsi="Georgia" w:cs="Courier New"/>
                <w:b/>
                <w:i/>
                <w:sz w:val="28"/>
              </w:rPr>
            </w:pPr>
            <w:r w:rsidRPr="007C0945">
              <w:rPr>
                <w:rFonts w:ascii="Georgia" w:hAnsi="Georgia" w:cs="Courier New"/>
                <w:b/>
                <w:i/>
                <w:sz w:val="28"/>
              </w:rPr>
              <w:t>39А01 № 0000041 (регистрационный № 1199</w:t>
            </w:r>
            <w:r w:rsidR="006E1B9B" w:rsidRPr="007C0945">
              <w:rPr>
                <w:rFonts w:ascii="Georgia" w:hAnsi="Georgia" w:cs="Courier New"/>
                <w:b/>
                <w:i/>
                <w:sz w:val="28"/>
              </w:rPr>
              <w:t xml:space="preserve">). Выдано Службой по контролю и надзору в сфере образования Калининградской области  </w:t>
            </w:r>
            <w:r w:rsidRPr="007C0945">
              <w:rPr>
                <w:rFonts w:ascii="Georgia" w:hAnsi="Georgia" w:cs="Courier New"/>
                <w:b/>
                <w:i/>
                <w:sz w:val="28"/>
              </w:rPr>
              <w:t>30.04.2013</w:t>
            </w:r>
            <w:r w:rsidR="006E1B9B" w:rsidRPr="007C0945">
              <w:rPr>
                <w:rFonts w:ascii="Georgia" w:hAnsi="Georgia" w:cs="Courier New"/>
                <w:b/>
                <w:i/>
                <w:sz w:val="28"/>
              </w:rPr>
              <w:t>г.</w:t>
            </w:r>
          </w:p>
        </w:tc>
      </w:tr>
      <w:tr w:rsidR="006E1B9B" w:rsidRPr="006E1B9B" w:rsidTr="006E1B9B">
        <w:tc>
          <w:tcPr>
            <w:tcW w:w="648" w:type="dxa"/>
            <w:shd w:val="clear" w:color="auto" w:fill="E0E0E0"/>
          </w:tcPr>
          <w:p w:rsidR="006E1B9B" w:rsidRPr="006E1B9B" w:rsidRDefault="006E1B9B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Georgia" w:hAnsi="Georgia" w:cs="Courier New"/>
                <w:sz w:val="28"/>
              </w:rPr>
            </w:pPr>
          </w:p>
        </w:tc>
        <w:tc>
          <w:tcPr>
            <w:tcW w:w="3146" w:type="dxa"/>
            <w:shd w:val="clear" w:color="auto" w:fill="E0E0E0"/>
            <w:hideMark/>
          </w:tcPr>
          <w:p w:rsidR="006E1B9B" w:rsidRPr="006E1B9B" w:rsidRDefault="006E1B9B">
            <w:pPr>
              <w:spacing w:line="276" w:lineRule="auto"/>
              <w:jc w:val="both"/>
              <w:rPr>
                <w:rFonts w:ascii="Georgia" w:hAnsi="Georgia" w:cs="Courier New"/>
                <w:sz w:val="28"/>
                <w:szCs w:val="20"/>
              </w:rPr>
            </w:pPr>
            <w:r w:rsidRPr="006E1B9B">
              <w:rPr>
                <w:rFonts w:ascii="Georgia" w:hAnsi="Georgia" w:cs="Courier New"/>
                <w:sz w:val="28"/>
                <w:szCs w:val="20"/>
              </w:rPr>
              <w:t>Режим работы (</w:t>
            </w:r>
            <w:proofErr w:type="spellStart"/>
            <w:proofErr w:type="gramStart"/>
            <w:r w:rsidRPr="006E1B9B">
              <w:rPr>
                <w:rFonts w:ascii="Georgia" w:hAnsi="Georgia" w:cs="Courier New"/>
                <w:sz w:val="28"/>
                <w:szCs w:val="20"/>
              </w:rPr>
              <w:t>пяти-шестидневная</w:t>
            </w:r>
            <w:proofErr w:type="spellEnd"/>
            <w:proofErr w:type="gramEnd"/>
            <w:r w:rsidRPr="006E1B9B">
              <w:rPr>
                <w:rFonts w:ascii="Georgia" w:hAnsi="Georgia" w:cs="Courier New"/>
                <w:sz w:val="28"/>
                <w:szCs w:val="20"/>
              </w:rPr>
              <w:t xml:space="preserve"> неделя, наличие второй смены, средняя наполняемость классов, продолжительность перемен)</w:t>
            </w:r>
          </w:p>
        </w:tc>
        <w:tc>
          <w:tcPr>
            <w:tcW w:w="6520" w:type="dxa"/>
            <w:hideMark/>
          </w:tcPr>
          <w:p w:rsidR="006E1B9B" w:rsidRPr="007C0945" w:rsidRDefault="006E1B9B">
            <w:pPr>
              <w:spacing w:line="276" w:lineRule="auto"/>
              <w:jc w:val="both"/>
              <w:rPr>
                <w:rFonts w:ascii="Georgia" w:hAnsi="Georgia" w:cs="Courier New"/>
                <w:b/>
                <w:i/>
                <w:sz w:val="28"/>
              </w:rPr>
            </w:pPr>
            <w:r w:rsidRPr="007C0945">
              <w:rPr>
                <w:rFonts w:ascii="Georgia" w:hAnsi="Georgia" w:cs="Courier New"/>
                <w:b/>
                <w:i/>
                <w:sz w:val="28"/>
              </w:rPr>
              <w:t>1-2 классы – пятидневная неделя</w:t>
            </w:r>
          </w:p>
          <w:p w:rsidR="006E1B9B" w:rsidRPr="007C0945" w:rsidRDefault="006E1B9B">
            <w:pPr>
              <w:spacing w:line="276" w:lineRule="auto"/>
              <w:jc w:val="both"/>
              <w:rPr>
                <w:rFonts w:ascii="Georgia" w:hAnsi="Georgia" w:cs="Courier New"/>
                <w:b/>
                <w:i/>
                <w:sz w:val="28"/>
              </w:rPr>
            </w:pPr>
            <w:r w:rsidRPr="007C0945">
              <w:rPr>
                <w:rFonts w:ascii="Georgia" w:hAnsi="Georgia" w:cs="Courier New"/>
                <w:b/>
                <w:i/>
                <w:sz w:val="28"/>
              </w:rPr>
              <w:t>3-11 классы – шестидневная неделя</w:t>
            </w:r>
          </w:p>
          <w:p w:rsidR="006E1B9B" w:rsidRPr="007C0945" w:rsidRDefault="006E1B9B">
            <w:pPr>
              <w:spacing w:line="276" w:lineRule="auto"/>
              <w:jc w:val="both"/>
              <w:rPr>
                <w:rFonts w:ascii="Georgia" w:hAnsi="Georgia" w:cs="Courier New"/>
                <w:b/>
                <w:i/>
                <w:sz w:val="28"/>
              </w:rPr>
            </w:pPr>
            <w:r w:rsidRPr="007C0945">
              <w:rPr>
                <w:rFonts w:ascii="Georgia" w:hAnsi="Georgia" w:cs="Courier New"/>
                <w:b/>
                <w:i/>
                <w:sz w:val="28"/>
              </w:rPr>
              <w:t>перемены – 15-20 минут</w:t>
            </w:r>
          </w:p>
          <w:p w:rsidR="006E1B9B" w:rsidRPr="007C0945" w:rsidRDefault="006E1B9B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Georgia" w:hAnsi="Georgia" w:cs="Courier New"/>
                <w:b/>
                <w:i/>
                <w:sz w:val="28"/>
              </w:rPr>
            </w:pPr>
            <w:r w:rsidRPr="007C0945">
              <w:rPr>
                <w:rFonts w:ascii="Georgia" w:hAnsi="Georgia" w:cs="Courier New"/>
                <w:b/>
                <w:i/>
                <w:sz w:val="28"/>
              </w:rPr>
              <w:t xml:space="preserve">средняя наполняемость в   общеобразовательных классах с учетом интегрированных классов – </w:t>
            </w:r>
            <w:r w:rsidR="00E63848" w:rsidRPr="007C0945">
              <w:rPr>
                <w:rFonts w:ascii="Georgia" w:hAnsi="Georgia" w:cs="Courier New"/>
                <w:b/>
                <w:i/>
                <w:sz w:val="28"/>
              </w:rPr>
              <w:t>22,25</w:t>
            </w:r>
            <w:r w:rsidRPr="007C0945">
              <w:rPr>
                <w:rFonts w:ascii="Georgia" w:hAnsi="Georgia" w:cs="Courier New"/>
                <w:b/>
                <w:i/>
                <w:sz w:val="28"/>
              </w:rPr>
              <w:t xml:space="preserve"> человек;</w:t>
            </w:r>
          </w:p>
          <w:p w:rsidR="006E1B9B" w:rsidRPr="007C0945" w:rsidRDefault="006E1B9B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Georgia" w:hAnsi="Georgia" w:cs="Courier New"/>
                <w:b/>
                <w:i/>
                <w:sz w:val="28"/>
              </w:rPr>
            </w:pPr>
            <w:r w:rsidRPr="007C0945">
              <w:rPr>
                <w:rFonts w:ascii="Georgia" w:hAnsi="Georgia" w:cs="Courier New"/>
                <w:b/>
                <w:i/>
                <w:sz w:val="28"/>
              </w:rPr>
              <w:t xml:space="preserve">средняя наполняемость в классах компенсирующего обучения – </w:t>
            </w:r>
            <w:r w:rsidR="00E63848" w:rsidRPr="007C0945">
              <w:rPr>
                <w:rFonts w:ascii="Georgia" w:hAnsi="Georgia" w:cs="Courier New"/>
                <w:b/>
                <w:i/>
                <w:sz w:val="28"/>
              </w:rPr>
              <w:t>11,34</w:t>
            </w:r>
            <w:r w:rsidRPr="007C0945">
              <w:rPr>
                <w:rFonts w:ascii="Georgia" w:hAnsi="Georgia" w:cs="Courier New"/>
                <w:b/>
                <w:i/>
                <w:sz w:val="28"/>
              </w:rPr>
              <w:t xml:space="preserve"> человек;</w:t>
            </w:r>
          </w:p>
          <w:p w:rsidR="006E1B9B" w:rsidRPr="007C0945" w:rsidRDefault="006E1B9B" w:rsidP="00FF1D8A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Georgia" w:hAnsi="Georgia" w:cs="Courier New"/>
                <w:b/>
                <w:i/>
                <w:sz w:val="28"/>
              </w:rPr>
            </w:pPr>
            <w:proofErr w:type="gramStart"/>
            <w:r w:rsidRPr="007C0945">
              <w:rPr>
                <w:rFonts w:ascii="Georgia" w:hAnsi="Georgia" w:cs="Courier New"/>
                <w:b/>
                <w:i/>
                <w:sz w:val="28"/>
              </w:rPr>
              <w:t>с</w:t>
            </w:r>
            <w:proofErr w:type="gramEnd"/>
            <w:r w:rsidRPr="007C0945">
              <w:rPr>
                <w:rFonts w:ascii="Georgia" w:hAnsi="Georgia" w:cs="Courier New"/>
                <w:b/>
                <w:i/>
                <w:sz w:val="28"/>
              </w:rPr>
              <w:t xml:space="preserve">  школе создано и успешно работает структурное подразделение – учебно-консультационный пункт, в котором учащиеся обучаются по заочной форме. Средняя наполняемость по группам – </w:t>
            </w:r>
            <w:r w:rsidR="00FF1D8A" w:rsidRPr="007C0945">
              <w:rPr>
                <w:rFonts w:ascii="Georgia" w:hAnsi="Georgia" w:cs="Courier New"/>
                <w:b/>
                <w:i/>
                <w:sz w:val="28"/>
              </w:rPr>
              <w:t>5,33</w:t>
            </w:r>
          </w:p>
        </w:tc>
      </w:tr>
      <w:tr w:rsidR="006E1B9B" w:rsidTr="006E1B9B">
        <w:tc>
          <w:tcPr>
            <w:tcW w:w="648" w:type="dxa"/>
            <w:shd w:val="clear" w:color="auto" w:fill="E0E0E0"/>
          </w:tcPr>
          <w:p w:rsidR="006E1B9B" w:rsidRPr="006E1B9B" w:rsidRDefault="006E1B9B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Georgia" w:hAnsi="Georgia" w:cs="Courier New"/>
                <w:sz w:val="28"/>
              </w:rPr>
            </w:pPr>
          </w:p>
        </w:tc>
        <w:tc>
          <w:tcPr>
            <w:tcW w:w="3146" w:type="dxa"/>
            <w:shd w:val="clear" w:color="auto" w:fill="E0E0E0"/>
            <w:hideMark/>
          </w:tcPr>
          <w:p w:rsidR="006E1B9B" w:rsidRPr="006E1B9B" w:rsidRDefault="006E1B9B">
            <w:pPr>
              <w:spacing w:line="276" w:lineRule="auto"/>
              <w:jc w:val="both"/>
              <w:rPr>
                <w:rFonts w:ascii="Georgia" w:hAnsi="Georgia" w:cs="Courier New"/>
                <w:sz w:val="28"/>
                <w:szCs w:val="20"/>
              </w:rPr>
            </w:pPr>
            <w:r w:rsidRPr="006E1B9B">
              <w:rPr>
                <w:rFonts w:ascii="Georgia" w:hAnsi="Georgia" w:cs="Courier New"/>
                <w:sz w:val="28"/>
                <w:szCs w:val="20"/>
              </w:rPr>
              <w:t>Органы самоуправления</w:t>
            </w:r>
          </w:p>
        </w:tc>
        <w:tc>
          <w:tcPr>
            <w:tcW w:w="6520" w:type="dxa"/>
            <w:hideMark/>
          </w:tcPr>
          <w:p w:rsidR="006E1B9B" w:rsidRPr="006E1B9B" w:rsidRDefault="006E1B9B">
            <w:pPr>
              <w:spacing w:line="276" w:lineRule="auto"/>
              <w:jc w:val="both"/>
              <w:rPr>
                <w:rFonts w:ascii="Georgia" w:hAnsi="Georgia" w:cs="Courier New"/>
                <w:b/>
                <w:i/>
                <w:sz w:val="28"/>
              </w:rPr>
            </w:pPr>
            <w:r w:rsidRPr="006E1B9B">
              <w:rPr>
                <w:rFonts w:ascii="Georgia" w:hAnsi="Georgia" w:cs="Courier New"/>
                <w:b/>
                <w:i/>
                <w:sz w:val="28"/>
              </w:rPr>
              <w:t>Наблюдательный (управляющий) совет, педагогический совет, Совет старшеклассников.</w:t>
            </w:r>
          </w:p>
        </w:tc>
      </w:tr>
      <w:tr w:rsidR="00E63848" w:rsidTr="007E6CA0">
        <w:tc>
          <w:tcPr>
            <w:tcW w:w="648" w:type="dxa"/>
            <w:shd w:val="clear" w:color="auto" w:fill="auto"/>
          </w:tcPr>
          <w:p w:rsidR="00E63848" w:rsidRDefault="00E63848" w:rsidP="00E63848">
            <w:pPr>
              <w:spacing w:line="276" w:lineRule="auto"/>
              <w:jc w:val="both"/>
              <w:rPr>
                <w:rFonts w:ascii="Georgia" w:hAnsi="Georgia" w:cs="Courier New"/>
                <w:sz w:val="28"/>
              </w:rPr>
            </w:pPr>
          </w:p>
          <w:p w:rsidR="00E63848" w:rsidRDefault="00E63848" w:rsidP="00E63848">
            <w:pPr>
              <w:spacing w:line="276" w:lineRule="auto"/>
              <w:jc w:val="both"/>
              <w:rPr>
                <w:rFonts w:ascii="Georgia" w:hAnsi="Georgia" w:cs="Courier New"/>
                <w:sz w:val="28"/>
              </w:rPr>
            </w:pPr>
          </w:p>
          <w:p w:rsidR="00E63848" w:rsidRPr="006E1B9B" w:rsidRDefault="00E63848" w:rsidP="00E63848">
            <w:pPr>
              <w:spacing w:line="276" w:lineRule="auto"/>
              <w:jc w:val="both"/>
              <w:rPr>
                <w:rFonts w:ascii="Georgia" w:hAnsi="Georgia" w:cs="Courier New"/>
                <w:sz w:val="28"/>
              </w:rPr>
            </w:pPr>
          </w:p>
        </w:tc>
        <w:tc>
          <w:tcPr>
            <w:tcW w:w="3146" w:type="dxa"/>
            <w:shd w:val="clear" w:color="auto" w:fill="auto"/>
            <w:hideMark/>
          </w:tcPr>
          <w:p w:rsidR="00E63848" w:rsidRPr="006E1B9B" w:rsidRDefault="00E63848">
            <w:pPr>
              <w:spacing w:line="276" w:lineRule="auto"/>
              <w:jc w:val="both"/>
              <w:rPr>
                <w:rFonts w:ascii="Georgia" w:hAnsi="Georgia" w:cs="Courier New"/>
                <w:sz w:val="28"/>
                <w:szCs w:val="20"/>
              </w:rPr>
            </w:pPr>
          </w:p>
        </w:tc>
        <w:tc>
          <w:tcPr>
            <w:tcW w:w="6520" w:type="dxa"/>
            <w:hideMark/>
          </w:tcPr>
          <w:p w:rsidR="00E63848" w:rsidRPr="006E1B9B" w:rsidRDefault="00E63848">
            <w:pPr>
              <w:spacing w:line="276" w:lineRule="auto"/>
              <w:jc w:val="both"/>
              <w:rPr>
                <w:rFonts w:ascii="Georgia" w:hAnsi="Georgia" w:cs="Courier New"/>
                <w:b/>
                <w:i/>
                <w:sz w:val="28"/>
              </w:rPr>
            </w:pPr>
          </w:p>
        </w:tc>
      </w:tr>
    </w:tbl>
    <w:p w:rsidR="006E1B9B" w:rsidRPr="002344E4" w:rsidRDefault="006E1B9B" w:rsidP="006E1B9B">
      <w:pPr>
        <w:shd w:val="clear" w:color="auto" w:fill="FF99CC"/>
        <w:jc w:val="center"/>
        <w:rPr>
          <w:rFonts w:ascii="Georgia" w:hAnsi="Georgia" w:cs="Arial"/>
          <w:b/>
        </w:rPr>
      </w:pPr>
      <w:r w:rsidRPr="002344E4">
        <w:rPr>
          <w:rFonts w:ascii="Georgia" w:hAnsi="Georgia" w:cs="Arial"/>
          <w:b/>
          <w:lang w:val="en-US"/>
        </w:rPr>
        <w:lastRenderedPageBreak/>
        <w:t>II</w:t>
      </w:r>
      <w:r w:rsidRPr="002344E4">
        <w:rPr>
          <w:rFonts w:ascii="Georgia" w:hAnsi="Georgia" w:cs="Arial"/>
          <w:b/>
        </w:rPr>
        <w:t>. ХАРАКТЕРИСТИКА ВНЕШНЕЙ СРЕДЫ ШКОЛЫ</w:t>
      </w:r>
    </w:p>
    <w:p w:rsidR="006E1B9B" w:rsidRDefault="006E1B9B" w:rsidP="006E1B9B">
      <w:pPr>
        <w:jc w:val="center"/>
        <w:rPr>
          <w:rFonts w:ascii="Bookman Old Style" w:hAnsi="Bookman Old Style" w:cs="Courier New"/>
          <w:b/>
        </w:rPr>
      </w:pPr>
    </w:p>
    <w:p w:rsidR="006E1B9B" w:rsidRPr="002344E4" w:rsidRDefault="006E1B9B" w:rsidP="006E1B9B">
      <w:pPr>
        <w:jc w:val="both"/>
        <w:rPr>
          <w:rFonts w:ascii="Georgia" w:hAnsi="Georgia" w:cs="Courier New"/>
        </w:rPr>
      </w:pPr>
      <w:r w:rsidRPr="006E1B9B">
        <w:rPr>
          <w:rFonts w:ascii="Bookman Old Style" w:hAnsi="Bookman Old Style" w:cs="Courier New"/>
          <w:sz w:val="28"/>
        </w:rPr>
        <w:tab/>
      </w:r>
      <w:r w:rsidRPr="002344E4">
        <w:rPr>
          <w:rFonts w:ascii="Georgia" w:hAnsi="Georgia" w:cs="Courier New"/>
        </w:rPr>
        <w:t xml:space="preserve">В районе школы находятся МАОУ детский сад № 3 «Золотая рыбка». В </w:t>
      </w:r>
      <w:smartTag w:uri="urn:schemas-microsoft-com:office:smarttags" w:element="metricconverter">
        <w:smartTagPr>
          <w:attr w:name="ProductID" w:val="1,5 км"/>
        </w:smartTagPr>
        <w:r w:rsidRPr="002344E4">
          <w:rPr>
            <w:rFonts w:ascii="Georgia" w:hAnsi="Georgia" w:cs="Courier New"/>
          </w:rPr>
          <w:t>1,5 км</w:t>
        </w:r>
      </w:smartTag>
      <w:r w:rsidRPr="002344E4">
        <w:rPr>
          <w:rFonts w:ascii="Georgia" w:hAnsi="Georgia" w:cs="Courier New"/>
        </w:rPr>
        <w:t xml:space="preserve"> находятся </w:t>
      </w:r>
      <w:proofErr w:type="spellStart"/>
      <w:r w:rsidRPr="002344E4">
        <w:rPr>
          <w:rFonts w:ascii="Georgia" w:hAnsi="Georgia" w:cs="Courier New"/>
        </w:rPr>
        <w:t>Светловская</w:t>
      </w:r>
      <w:proofErr w:type="spellEnd"/>
      <w:r w:rsidRPr="002344E4">
        <w:rPr>
          <w:rFonts w:ascii="Georgia" w:hAnsi="Georgia" w:cs="Courier New"/>
        </w:rPr>
        <w:t xml:space="preserve"> центральная библиотечная система (взрослая и детские библиотеки), МУК «Культурно-молодежный центр», МАОУ ДОД «Дом детского творчества», МАОУ ДОД «</w:t>
      </w:r>
      <w:proofErr w:type="spellStart"/>
      <w:r w:rsidRPr="002344E4">
        <w:rPr>
          <w:rFonts w:ascii="Georgia" w:hAnsi="Georgia" w:cs="Courier New"/>
        </w:rPr>
        <w:t>Светловская</w:t>
      </w:r>
      <w:proofErr w:type="spellEnd"/>
      <w:r w:rsidRPr="002344E4">
        <w:rPr>
          <w:rFonts w:ascii="Georgia" w:hAnsi="Georgia" w:cs="Courier New"/>
        </w:rPr>
        <w:t xml:space="preserve"> </w:t>
      </w:r>
      <w:proofErr w:type="spellStart"/>
      <w:r w:rsidRPr="002344E4">
        <w:rPr>
          <w:rFonts w:ascii="Georgia" w:hAnsi="Georgia" w:cs="Courier New"/>
        </w:rPr>
        <w:t>детско-юношесткая</w:t>
      </w:r>
      <w:proofErr w:type="spellEnd"/>
      <w:r w:rsidRPr="002344E4">
        <w:rPr>
          <w:rFonts w:ascii="Georgia" w:hAnsi="Georgia" w:cs="Courier New"/>
        </w:rPr>
        <w:t xml:space="preserve"> спортивная школа олимпийского резерва», </w:t>
      </w:r>
      <w:proofErr w:type="spellStart"/>
      <w:r w:rsidRPr="002344E4">
        <w:rPr>
          <w:rFonts w:ascii="Georgia" w:hAnsi="Georgia" w:cs="Courier New"/>
        </w:rPr>
        <w:t>Светловская</w:t>
      </w:r>
      <w:proofErr w:type="spellEnd"/>
      <w:r w:rsidRPr="002344E4">
        <w:rPr>
          <w:rFonts w:ascii="Georgia" w:hAnsi="Georgia" w:cs="Courier New"/>
        </w:rPr>
        <w:t xml:space="preserve"> центральная окружная больница. Микрорайон школы – это окраина города Светлого, в которой сконцентрированы предприятия пищевой (рыбообрабатывающей) промышленности. Транспортное сообщение с центром города и </w:t>
      </w:r>
      <w:proofErr w:type="gramStart"/>
      <w:r w:rsidRPr="002344E4">
        <w:rPr>
          <w:rFonts w:ascii="Georgia" w:hAnsi="Georgia" w:cs="Courier New"/>
        </w:rPr>
        <w:t>г</w:t>
      </w:r>
      <w:proofErr w:type="gramEnd"/>
      <w:r w:rsidRPr="002344E4">
        <w:rPr>
          <w:rFonts w:ascii="Georgia" w:hAnsi="Georgia" w:cs="Courier New"/>
        </w:rPr>
        <w:t>. Калининградом осуществляется регулярными рейсами (интервал  15 минут) автобусами маршрута № 105.</w:t>
      </w:r>
    </w:p>
    <w:p w:rsidR="006E1B9B" w:rsidRPr="002344E4" w:rsidRDefault="006E1B9B" w:rsidP="006E1B9B">
      <w:pPr>
        <w:jc w:val="both"/>
        <w:rPr>
          <w:rFonts w:ascii="Bookman Old Style" w:hAnsi="Bookman Old Style" w:cs="Courier New"/>
        </w:rPr>
      </w:pPr>
    </w:p>
    <w:p w:rsidR="006E1B9B" w:rsidRPr="002344E4" w:rsidRDefault="006E1B9B" w:rsidP="006E1B9B">
      <w:pPr>
        <w:jc w:val="both"/>
        <w:rPr>
          <w:rFonts w:ascii="Bookman Old Style" w:hAnsi="Bookman Old Style" w:cs="Courier New"/>
        </w:rPr>
      </w:pPr>
    </w:p>
    <w:p w:rsidR="006E1B9B" w:rsidRPr="002344E4" w:rsidRDefault="006E1B9B" w:rsidP="006E1B9B">
      <w:pPr>
        <w:shd w:val="clear" w:color="auto" w:fill="FF99CC"/>
        <w:jc w:val="center"/>
        <w:rPr>
          <w:rFonts w:ascii="Georgia" w:hAnsi="Georgia" w:cs="Courier New"/>
          <w:b/>
        </w:rPr>
      </w:pPr>
      <w:r w:rsidRPr="002344E4">
        <w:rPr>
          <w:rFonts w:ascii="Georgia" w:hAnsi="Georgia" w:cs="Courier New"/>
          <w:b/>
          <w:lang w:val="en-US"/>
        </w:rPr>
        <w:t>III</w:t>
      </w:r>
      <w:r w:rsidRPr="002344E4">
        <w:rPr>
          <w:rFonts w:ascii="Georgia" w:hAnsi="Georgia" w:cs="Courier New"/>
          <w:b/>
        </w:rPr>
        <w:t xml:space="preserve">. ПОКАЗАТЕЛИ </w:t>
      </w:r>
    </w:p>
    <w:p w:rsidR="006E1B9B" w:rsidRPr="002344E4" w:rsidRDefault="006E1B9B" w:rsidP="006E1B9B">
      <w:pPr>
        <w:shd w:val="clear" w:color="auto" w:fill="FF99CC"/>
        <w:jc w:val="center"/>
        <w:rPr>
          <w:rFonts w:ascii="Georgia" w:hAnsi="Georgia" w:cs="Courier New"/>
          <w:b/>
        </w:rPr>
      </w:pPr>
      <w:r w:rsidRPr="002344E4">
        <w:rPr>
          <w:rFonts w:ascii="Georgia" w:hAnsi="Georgia" w:cs="Courier New"/>
          <w:b/>
        </w:rPr>
        <w:t>РЕЗУЛЬТАТОВ РАБОТЫ ШКОЛЫ НА ОСНОВЕ ВНЕШНЕЙ ОЦЕНКИ</w:t>
      </w:r>
    </w:p>
    <w:p w:rsidR="006E1B9B" w:rsidRPr="002344E4" w:rsidRDefault="006E1B9B" w:rsidP="006E1B9B">
      <w:pPr>
        <w:jc w:val="center"/>
        <w:rPr>
          <w:rFonts w:ascii="Bookman Old Style" w:hAnsi="Bookman Old Style" w:cs="Courier New"/>
          <w:b/>
        </w:rPr>
      </w:pPr>
    </w:p>
    <w:p w:rsidR="006E1B9B" w:rsidRPr="002344E4" w:rsidRDefault="006E1B9B" w:rsidP="006E1B9B">
      <w:pPr>
        <w:jc w:val="center"/>
        <w:rPr>
          <w:rFonts w:ascii="Georgia" w:hAnsi="Georgia" w:cs="Courier New"/>
          <w:b/>
        </w:rPr>
      </w:pPr>
      <w:r w:rsidRPr="002344E4">
        <w:rPr>
          <w:rFonts w:ascii="Georgia" w:hAnsi="Georgia" w:cs="Courier New"/>
          <w:b/>
        </w:rPr>
        <w:t>1.Профессиональная стратификация выпускников</w:t>
      </w:r>
      <w:r w:rsidR="00006F0E">
        <w:rPr>
          <w:rFonts w:ascii="Georgia" w:hAnsi="Georgia" w:cs="Courier New"/>
          <w:b/>
        </w:rPr>
        <w:t xml:space="preserve"> средней (полной) школы</w:t>
      </w:r>
    </w:p>
    <w:p w:rsidR="006E1B9B" w:rsidRPr="002344E4" w:rsidRDefault="006E1B9B" w:rsidP="006E1B9B">
      <w:pPr>
        <w:jc w:val="center"/>
        <w:rPr>
          <w:rFonts w:ascii="Georgia" w:hAnsi="Georgia" w:cs="Courier New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2693"/>
        <w:gridCol w:w="2268"/>
        <w:gridCol w:w="2268"/>
      </w:tblGrid>
      <w:tr w:rsidR="006E1B9B" w:rsidRPr="002344E4" w:rsidTr="006E1B9B">
        <w:tc>
          <w:tcPr>
            <w:tcW w:w="30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hideMark/>
          </w:tcPr>
          <w:p w:rsidR="006E1B9B" w:rsidRPr="002344E4" w:rsidRDefault="006E1B9B" w:rsidP="006E1B9B">
            <w:pPr>
              <w:jc w:val="center"/>
              <w:rPr>
                <w:rFonts w:ascii="Georgia" w:hAnsi="Georgia" w:cs="Courier New"/>
                <w:b/>
              </w:rPr>
            </w:pPr>
            <w:r w:rsidRPr="002344E4">
              <w:rPr>
                <w:rFonts w:ascii="Georgia" w:hAnsi="Georgia" w:cs="Courier New"/>
                <w:b/>
              </w:rPr>
              <w:t>Сферы профессиональной деятельности</w:t>
            </w:r>
          </w:p>
        </w:tc>
        <w:tc>
          <w:tcPr>
            <w:tcW w:w="72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hideMark/>
          </w:tcPr>
          <w:p w:rsidR="006E1B9B" w:rsidRPr="002344E4" w:rsidRDefault="006E1B9B" w:rsidP="006E1B9B">
            <w:pPr>
              <w:jc w:val="center"/>
              <w:rPr>
                <w:rFonts w:ascii="Georgia" w:hAnsi="Georgia" w:cs="Courier New"/>
                <w:b/>
              </w:rPr>
            </w:pPr>
            <w:r w:rsidRPr="002344E4">
              <w:rPr>
                <w:rFonts w:ascii="Georgia" w:hAnsi="Georgia" w:cs="Courier New"/>
                <w:b/>
              </w:rPr>
              <w:t xml:space="preserve">Количество учащихся по сферам деятельности </w:t>
            </w:r>
            <w:r w:rsidRPr="002344E4">
              <w:rPr>
                <w:rFonts w:ascii="Georgia" w:hAnsi="Georgia" w:cs="Courier New"/>
                <w:b/>
              </w:rPr>
              <w:br/>
            </w:r>
            <w:proofErr w:type="gramStart"/>
            <w:r w:rsidRPr="002344E4">
              <w:rPr>
                <w:rFonts w:ascii="Georgia" w:hAnsi="Georgia" w:cs="Courier New"/>
                <w:b/>
              </w:rPr>
              <w:t>в</w:t>
            </w:r>
            <w:proofErr w:type="gramEnd"/>
            <w:r w:rsidRPr="002344E4">
              <w:rPr>
                <w:rFonts w:ascii="Georgia" w:hAnsi="Georgia" w:cs="Courier New"/>
                <w:b/>
              </w:rPr>
              <w:t xml:space="preserve"> % </w:t>
            </w:r>
            <w:proofErr w:type="gramStart"/>
            <w:r w:rsidRPr="002344E4">
              <w:rPr>
                <w:rFonts w:ascii="Georgia" w:hAnsi="Georgia" w:cs="Courier New"/>
                <w:b/>
              </w:rPr>
              <w:t>от</w:t>
            </w:r>
            <w:proofErr w:type="gramEnd"/>
            <w:r w:rsidRPr="002344E4">
              <w:rPr>
                <w:rFonts w:ascii="Georgia" w:hAnsi="Georgia" w:cs="Courier New"/>
                <w:b/>
              </w:rPr>
              <w:t xml:space="preserve"> общего числа выпускников</w:t>
            </w:r>
          </w:p>
        </w:tc>
      </w:tr>
      <w:tr w:rsidR="006E1B9B" w:rsidRPr="002344E4" w:rsidTr="006E1B9B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E1B9B" w:rsidRPr="002344E4" w:rsidRDefault="006E1B9B" w:rsidP="006E1B9B">
            <w:pPr>
              <w:rPr>
                <w:rFonts w:ascii="Georgia" w:hAnsi="Georgia" w:cs="Courier New"/>
                <w:b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hideMark/>
          </w:tcPr>
          <w:p w:rsidR="006E1B9B" w:rsidRPr="002344E4" w:rsidRDefault="006E1B9B" w:rsidP="006E1B9B">
            <w:pPr>
              <w:jc w:val="center"/>
              <w:rPr>
                <w:rFonts w:ascii="Georgia" w:hAnsi="Georgia" w:cs="Courier New"/>
                <w:b/>
              </w:rPr>
            </w:pPr>
            <w:r w:rsidRPr="002344E4">
              <w:rPr>
                <w:rFonts w:ascii="Georgia" w:hAnsi="Georgia" w:cs="Courier New"/>
                <w:b/>
              </w:rPr>
              <w:t>2010/2011</w:t>
            </w:r>
          </w:p>
          <w:p w:rsidR="006E1B9B" w:rsidRPr="002344E4" w:rsidRDefault="006E1B9B" w:rsidP="006E1B9B">
            <w:pPr>
              <w:jc w:val="center"/>
              <w:rPr>
                <w:rFonts w:ascii="Georgia" w:hAnsi="Georgia" w:cs="Courier New"/>
                <w:b/>
              </w:rPr>
            </w:pPr>
            <w:r w:rsidRPr="002344E4">
              <w:rPr>
                <w:rFonts w:ascii="Georgia" w:hAnsi="Georgia" w:cs="Courier New"/>
                <w:b/>
              </w:rPr>
              <w:t xml:space="preserve"> учебный  год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hideMark/>
          </w:tcPr>
          <w:p w:rsidR="006E1B9B" w:rsidRPr="002344E4" w:rsidRDefault="006E1B9B" w:rsidP="006E1B9B">
            <w:pPr>
              <w:jc w:val="center"/>
              <w:rPr>
                <w:rFonts w:ascii="Georgia" w:hAnsi="Georgia" w:cs="Courier New"/>
                <w:b/>
              </w:rPr>
            </w:pPr>
            <w:r w:rsidRPr="002344E4">
              <w:rPr>
                <w:rFonts w:ascii="Georgia" w:hAnsi="Georgia" w:cs="Courier New"/>
                <w:b/>
              </w:rPr>
              <w:t xml:space="preserve">2011/2012 </w:t>
            </w:r>
          </w:p>
          <w:p w:rsidR="006E1B9B" w:rsidRPr="002344E4" w:rsidRDefault="006E1B9B" w:rsidP="006E1B9B">
            <w:pPr>
              <w:jc w:val="center"/>
              <w:rPr>
                <w:rFonts w:ascii="Georgia" w:hAnsi="Georgia" w:cs="Courier New"/>
                <w:b/>
              </w:rPr>
            </w:pPr>
            <w:r w:rsidRPr="002344E4">
              <w:rPr>
                <w:rFonts w:ascii="Georgia" w:hAnsi="Georgia" w:cs="Courier New"/>
                <w:b/>
              </w:rPr>
              <w:t>учебный год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hideMark/>
          </w:tcPr>
          <w:p w:rsidR="006E1B9B" w:rsidRPr="002344E4" w:rsidRDefault="006E1B9B" w:rsidP="006E1B9B">
            <w:pPr>
              <w:jc w:val="center"/>
              <w:rPr>
                <w:rFonts w:ascii="Georgia" w:hAnsi="Georgia" w:cs="Courier New"/>
                <w:b/>
              </w:rPr>
            </w:pPr>
            <w:r w:rsidRPr="002344E4">
              <w:rPr>
                <w:rFonts w:ascii="Georgia" w:hAnsi="Georgia" w:cs="Courier New"/>
                <w:b/>
              </w:rPr>
              <w:t>2012/2013 учебный год</w:t>
            </w:r>
          </w:p>
        </w:tc>
      </w:tr>
      <w:tr w:rsidR="006E1B9B" w:rsidRPr="002344E4" w:rsidTr="008930BE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6E1B9B" w:rsidRPr="002344E4" w:rsidRDefault="006E1B9B" w:rsidP="006E1B9B">
            <w:pPr>
              <w:jc w:val="both"/>
              <w:rPr>
                <w:rFonts w:ascii="Georgia" w:hAnsi="Georgia" w:cs="Courier New"/>
              </w:rPr>
            </w:pPr>
            <w:r w:rsidRPr="002344E4">
              <w:rPr>
                <w:rFonts w:ascii="Georgia" w:hAnsi="Georgia" w:cs="Courier New"/>
              </w:rPr>
              <w:t xml:space="preserve">Промышленность 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E1B9B" w:rsidRPr="002344E4" w:rsidRDefault="006E1B9B" w:rsidP="006E1B9B">
            <w:pPr>
              <w:jc w:val="center"/>
              <w:rPr>
                <w:rFonts w:ascii="Georgia" w:hAnsi="Georgia" w:cs="Courier New"/>
              </w:rPr>
            </w:pPr>
            <w:r w:rsidRPr="002344E4">
              <w:rPr>
                <w:rFonts w:ascii="Georgia" w:hAnsi="Georgia" w:cs="Courier New"/>
              </w:rPr>
              <w:t>26,32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E1B9B" w:rsidRPr="002344E4" w:rsidRDefault="006E1B9B" w:rsidP="006E1B9B">
            <w:pPr>
              <w:jc w:val="center"/>
              <w:rPr>
                <w:rFonts w:ascii="Georgia" w:hAnsi="Georgia" w:cs="Courier New"/>
              </w:rPr>
            </w:pPr>
            <w:r w:rsidRPr="002344E4">
              <w:rPr>
                <w:rFonts w:ascii="Georgia" w:hAnsi="Georgia" w:cs="Courier New"/>
              </w:rPr>
              <w:t>34,78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E1B9B" w:rsidRPr="002344E4" w:rsidRDefault="004815F6" w:rsidP="004815F6">
            <w:pPr>
              <w:tabs>
                <w:tab w:val="left" w:pos="947"/>
                <w:tab w:val="center" w:pos="1026"/>
              </w:tabs>
              <w:jc w:val="center"/>
              <w:rPr>
                <w:rFonts w:ascii="Georgia" w:hAnsi="Georgia" w:cs="Courier New"/>
              </w:rPr>
            </w:pPr>
            <w:r>
              <w:rPr>
                <w:rFonts w:ascii="Georgia" w:hAnsi="Georgia" w:cs="Courier New"/>
              </w:rPr>
              <w:t>31,25</w:t>
            </w:r>
          </w:p>
        </w:tc>
      </w:tr>
      <w:tr w:rsidR="006E1B9B" w:rsidRPr="002344E4" w:rsidTr="008930BE">
        <w:tc>
          <w:tcPr>
            <w:tcW w:w="30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6E1B9B" w:rsidRPr="002344E4" w:rsidRDefault="006E1B9B" w:rsidP="006E1B9B">
            <w:pPr>
              <w:jc w:val="both"/>
              <w:rPr>
                <w:rFonts w:ascii="Georgia" w:hAnsi="Georgia" w:cs="Courier New"/>
              </w:rPr>
            </w:pPr>
            <w:r w:rsidRPr="002344E4">
              <w:rPr>
                <w:rFonts w:ascii="Georgia" w:hAnsi="Georgia" w:cs="Courier New"/>
              </w:rPr>
              <w:t>Образование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E1B9B" w:rsidRPr="002344E4" w:rsidRDefault="006E1B9B" w:rsidP="006E1B9B">
            <w:pPr>
              <w:jc w:val="center"/>
              <w:rPr>
                <w:rFonts w:ascii="Georgia" w:hAnsi="Georgia" w:cs="Courier New"/>
              </w:rPr>
            </w:pPr>
            <w:r w:rsidRPr="002344E4">
              <w:rPr>
                <w:rFonts w:ascii="Georgia" w:hAnsi="Georgia" w:cs="Courier New"/>
              </w:rPr>
              <w:t>10,53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E1B9B" w:rsidRPr="002344E4" w:rsidRDefault="006E1B9B" w:rsidP="006E1B9B">
            <w:pPr>
              <w:jc w:val="center"/>
              <w:rPr>
                <w:rFonts w:ascii="Georgia" w:hAnsi="Georgia" w:cs="Courier New"/>
              </w:rPr>
            </w:pPr>
            <w:r w:rsidRPr="002344E4">
              <w:rPr>
                <w:rFonts w:ascii="Georgia" w:hAnsi="Georgia" w:cs="Courier New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E1B9B" w:rsidRPr="002344E4" w:rsidRDefault="004815F6" w:rsidP="006E1B9B">
            <w:pPr>
              <w:jc w:val="center"/>
              <w:rPr>
                <w:rFonts w:ascii="Georgia" w:hAnsi="Georgia" w:cs="Courier New"/>
              </w:rPr>
            </w:pPr>
            <w:r>
              <w:rPr>
                <w:rFonts w:ascii="Georgia" w:hAnsi="Georgia" w:cs="Courier New"/>
              </w:rPr>
              <w:t>18,75</w:t>
            </w:r>
          </w:p>
        </w:tc>
      </w:tr>
      <w:tr w:rsidR="006E1B9B" w:rsidRPr="002344E4" w:rsidTr="008930BE">
        <w:tc>
          <w:tcPr>
            <w:tcW w:w="30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6E1B9B" w:rsidRPr="002344E4" w:rsidRDefault="006E1B9B" w:rsidP="006E1B9B">
            <w:pPr>
              <w:jc w:val="both"/>
              <w:rPr>
                <w:rFonts w:ascii="Georgia" w:hAnsi="Georgia" w:cs="Courier New"/>
              </w:rPr>
            </w:pPr>
            <w:r w:rsidRPr="002344E4">
              <w:rPr>
                <w:rFonts w:ascii="Georgia" w:hAnsi="Georgia" w:cs="Courier New"/>
              </w:rPr>
              <w:t>Наука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E1B9B" w:rsidRPr="002344E4" w:rsidRDefault="006E1B9B" w:rsidP="006E1B9B">
            <w:pPr>
              <w:jc w:val="center"/>
              <w:rPr>
                <w:rFonts w:ascii="Georgia" w:hAnsi="Georgia" w:cs="Courier New"/>
              </w:rPr>
            </w:pPr>
            <w:r w:rsidRPr="002344E4">
              <w:rPr>
                <w:rFonts w:ascii="Georgia" w:hAnsi="Georgia" w:cs="Courier New"/>
              </w:rPr>
              <w:t>5,26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E1B9B" w:rsidRPr="002344E4" w:rsidRDefault="006E1B9B" w:rsidP="006E1B9B">
            <w:pPr>
              <w:jc w:val="center"/>
              <w:rPr>
                <w:rFonts w:ascii="Georgia" w:hAnsi="Georgia" w:cs="Courier New"/>
              </w:rPr>
            </w:pPr>
            <w:r w:rsidRPr="002344E4">
              <w:rPr>
                <w:rFonts w:ascii="Georgia" w:hAnsi="Georgia" w:cs="Courier New"/>
              </w:rPr>
              <w:t>4,35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E1B9B" w:rsidRPr="002344E4" w:rsidRDefault="00006F0E" w:rsidP="006E1B9B">
            <w:pPr>
              <w:jc w:val="center"/>
              <w:rPr>
                <w:rFonts w:ascii="Georgia" w:hAnsi="Georgia" w:cs="Courier New"/>
              </w:rPr>
            </w:pPr>
            <w:r>
              <w:rPr>
                <w:rFonts w:ascii="Georgia" w:hAnsi="Georgia" w:cs="Courier New"/>
              </w:rPr>
              <w:t>0,00</w:t>
            </w:r>
          </w:p>
        </w:tc>
      </w:tr>
      <w:tr w:rsidR="006E1B9B" w:rsidRPr="002344E4" w:rsidTr="008930BE">
        <w:tc>
          <w:tcPr>
            <w:tcW w:w="30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6E1B9B" w:rsidRPr="002344E4" w:rsidRDefault="006E1B9B" w:rsidP="006E1B9B">
            <w:pPr>
              <w:jc w:val="both"/>
              <w:rPr>
                <w:rFonts w:ascii="Georgia" w:hAnsi="Georgia" w:cs="Courier New"/>
              </w:rPr>
            </w:pPr>
            <w:r w:rsidRPr="002344E4">
              <w:rPr>
                <w:rFonts w:ascii="Georgia" w:hAnsi="Georgia" w:cs="Courier New"/>
              </w:rPr>
              <w:t>Сельское хозяйство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E1B9B" w:rsidRPr="002344E4" w:rsidRDefault="006E1B9B" w:rsidP="006E1B9B">
            <w:pPr>
              <w:jc w:val="center"/>
              <w:rPr>
                <w:rFonts w:ascii="Georgia" w:hAnsi="Georgia" w:cs="Courier New"/>
              </w:rPr>
            </w:pPr>
            <w:r w:rsidRPr="002344E4">
              <w:rPr>
                <w:rFonts w:ascii="Georgia" w:hAnsi="Georgia" w:cs="Courier New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E1B9B" w:rsidRPr="002344E4" w:rsidRDefault="006E1B9B" w:rsidP="006E1B9B">
            <w:pPr>
              <w:jc w:val="center"/>
              <w:rPr>
                <w:rFonts w:ascii="Georgia" w:hAnsi="Georgia" w:cs="Courier New"/>
              </w:rPr>
            </w:pPr>
            <w:r w:rsidRPr="002344E4">
              <w:rPr>
                <w:rFonts w:ascii="Georgia" w:hAnsi="Georgia" w:cs="Courier New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E1B9B" w:rsidRPr="002344E4" w:rsidRDefault="004815F6" w:rsidP="006E1B9B">
            <w:pPr>
              <w:jc w:val="center"/>
              <w:rPr>
                <w:rFonts w:ascii="Georgia" w:hAnsi="Georgia" w:cs="Courier New"/>
              </w:rPr>
            </w:pPr>
            <w:r>
              <w:rPr>
                <w:rFonts w:ascii="Georgia" w:hAnsi="Georgia" w:cs="Courier New"/>
              </w:rPr>
              <w:t>12,50</w:t>
            </w:r>
          </w:p>
        </w:tc>
      </w:tr>
      <w:tr w:rsidR="006E1B9B" w:rsidRPr="002344E4" w:rsidTr="008930BE">
        <w:tc>
          <w:tcPr>
            <w:tcW w:w="30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6E1B9B" w:rsidRPr="002344E4" w:rsidRDefault="006E1B9B" w:rsidP="006E1B9B">
            <w:pPr>
              <w:jc w:val="both"/>
              <w:rPr>
                <w:rFonts w:ascii="Georgia" w:hAnsi="Georgia" w:cs="Courier New"/>
              </w:rPr>
            </w:pPr>
            <w:r w:rsidRPr="002344E4">
              <w:rPr>
                <w:rFonts w:ascii="Georgia" w:hAnsi="Georgia" w:cs="Courier New"/>
              </w:rPr>
              <w:t>Медицина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E1B9B" w:rsidRPr="002344E4" w:rsidRDefault="006E1B9B" w:rsidP="006E1B9B">
            <w:pPr>
              <w:jc w:val="center"/>
              <w:rPr>
                <w:rFonts w:ascii="Georgia" w:hAnsi="Georgia" w:cs="Courier New"/>
              </w:rPr>
            </w:pPr>
            <w:r w:rsidRPr="002344E4">
              <w:rPr>
                <w:rFonts w:ascii="Georgia" w:hAnsi="Georgia" w:cs="Courier New"/>
              </w:rPr>
              <w:t>15,78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E1B9B" w:rsidRPr="002344E4" w:rsidRDefault="006E1B9B" w:rsidP="006E1B9B">
            <w:pPr>
              <w:jc w:val="center"/>
              <w:rPr>
                <w:rFonts w:ascii="Georgia" w:hAnsi="Georgia" w:cs="Courier New"/>
              </w:rPr>
            </w:pPr>
            <w:r w:rsidRPr="002344E4">
              <w:rPr>
                <w:rFonts w:ascii="Georgia" w:hAnsi="Georgia" w:cs="Courier New"/>
              </w:rPr>
              <w:t>4,35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E1B9B" w:rsidRPr="002344E4" w:rsidRDefault="004815F6" w:rsidP="006E1B9B">
            <w:pPr>
              <w:jc w:val="center"/>
              <w:rPr>
                <w:rFonts w:ascii="Georgia" w:hAnsi="Georgia" w:cs="Courier New"/>
              </w:rPr>
            </w:pPr>
            <w:r>
              <w:rPr>
                <w:rFonts w:ascii="Georgia" w:hAnsi="Georgia" w:cs="Courier New"/>
              </w:rPr>
              <w:t>6,25</w:t>
            </w:r>
          </w:p>
        </w:tc>
      </w:tr>
      <w:tr w:rsidR="006E1B9B" w:rsidRPr="002344E4" w:rsidTr="008930BE">
        <w:tc>
          <w:tcPr>
            <w:tcW w:w="30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6E1B9B" w:rsidRPr="002344E4" w:rsidRDefault="006E1B9B" w:rsidP="006E1B9B">
            <w:pPr>
              <w:jc w:val="both"/>
              <w:rPr>
                <w:rFonts w:ascii="Georgia" w:hAnsi="Georgia" w:cs="Courier New"/>
              </w:rPr>
            </w:pPr>
            <w:r w:rsidRPr="002344E4">
              <w:rPr>
                <w:rFonts w:ascii="Georgia" w:hAnsi="Georgia" w:cs="Courier New"/>
              </w:rPr>
              <w:t>Менеджмент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E1B9B" w:rsidRPr="002344E4" w:rsidRDefault="006E1B9B" w:rsidP="006E1B9B">
            <w:pPr>
              <w:jc w:val="center"/>
              <w:rPr>
                <w:rFonts w:ascii="Georgia" w:hAnsi="Georgia" w:cs="Courier New"/>
              </w:rPr>
            </w:pPr>
            <w:r w:rsidRPr="002344E4">
              <w:rPr>
                <w:rFonts w:ascii="Georgia" w:hAnsi="Georgia" w:cs="Courier New"/>
              </w:rPr>
              <w:t>5,26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E1B9B" w:rsidRPr="002344E4" w:rsidRDefault="006E1B9B" w:rsidP="006E1B9B">
            <w:pPr>
              <w:jc w:val="center"/>
              <w:rPr>
                <w:rFonts w:ascii="Georgia" w:hAnsi="Georgia" w:cs="Courier New"/>
              </w:rPr>
            </w:pPr>
            <w:r w:rsidRPr="002344E4">
              <w:rPr>
                <w:rFonts w:ascii="Georgia" w:hAnsi="Georgia" w:cs="Courier New"/>
              </w:rPr>
              <w:t>4,35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E1B9B" w:rsidRPr="002344E4" w:rsidRDefault="004815F6" w:rsidP="006E1B9B">
            <w:pPr>
              <w:jc w:val="center"/>
              <w:rPr>
                <w:rFonts w:ascii="Georgia" w:hAnsi="Georgia" w:cs="Courier New"/>
              </w:rPr>
            </w:pPr>
            <w:r>
              <w:rPr>
                <w:rFonts w:ascii="Georgia" w:hAnsi="Georgia" w:cs="Courier New"/>
              </w:rPr>
              <w:t>6,25</w:t>
            </w:r>
          </w:p>
        </w:tc>
      </w:tr>
      <w:tr w:rsidR="006E1B9B" w:rsidRPr="002344E4" w:rsidTr="008930BE">
        <w:tc>
          <w:tcPr>
            <w:tcW w:w="30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6E1B9B" w:rsidRPr="002344E4" w:rsidRDefault="006E1B9B" w:rsidP="006E1B9B">
            <w:pPr>
              <w:jc w:val="both"/>
              <w:rPr>
                <w:rFonts w:ascii="Georgia" w:hAnsi="Georgia" w:cs="Courier New"/>
              </w:rPr>
            </w:pPr>
            <w:r w:rsidRPr="002344E4">
              <w:rPr>
                <w:rFonts w:ascii="Georgia" w:hAnsi="Georgia" w:cs="Courier New"/>
              </w:rPr>
              <w:t>Финансы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E1B9B" w:rsidRPr="002344E4" w:rsidRDefault="006E1B9B" w:rsidP="006E1B9B">
            <w:pPr>
              <w:jc w:val="center"/>
              <w:rPr>
                <w:rFonts w:ascii="Georgia" w:hAnsi="Georgia" w:cs="Courier New"/>
              </w:rPr>
            </w:pPr>
            <w:r w:rsidRPr="002344E4">
              <w:rPr>
                <w:rFonts w:ascii="Georgia" w:hAnsi="Georgia" w:cs="Courier New"/>
              </w:rPr>
              <w:t>10,53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E1B9B" w:rsidRPr="002344E4" w:rsidRDefault="006E1B9B" w:rsidP="006E1B9B">
            <w:pPr>
              <w:jc w:val="center"/>
              <w:rPr>
                <w:rFonts w:ascii="Georgia" w:hAnsi="Georgia" w:cs="Courier New"/>
              </w:rPr>
            </w:pPr>
            <w:r w:rsidRPr="002344E4">
              <w:rPr>
                <w:rFonts w:ascii="Georgia" w:hAnsi="Georgia" w:cs="Courier New"/>
              </w:rPr>
              <w:t>13,04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E1B9B" w:rsidRPr="002344E4" w:rsidRDefault="004815F6" w:rsidP="006E1B9B">
            <w:pPr>
              <w:jc w:val="center"/>
              <w:rPr>
                <w:rFonts w:ascii="Georgia" w:hAnsi="Georgia" w:cs="Courier New"/>
              </w:rPr>
            </w:pPr>
            <w:r>
              <w:rPr>
                <w:rFonts w:ascii="Georgia" w:hAnsi="Georgia" w:cs="Courier New"/>
              </w:rPr>
              <w:t>6,25</w:t>
            </w:r>
          </w:p>
        </w:tc>
      </w:tr>
      <w:tr w:rsidR="006E1B9B" w:rsidRPr="002344E4" w:rsidTr="008930BE">
        <w:tc>
          <w:tcPr>
            <w:tcW w:w="30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6E1B9B" w:rsidRPr="002344E4" w:rsidRDefault="006E1B9B" w:rsidP="006E1B9B">
            <w:pPr>
              <w:jc w:val="both"/>
              <w:rPr>
                <w:rFonts w:ascii="Georgia" w:hAnsi="Georgia" w:cs="Courier New"/>
              </w:rPr>
            </w:pPr>
            <w:r w:rsidRPr="002344E4">
              <w:rPr>
                <w:rFonts w:ascii="Georgia" w:hAnsi="Georgia" w:cs="Courier New"/>
              </w:rPr>
              <w:t xml:space="preserve">Юриспруденция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E1B9B" w:rsidRPr="002344E4" w:rsidRDefault="006E1B9B" w:rsidP="006E1B9B">
            <w:pPr>
              <w:jc w:val="center"/>
              <w:rPr>
                <w:rFonts w:ascii="Georgia" w:hAnsi="Georgia" w:cs="Courier New"/>
              </w:rPr>
            </w:pPr>
            <w:r w:rsidRPr="002344E4">
              <w:rPr>
                <w:rFonts w:ascii="Georgia" w:hAnsi="Georgia" w:cs="Courier New"/>
              </w:rPr>
              <w:t>5,26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E1B9B" w:rsidRPr="002344E4" w:rsidRDefault="006E1B9B" w:rsidP="006E1B9B">
            <w:pPr>
              <w:jc w:val="center"/>
              <w:rPr>
                <w:rFonts w:ascii="Georgia" w:hAnsi="Georgia" w:cs="Courier New"/>
              </w:rPr>
            </w:pPr>
            <w:r w:rsidRPr="002344E4">
              <w:rPr>
                <w:rFonts w:ascii="Georgia" w:hAnsi="Georgia" w:cs="Courier New"/>
              </w:rPr>
              <w:t>4,35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E1B9B" w:rsidRPr="002344E4" w:rsidRDefault="004815F6" w:rsidP="006E1B9B">
            <w:pPr>
              <w:jc w:val="center"/>
              <w:rPr>
                <w:rFonts w:ascii="Georgia" w:hAnsi="Georgia" w:cs="Courier New"/>
              </w:rPr>
            </w:pPr>
            <w:r>
              <w:rPr>
                <w:rFonts w:ascii="Georgia" w:hAnsi="Georgia" w:cs="Courier New"/>
              </w:rPr>
              <w:t>0,00</w:t>
            </w:r>
          </w:p>
        </w:tc>
      </w:tr>
      <w:tr w:rsidR="006E1B9B" w:rsidRPr="002344E4" w:rsidTr="008930BE">
        <w:tc>
          <w:tcPr>
            <w:tcW w:w="30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6E1B9B" w:rsidRPr="002344E4" w:rsidRDefault="006E1B9B" w:rsidP="006E1B9B">
            <w:pPr>
              <w:jc w:val="both"/>
              <w:rPr>
                <w:rFonts w:ascii="Georgia" w:hAnsi="Georgia" w:cs="Courier New"/>
              </w:rPr>
            </w:pPr>
            <w:r w:rsidRPr="002344E4">
              <w:rPr>
                <w:rFonts w:ascii="Georgia" w:hAnsi="Georgia" w:cs="Courier New"/>
              </w:rPr>
              <w:t>Сфера обслуживания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E1B9B" w:rsidRPr="002344E4" w:rsidRDefault="006E1B9B" w:rsidP="006E1B9B">
            <w:pPr>
              <w:jc w:val="center"/>
              <w:rPr>
                <w:rFonts w:ascii="Georgia" w:hAnsi="Georgia" w:cs="Courier New"/>
              </w:rPr>
            </w:pPr>
            <w:r w:rsidRPr="002344E4">
              <w:rPr>
                <w:rFonts w:ascii="Georgia" w:hAnsi="Georgia" w:cs="Courier New"/>
              </w:rPr>
              <w:t>21,05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E1B9B" w:rsidRPr="002344E4" w:rsidRDefault="006E1B9B" w:rsidP="006E1B9B">
            <w:pPr>
              <w:jc w:val="center"/>
              <w:rPr>
                <w:rFonts w:ascii="Georgia" w:hAnsi="Georgia" w:cs="Courier New"/>
              </w:rPr>
            </w:pPr>
            <w:r w:rsidRPr="002344E4">
              <w:rPr>
                <w:rFonts w:ascii="Georgia" w:hAnsi="Georgia" w:cs="Courier New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E1B9B" w:rsidRPr="002344E4" w:rsidRDefault="004815F6" w:rsidP="006E1B9B">
            <w:pPr>
              <w:jc w:val="center"/>
              <w:rPr>
                <w:rFonts w:ascii="Georgia" w:hAnsi="Georgia" w:cs="Courier New"/>
              </w:rPr>
            </w:pPr>
            <w:r>
              <w:rPr>
                <w:rFonts w:ascii="Georgia" w:hAnsi="Georgia" w:cs="Courier New"/>
              </w:rPr>
              <w:t>6,25</w:t>
            </w:r>
          </w:p>
        </w:tc>
      </w:tr>
      <w:tr w:rsidR="006E1B9B" w:rsidRPr="002344E4" w:rsidTr="008930BE">
        <w:tc>
          <w:tcPr>
            <w:tcW w:w="30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6E1B9B" w:rsidRPr="002344E4" w:rsidRDefault="006E1B9B" w:rsidP="006E1B9B">
            <w:pPr>
              <w:jc w:val="both"/>
              <w:rPr>
                <w:rFonts w:ascii="Georgia" w:hAnsi="Georgia" w:cs="Courier New"/>
              </w:rPr>
            </w:pPr>
            <w:r w:rsidRPr="002344E4">
              <w:rPr>
                <w:rFonts w:ascii="Georgia" w:hAnsi="Georgia" w:cs="Courier New"/>
              </w:rPr>
              <w:t xml:space="preserve">Журналистика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E1B9B" w:rsidRPr="002344E4" w:rsidRDefault="006E1B9B" w:rsidP="006E1B9B">
            <w:pPr>
              <w:jc w:val="center"/>
              <w:rPr>
                <w:rFonts w:ascii="Georgia" w:hAnsi="Georgia" w:cs="Courier New"/>
              </w:rPr>
            </w:pPr>
            <w:r w:rsidRPr="002344E4">
              <w:rPr>
                <w:rFonts w:ascii="Georgia" w:hAnsi="Georgia" w:cs="Courier New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E1B9B" w:rsidRPr="002344E4" w:rsidRDefault="006E1B9B" w:rsidP="006E1B9B">
            <w:pPr>
              <w:jc w:val="center"/>
              <w:rPr>
                <w:rFonts w:ascii="Georgia" w:hAnsi="Georgia" w:cs="Courier New"/>
              </w:rPr>
            </w:pPr>
            <w:r w:rsidRPr="002344E4">
              <w:rPr>
                <w:rFonts w:ascii="Georgia" w:hAnsi="Georgia" w:cs="Courier New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E1B9B" w:rsidRPr="002344E4" w:rsidRDefault="004815F6" w:rsidP="006E1B9B">
            <w:pPr>
              <w:jc w:val="center"/>
              <w:rPr>
                <w:rFonts w:ascii="Georgia" w:hAnsi="Georgia" w:cs="Courier New"/>
              </w:rPr>
            </w:pPr>
            <w:r>
              <w:rPr>
                <w:rFonts w:ascii="Georgia" w:hAnsi="Georgia" w:cs="Courier New"/>
              </w:rPr>
              <w:t>6,25</w:t>
            </w:r>
          </w:p>
        </w:tc>
      </w:tr>
      <w:tr w:rsidR="006E1B9B" w:rsidRPr="002344E4" w:rsidTr="008930BE">
        <w:tc>
          <w:tcPr>
            <w:tcW w:w="30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6E1B9B" w:rsidRPr="002344E4" w:rsidRDefault="006E1B9B" w:rsidP="006E1B9B">
            <w:pPr>
              <w:jc w:val="both"/>
              <w:rPr>
                <w:rFonts w:ascii="Georgia" w:hAnsi="Georgia" w:cs="Courier New"/>
              </w:rPr>
            </w:pPr>
            <w:r w:rsidRPr="002344E4">
              <w:rPr>
                <w:rFonts w:ascii="Georgia" w:hAnsi="Georgia" w:cs="Courier New"/>
              </w:rPr>
              <w:t xml:space="preserve">Пищевая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E1B9B" w:rsidRPr="002344E4" w:rsidRDefault="006E1B9B" w:rsidP="006E1B9B">
            <w:pPr>
              <w:jc w:val="center"/>
              <w:rPr>
                <w:rFonts w:ascii="Georgia" w:hAnsi="Georgia" w:cs="Courier New"/>
              </w:rPr>
            </w:pPr>
            <w:r w:rsidRPr="002344E4">
              <w:rPr>
                <w:rFonts w:ascii="Georgia" w:hAnsi="Georgia" w:cs="Courier New"/>
              </w:rPr>
              <w:t>5,26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E1B9B" w:rsidRPr="002344E4" w:rsidRDefault="006E1B9B" w:rsidP="006E1B9B">
            <w:pPr>
              <w:jc w:val="center"/>
              <w:rPr>
                <w:rFonts w:ascii="Georgia" w:hAnsi="Georgia" w:cs="Courier New"/>
              </w:rPr>
            </w:pPr>
            <w:r w:rsidRPr="002344E4">
              <w:rPr>
                <w:rFonts w:ascii="Georgia" w:hAnsi="Georgia" w:cs="Courier New"/>
              </w:rPr>
              <w:t>4,35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E1B9B" w:rsidRPr="002344E4" w:rsidRDefault="004815F6" w:rsidP="006E1B9B">
            <w:pPr>
              <w:jc w:val="center"/>
              <w:rPr>
                <w:rFonts w:ascii="Georgia" w:hAnsi="Georgia" w:cs="Courier New"/>
              </w:rPr>
            </w:pPr>
            <w:r>
              <w:rPr>
                <w:rFonts w:ascii="Georgia" w:hAnsi="Georgia" w:cs="Courier New"/>
              </w:rPr>
              <w:t>6,25</w:t>
            </w:r>
          </w:p>
        </w:tc>
      </w:tr>
      <w:tr w:rsidR="006E1B9B" w:rsidRPr="002344E4" w:rsidTr="008930BE">
        <w:tc>
          <w:tcPr>
            <w:tcW w:w="30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6E1B9B" w:rsidRPr="002344E4" w:rsidRDefault="006E1B9B" w:rsidP="006E1B9B">
            <w:pPr>
              <w:jc w:val="both"/>
              <w:rPr>
                <w:rFonts w:ascii="Georgia" w:hAnsi="Georgia" w:cs="Courier New"/>
              </w:rPr>
            </w:pPr>
            <w:r w:rsidRPr="002344E4">
              <w:rPr>
                <w:rFonts w:ascii="Georgia" w:hAnsi="Georgia" w:cs="Courier New"/>
              </w:rPr>
              <w:t xml:space="preserve">Строительство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E1B9B" w:rsidRPr="002344E4" w:rsidRDefault="006E1B9B" w:rsidP="006E1B9B">
            <w:pPr>
              <w:jc w:val="center"/>
              <w:rPr>
                <w:rFonts w:ascii="Georgia" w:hAnsi="Georgia" w:cs="Courier New"/>
              </w:rPr>
            </w:pPr>
            <w:r w:rsidRPr="002344E4">
              <w:rPr>
                <w:rFonts w:ascii="Georgia" w:hAnsi="Georgia" w:cs="Courier New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E1B9B" w:rsidRPr="002344E4" w:rsidRDefault="006E1B9B" w:rsidP="006E1B9B">
            <w:pPr>
              <w:jc w:val="center"/>
              <w:rPr>
                <w:rFonts w:ascii="Georgia" w:hAnsi="Georgia" w:cs="Courier New"/>
              </w:rPr>
            </w:pPr>
            <w:r w:rsidRPr="002344E4">
              <w:rPr>
                <w:rFonts w:ascii="Georgia" w:hAnsi="Georgia" w:cs="Courier New"/>
              </w:rPr>
              <w:t>4,35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E1B9B" w:rsidRPr="002344E4" w:rsidRDefault="004815F6" w:rsidP="006E1B9B">
            <w:pPr>
              <w:jc w:val="center"/>
              <w:rPr>
                <w:rFonts w:ascii="Georgia" w:hAnsi="Georgia" w:cs="Courier New"/>
              </w:rPr>
            </w:pPr>
            <w:r>
              <w:rPr>
                <w:rFonts w:ascii="Georgia" w:hAnsi="Georgia" w:cs="Courier New"/>
              </w:rPr>
              <w:t>0,00</w:t>
            </w:r>
          </w:p>
        </w:tc>
      </w:tr>
      <w:tr w:rsidR="006E1B9B" w:rsidRPr="002344E4" w:rsidTr="008930BE">
        <w:tc>
          <w:tcPr>
            <w:tcW w:w="30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6E1B9B" w:rsidRPr="002344E4" w:rsidRDefault="006E1B9B" w:rsidP="006E1B9B">
            <w:pPr>
              <w:jc w:val="both"/>
              <w:rPr>
                <w:rFonts w:ascii="Georgia" w:hAnsi="Georgia" w:cs="Courier New"/>
              </w:rPr>
            </w:pPr>
            <w:r w:rsidRPr="002344E4">
              <w:rPr>
                <w:rFonts w:ascii="Georgia" w:hAnsi="Georgia" w:cs="Courier New"/>
              </w:rPr>
              <w:t>Государственное и муниципальное управление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E1B9B" w:rsidRPr="002344E4" w:rsidRDefault="006E1B9B" w:rsidP="006E1B9B">
            <w:pPr>
              <w:jc w:val="center"/>
              <w:rPr>
                <w:rFonts w:ascii="Georgia" w:hAnsi="Georgia" w:cs="Courier New"/>
              </w:rPr>
            </w:pPr>
            <w:r w:rsidRPr="002344E4">
              <w:rPr>
                <w:rFonts w:ascii="Georgia" w:hAnsi="Georgia" w:cs="Courier New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E1B9B" w:rsidRPr="002344E4" w:rsidRDefault="006E1B9B" w:rsidP="006E1B9B">
            <w:pPr>
              <w:jc w:val="center"/>
              <w:rPr>
                <w:rFonts w:ascii="Georgia" w:hAnsi="Georgia" w:cs="Courier New"/>
              </w:rPr>
            </w:pPr>
            <w:r w:rsidRPr="002344E4">
              <w:rPr>
                <w:rFonts w:ascii="Georgia" w:hAnsi="Georgia" w:cs="Courier New"/>
              </w:rPr>
              <w:t>4,35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E1B9B" w:rsidRPr="002344E4" w:rsidRDefault="004815F6" w:rsidP="006E1B9B">
            <w:pPr>
              <w:jc w:val="center"/>
              <w:rPr>
                <w:rFonts w:ascii="Georgia" w:hAnsi="Georgia" w:cs="Courier New"/>
              </w:rPr>
            </w:pPr>
            <w:r>
              <w:rPr>
                <w:rFonts w:ascii="Georgia" w:hAnsi="Georgia" w:cs="Courier New"/>
              </w:rPr>
              <w:t>0,00</w:t>
            </w:r>
          </w:p>
        </w:tc>
      </w:tr>
      <w:tr w:rsidR="006E1B9B" w:rsidRPr="002344E4" w:rsidTr="008930BE">
        <w:tc>
          <w:tcPr>
            <w:tcW w:w="30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6E1B9B" w:rsidRPr="002344E4" w:rsidRDefault="006E1B9B" w:rsidP="006E1B9B">
            <w:pPr>
              <w:jc w:val="both"/>
              <w:rPr>
                <w:rFonts w:ascii="Georgia" w:hAnsi="Georgia" w:cs="Courier New"/>
              </w:rPr>
            </w:pPr>
            <w:r w:rsidRPr="002344E4">
              <w:rPr>
                <w:rFonts w:ascii="Georgia" w:hAnsi="Georgia" w:cs="Courier New"/>
              </w:rPr>
              <w:t xml:space="preserve">Социология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E1B9B" w:rsidRPr="002344E4" w:rsidRDefault="006E1B9B" w:rsidP="006E1B9B">
            <w:pPr>
              <w:jc w:val="center"/>
              <w:rPr>
                <w:rFonts w:ascii="Georgia" w:hAnsi="Georgia" w:cs="Courier New"/>
              </w:rPr>
            </w:pPr>
            <w:r w:rsidRPr="002344E4">
              <w:rPr>
                <w:rFonts w:ascii="Georgia" w:hAnsi="Georgia" w:cs="Courier New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E1B9B" w:rsidRPr="002344E4" w:rsidRDefault="006E1B9B" w:rsidP="006E1B9B">
            <w:pPr>
              <w:jc w:val="center"/>
              <w:rPr>
                <w:rFonts w:ascii="Georgia" w:hAnsi="Georgia" w:cs="Courier New"/>
              </w:rPr>
            </w:pPr>
            <w:r w:rsidRPr="002344E4">
              <w:rPr>
                <w:rFonts w:ascii="Georgia" w:hAnsi="Georgia" w:cs="Courier New"/>
              </w:rPr>
              <w:t>4,35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E1B9B" w:rsidRPr="002344E4" w:rsidRDefault="004815F6" w:rsidP="006E1B9B">
            <w:pPr>
              <w:jc w:val="center"/>
              <w:rPr>
                <w:rFonts w:ascii="Georgia" w:hAnsi="Georgia" w:cs="Courier New"/>
              </w:rPr>
            </w:pPr>
            <w:r>
              <w:rPr>
                <w:rFonts w:ascii="Georgia" w:hAnsi="Georgia" w:cs="Courier New"/>
              </w:rPr>
              <w:t>0,00</w:t>
            </w:r>
          </w:p>
        </w:tc>
      </w:tr>
    </w:tbl>
    <w:p w:rsidR="006E1B9B" w:rsidRPr="002344E4" w:rsidRDefault="006E1B9B" w:rsidP="006E1B9B">
      <w:pPr>
        <w:jc w:val="center"/>
        <w:rPr>
          <w:rFonts w:ascii="Georgia" w:hAnsi="Georgia" w:cs="Courier New"/>
        </w:rPr>
      </w:pPr>
    </w:p>
    <w:p w:rsidR="006E1B9B" w:rsidRDefault="006E1B9B" w:rsidP="006E1B9B">
      <w:pPr>
        <w:jc w:val="center"/>
        <w:rPr>
          <w:rFonts w:ascii="Bookman Old Style" w:hAnsi="Bookman Old Style" w:cs="Courier New"/>
        </w:rPr>
      </w:pPr>
    </w:p>
    <w:p w:rsidR="006E1B9B" w:rsidRDefault="006E1B9B" w:rsidP="006E1B9B">
      <w:pPr>
        <w:jc w:val="center"/>
        <w:rPr>
          <w:rFonts w:ascii="Bookman Old Style" w:hAnsi="Bookman Old Style" w:cs="Courier New"/>
        </w:rPr>
      </w:pPr>
    </w:p>
    <w:p w:rsidR="006E1B9B" w:rsidRDefault="006E1B9B" w:rsidP="006E1B9B">
      <w:pPr>
        <w:jc w:val="center"/>
        <w:rPr>
          <w:rFonts w:ascii="Bookman Old Style" w:hAnsi="Bookman Old Style" w:cs="Courier New"/>
        </w:rPr>
      </w:pPr>
    </w:p>
    <w:p w:rsidR="006E1B9B" w:rsidRDefault="006E1B9B" w:rsidP="006E1B9B">
      <w:pPr>
        <w:jc w:val="center"/>
        <w:rPr>
          <w:rFonts w:ascii="Bookman Old Style" w:hAnsi="Bookman Old Style" w:cs="Courier New"/>
        </w:rPr>
      </w:pPr>
    </w:p>
    <w:p w:rsidR="006E1B9B" w:rsidRDefault="006E1B9B" w:rsidP="006E1B9B">
      <w:pPr>
        <w:jc w:val="center"/>
        <w:rPr>
          <w:rFonts w:ascii="Bookman Old Style" w:hAnsi="Bookman Old Style" w:cs="Courier New"/>
        </w:rPr>
      </w:pPr>
    </w:p>
    <w:p w:rsidR="006E1B9B" w:rsidRDefault="006E1B9B" w:rsidP="006E1B9B">
      <w:pPr>
        <w:jc w:val="center"/>
        <w:rPr>
          <w:rFonts w:ascii="Bookman Old Style" w:hAnsi="Bookman Old Style" w:cs="Courier New"/>
        </w:rPr>
      </w:pPr>
    </w:p>
    <w:p w:rsidR="006E1B9B" w:rsidRDefault="006E1B9B" w:rsidP="006E1B9B">
      <w:pPr>
        <w:jc w:val="center"/>
        <w:rPr>
          <w:rFonts w:ascii="Bookman Old Style" w:hAnsi="Bookman Old Style" w:cs="Courier New"/>
        </w:rPr>
      </w:pPr>
    </w:p>
    <w:p w:rsidR="006E1B9B" w:rsidRDefault="006E1B9B" w:rsidP="006E1B9B">
      <w:pPr>
        <w:rPr>
          <w:rFonts w:ascii="Bookman Old Style" w:hAnsi="Bookman Old Style" w:cs="Courier New"/>
        </w:rPr>
        <w:sectPr w:rsidR="006E1B9B">
          <w:footerReference w:type="default" r:id="rId10"/>
          <w:pgSz w:w="11906" w:h="16838"/>
          <w:pgMar w:top="1134" w:right="849" w:bottom="1134" w:left="851" w:header="709" w:footer="709" w:gutter="0"/>
          <w:cols w:space="720"/>
        </w:sectPr>
      </w:pPr>
    </w:p>
    <w:p w:rsidR="006E1B9B" w:rsidRPr="004F49AF" w:rsidRDefault="006E1B9B" w:rsidP="00422C16">
      <w:pPr>
        <w:jc w:val="center"/>
        <w:rPr>
          <w:rFonts w:ascii="Georgia" w:hAnsi="Georgia" w:cs="Courier New"/>
          <w:b/>
          <w:sz w:val="22"/>
          <w:szCs w:val="22"/>
        </w:rPr>
      </w:pPr>
      <w:r w:rsidRPr="004F49AF">
        <w:rPr>
          <w:rFonts w:ascii="Georgia" w:hAnsi="Georgia" w:cs="Courier New"/>
          <w:b/>
          <w:sz w:val="28"/>
        </w:rPr>
        <w:lastRenderedPageBreak/>
        <w:t xml:space="preserve">2. </w:t>
      </w:r>
      <w:r w:rsidRPr="004F49AF">
        <w:rPr>
          <w:rFonts w:ascii="Georgia" w:hAnsi="Georgia" w:cs="Courier New"/>
          <w:b/>
          <w:sz w:val="22"/>
          <w:szCs w:val="22"/>
        </w:rPr>
        <w:t xml:space="preserve">Количественное соотношение выпускников школы, </w:t>
      </w:r>
    </w:p>
    <w:p w:rsidR="006E1B9B" w:rsidRPr="004F49AF" w:rsidRDefault="006E1B9B" w:rsidP="00422C16">
      <w:pPr>
        <w:jc w:val="center"/>
        <w:rPr>
          <w:rFonts w:ascii="Georgia" w:hAnsi="Georgia" w:cs="Courier New"/>
          <w:b/>
          <w:sz w:val="22"/>
          <w:szCs w:val="22"/>
        </w:rPr>
      </w:pPr>
      <w:proofErr w:type="gramStart"/>
      <w:r w:rsidRPr="004F49AF">
        <w:rPr>
          <w:rFonts w:ascii="Georgia" w:hAnsi="Georgia" w:cs="Courier New"/>
          <w:b/>
          <w:sz w:val="22"/>
          <w:szCs w:val="22"/>
        </w:rPr>
        <w:t>поступивших</w:t>
      </w:r>
      <w:proofErr w:type="gramEnd"/>
      <w:r w:rsidRPr="004F49AF">
        <w:rPr>
          <w:rFonts w:ascii="Georgia" w:hAnsi="Georgia" w:cs="Courier New"/>
          <w:b/>
          <w:sz w:val="22"/>
          <w:szCs w:val="22"/>
        </w:rPr>
        <w:t xml:space="preserve"> в вузы</w:t>
      </w:r>
    </w:p>
    <w:p w:rsidR="006E1B9B" w:rsidRPr="004F49AF" w:rsidRDefault="006E1B9B" w:rsidP="00422C16">
      <w:pPr>
        <w:jc w:val="center"/>
        <w:rPr>
          <w:rFonts w:ascii="Georgia" w:hAnsi="Georgia" w:cs="Courier New"/>
          <w:b/>
          <w:sz w:val="20"/>
          <w:szCs w:val="22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83"/>
        <w:gridCol w:w="1416"/>
        <w:gridCol w:w="1715"/>
        <w:gridCol w:w="1276"/>
        <w:gridCol w:w="1843"/>
        <w:gridCol w:w="1276"/>
        <w:gridCol w:w="1983"/>
      </w:tblGrid>
      <w:tr w:rsidR="00422C16" w:rsidRPr="004F49AF" w:rsidTr="00422C16">
        <w:tc>
          <w:tcPr>
            <w:tcW w:w="548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  <w:hideMark/>
          </w:tcPr>
          <w:p w:rsidR="00422C16" w:rsidRPr="004F49AF" w:rsidRDefault="00422C16" w:rsidP="00422C16">
            <w:pPr>
              <w:jc w:val="center"/>
              <w:rPr>
                <w:rFonts w:ascii="Georgia" w:hAnsi="Georgia" w:cs="Courier New"/>
                <w:b/>
              </w:rPr>
            </w:pPr>
            <w:r w:rsidRPr="004F49AF">
              <w:rPr>
                <w:rFonts w:ascii="Georgia" w:hAnsi="Georgia" w:cs="Courier New"/>
                <w:b/>
                <w:sz w:val="20"/>
                <w:szCs w:val="22"/>
              </w:rPr>
              <w:t>вопросы</w:t>
            </w:r>
          </w:p>
        </w:tc>
        <w:tc>
          <w:tcPr>
            <w:tcW w:w="313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  <w:hideMark/>
          </w:tcPr>
          <w:p w:rsidR="00422C16" w:rsidRPr="004F49AF" w:rsidRDefault="00422C16" w:rsidP="00803F58">
            <w:pPr>
              <w:jc w:val="center"/>
              <w:rPr>
                <w:rFonts w:ascii="Georgia" w:hAnsi="Georgia" w:cs="Courier New"/>
                <w:b/>
              </w:rPr>
            </w:pPr>
            <w:r w:rsidRPr="004F49AF">
              <w:rPr>
                <w:rFonts w:ascii="Georgia" w:hAnsi="Georgia" w:cs="Courier New"/>
                <w:b/>
                <w:sz w:val="20"/>
                <w:szCs w:val="22"/>
              </w:rPr>
              <w:t>2010-2011</w:t>
            </w:r>
          </w:p>
          <w:p w:rsidR="00422C16" w:rsidRPr="004F49AF" w:rsidRDefault="00422C16" w:rsidP="00803F58">
            <w:pPr>
              <w:jc w:val="center"/>
              <w:rPr>
                <w:rFonts w:ascii="Georgia" w:hAnsi="Georgia" w:cs="Courier New"/>
                <w:b/>
              </w:rPr>
            </w:pPr>
            <w:r w:rsidRPr="004F49AF">
              <w:rPr>
                <w:rFonts w:ascii="Georgia" w:hAnsi="Georgia" w:cs="Courier New"/>
                <w:b/>
                <w:sz w:val="20"/>
                <w:szCs w:val="22"/>
              </w:rPr>
              <w:t xml:space="preserve"> учебный год</w:t>
            </w:r>
          </w:p>
        </w:tc>
        <w:tc>
          <w:tcPr>
            <w:tcW w:w="3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  <w:hideMark/>
          </w:tcPr>
          <w:p w:rsidR="00422C16" w:rsidRPr="004F49AF" w:rsidRDefault="00422C16" w:rsidP="00803F58">
            <w:pPr>
              <w:jc w:val="center"/>
              <w:rPr>
                <w:rFonts w:ascii="Georgia" w:hAnsi="Georgia" w:cs="Courier New"/>
                <w:b/>
              </w:rPr>
            </w:pPr>
            <w:r w:rsidRPr="004F49AF">
              <w:rPr>
                <w:rFonts w:ascii="Georgia" w:hAnsi="Georgia" w:cs="Courier New"/>
                <w:b/>
                <w:sz w:val="20"/>
                <w:szCs w:val="22"/>
              </w:rPr>
              <w:t>2011-2012</w:t>
            </w:r>
          </w:p>
          <w:p w:rsidR="00422C16" w:rsidRPr="004F49AF" w:rsidRDefault="00422C16" w:rsidP="00803F58">
            <w:pPr>
              <w:jc w:val="center"/>
              <w:rPr>
                <w:rFonts w:ascii="Georgia" w:hAnsi="Georgia" w:cs="Courier New"/>
                <w:b/>
              </w:rPr>
            </w:pPr>
            <w:r w:rsidRPr="004F49AF">
              <w:rPr>
                <w:rFonts w:ascii="Georgia" w:hAnsi="Georgia" w:cs="Courier New"/>
                <w:b/>
                <w:sz w:val="20"/>
                <w:szCs w:val="22"/>
              </w:rPr>
              <w:t xml:space="preserve"> учебный год</w:t>
            </w:r>
          </w:p>
        </w:tc>
        <w:tc>
          <w:tcPr>
            <w:tcW w:w="325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  <w:hideMark/>
          </w:tcPr>
          <w:p w:rsidR="00422C16" w:rsidRPr="004F49AF" w:rsidRDefault="00422C16" w:rsidP="00422C16">
            <w:pPr>
              <w:jc w:val="center"/>
              <w:rPr>
                <w:rFonts w:ascii="Georgia" w:hAnsi="Georgia" w:cs="Courier New"/>
                <w:b/>
              </w:rPr>
            </w:pPr>
            <w:r w:rsidRPr="004F49AF">
              <w:rPr>
                <w:rFonts w:ascii="Georgia" w:hAnsi="Georgia" w:cs="Courier New"/>
                <w:b/>
                <w:sz w:val="20"/>
                <w:szCs w:val="22"/>
              </w:rPr>
              <w:t xml:space="preserve">2012-2013 </w:t>
            </w:r>
          </w:p>
          <w:p w:rsidR="00422C16" w:rsidRPr="004F49AF" w:rsidRDefault="00422C16" w:rsidP="00422C16">
            <w:pPr>
              <w:jc w:val="center"/>
              <w:rPr>
                <w:rFonts w:ascii="Georgia" w:hAnsi="Georgia" w:cs="Courier New"/>
                <w:b/>
              </w:rPr>
            </w:pPr>
            <w:r w:rsidRPr="004F49AF">
              <w:rPr>
                <w:rFonts w:ascii="Georgia" w:hAnsi="Georgia" w:cs="Courier New"/>
                <w:b/>
                <w:sz w:val="20"/>
                <w:szCs w:val="22"/>
              </w:rPr>
              <w:t>учебный год</w:t>
            </w:r>
          </w:p>
        </w:tc>
      </w:tr>
      <w:tr w:rsidR="00422C16" w:rsidRPr="004F49AF" w:rsidTr="00422C16">
        <w:tc>
          <w:tcPr>
            <w:tcW w:w="548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22C16" w:rsidRPr="004F49AF" w:rsidRDefault="00422C16" w:rsidP="00422C16">
            <w:pPr>
              <w:rPr>
                <w:rFonts w:ascii="Georgia" w:hAnsi="Georgia" w:cs="Courier New"/>
                <w:b/>
              </w:rPr>
            </w:pPr>
          </w:p>
        </w:tc>
        <w:tc>
          <w:tcPr>
            <w:tcW w:w="1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422C16" w:rsidRPr="004F49AF" w:rsidRDefault="00422C16" w:rsidP="00422C16">
            <w:pPr>
              <w:jc w:val="center"/>
              <w:rPr>
                <w:rFonts w:ascii="Georgia" w:hAnsi="Georgia" w:cs="Courier New"/>
                <w:b/>
              </w:rPr>
            </w:pPr>
            <w:r w:rsidRPr="004F49AF">
              <w:rPr>
                <w:rFonts w:ascii="Georgia" w:hAnsi="Georgia" w:cs="Courier New"/>
                <w:b/>
                <w:sz w:val="20"/>
                <w:szCs w:val="22"/>
              </w:rPr>
              <w:t>бюджет</w:t>
            </w:r>
          </w:p>
        </w:tc>
        <w:tc>
          <w:tcPr>
            <w:tcW w:w="17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  <w:hideMark/>
          </w:tcPr>
          <w:p w:rsidR="00422C16" w:rsidRPr="004F49AF" w:rsidRDefault="00422C16" w:rsidP="00422C16">
            <w:pPr>
              <w:jc w:val="center"/>
              <w:rPr>
                <w:rFonts w:ascii="Georgia" w:hAnsi="Georgia" w:cs="Courier New"/>
                <w:b/>
              </w:rPr>
            </w:pPr>
            <w:r w:rsidRPr="004F49AF">
              <w:rPr>
                <w:rFonts w:ascii="Georgia" w:hAnsi="Georgia" w:cs="Courier New"/>
                <w:b/>
                <w:sz w:val="20"/>
                <w:szCs w:val="22"/>
              </w:rPr>
              <w:t>договорная основа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422C16" w:rsidRPr="004F49AF" w:rsidRDefault="00422C16" w:rsidP="00422C16">
            <w:pPr>
              <w:jc w:val="center"/>
              <w:rPr>
                <w:rFonts w:ascii="Georgia" w:hAnsi="Georgia" w:cs="Courier New"/>
                <w:b/>
              </w:rPr>
            </w:pPr>
            <w:r w:rsidRPr="004F49AF">
              <w:rPr>
                <w:rFonts w:ascii="Georgia" w:hAnsi="Georgia" w:cs="Courier New"/>
                <w:b/>
                <w:sz w:val="20"/>
                <w:szCs w:val="22"/>
              </w:rPr>
              <w:t>бюджет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  <w:hideMark/>
          </w:tcPr>
          <w:p w:rsidR="00422C16" w:rsidRPr="004F49AF" w:rsidRDefault="00422C16" w:rsidP="00422C16">
            <w:pPr>
              <w:jc w:val="center"/>
              <w:rPr>
                <w:rFonts w:ascii="Georgia" w:hAnsi="Georgia" w:cs="Courier New"/>
                <w:b/>
              </w:rPr>
            </w:pPr>
            <w:r w:rsidRPr="004F49AF">
              <w:rPr>
                <w:rFonts w:ascii="Georgia" w:hAnsi="Georgia" w:cs="Courier New"/>
                <w:b/>
                <w:sz w:val="20"/>
                <w:szCs w:val="22"/>
              </w:rPr>
              <w:t>договорная основа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422C16" w:rsidRPr="004F49AF" w:rsidRDefault="00422C16" w:rsidP="00422C16">
            <w:pPr>
              <w:jc w:val="center"/>
              <w:rPr>
                <w:rFonts w:ascii="Georgia" w:hAnsi="Georgia" w:cs="Courier New"/>
                <w:b/>
              </w:rPr>
            </w:pPr>
            <w:r w:rsidRPr="004F49AF">
              <w:rPr>
                <w:rFonts w:ascii="Georgia" w:hAnsi="Georgia" w:cs="Courier New"/>
                <w:b/>
                <w:sz w:val="20"/>
                <w:szCs w:val="22"/>
              </w:rPr>
              <w:t>бюджет</w:t>
            </w:r>
          </w:p>
        </w:tc>
        <w:tc>
          <w:tcPr>
            <w:tcW w:w="19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  <w:hideMark/>
          </w:tcPr>
          <w:p w:rsidR="00422C16" w:rsidRPr="004F49AF" w:rsidRDefault="00422C16" w:rsidP="00422C16">
            <w:pPr>
              <w:jc w:val="center"/>
              <w:rPr>
                <w:rFonts w:ascii="Georgia" w:hAnsi="Georgia" w:cs="Courier New"/>
                <w:b/>
              </w:rPr>
            </w:pPr>
            <w:r w:rsidRPr="004F49AF">
              <w:rPr>
                <w:rFonts w:ascii="Georgia" w:hAnsi="Georgia" w:cs="Courier New"/>
                <w:b/>
                <w:sz w:val="20"/>
                <w:szCs w:val="22"/>
              </w:rPr>
              <w:t>договорная основа</w:t>
            </w:r>
          </w:p>
        </w:tc>
      </w:tr>
      <w:tr w:rsidR="00422C16" w:rsidRPr="004F49AF" w:rsidTr="00422C16">
        <w:tc>
          <w:tcPr>
            <w:tcW w:w="5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hideMark/>
          </w:tcPr>
          <w:p w:rsidR="00422C16" w:rsidRPr="004F49AF" w:rsidRDefault="00422C16" w:rsidP="00422C16">
            <w:pPr>
              <w:jc w:val="both"/>
              <w:rPr>
                <w:rFonts w:ascii="Georgia" w:hAnsi="Georgia" w:cs="Courier New"/>
              </w:rPr>
            </w:pPr>
            <w:r w:rsidRPr="004F49AF">
              <w:rPr>
                <w:rFonts w:ascii="Georgia" w:hAnsi="Georgia" w:cs="Courier New"/>
                <w:sz w:val="20"/>
                <w:szCs w:val="22"/>
              </w:rPr>
              <w:t xml:space="preserve">Количество выпускников, поступивших в вузы своего региона, </w:t>
            </w:r>
            <w:proofErr w:type="gramStart"/>
            <w:r w:rsidRPr="004F49AF">
              <w:rPr>
                <w:rFonts w:ascii="Georgia" w:hAnsi="Georgia" w:cs="Courier New"/>
                <w:sz w:val="20"/>
                <w:szCs w:val="22"/>
              </w:rPr>
              <w:t>в</w:t>
            </w:r>
            <w:proofErr w:type="gramEnd"/>
            <w:r w:rsidRPr="004F49AF">
              <w:rPr>
                <w:rFonts w:ascii="Georgia" w:hAnsi="Georgia" w:cs="Courier New"/>
                <w:sz w:val="20"/>
                <w:szCs w:val="22"/>
              </w:rPr>
              <w:t xml:space="preserve"> % </w:t>
            </w:r>
            <w:proofErr w:type="gramStart"/>
            <w:r w:rsidRPr="004F49AF">
              <w:rPr>
                <w:rFonts w:ascii="Georgia" w:hAnsi="Georgia" w:cs="Courier New"/>
                <w:sz w:val="20"/>
                <w:szCs w:val="22"/>
              </w:rPr>
              <w:t>от</w:t>
            </w:r>
            <w:proofErr w:type="gramEnd"/>
            <w:r w:rsidRPr="004F49AF">
              <w:rPr>
                <w:rFonts w:ascii="Georgia" w:hAnsi="Georgia" w:cs="Courier New"/>
                <w:sz w:val="20"/>
                <w:szCs w:val="22"/>
              </w:rPr>
              <w:t xml:space="preserve"> общего числа выпускников</w:t>
            </w:r>
          </w:p>
        </w:tc>
        <w:tc>
          <w:tcPr>
            <w:tcW w:w="1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22C16" w:rsidRPr="004F49AF" w:rsidRDefault="00422C16" w:rsidP="00803F58">
            <w:pPr>
              <w:jc w:val="center"/>
              <w:rPr>
                <w:rFonts w:ascii="Georgia" w:hAnsi="Georgia" w:cs="Courier New"/>
              </w:rPr>
            </w:pPr>
            <w:r w:rsidRPr="004F49AF">
              <w:rPr>
                <w:rFonts w:ascii="Georgia" w:hAnsi="Georgia" w:cs="Courier New"/>
                <w:sz w:val="20"/>
                <w:szCs w:val="22"/>
              </w:rPr>
              <w:t>65</w:t>
            </w:r>
          </w:p>
        </w:tc>
        <w:tc>
          <w:tcPr>
            <w:tcW w:w="17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22C16" w:rsidRPr="004F49AF" w:rsidRDefault="00422C16" w:rsidP="00803F58">
            <w:pPr>
              <w:jc w:val="center"/>
              <w:rPr>
                <w:rFonts w:ascii="Georgia" w:hAnsi="Georgia" w:cs="Courier New"/>
              </w:rPr>
            </w:pPr>
            <w:r w:rsidRPr="004F49AF">
              <w:rPr>
                <w:rFonts w:ascii="Georgia" w:hAnsi="Georgia" w:cs="Courier New"/>
                <w:sz w:val="20"/>
                <w:szCs w:val="22"/>
              </w:rPr>
              <w:t>20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22C16" w:rsidRPr="004F49AF" w:rsidRDefault="00422C16" w:rsidP="00803F58">
            <w:pPr>
              <w:jc w:val="center"/>
              <w:rPr>
                <w:rFonts w:ascii="Georgia" w:hAnsi="Georgia" w:cs="Courier New"/>
              </w:rPr>
            </w:pPr>
            <w:r w:rsidRPr="004F49AF">
              <w:rPr>
                <w:rFonts w:ascii="Georgia" w:hAnsi="Georgia" w:cs="Courier New"/>
                <w:sz w:val="20"/>
                <w:szCs w:val="22"/>
              </w:rPr>
              <w:t>26,09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22C16" w:rsidRPr="004F49AF" w:rsidRDefault="00422C16" w:rsidP="00803F58">
            <w:pPr>
              <w:jc w:val="center"/>
              <w:rPr>
                <w:rFonts w:ascii="Georgia" w:hAnsi="Georgia" w:cs="Courier New"/>
              </w:rPr>
            </w:pPr>
            <w:r w:rsidRPr="004F49AF">
              <w:rPr>
                <w:rFonts w:ascii="Georgia" w:hAnsi="Georgia" w:cs="Courier New"/>
                <w:sz w:val="20"/>
                <w:szCs w:val="22"/>
              </w:rPr>
              <w:t>21,74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22C16" w:rsidRPr="004F49AF" w:rsidRDefault="00006F0E" w:rsidP="00422C16">
            <w:pPr>
              <w:jc w:val="center"/>
              <w:rPr>
                <w:rFonts w:ascii="Georgia" w:hAnsi="Georgia" w:cs="Courier New"/>
              </w:rPr>
            </w:pPr>
            <w:r w:rsidRPr="004F49AF">
              <w:rPr>
                <w:rFonts w:ascii="Georgia" w:hAnsi="Georgia" w:cs="Courier New"/>
                <w:sz w:val="22"/>
              </w:rPr>
              <w:t>72,72</w:t>
            </w:r>
          </w:p>
        </w:tc>
        <w:tc>
          <w:tcPr>
            <w:tcW w:w="19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22C16" w:rsidRPr="004F49AF" w:rsidRDefault="00006F0E" w:rsidP="00422C16">
            <w:pPr>
              <w:jc w:val="center"/>
              <w:rPr>
                <w:rFonts w:ascii="Georgia" w:hAnsi="Georgia" w:cs="Courier New"/>
              </w:rPr>
            </w:pPr>
            <w:r w:rsidRPr="004F49AF">
              <w:rPr>
                <w:rFonts w:ascii="Georgia" w:hAnsi="Georgia" w:cs="Courier New"/>
                <w:sz w:val="22"/>
              </w:rPr>
              <w:t>27,28</w:t>
            </w:r>
          </w:p>
        </w:tc>
      </w:tr>
      <w:tr w:rsidR="00422C16" w:rsidRPr="004F49AF" w:rsidTr="00422C16">
        <w:tc>
          <w:tcPr>
            <w:tcW w:w="5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hideMark/>
          </w:tcPr>
          <w:p w:rsidR="00422C16" w:rsidRPr="004F49AF" w:rsidRDefault="00422C16" w:rsidP="00422C16">
            <w:pPr>
              <w:jc w:val="both"/>
              <w:rPr>
                <w:rFonts w:ascii="Georgia" w:hAnsi="Georgia" w:cs="Courier New"/>
              </w:rPr>
            </w:pPr>
            <w:r w:rsidRPr="004F49AF">
              <w:rPr>
                <w:rFonts w:ascii="Georgia" w:hAnsi="Georgia" w:cs="Courier New"/>
                <w:sz w:val="20"/>
                <w:szCs w:val="22"/>
              </w:rPr>
              <w:t xml:space="preserve">Количество выпускников, поступивших в вузы других регионов, </w:t>
            </w:r>
            <w:proofErr w:type="gramStart"/>
            <w:r w:rsidRPr="004F49AF">
              <w:rPr>
                <w:rFonts w:ascii="Georgia" w:hAnsi="Georgia" w:cs="Courier New"/>
                <w:sz w:val="20"/>
                <w:szCs w:val="22"/>
              </w:rPr>
              <w:t>в</w:t>
            </w:r>
            <w:proofErr w:type="gramEnd"/>
            <w:r w:rsidRPr="004F49AF">
              <w:rPr>
                <w:rFonts w:ascii="Georgia" w:hAnsi="Georgia" w:cs="Courier New"/>
                <w:sz w:val="20"/>
                <w:szCs w:val="22"/>
              </w:rPr>
              <w:t xml:space="preserve"> % </w:t>
            </w:r>
            <w:proofErr w:type="gramStart"/>
            <w:r w:rsidRPr="004F49AF">
              <w:rPr>
                <w:rFonts w:ascii="Georgia" w:hAnsi="Georgia" w:cs="Courier New"/>
                <w:sz w:val="20"/>
                <w:szCs w:val="22"/>
              </w:rPr>
              <w:t>от</w:t>
            </w:r>
            <w:proofErr w:type="gramEnd"/>
            <w:r w:rsidRPr="004F49AF">
              <w:rPr>
                <w:rFonts w:ascii="Georgia" w:hAnsi="Georgia" w:cs="Courier New"/>
                <w:sz w:val="20"/>
                <w:szCs w:val="22"/>
              </w:rPr>
              <w:t xml:space="preserve"> общего числа выпускников</w:t>
            </w:r>
          </w:p>
        </w:tc>
        <w:tc>
          <w:tcPr>
            <w:tcW w:w="1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22C16" w:rsidRPr="004F49AF" w:rsidRDefault="00422C16" w:rsidP="00803F58">
            <w:pPr>
              <w:jc w:val="center"/>
              <w:rPr>
                <w:rFonts w:ascii="Georgia" w:hAnsi="Georgia" w:cs="Courier New"/>
              </w:rPr>
            </w:pPr>
            <w:r w:rsidRPr="004F49AF">
              <w:rPr>
                <w:rFonts w:ascii="Georgia" w:hAnsi="Georgia" w:cs="Courier New"/>
                <w:sz w:val="20"/>
                <w:szCs w:val="22"/>
              </w:rPr>
              <w:t>0</w:t>
            </w:r>
          </w:p>
        </w:tc>
        <w:tc>
          <w:tcPr>
            <w:tcW w:w="17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22C16" w:rsidRPr="004F49AF" w:rsidRDefault="00422C16" w:rsidP="00803F58">
            <w:pPr>
              <w:jc w:val="center"/>
              <w:rPr>
                <w:rFonts w:ascii="Georgia" w:hAnsi="Georgia" w:cs="Courier New"/>
              </w:rPr>
            </w:pPr>
            <w:r w:rsidRPr="004F49AF">
              <w:rPr>
                <w:rFonts w:ascii="Georgia" w:hAnsi="Georgia" w:cs="Courier New"/>
                <w:sz w:val="20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22C16" w:rsidRPr="004F49AF" w:rsidRDefault="00422C16" w:rsidP="00803F58">
            <w:pPr>
              <w:jc w:val="center"/>
              <w:rPr>
                <w:rFonts w:ascii="Georgia" w:hAnsi="Georgia" w:cs="Courier New"/>
              </w:rPr>
            </w:pPr>
            <w:r w:rsidRPr="004F49AF">
              <w:rPr>
                <w:rFonts w:ascii="Georgia" w:hAnsi="Georgia" w:cs="Courier New"/>
                <w:sz w:val="20"/>
                <w:szCs w:val="22"/>
              </w:rPr>
              <w:t>0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22C16" w:rsidRPr="004F49AF" w:rsidRDefault="00422C16" w:rsidP="00803F58">
            <w:pPr>
              <w:jc w:val="center"/>
              <w:rPr>
                <w:rFonts w:ascii="Georgia" w:hAnsi="Georgia" w:cs="Courier New"/>
              </w:rPr>
            </w:pPr>
            <w:r w:rsidRPr="004F49AF">
              <w:rPr>
                <w:rFonts w:ascii="Georgia" w:hAnsi="Georgia" w:cs="Courier New"/>
                <w:sz w:val="20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22C16" w:rsidRPr="004F49AF" w:rsidRDefault="00006F0E" w:rsidP="00422C16">
            <w:pPr>
              <w:jc w:val="center"/>
              <w:rPr>
                <w:rFonts w:ascii="Georgia" w:hAnsi="Georgia" w:cs="Courier New"/>
              </w:rPr>
            </w:pPr>
            <w:r w:rsidRPr="004F49AF">
              <w:rPr>
                <w:rFonts w:ascii="Georgia" w:hAnsi="Georgia" w:cs="Courier New"/>
                <w:sz w:val="22"/>
              </w:rPr>
              <w:t>0</w:t>
            </w:r>
          </w:p>
        </w:tc>
        <w:tc>
          <w:tcPr>
            <w:tcW w:w="19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22C16" w:rsidRPr="004F49AF" w:rsidRDefault="00006F0E" w:rsidP="00422C16">
            <w:pPr>
              <w:jc w:val="center"/>
              <w:rPr>
                <w:rFonts w:ascii="Georgia" w:hAnsi="Georgia" w:cs="Courier New"/>
              </w:rPr>
            </w:pPr>
            <w:r w:rsidRPr="004F49AF">
              <w:rPr>
                <w:rFonts w:ascii="Georgia" w:hAnsi="Georgia" w:cs="Courier New"/>
                <w:sz w:val="22"/>
              </w:rPr>
              <w:t>0</w:t>
            </w:r>
          </w:p>
        </w:tc>
      </w:tr>
      <w:tr w:rsidR="00422C16" w:rsidRPr="004F49AF" w:rsidTr="00422C16">
        <w:tc>
          <w:tcPr>
            <w:tcW w:w="5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hideMark/>
          </w:tcPr>
          <w:p w:rsidR="00422C16" w:rsidRPr="004F49AF" w:rsidRDefault="00422C16" w:rsidP="00006F0E">
            <w:pPr>
              <w:jc w:val="both"/>
              <w:rPr>
                <w:rFonts w:ascii="Georgia" w:hAnsi="Georgia" w:cs="Courier New"/>
              </w:rPr>
            </w:pPr>
            <w:r w:rsidRPr="004F49AF">
              <w:rPr>
                <w:rFonts w:ascii="Georgia" w:hAnsi="Georgia" w:cs="Courier New"/>
                <w:sz w:val="20"/>
                <w:szCs w:val="22"/>
              </w:rPr>
              <w:t>Количество выпускников, поступивших в вузы городов федерального значени</w:t>
            </w:r>
            <w:r w:rsidR="00006F0E" w:rsidRPr="004F49AF">
              <w:rPr>
                <w:rFonts w:ascii="Georgia" w:hAnsi="Georgia" w:cs="Courier New"/>
                <w:sz w:val="20"/>
                <w:szCs w:val="22"/>
              </w:rPr>
              <w:t>я</w:t>
            </w:r>
            <w:r w:rsidRPr="004F49AF">
              <w:rPr>
                <w:rFonts w:ascii="Georgia" w:hAnsi="Georgia" w:cs="Courier New"/>
                <w:sz w:val="20"/>
                <w:szCs w:val="22"/>
              </w:rPr>
              <w:t xml:space="preserve"> (Москва, Санкт-Петербург), </w:t>
            </w:r>
            <w:proofErr w:type="gramStart"/>
            <w:r w:rsidRPr="004F49AF">
              <w:rPr>
                <w:rFonts w:ascii="Georgia" w:hAnsi="Georgia" w:cs="Courier New"/>
                <w:sz w:val="20"/>
                <w:szCs w:val="22"/>
              </w:rPr>
              <w:t>в</w:t>
            </w:r>
            <w:proofErr w:type="gramEnd"/>
            <w:r w:rsidRPr="004F49AF">
              <w:rPr>
                <w:rFonts w:ascii="Georgia" w:hAnsi="Georgia" w:cs="Courier New"/>
                <w:sz w:val="20"/>
                <w:szCs w:val="22"/>
              </w:rPr>
              <w:t xml:space="preserve"> % </w:t>
            </w:r>
            <w:proofErr w:type="gramStart"/>
            <w:r w:rsidRPr="004F49AF">
              <w:rPr>
                <w:rFonts w:ascii="Georgia" w:hAnsi="Georgia" w:cs="Courier New"/>
                <w:sz w:val="20"/>
                <w:szCs w:val="22"/>
              </w:rPr>
              <w:t>от</w:t>
            </w:r>
            <w:proofErr w:type="gramEnd"/>
            <w:r w:rsidRPr="004F49AF">
              <w:rPr>
                <w:rFonts w:ascii="Georgia" w:hAnsi="Georgia" w:cs="Courier New"/>
                <w:sz w:val="20"/>
                <w:szCs w:val="22"/>
              </w:rPr>
              <w:t xml:space="preserve"> общего числа выпускников</w:t>
            </w:r>
          </w:p>
        </w:tc>
        <w:tc>
          <w:tcPr>
            <w:tcW w:w="1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22C16" w:rsidRPr="004F49AF" w:rsidRDefault="00422C16" w:rsidP="00803F58">
            <w:pPr>
              <w:jc w:val="center"/>
              <w:rPr>
                <w:rFonts w:ascii="Georgia" w:hAnsi="Georgia" w:cs="Courier New"/>
              </w:rPr>
            </w:pPr>
            <w:r w:rsidRPr="004F49AF">
              <w:rPr>
                <w:rFonts w:ascii="Georgia" w:hAnsi="Georgia" w:cs="Courier New"/>
                <w:sz w:val="20"/>
                <w:szCs w:val="22"/>
              </w:rPr>
              <w:t>5</w:t>
            </w:r>
          </w:p>
        </w:tc>
        <w:tc>
          <w:tcPr>
            <w:tcW w:w="17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22C16" w:rsidRPr="004F49AF" w:rsidRDefault="00422C16" w:rsidP="00803F58">
            <w:pPr>
              <w:jc w:val="center"/>
              <w:rPr>
                <w:rFonts w:ascii="Georgia" w:hAnsi="Georgia" w:cs="Courier New"/>
              </w:rPr>
            </w:pPr>
            <w:r w:rsidRPr="004F49AF">
              <w:rPr>
                <w:rFonts w:ascii="Georgia" w:hAnsi="Georgia" w:cs="Courier New"/>
                <w:sz w:val="20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22C16" w:rsidRPr="004F49AF" w:rsidRDefault="00422C16" w:rsidP="00803F58">
            <w:pPr>
              <w:jc w:val="center"/>
              <w:rPr>
                <w:rFonts w:ascii="Georgia" w:hAnsi="Georgia" w:cs="Courier New"/>
              </w:rPr>
            </w:pPr>
            <w:r w:rsidRPr="004F49AF">
              <w:rPr>
                <w:rFonts w:ascii="Georgia" w:hAnsi="Georgia" w:cs="Courier New"/>
                <w:sz w:val="20"/>
                <w:szCs w:val="22"/>
              </w:rPr>
              <w:t>0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22C16" w:rsidRPr="004F49AF" w:rsidRDefault="00422C16" w:rsidP="00803F58">
            <w:pPr>
              <w:jc w:val="center"/>
              <w:rPr>
                <w:rFonts w:ascii="Georgia" w:hAnsi="Georgia" w:cs="Courier New"/>
              </w:rPr>
            </w:pPr>
            <w:r w:rsidRPr="004F49AF">
              <w:rPr>
                <w:rFonts w:ascii="Georgia" w:hAnsi="Georgia" w:cs="Courier New"/>
                <w:sz w:val="20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22C16" w:rsidRPr="004F49AF" w:rsidRDefault="00006F0E" w:rsidP="00422C16">
            <w:pPr>
              <w:jc w:val="center"/>
              <w:rPr>
                <w:rFonts w:ascii="Georgia" w:hAnsi="Georgia" w:cs="Courier New"/>
              </w:rPr>
            </w:pPr>
            <w:r w:rsidRPr="004F49AF">
              <w:rPr>
                <w:rFonts w:ascii="Georgia" w:hAnsi="Georgia" w:cs="Courier New"/>
                <w:sz w:val="22"/>
              </w:rPr>
              <w:t>6,25</w:t>
            </w:r>
          </w:p>
        </w:tc>
        <w:tc>
          <w:tcPr>
            <w:tcW w:w="19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22C16" w:rsidRPr="004F49AF" w:rsidRDefault="00006F0E" w:rsidP="00422C16">
            <w:pPr>
              <w:jc w:val="center"/>
              <w:rPr>
                <w:rFonts w:ascii="Georgia" w:hAnsi="Georgia" w:cs="Courier New"/>
              </w:rPr>
            </w:pPr>
            <w:r w:rsidRPr="004F49AF">
              <w:rPr>
                <w:rFonts w:ascii="Georgia" w:hAnsi="Georgia" w:cs="Courier New"/>
                <w:sz w:val="22"/>
              </w:rPr>
              <w:t>0</w:t>
            </w:r>
          </w:p>
        </w:tc>
      </w:tr>
      <w:tr w:rsidR="00422C16" w:rsidRPr="004F49AF" w:rsidTr="00422C16">
        <w:tc>
          <w:tcPr>
            <w:tcW w:w="5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hideMark/>
          </w:tcPr>
          <w:p w:rsidR="00422C16" w:rsidRPr="004F49AF" w:rsidRDefault="00422C16" w:rsidP="00422C16">
            <w:pPr>
              <w:jc w:val="both"/>
              <w:rPr>
                <w:rFonts w:ascii="Georgia" w:hAnsi="Georgia" w:cs="Courier New"/>
              </w:rPr>
            </w:pPr>
            <w:r w:rsidRPr="004F49AF">
              <w:rPr>
                <w:rFonts w:ascii="Georgia" w:hAnsi="Georgia" w:cs="Courier New"/>
                <w:sz w:val="20"/>
                <w:szCs w:val="22"/>
              </w:rPr>
              <w:t xml:space="preserve">Количество выпускников, поступивших в учреждения начального профессионального образования, </w:t>
            </w:r>
            <w:proofErr w:type="gramStart"/>
            <w:r w:rsidRPr="004F49AF">
              <w:rPr>
                <w:rFonts w:ascii="Georgia" w:hAnsi="Georgia" w:cs="Courier New"/>
                <w:sz w:val="20"/>
                <w:szCs w:val="22"/>
              </w:rPr>
              <w:t>в</w:t>
            </w:r>
            <w:proofErr w:type="gramEnd"/>
            <w:r w:rsidRPr="004F49AF">
              <w:rPr>
                <w:rFonts w:ascii="Georgia" w:hAnsi="Georgia" w:cs="Courier New"/>
                <w:sz w:val="20"/>
                <w:szCs w:val="22"/>
              </w:rPr>
              <w:t xml:space="preserve"> % </w:t>
            </w:r>
            <w:proofErr w:type="gramStart"/>
            <w:r w:rsidRPr="004F49AF">
              <w:rPr>
                <w:rFonts w:ascii="Georgia" w:hAnsi="Georgia" w:cs="Courier New"/>
                <w:sz w:val="20"/>
                <w:szCs w:val="22"/>
              </w:rPr>
              <w:t>от</w:t>
            </w:r>
            <w:proofErr w:type="gramEnd"/>
            <w:r w:rsidRPr="004F49AF">
              <w:rPr>
                <w:rFonts w:ascii="Georgia" w:hAnsi="Georgia" w:cs="Courier New"/>
                <w:sz w:val="20"/>
                <w:szCs w:val="22"/>
              </w:rPr>
              <w:t xml:space="preserve"> общего числа выпускников 9-х классов</w:t>
            </w:r>
          </w:p>
        </w:tc>
        <w:tc>
          <w:tcPr>
            <w:tcW w:w="1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22C16" w:rsidRPr="004F49AF" w:rsidRDefault="00422C16" w:rsidP="00803F58">
            <w:pPr>
              <w:jc w:val="center"/>
              <w:rPr>
                <w:rFonts w:ascii="Georgia" w:hAnsi="Georgia" w:cs="Courier New"/>
              </w:rPr>
            </w:pPr>
            <w:r w:rsidRPr="004F49AF">
              <w:rPr>
                <w:rFonts w:ascii="Georgia" w:hAnsi="Georgia" w:cs="Courier New"/>
                <w:sz w:val="20"/>
                <w:szCs w:val="22"/>
              </w:rPr>
              <w:t>0</w:t>
            </w:r>
          </w:p>
        </w:tc>
        <w:tc>
          <w:tcPr>
            <w:tcW w:w="17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22C16" w:rsidRPr="004F49AF" w:rsidRDefault="00422C16" w:rsidP="00803F58">
            <w:pPr>
              <w:jc w:val="center"/>
              <w:rPr>
                <w:rFonts w:ascii="Georgia" w:hAnsi="Georgia" w:cs="Courier New"/>
              </w:rPr>
            </w:pPr>
            <w:r w:rsidRPr="004F49AF">
              <w:rPr>
                <w:rFonts w:ascii="Georgia" w:hAnsi="Georgia" w:cs="Courier New"/>
                <w:sz w:val="20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22C16" w:rsidRPr="004F49AF" w:rsidRDefault="00422C16" w:rsidP="00803F58">
            <w:pPr>
              <w:jc w:val="center"/>
              <w:rPr>
                <w:rFonts w:ascii="Georgia" w:hAnsi="Georgia" w:cs="Courier New"/>
              </w:rPr>
            </w:pPr>
            <w:r w:rsidRPr="004F49AF">
              <w:rPr>
                <w:rFonts w:ascii="Georgia" w:hAnsi="Georgia" w:cs="Courier New"/>
                <w:sz w:val="20"/>
                <w:szCs w:val="22"/>
              </w:rPr>
              <w:t>0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22C16" w:rsidRPr="004F49AF" w:rsidRDefault="00422C16" w:rsidP="00803F58">
            <w:pPr>
              <w:jc w:val="center"/>
              <w:rPr>
                <w:rFonts w:ascii="Georgia" w:hAnsi="Georgia" w:cs="Courier New"/>
              </w:rPr>
            </w:pPr>
            <w:r w:rsidRPr="004F49AF">
              <w:rPr>
                <w:rFonts w:ascii="Georgia" w:hAnsi="Georgia" w:cs="Courier New"/>
                <w:sz w:val="20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22C16" w:rsidRPr="004F49AF" w:rsidRDefault="00006F0E" w:rsidP="00422C16">
            <w:pPr>
              <w:jc w:val="center"/>
              <w:rPr>
                <w:rFonts w:ascii="Georgia" w:hAnsi="Georgia" w:cs="Courier New"/>
              </w:rPr>
            </w:pPr>
            <w:r w:rsidRPr="004F49AF">
              <w:rPr>
                <w:rFonts w:ascii="Georgia" w:hAnsi="Georgia" w:cs="Courier New"/>
                <w:sz w:val="22"/>
              </w:rPr>
              <w:t>0</w:t>
            </w:r>
          </w:p>
        </w:tc>
        <w:tc>
          <w:tcPr>
            <w:tcW w:w="19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22C16" w:rsidRPr="004F49AF" w:rsidRDefault="00006F0E" w:rsidP="00422C16">
            <w:pPr>
              <w:jc w:val="center"/>
              <w:rPr>
                <w:rFonts w:ascii="Georgia" w:hAnsi="Georgia" w:cs="Courier New"/>
              </w:rPr>
            </w:pPr>
            <w:r w:rsidRPr="004F49AF">
              <w:rPr>
                <w:rFonts w:ascii="Georgia" w:hAnsi="Georgia" w:cs="Courier New"/>
                <w:sz w:val="22"/>
              </w:rPr>
              <w:t>0</w:t>
            </w:r>
          </w:p>
        </w:tc>
      </w:tr>
      <w:tr w:rsidR="00422C16" w:rsidRPr="004F49AF" w:rsidTr="00422C16">
        <w:tc>
          <w:tcPr>
            <w:tcW w:w="5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hideMark/>
          </w:tcPr>
          <w:p w:rsidR="00422C16" w:rsidRPr="004F49AF" w:rsidRDefault="00422C16" w:rsidP="00422C16">
            <w:pPr>
              <w:jc w:val="both"/>
              <w:rPr>
                <w:rFonts w:ascii="Georgia" w:hAnsi="Georgia" w:cs="Courier New"/>
              </w:rPr>
            </w:pPr>
            <w:r w:rsidRPr="004F49AF">
              <w:rPr>
                <w:rFonts w:ascii="Georgia" w:hAnsi="Georgia" w:cs="Courier New"/>
                <w:sz w:val="20"/>
                <w:szCs w:val="22"/>
              </w:rPr>
              <w:t xml:space="preserve">Количество выпускников, поступивших в учреждения среднего профессионального образования, </w:t>
            </w:r>
            <w:proofErr w:type="gramStart"/>
            <w:r w:rsidRPr="004F49AF">
              <w:rPr>
                <w:rFonts w:ascii="Georgia" w:hAnsi="Georgia" w:cs="Courier New"/>
                <w:sz w:val="20"/>
                <w:szCs w:val="22"/>
              </w:rPr>
              <w:t>в</w:t>
            </w:r>
            <w:proofErr w:type="gramEnd"/>
            <w:r w:rsidRPr="004F49AF">
              <w:rPr>
                <w:rFonts w:ascii="Georgia" w:hAnsi="Georgia" w:cs="Courier New"/>
                <w:sz w:val="20"/>
                <w:szCs w:val="22"/>
              </w:rPr>
              <w:t xml:space="preserve"> % </w:t>
            </w:r>
            <w:proofErr w:type="gramStart"/>
            <w:r w:rsidRPr="004F49AF">
              <w:rPr>
                <w:rFonts w:ascii="Georgia" w:hAnsi="Georgia" w:cs="Courier New"/>
                <w:sz w:val="20"/>
                <w:szCs w:val="22"/>
              </w:rPr>
              <w:t>от</w:t>
            </w:r>
            <w:proofErr w:type="gramEnd"/>
            <w:r w:rsidRPr="004F49AF">
              <w:rPr>
                <w:rFonts w:ascii="Georgia" w:hAnsi="Georgia" w:cs="Courier New"/>
                <w:sz w:val="20"/>
                <w:szCs w:val="22"/>
              </w:rPr>
              <w:t xml:space="preserve"> общего сила выпускников 9,11 классов</w:t>
            </w:r>
          </w:p>
        </w:tc>
        <w:tc>
          <w:tcPr>
            <w:tcW w:w="1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22C16" w:rsidRPr="004F49AF" w:rsidRDefault="00422C16" w:rsidP="00803F58">
            <w:pPr>
              <w:jc w:val="center"/>
              <w:rPr>
                <w:rFonts w:ascii="Georgia" w:hAnsi="Georgia" w:cs="Courier New"/>
              </w:rPr>
            </w:pPr>
            <w:r w:rsidRPr="004F49AF">
              <w:rPr>
                <w:rFonts w:ascii="Georgia" w:hAnsi="Georgia" w:cs="Courier New"/>
                <w:sz w:val="20"/>
                <w:szCs w:val="22"/>
              </w:rPr>
              <w:t>37,1</w:t>
            </w:r>
          </w:p>
        </w:tc>
        <w:tc>
          <w:tcPr>
            <w:tcW w:w="17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22C16" w:rsidRPr="004F49AF" w:rsidRDefault="00422C16" w:rsidP="00803F58">
            <w:pPr>
              <w:jc w:val="center"/>
              <w:rPr>
                <w:rFonts w:ascii="Georgia" w:hAnsi="Georgia" w:cs="Courier New"/>
              </w:rPr>
            </w:pPr>
            <w:r w:rsidRPr="004F49AF">
              <w:rPr>
                <w:rFonts w:ascii="Georgia" w:hAnsi="Georgia" w:cs="Courier New"/>
                <w:sz w:val="20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22C16" w:rsidRPr="004F49AF" w:rsidRDefault="00422C16" w:rsidP="00803F58">
            <w:pPr>
              <w:jc w:val="center"/>
              <w:rPr>
                <w:rFonts w:ascii="Georgia" w:hAnsi="Georgia" w:cs="Courier New"/>
              </w:rPr>
            </w:pPr>
            <w:r w:rsidRPr="004F49AF">
              <w:rPr>
                <w:rFonts w:ascii="Georgia" w:hAnsi="Georgia" w:cs="Courier New"/>
                <w:sz w:val="20"/>
                <w:szCs w:val="22"/>
              </w:rPr>
              <w:t>8,70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22C16" w:rsidRPr="004F49AF" w:rsidRDefault="00422C16" w:rsidP="00803F58">
            <w:pPr>
              <w:jc w:val="center"/>
              <w:rPr>
                <w:rFonts w:ascii="Georgia" w:hAnsi="Georgia" w:cs="Courier New"/>
              </w:rPr>
            </w:pPr>
            <w:r w:rsidRPr="004F49AF">
              <w:rPr>
                <w:rFonts w:ascii="Georgia" w:hAnsi="Georgia" w:cs="Courier New"/>
                <w:sz w:val="20"/>
                <w:szCs w:val="22"/>
              </w:rPr>
              <w:t>26,09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22C16" w:rsidRPr="004F49AF" w:rsidRDefault="00006F0E" w:rsidP="00422C16">
            <w:pPr>
              <w:jc w:val="center"/>
              <w:rPr>
                <w:rFonts w:ascii="Georgia" w:hAnsi="Georgia" w:cs="Courier New"/>
              </w:rPr>
            </w:pPr>
            <w:r w:rsidRPr="004F49AF">
              <w:rPr>
                <w:rFonts w:ascii="Georgia" w:hAnsi="Georgia" w:cs="Courier New"/>
                <w:sz w:val="22"/>
              </w:rPr>
              <w:t>38,00</w:t>
            </w:r>
          </w:p>
        </w:tc>
        <w:tc>
          <w:tcPr>
            <w:tcW w:w="19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22C16" w:rsidRPr="004F49AF" w:rsidRDefault="00006F0E" w:rsidP="00422C16">
            <w:pPr>
              <w:jc w:val="center"/>
              <w:rPr>
                <w:rFonts w:ascii="Georgia" w:hAnsi="Georgia" w:cs="Courier New"/>
              </w:rPr>
            </w:pPr>
            <w:r w:rsidRPr="004F49AF">
              <w:rPr>
                <w:rFonts w:ascii="Georgia" w:hAnsi="Georgia" w:cs="Courier New"/>
                <w:sz w:val="22"/>
              </w:rPr>
              <w:t>0</w:t>
            </w:r>
          </w:p>
        </w:tc>
      </w:tr>
    </w:tbl>
    <w:p w:rsidR="006E1B9B" w:rsidRPr="002344E4" w:rsidRDefault="006E1B9B" w:rsidP="00422C16">
      <w:pPr>
        <w:jc w:val="center"/>
        <w:rPr>
          <w:rFonts w:ascii="Georgia" w:hAnsi="Georgia" w:cs="Courier New"/>
          <w:sz w:val="22"/>
          <w:szCs w:val="22"/>
        </w:rPr>
      </w:pPr>
    </w:p>
    <w:p w:rsidR="002344E4" w:rsidRDefault="002344E4" w:rsidP="006E1B9B">
      <w:pPr>
        <w:jc w:val="center"/>
        <w:rPr>
          <w:rFonts w:ascii="Bookman Old Style" w:hAnsi="Bookman Old Style" w:cs="Courier New"/>
          <w:b/>
        </w:rPr>
      </w:pPr>
    </w:p>
    <w:p w:rsidR="002344E4" w:rsidRDefault="002344E4" w:rsidP="006E1B9B">
      <w:pPr>
        <w:jc w:val="center"/>
        <w:rPr>
          <w:rFonts w:ascii="Bookman Old Style" w:hAnsi="Bookman Old Style" w:cs="Courier New"/>
          <w:b/>
        </w:rPr>
      </w:pPr>
    </w:p>
    <w:p w:rsidR="002344E4" w:rsidRPr="004F49AF" w:rsidRDefault="002344E4" w:rsidP="006E1B9B">
      <w:pPr>
        <w:jc w:val="center"/>
        <w:rPr>
          <w:rFonts w:ascii="Bookman Old Style" w:hAnsi="Bookman Old Style" w:cs="Courier New"/>
          <w:b/>
          <w:sz w:val="22"/>
        </w:rPr>
      </w:pPr>
    </w:p>
    <w:p w:rsidR="006E1B9B" w:rsidRPr="004F49AF" w:rsidRDefault="006E1B9B" w:rsidP="006E1B9B">
      <w:pPr>
        <w:jc w:val="center"/>
        <w:rPr>
          <w:rFonts w:ascii="Georgia" w:hAnsi="Georgia" w:cs="Courier New"/>
          <w:b/>
          <w:sz w:val="22"/>
          <w:szCs w:val="22"/>
        </w:rPr>
      </w:pPr>
      <w:r w:rsidRPr="004F49AF">
        <w:rPr>
          <w:rFonts w:ascii="Georgia" w:hAnsi="Georgia" w:cs="Courier New"/>
          <w:b/>
          <w:sz w:val="22"/>
          <w:szCs w:val="22"/>
        </w:rPr>
        <w:t>3. Соотношение состава (содержания) профиля старшеклассников с профилем обучения, выбранным в вузе, учреждениях начального профессионального образования, среднего профессионального образования</w:t>
      </w:r>
    </w:p>
    <w:p w:rsidR="006E1B9B" w:rsidRPr="004F49AF" w:rsidRDefault="006E1B9B" w:rsidP="006E1B9B">
      <w:pPr>
        <w:jc w:val="center"/>
        <w:rPr>
          <w:rFonts w:ascii="Bookman Old Style" w:hAnsi="Bookman Old Style" w:cs="Courier New"/>
          <w:b/>
          <w:sz w:val="20"/>
          <w:szCs w:val="22"/>
        </w:rPr>
      </w:pPr>
    </w:p>
    <w:p w:rsidR="006E1B9B" w:rsidRPr="004F49AF" w:rsidRDefault="006E1B9B" w:rsidP="006E1B9B">
      <w:pPr>
        <w:jc w:val="center"/>
        <w:rPr>
          <w:rFonts w:ascii="Bookman Old Style" w:hAnsi="Bookman Old Style" w:cs="Courier New"/>
          <w:b/>
          <w:sz w:val="20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96"/>
        <w:gridCol w:w="3696"/>
        <w:gridCol w:w="3697"/>
        <w:gridCol w:w="3697"/>
      </w:tblGrid>
      <w:tr w:rsidR="006E1B9B" w:rsidRPr="004F49AF" w:rsidTr="00422C16">
        <w:tc>
          <w:tcPr>
            <w:tcW w:w="369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  <w:hideMark/>
          </w:tcPr>
          <w:p w:rsidR="006E1B9B" w:rsidRPr="004F49AF" w:rsidRDefault="006E1B9B" w:rsidP="00422C16">
            <w:pPr>
              <w:jc w:val="center"/>
              <w:rPr>
                <w:rFonts w:ascii="Georgia" w:hAnsi="Georgia" w:cs="Courier New"/>
                <w:b/>
              </w:rPr>
            </w:pPr>
            <w:r w:rsidRPr="004F49AF">
              <w:rPr>
                <w:rFonts w:ascii="Georgia" w:hAnsi="Georgia" w:cs="Courier New"/>
                <w:b/>
                <w:sz w:val="20"/>
                <w:szCs w:val="22"/>
              </w:rPr>
              <w:t>Профили школы</w:t>
            </w:r>
          </w:p>
        </w:tc>
        <w:tc>
          <w:tcPr>
            <w:tcW w:w="1109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  <w:hideMark/>
          </w:tcPr>
          <w:p w:rsidR="006E1B9B" w:rsidRPr="004F49AF" w:rsidRDefault="006E1B9B" w:rsidP="00422C16">
            <w:pPr>
              <w:jc w:val="center"/>
              <w:rPr>
                <w:rFonts w:ascii="Georgia" w:hAnsi="Georgia" w:cs="Courier New"/>
                <w:b/>
              </w:rPr>
            </w:pPr>
            <w:r w:rsidRPr="004F49AF">
              <w:rPr>
                <w:rFonts w:ascii="Georgia" w:hAnsi="Georgia" w:cs="Courier New"/>
                <w:b/>
                <w:sz w:val="20"/>
                <w:szCs w:val="22"/>
              </w:rPr>
              <w:t xml:space="preserve">Количество учащихся </w:t>
            </w:r>
            <w:proofErr w:type="gramStart"/>
            <w:r w:rsidRPr="004F49AF">
              <w:rPr>
                <w:rFonts w:ascii="Georgia" w:hAnsi="Georgia" w:cs="Courier New"/>
                <w:b/>
                <w:sz w:val="20"/>
                <w:szCs w:val="22"/>
              </w:rPr>
              <w:t>в</w:t>
            </w:r>
            <w:proofErr w:type="gramEnd"/>
            <w:r w:rsidRPr="004F49AF">
              <w:rPr>
                <w:rFonts w:ascii="Georgia" w:hAnsi="Georgia" w:cs="Courier New"/>
                <w:b/>
                <w:sz w:val="20"/>
                <w:szCs w:val="22"/>
              </w:rPr>
              <w:t xml:space="preserve"> % </w:t>
            </w:r>
            <w:proofErr w:type="gramStart"/>
            <w:r w:rsidRPr="004F49AF">
              <w:rPr>
                <w:rFonts w:ascii="Georgia" w:hAnsi="Georgia" w:cs="Courier New"/>
                <w:b/>
                <w:sz w:val="20"/>
                <w:szCs w:val="22"/>
              </w:rPr>
              <w:t>от</w:t>
            </w:r>
            <w:proofErr w:type="gramEnd"/>
            <w:r w:rsidRPr="004F49AF">
              <w:rPr>
                <w:rFonts w:ascii="Georgia" w:hAnsi="Georgia" w:cs="Courier New"/>
                <w:b/>
                <w:sz w:val="20"/>
                <w:szCs w:val="22"/>
              </w:rPr>
              <w:t xml:space="preserve"> общего числа выпускников, выбравших профессию в соответствии с содержанием того профиля обучения, которое было получено в школе</w:t>
            </w:r>
          </w:p>
        </w:tc>
      </w:tr>
      <w:tr w:rsidR="006E1B9B" w:rsidRPr="004F49AF" w:rsidTr="00422C16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E1B9B" w:rsidRPr="004F49AF" w:rsidRDefault="006E1B9B" w:rsidP="00422C16">
            <w:pPr>
              <w:jc w:val="center"/>
              <w:rPr>
                <w:rFonts w:ascii="Georgia" w:hAnsi="Georgia" w:cs="Courier New"/>
                <w:b/>
              </w:rPr>
            </w:pPr>
          </w:p>
        </w:tc>
        <w:tc>
          <w:tcPr>
            <w:tcW w:w="3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  <w:hideMark/>
          </w:tcPr>
          <w:p w:rsidR="00422C16" w:rsidRPr="004F49AF" w:rsidRDefault="00422C16" w:rsidP="00422C16">
            <w:pPr>
              <w:jc w:val="center"/>
              <w:rPr>
                <w:rFonts w:ascii="Georgia" w:hAnsi="Georgia" w:cs="Courier New"/>
                <w:b/>
              </w:rPr>
            </w:pPr>
            <w:r w:rsidRPr="004F49AF">
              <w:rPr>
                <w:rFonts w:ascii="Georgia" w:hAnsi="Georgia" w:cs="Courier New"/>
                <w:b/>
                <w:sz w:val="20"/>
                <w:szCs w:val="22"/>
              </w:rPr>
              <w:t>2010-2011</w:t>
            </w:r>
          </w:p>
          <w:p w:rsidR="006E1B9B" w:rsidRPr="004F49AF" w:rsidRDefault="00422C16" w:rsidP="00422C16">
            <w:pPr>
              <w:jc w:val="center"/>
              <w:rPr>
                <w:rFonts w:ascii="Georgia" w:hAnsi="Georgia" w:cs="Courier New"/>
                <w:b/>
              </w:rPr>
            </w:pPr>
            <w:r w:rsidRPr="004F49AF">
              <w:rPr>
                <w:rFonts w:ascii="Georgia" w:hAnsi="Georgia" w:cs="Courier New"/>
                <w:b/>
                <w:sz w:val="20"/>
                <w:szCs w:val="22"/>
              </w:rPr>
              <w:t>учебный год</w:t>
            </w:r>
          </w:p>
        </w:tc>
        <w:tc>
          <w:tcPr>
            <w:tcW w:w="3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  <w:hideMark/>
          </w:tcPr>
          <w:p w:rsidR="00422C16" w:rsidRPr="004F49AF" w:rsidRDefault="00422C16" w:rsidP="00422C16">
            <w:pPr>
              <w:jc w:val="center"/>
              <w:rPr>
                <w:rFonts w:ascii="Georgia" w:hAnsi="Georgia" w:cs="Courier New"/>
                <w:b/>
              </w:rPr>
            </w:pPr>
            <w:r w:rsidRPr="004F49AF">
              <w:rPr>
                <w:rFonts w:ascii="Georgia" w:hAnsi="Georgia" w:cs="Courier New"/>
                <w:b/>
                <w:sz w:val="20"/>
                <w:szCs w:val="22"/>
              </w:rPr>
              <w:t>2011-2012</w:t>
            </w:r>
          </w:p>
          <w:p w:rsidR="006E1B9B" w:rsidRPr="004F49AF" w:rsidRDefault="00422C16" w:rsidP="00422C16">
            <w:pPr>
              <w:jc w:val="center"/>
              <w:rPr>
                <w:rFonts w:ascii="Georgia" w:hAnsi="Georgia" w:cs="Courier New"/>
                <w:b/>
              </w:rPr>
            </w:pPr>
            <w:r w:rsidRPr="004F49AF">
              <w:rPr>
                <w:rFonts w:ascii="Georgia" w:hAnsi="Georgia" w:cs="Courier New"/>
                <w:b/>
                <w:sz w:val="20"/>
                <w:szCs w:val="22"/>
              </w:rPr>
              <w:t>учебный год</w:t>
            </w:r>
          </w:p>
        </w:tc>
        <w:tc>
          <w:tcPr>
            <w:tcW w:w="3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  <w:hideMark/>
          </w:tcPr>
          <w:p w:rsidR="006E1B9B" w:rsidRPr="004F49AF" w:rsidRDefault="00422C16" w:rsidP="00422C16">
            <w:pPr>
              <w:jc w:val="center"/>
              <w:rPr>
                <w:rFonts w:ascii="Georgia" w:hAnsi="Georgia" w:cs="Courier New"/>
                <w:b/>
              </w:rPr>
            </w:pPr>
            <w:r w:rsidRPr="004F49AF">
              <w:rPr>
                <w:rFonts w:ascii="Georgia" w:hAnsi="Georgia" w:cs="Courier New"/>
                <w:b/>
                <w:sz w:val="20"/>
                <w:szCs w:val="22"/>
              </w:rPr>
              <w:t xml:space="preserve">2012-2013 </w:t>
            </w:r>
            <w:r w:rsidRPr="004F49AF">
              <w:rPr>
                <w:rFonts w:ascii="Georgia" w:hAnsi="Georgia" w:cs="Courier New"/>
                <w:b/>
                <w:sz w:val="20"/>
                <w:szCs w:val="22"/>
              </w:rPr>
              <w:br/>
              <w:t>учебный год</w:t>
            </w:r>
          </w:p>
        </w:tc>
      </w:tr>
      <w:tr w:rsidR="00422C16" w:rsidRPr="004F49AF" w:rsidTr="008930BE">
        <w:tc>
          <w:tcPr>
            <w:tcW w:w="3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22C16" w:rsidRPr="004F49AF" w:rsidRDefault="00422C16" w:rsidP="00422C16">
            <w:pPr>
              <w:jc w:val="center"/>
              <w:rPr>
                <w:rFonts w:ascii="Georgia" w:hAnsi="Georgia" w:cs="Courier New"/>
              </w:rPr>
            </w:pPr>
            <w:r w:rsidRPr="004F49AF">
              <w:rPr>
                <w:rFonts w:ascii="Georgia" w:hAnsi="Georgia" w:cs="Courier New"/>
                <w:sz w:val="20"/>
                <w:szCs w:val="22"/>
              </w:rPr>
              <w:t>Информационно-технологический</w:t>
            </w:r>
          </w:p>
        </w:tc>
        <w:tc>
          <w:tcPr>
            <w:tcW w:w="3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22C16" w:rsidRPr="004F49AF" w:rsidRDefault="00422C16" w:rsidP="00422C16">
            <w:pPr>
              <w:jc w:val="center"/>
              <w:rPr>
                <w:rFonts w:ascii="Georgia" w:hAnsi="Georgia" w:cs="Courier New"/>
              </w:rPr>
            </w:pPr>
            <w:r w:rsidRPr="004F49AF">
              <w:rPr>
                <w:rFonts w:ascii="Georgia" w:hAnsi="Georgia" w:cs="Courier New"/>
                <w:sz w:val="20"/>
                <w:szCs w:val="22"/>
              </w:rPr>
              <w:t>40,00</w:t>
            </w:r>
          </w:p>
        </w:tc>
        <w:tc>
          <w:tcPr>
            <w:tcW w:w="3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22C16" w:rsidRPr="004F49AF" w:rsidRDefault="00422C16" w:rsidP="00422C16">
            <w:pPr>
              <w:jc w:val="center"/>
              <w:rPr>
                <w:rFonts w:ascii="Georgia" w:hAnsi="Georgia" w:cs="Courier New"/>
              </w:rPr>
            </w:pPr>
            <w:r w:rsidRPr="004F49AF">
              <w:rPr>
                <w:rFonts w:ascii="Georgia" w:hAnsi="Georgia" w:cs="Courier New"/>
                <w:sz w:val="20"/>
                <w:szCs w:val="22"/>
              </w:rPr>
              <w:t>30,43</w:t>
            </w:r>
          </w:p>
        </w:tc>
        <w:tc>
          <w:tcPr>
            <w:tcW w:w="3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22C16" w:rsidRPr="004F49AF" w:rsidRDefault="004815F6" w:rsidP="00422C16">
            <w:pPr>
              <w:jc w:val="center"/>
              <w:rPr>
                <w:rFonts w:ascii="Georgia" w:hAnsi="Georgia" w:cs="Courier New"/>
              </w:rPr>
            </w:pPr>
            <w:r w:rsidRPr="004F49AF">
              <w:rPr>
                <w:rFonts w:ascii="Georgia" w:hAnsi="Georgia" w:cs="Courier New"/>
                <w:sz w:val="22"/>
              </w:rPr>
              <w:t>62,50</w:t>
            </w:r>
          </w:p>
        </w:tc>
      </w:tr>
    </w:tbl>
    <w:p w:rsidR="006E1B9B" w:rsidRPr="004F49AF" w:rsidRDefault="006E1B9B" w:rsidP="006E1B9B">
      <w:pPr>
        <w:jc w:val="center"/>
        <w:rPr>
          <w:rFonts w:ascii="Bookman Old Style" w:hAnsi="Bookman Old Style" w:cs="Courier New"/>
          <w:sz w:val="20"/>
          <w:szCs w:val="22"/>
        </w:rPr>
      </w:pPr>
    </w:p>
    <w:p w:rsidR="006E1B9B" w:rsidRDefault="006E1B9B" w:rsidP="006E1B9B">
      <w:pPr>
        <w:jc w:val="center"/>
        <w:rPr>
          <w:rFonts w:ascii="Bookman Old Style" w:hAnsi="Bookman Old Style" w:cs="Courier New"/>
          <w:b/>
          <w:sz w:val="20"/>
          <w:szCs w:val="22"/>
        </w:rPr>
      </w:pPr>
    </w:p>
    <w:p w:rsidR="004F49AF" w:rsidRPr="004F49AF" w:rsidRDefault="004F49AF" w:rsidP="006E1B9B">
      <w:pPr>
        <w:jc w:val="center"/>
        <w:rPr>
          <w:rFonts w:ascii="Bookman Old Style" w:hAnsi="Bookman Old Style" w:cs="Courier New"/>
          <w:b/>
          <w:sz w:val="20"/>
          <w:szCs w:val="22"/>
        </w:rPr>
      </w:pPr>
    </w:p>
    <w:p w:rsidR="006E1B9B" w:rsidRPr="002344E4" w:rsidRDefault="006E1B9B" w:rsidP="006E1B9B">
      <w:pPr>
        <w:jc w:val="center"/>
        <w:rPr>
          <w:rFonts w:ascii="Georgia" w:hAnsi="Georgia" w:cs="Courier New"/>
          <w:b/>
          <w:sz w:val="22"/>
          <w:szCs w:val="22"/>
        </w:rPr>
      </w:pPr>
      <w:r w:rsidRPr="002344E4">
        <w:rPr>
          <w:rFonts w:ascii="Georgia" w:hAnsi="Georgia" w:cs="Courier New"/>
          <w:b/>
          <w:sz w:val="22"/>
          <w:szCs w:val="22"/>
        </w:rPr>
        <w:lastRenderedPageBreak/>
        <w:t xml:space="preserve">4. Результаты внешней оценки: ЕГЭ, инспекционных проверок, лицензирования, аккредитации (комплексной оценки деятельности) школы, </w:t>
      </w:r>
      <w:proofErr w:type="spellStart"/>
      <w:r w:rsidRPr="002344E4">
        <w:rPr>
          <w:rFonts w:ascii="Georgia" w:hAnsi="Georgia" w:cs="Courier New"/>
          <w:b/>
          <w:sz w:val="22"/>
          <w:szCs w:val="22"/>
        </w:rPr>
        <w:t>срезовых</w:t>
      </w:r>
      <w:proofErr w:type="spellEnd"/>
      <w:r w:rsidRPr="002344E4">
        <w:rPr>
          <w:rFonts w:ascii="Georgia" w:hAnsi="Georgia" w:cs="Courier New"/>
          <w:b/>
          <w:sz w:val="22"/>
          <w:szCs w:val="22"/>
        </w:rPr>
        <w:t xml:space="preserve"> работ, проводимых органами управления муниципального образования и органами управления образованием субъекта РФ (Калининградская область), </w:t>
      </w:r>
      <w:r w:rsidR="00422C16" w:rsidRPr="002344E4">
        <w:rPr>
          <w:rFonts w:ascii="Georgia" w:hAnsi="Georgia" w:cs="Courier New"/>
          <w:b/>
          <w:sz w:val="22"/>
          <w:szCs w:val="22"/>
        </w:rPr>
        <w:t xml:space="preserve"> </w:t>
      </w:r>
      <w:r w:rsidRPr="002344E4">
        <w:rPr>
          <w:rFonts w:ascii="Georgia" w:hAnsi="Georgia" w:cs="Courier New"/>
          <w:b/>
          <w:sz w:val="22"/>
          <w:szCs w:val="22"/>
        </w:rPr>
        <w:t>федеральными службами или структурами</w:t>
      </w:r>
    </w:p>
    <w:p w:rsidR="006E1B9B" w:rsidRPr="002344E4" w:rsidRDefault="006E1B9B" w:rsidP="006E1B9B">
      <w:pPr>
        <w:jc w:val="center"/>
        <w:rPr>
          <w:rFonts w:ascii="Bookman Old Style" w:hAnsi="Bookman Old Style" w:cs="Courier New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3969"/>
        <w:gridCol w:w="195"/>
        <w:gridCol w:w="3699"/>
        <w:gridCol w:w="3696"/>
      </w:tblGrid>
      <w:tr w:rsidR="006E1B9B" w:rsidRPr="002344E4" w:rsidTr="006E1B9B">
        <w:tc>
          <w:tcPr>
            <w:tcW w:w="32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  <w:hideMark/>
          </w:tcPr>
          <w:p w:rsidR="006E1B9B" w:rsidRPr="002344E4" w:rsidRDefault="006E1B9B" w:rsidP="00422C16">
            <w:pPr>
              <w:jc w:val="center"/>
              <w:rPr>
                <w:rFonts w:ascii="Georgia" w:hAnsi="Georgia" w:cs="Courier New"/>
                <w:b/>
              </w:rPr>
            </w:pPr>
            <w:r w:rsidRPr="002344E4">
              <w:rPr>
                <w:rFonts w:ascii="Georgia" w:hAnsi="Georgia" w:cs="Courier New"/>
                <w:b/>
                <w:sz w:val="22"/>
                <w:szCs w:val="22"/>
              </w:rPr>
              <w:t>Предметы</w:t>
            </w:r>
          </w:p>
        </w:tc>
        <w:tc>
          <w:tcPr>
            <w:tcW w:w="11559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hideMark/>
          </w:tcPr>
          <w:p w:rsidR="006E1B9B" w:rsidRPr="009A6563" w:rsidRDefault="006E1B9B" w:rsidP="00422C16">
            <w:pPr>
              <w:jc w:val="center"/>
              <w:rPr>
                <w:rFonts w:ascii="Georgia" w:hAnsi="Georgia" w:cs="Courier New"/>
                <w:b/>
                <w:sz w:val="20"/>
                <w:szCs w:val="20"/>
              </w:rPr>
            </w:pPr>
            <w:r w:rsidRPr="009A6563">
              <w:rPr>
                <w:rFonts w:ascii="Georgia" w:hAnsi="Georgia" w:cs="Courier New"/>
                <w:b/>
                <w:sz w:val="20"/>
                <w:szCs w:val="20"/>
              </w:rPr>
              <w:t xml:space="preserve">Количество учащихся на ступени </w:t>
            </w:r>
            <w:r w:rsidRPr="009A6563">
              <w:rPr>
                <w:rFonts w:ascii="Georgia" w:hAnsi="Georgia" w:cs="Courier New"/>
                <w:b/>
                <w:sz w:val="20"/>
                <w:szCs w:val="20"/>
                <w:u w:val="single"/>
              </w:rPr>
              <w:t>начального общего образования</w:t>
            </w:r>
            <w:r w:rsidRPr="009A6563">
              <w:rPr>
                <w:rFonts w:ascii="Georgia" w:hAnsi="Georgia" w:cs="Courier New"/>
                <w:b/>
                <w:sz w:val="20"/>
                <w:szCs w:val="20"/>
              </w:rPr>
              <w:t xml:space="preserve"> </w:t>
            </w:r>
            <w:proofErr w:type="gramStart"/>
            <w:r w:rsidRPr="009A6563">
              <w:rPr>
                <w:rFonts w:ascii="Georgia" w:hAnsi="Georgia" w:cs="Courier New"/>
                <w:b/>
                <w:sz w:val="20"/>
                <w:szCs w:val="20"/>
              </w:rPr>
              <w:t>в</w:t>
            </w:r>
            <w:proofErr w:type="gramEnd"/>
            <w:r w:rsidRPr="009A6563">
              <w:rPr>
                <w:rFonts w:ascii="Georgia" w:hAnsi="Georgia" w:cs="Courier New"/>
                <w:b/>
                <w:sz w:val="20"/>
                <w:szCs w:val="20"/>
              </w:rPr>
              <w:t xml:space="preserve"> %,</w:t>
            </w:r>
          </w:p>
          <w:p w:rsidR="006E1B9B" w:rsidRPr="009A6563" w:rsidRDefault="006E1B9B" w:rsidP="00422C16">
            <w:pPr>
              <w:jc w:val="center"/>
              <w:rPr>
                <w:rFonts w:ascii="Georgia" w:hAnsi="Georgia" w:cs="Courier New"/>
                <w:b/>
                <w:sz w:val="20"/>
                <w:szCs w:val="20"/>
              </w:rPr>
            </w:pPr>
            <w:r w:rsidRPr="009A6563">
              <w:rPr>
                <w:rFonts w:ascii="Georgia" w:hAnsi="Georgia" w:cs="Courier New"/>
                <w:b/>
                <w:sz w:val="20"/>
                <w:szCs w:val="20"/>
              </w:rPr>
              <w:t xml:space="preserve"> обучающихся на «хорошо» и «отлично»</w:t>
            </w:r>
          </w:p>
        </w:tc>
      </w:tr>
      <w:tr w:rsidR="006E1B9B" w:rsidRPr="002344E4" w:rsidTr="006E1B9B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E1B9B" w:rsidRPr="002344E4" w:rsidRDefault="006E1B9B" w:rsidP="00422C16">
            <w:pPr>
              <w:rPr>
                <w:rFonts w:ascii="Georgia" w:hAnsi="Georgia" w:cs="Courier New"/>
                <w:b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hideMark/>
          </w:tcPr>
          <w:p w:rsidR="006E1B9B" w:rsidRPr="009A6563" w:rsidRDefault="00422C16" w:rsidP="00422C16">
            <w:pPr>
              <w:jc w:val="center"/>
              <w:rPr>
                <w:rFonts w:ascii="Georgia" w:hAnsi="Georgia" w:cs="Courier New"/>
                <w:b/>
                <w:sz w:val="20"/>
                <w:szCs w:val="20"/>
              </w:rPr>
            </w:pPr>
            <w:r w:rsidRPr="009A6563">
              <w:rPr>
                <w:rFonts w:ascii="Georgia" w:hAnsi="Georgia" w:cs="Courier New"/>
                <w:b/>
                <w:sz w:val="20"/>
                <w:szCs w:val="20"/>
              </w:rPr>
              <w:t>2010-2011 учебный год</w:t>
            </w:r>
          </w:p>
        </w:tc>
        <w:tc>
          <w:tcPr>
            <w:tcW w:w="38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hideMark/>
          </w:tcPr>
          <w:p w:rsidR="006E1B9B" w:rsidRPr="009A6563" w:rsidRDefault="00422C16" w:rsidP="00422C16">
            <w:pPr>
              <w:jc w:val="center"/>
              <w:rPr>
                <w:rFonts w:ascii="Georgia" w:hAnsi="Georgia" w:cs="Courier New"/>
                <w:b/>
                <w:sz w:val="20"/>
                <w:szCs w:val="20"/>
              </w:rPr>
            </w:pPr>
            <w:r w:rsidRPr="009A6563">
              <w:rPr>
                <w:rFonts w:ascii="Georgia" w:hAnsi="Georgia" w:cs="Courier New"/>
                <w:b/>
                <w:sz w:val="20"/>
                <w:szCs w:val="20"/>
              </w:rPr>
              <w:t>2011-2012 учебный год</w:t>
            </w:r>
          </w:p>
        </w:tc>
        <w:tc>
          <w:tcPr>
            <w:tcW w:w="3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hideMark/>
          </w:tcPr>
          <w:p w:rsidR="006E1B9B" w:rsidRPr="009A6563" w:rsidRDefault="00422C16" w:rsidP="00422C16">
            <w:pPr>
              <w:jc w:val="center"/>
              <w:rPr>
                <w:rFonts w:ascii="Georgia" w:hAnsi="Georgia" w:cs="Courier New"/>
                <w:b/>
                <w:sz w:val="20"/>
                <w:szCs w:val="20"/>
              </w:rPr>
            </w:pPr>
            <w:r w:rsidRPr="009A6563">
              <w:rPr>
                <w:rFonts w:ascii="Georgia" w:hAnsi="Georgia" w:cs="Courier New"/>
                <w:b/>
                <w:sz w:val="20"/>
                <w:szCs w:val="20"/>
              </w:rPr>
              <w:t>2012-2013 учебный год</w:t>
            </w:r>
          </w:p>
        </w:tc>
      </w:tr>
      <w:tr w:rsidR="00422C16" w:rsidRPr="002344E4" w:rsidTr="008930BE">
        <w:trPr>
          <w:trHeight w:val="209"/>
        </w:trPr>
        <w:tc>
          <w:tcPr>
            <w:tcW w:w="32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22C16" w:rsidRPr="002344E4" w:rsidRDefault="00422C16" w:rsidP="00422C16">
            <w:pPr>
              <w:jc w:val="center"/>
              <w:rPr>
                <w:rFonts w:ascii="Georgia" w:hAnsi="Georgia" w:cs="Courier New"/>
              </w:rPr>
            </w:pPr>
            <w:r w:rsidRPr="002344E4">
              <w:rPr>
                <w:rFonts w:ascii="Georgia" w:hAnsi="Georgia" w:cs="Courier New"/>
                <w:sz w:val="22"/>
                <w:szCs w:val="22"/>
              </w:rPr>
              <w:t>Русский язык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22C16" w:rsidRPr="009A6563" w:rsidRDefault="00422C16" w:rsidP="00422C16">
            <w:pPr>
              <w:jc w:val="center"/>
              <w:rPr>
                <w:rFonts w:ascii="Georgia" w:hAnsi="Georgia" w:cs="Courier New"/>
                <w:sz w:val="20"/>
                <w:szCs w:val="20"/>
              </w:rPr>
            </w:pPr>
          </w:p>
        </w:tc>
        <w:tc>
          <w:tcPr>
            <w:tcW w:w="389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22C16" w:rsidRPr="007F2284" w:rsidRDefault="007F2284" w:rsidP="007F2284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7F2284">
              <w:rPr>
                <w:rFonts w:ascii="Georgia" w:hAnsi="Georgia" w:cs="Courier New"/>
                <w:b/>
                <w:sz w:val="20"/>
                <w:szCs w:val="20"/>
              </w:rPr>
              <w:t>100</w:t>
            </w:r>
            <w:r w:rsidR="00422C16" w:rsidRPr="007F2284">
              <w:rPr>
                <w:rFonts w:ascii="Georgia" w:hAnsi="Georgia" w:cs="Courier New"/>
                <w:b/>
                <w:sz w:val="20"/>
                <w:szCs w:val="20"/>
              </w:rPr>
              <w:t xml:space="preserve">  %</w:t>
            </w:r>
            <w:r w:rsidR="00422C16" w:rsidRPr="007F2284">
              <w:rPr>
                <w:rFonts w:ascii="Georgia" w:hAnsi="Georgia" w:cs="Courier New"/>
                <w:sz w:val="20"/>
                <w:szCs w:val="20"/>
              </w:rPr>
              <w:t xml:space="preserve"> - независимый мониторинг – </w:t>
            </w:r>
            <w:r>
              <w:rPr>
                <w:rFonts w:ascii="Georgia" w:hAnsi="Georgia" w:cs="Courier New"/>
                <w:sz w:val="20"/>
                <w:szCs w:val="20"/>
              </w:rPr>
              <w:br/>
            </w:r>
            <w:r w:rsidRPr="007F2284">
              <w:rPr>
                <w:rFonts w:ascii="Georgia" w:hAnsi="Georgia" w:cs="Courier New"/>
                <w:sz w:val="20"/>
                <w:szCs w:val="20"/>
              </w:rPr>
              <w:t xml:space="preserve">3 </w:t>
            </w:r>
            <w:r w:rsidR="00422C16" w:rsidRPr="007F2284">
              <w:rPr>
                <w:rFonts w:ascii="Georgia" w:hAnsi="Georgia" w:cs="Courier New"/>
                <w:sz w:val="20"/>
                <w:szCs w:val="20"/>
              </w:rPr>
              <w:t>класс (май 2012 г.)</w:t>
            </w:r>
          </w:p>
        </w:tc>
        <w:tc>
          <w:tcPr>
            <w:tcW w:w="36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22C16" w:rsidRPr="009A6563" w:rsidRDefault="00422C16" w:rsidP="00422C16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9A6563">
              <w:rPr>
                <w:rFonts w:ascii="Georgia" w:hAnsi="Georgia" w:cs="Courier New"/>
                <w:sz w:val="20"/>
                <w:szCs w:val="20"/>
              </w:rPr>
              <w:t xml:space="preserve"> </w:t>
            </w:r>
            <w:r w:rsidR="005107EF" w:rsidRPr="009A6563">
              <w:rPr>
                <w:rFonts w:ascii="Georgia" w:hAnsi="Georgia" w:cs="Courier New"/>
                <w:b/>
                <w:sz w:val="20"/>
                <w:szCs w:val="20"/>
              </w:rPr>
              <w:t>67</w:t>
            </w:r>
            <w:r w:rsidRPr="009A6563">
              <w:rPr>
                <w:rFonts w:ascii="Georgia" w:hAnsi="Georgia" w:cs="Courier New"/>
                <w:b/>
                <w:sz w:val="20"/>
                <w:szCs w:val="20"/>
              </w:rPr>
              <w:t xml:space="preserve"> %</w:t>
            </w:r>
            <w:r w:rsidRPr="009A6563">
              <w:rPr>
                <w:rFonts w:ascii="Georgia" w:hAnsi="Georgia" w:cs="Courier New"/>
                <w:sz w:val="20"/>
                <w:szCs w:val="20"/>
              </w:rPr>
              <w:t xml:space="preserve"> - независимый мониторинг – 2 класс (май 2013г.)</w:t>
            </w:r>
          </w:p>
          <w:p w:rsidR="00422C16" w:rsidRPr="009A6563" w:rsidRDefault="00422C16" w:rsidP="00422C16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9A6563">
              <w:rPr>
                <w:rFonts w:ascii="Georgia" w:hAnsi="Georgia" w:cs="Courier New"/>
                <w:sz w:val="20"/>
                <w:szCs w:val="20"/>
              </w:rPr>
              <w:t xml:space="preserve"> </w:t>
            </w:r>
            <w:r w:rsidR="005107EF" w:rsidRPr="009A6563">
              <w:rPr>
                <w:rFonts w:ascii="Georgia" w:hAnsi="Georgia" w:cs="Courier New"/>
                <w:b/>
                <w:sz w:val="20"/>
                <w:szCs w:val="20"/>
              </w:rPr>
              <w:t>100%</w:t>
            </w:r>
            <w:r w:rsidRPr="009A6563">
              <w:rPr>
                <w:rFonts w:ascii="Georgia" w:hAnsi="Georgia" w:cs="Courier New"/>
                <w:sz w:val="20"/>
                <w:szCs w:val="20"/>
              </w:rPr>
              <w:t>-независимый мониторинг – 3 класс (май 2013 г.)</w:t>
            </w:r>
          </w:p>
          <w:p w:rsidR="00422C16" w:rsidRPr="009A6563" w:rsidRDefault="00422C16" w:rsidP="005107EF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</w:p>
        </w:tc>
      </w:tr>
      <w:tr w:rsidR="00422C16" w:rsidRPr="002344E4" w:rsidTr="008930BE">
        <w:trPr>
          <w:trHeight w:val="208"/>
        </w:trPr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22C16" w:rsidRPr="002344E4" w:rsidRDefault="00422C16" w:rsidP="00422C16">
            <w:pPr>
              <w:jc w:val="center"/>
              <w:rPr>
                <w:rFonts w:ascii="Georgia" w:hAnsi="Georgia" w:cs="Courier New"/>
              </w:rPr>
            </w:pPr>
            <w:r w:rsidRPr="002344E4">
              <w:rPr>
                <w:rFonts w:ascii="Georgia" w:hAnsi="Georgia" w:cs="Courier New"/>
                <w:sz w:val="22"/>
                <w:szCs w:val="22"/>
              </w:rPr>
              <w:t>Математика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22C16" w:rsidRPr="009A6563" w:rsidRDefault="00422C16" w:rsidP="00422C16">
            <w:pPr>
              <w:jc w:val="center"/>
              <w:rPr>
                <w:rFonts w:ascii="Georgia" w:hAnsi="Georgia" w:cs="Courier New"/>
                <w:sz w:val="20"/>
                <w:szCs w:val="20"/>
              </w:rPr>
            </w:pPr>
          </w:p>
        </w:tc>
        <w:tc>
          <w:tcPr>
            <w:tcW w:w="38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22C16" w:rsidRPr="007F2284" w:rsidRDefault="007F2284" w:rsidP="007F2284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7F2284">
              <w:rPr>
                <w:rFonts w:ascii="Georgia" w:hAnsi="Georgia" w:cs="Courier New"/>
                <w:b/>
                <w:sz w:val="20"/>
                <w:szCs w:val="20"/>
              </w:rPr>
              <w:t>90</w:t>
            </w:r>
            <w:r w:rsidR="00422C16" w:rsidRPr="007F2284">
              <w:rPr>
                <w:rFonts w:ascii="Georgia" w:hAnsi="Georgia" w:cs="Courier New"/>
                <w:b/>
                <w:sz w:val="20"/>
                <w:szCs w:val="20"/>
              </w:rPr>
              <w:t xml:space="preserve"> %</w:t>
            </w:r>
            <w:r w:rsidR="00422C16" w:rsidRPr="007F2284">
              <w:rPr>
                <w:rFonts w:ascii="Georgia" w:hAnsi="Georgia" w:cs="Courier New"/>
                <w:sz w:val="20"/>
                <w:szCs w:val="20"/>
              </w:rPr>
              <w:t xml:space="preserve"> - независимый мониторинг –</w:t>
            </w:r>
            <w:r>
              <w:rPr>
                <w:rFonts w:ascii="Georgia" w:hAnsi="Georgia" w:cs="Courier New"/>
                <w:sz w:val="20"/>
                <w:szCs w:val="20"/>
              </w:rPr>
              <w:br/>
              <w:t>3</w:t>
            </w:r>
            <w:r w:rsidR="00422C16" w:rsidRPr="007F2284">
              <w:rPr>
                <w:rFonts w:ascii="Georgia" w:hAnsi="Georgia" w:cs="Courier New"/>
                <w:sz w:val="20"/>
                <w:szCs w:val="20"/>
              </w:rPr>
              <w:t xml:space="preserve"> класс (май 2012 г.)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22C16" w:rsidRPr="009A6563" w:rsidRDefault="005107EF" w:rsidP="00422C16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9A6563">
              <w:rPr>
                <w:rFonts w:ascii="Georgia" w:hAnsi="Georgia" w:cs="Courier New"/>
                <w:b/>
                <w:sz w:val="20"/>
                <w:szCs w:val="20"/>
              </w:rPr>
              <w:t xml:space="preserve"> 89%</w:t>
            </w:r>
            <w:r w:rsidRPr="009A6563">
              <w:rPr>
                <w:rFonts w:ascii="Georgia" w:hAnsi="Georgia" w:cs="Courier New"/>
                <w:sz w:val="20"/>
                <w:szCs w:val="20"/>
              </w:rPr>
              <w:t xml:space="preserve"> </w:t>
            </w:r>
            <w:r w:rsidR="00422C16" w:rsidRPr="009A6563">
              <w:rPr>
                <w:rFonts w:ascii="Georgia" w:hAnsi="Georgia" w:cs="Courier New"/>
                <w:sz w:val="20"/>
                <w:szCs w:val="20"/>
              </w:rPr>
              <w:t>- независимый мониторинг – 2 класс (май 2013г.)</w:t>
            </w:r>
          </w:p>
          <w:p w:rsidR="00422C16" w:rsidRPr="009A6563" w:rsidRDefault="005107EF" w:rsidP="005107EF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9A6563">
              <w:rPr>
                <w:rFonts w:ascii="Georgia" w:hAnsi="Georgia" w:cs="Courier New"/>
                <w:sz w:val="20"/>
                <w:szCs w:val="20"/>
              </w:rPr>
              <w:t xml:space="preserve"> </w:t>
            </w:r>
            <w:r w:rsidRPr="009A6563">
              <w:rPr>
                <w:rFonts w:ascii="Georgia" w:hAnsi="Georgia" w:cs="Courier New"/>
                <w:b/>
                <w:sz w:val="20"/>
                <w:szCs w:val="20"/>
              </w:rPr>
              <w:t xml:space="preserve">90 </w:t>
            </w:r>
            <w:r w:rsidR="00422C16" w:rsidRPr="009A6563">
              <w:rPr>
                <w:rFonts w:ascii="Georgia" w:hAnsi="Georgia" w:cs="Courier New"/>
                <w:b/>
                <w:sz w:val="20"/>
                <w:szCs w:val="20"/>
              </w:rPr>
              <w:t>%</w:t>
            </w:r>
            <w:r w:rsidR="00422C16" w:rsidRPr="009A6563">
              <w:rPr>
                <w:rFonts w:ascii="Georgia" w:hAnsi="Georgia" w:cs="Courier New"/>
                <w:sz w:val="20"/>
                <w:szCs w:val="20"/>
              </w:rPr>
              <w:t>- независимый мониторинг – 3 класс (май 2013 г.)</w:t>
            </w:r>
          </w:p>
        </w:tc>
      </w:tr>
      <w:tr w:rsidR="00422C16" w:rsidRPr="002344E4" w:rsidTr="008930BE">
        <w:trPr>
          <w:trHeight w:val="208"/>
        </w:trPr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22C16" w:rsidRPr="002344E4" w:rsidRDefault="00422C16" w:rsidP="00422C16">
            <w:pPr>
              <w:jc w:val="center"/>
              <w:rPr>
                <w:rFonts w:ascii="Georgia" w:hAnsi="Georgia" w:cs="Courier New"/>
              </w:rPr>
            </w:pPr>
            <w:r w:rsidRPr="002344E4">
              <w:rPr>
                <w:rFonts w:ascii="Georgia" w:hAnsi="Georgia" w:cs="Courier New"/>
                <w:sz w:val="22"/>
                <w:szCs w:val="22"/>
              </w:rPr>
              <w:t>Литературное чтение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22C16" w:rsidRPr="009A6563" w:rsidRDefault="00422C16" w:rsidP="00422C16">
            <w:pPr>
              <w:jc w:val="center"/>
              <w:rPr>
                <w:rFonts w:ascii="Georgia" w:hAnsi="Georgia" w:cs="Courier New"/>
                <w:sz w:val="20"/>
                <w:szCs w:val="20"/>
              </w:rPr>
            </w:pPr>
          </w:p>
        </w:tc>
        <w:tc>
          <w:tcPr>
            <w:tcW w:w="38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22C16" w:rsidRPr="007F2284" w:rsidRDefault="00422C16" w:rsidP="007F2284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7F2284">
              <w:rPr>
                <w:rFonts w:ascii="Georgia" w:hAnsi="Georgia" w:cs="Courier New"/>
                <w:b/>
                <w:sz w:val="20"/>
                <w:szCs w:val="20"/>
              </w:rPr>
              <w:t xml:space="preserve"> </w:t>
            </w:r>
            <w:r w:rsidR="007F2284" w:rsidRPr="007F2284">
              <w:rPr>
                <w:rFonts w:ascii="Georgia" w:hAnsi="Georgia" w:cs="Courier New"/>
                <w:b/>
                <w:sz w:val="20"/>
                <w:szCs w:val="20"/>
              </w:rPr>
              <w:t>95</w:t>
            </w:r>
            <w:r w:rsidRPr="007F2284">
              <w:rPr>
                <w:rFonts w:ascii="Georgia" w:hAnsi="Georgia" w:cs="Courier New"/>
                <w:b/>
                <w:sz w:val="20"/>
                <w:szCs w:val="20"/>
              </w:rPr>
              <w:t xml:space="preserve">  %</w:t>
            </w:r>
            <w:r w:rsidRPr="007F2284">
              <w:rPr>
                <w:rFonts w:ascii="Georgia" w:hAnsi="Georgia" w:cs="Courier New"/>
                <w:sz w:val="20"/>
                <w:szCs w:val="20"/>
              </w:rPr>
              <w:t xml:space="preserve"> - независимый мониторинг – </w:t>
            </w:r>
            <w:r w:rsidR="007F2284">
              <w:rPr>
                <w:rFonts w:ascii="Georgia" w:hAnsi="Georgia" w:cs="Courier New"/>
                <w:sz w:val="20"/>
                <w:szCs w:val="20"/>
              </w:rPr>
              <w:br/>
              <w:t>3</w:t>
            </w:r>
            <w:r w:rsidRPr="007F2284">
              <w:rPr>
                <w:rFonts w:ascii="Georgia" w:hAnsi="Georgia" w:cs="Courier New"/>
                <w:sz w:val="20"/>
                <w:szCs w:val="20"/>
              </w:rPr>
              <w:t xml:space="preserve"> класс (май 2012 г.)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22C16" w:rsidRPr="009A6563" w:rsidRDefault="005107EF" w:rsidP="00422C16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9A6563">
              <w:rPr>
                <w:rFonts w:ascii="Georgia" w:hAnsi="Georgia" w:cs="Courier New"/>
                <w:b/>
                <w:sz w:val="20"/>
                <w:szCs w:val="20"/>
              </w:rPr>
              <w:t>79,5%</w:t>
            </w:r>
            <w:r w:rsidR="00422C16" w:rsidRPr="009A6563">
              <w:rPr>
                <w:rFonts w:ascii="Georgia" w:hAnsi="Georgia" w:cs="Courier New"/>
                <w:sz w:val="20"/>
                <w:szCs w:val="20"/>
              </w:rPr>
              <w:t>-независимый мониторинг – 2 класс (май 2013г.)</w:t>
            </w:r>
          </w:p>
          <w:p w:rsidR="00422C16" w:rsidRPr="009A6563" w:rsidRDefault="005107EF" w:rsidP="00422C16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9A6563">
              <w:rPr>
                <w:rFonts w:ascii="Georgia" w:hAnsi="Georgia" w:cs="Courier New"/>
                <w:b/>
                <w:sz w:val="20"/>
                <w:szCs w:val="20"/>
              </w:rPr>
              <w:t xml:space="preserve"> 95</w:t>
            </w:r>
            <w:r w:rsidR="00422C16" w:rsidRPr="009A6563">
              <w:rPr>
                <w:rFonts w:ascii="Georgia" w:hAnsi="Georgia" w:cs="Courier New"/>
                <w:b/>
                <w:sz w:val="20"/>
                <w:szCs w:val="20"/>
              </w:rPr>
              <w:t>%</w:t>
            </w:r>
            <w:r w:rsidR="00422C16" w:rsidRPr="009A6563">
              <w:rPr>
                <w:rFonts w:ascii="Georgia" w:hAnsi="Georgia" w:cs="Courier New"/>
                <w:sz w:val="20"/>
                <w:szCs w:val="20"/>
              </w:rPr>
              <w:t xml:space="preserve"> - независимый мониторинг – 3 класс (май 2013 г.)</w:t>
            </w:r>
          </w:p>
          <w:p w:rsidR="00422C16" w:rsidRPr="009A6563" w:rsidRDefault="005107EF" w:rsidP="005107EF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9A6563">
              <w:rPr>
                <w:rFonts w:ascii="Georgia" w:hAnsi="Georgia" w:cs="Courier New"/>
                <w:b/>
                <w:sz w:val="20"/>
                <w:szCs w:val="20"/>
              </w:rPr>
              <w:t>53,6%</w:t>
            </w:r>
            <w:r w:rsidR="00422C16" w:rsidRPr="009A6563">
              <w:rPr>
                <w:rFonts w:ascii="Georgia" w:hAnsi="Georgia" w:cs="Courier New"/>
                <w:sz w:val="20"/>
                <w:szCs w:val="20"/>
              </w:rPr>
              <w:t>-независимый мониторинг – 4 класс (май 2013 г.)</w:t>
            </w:r>
          </w:p>
        </w:tc>
      </w:tr>
      <w:tr w:rsidR="00422C16" w:rsidRPr="002344E4" w:rsidTr="006E1B9B">
        <w:tc>
          <w:tcPr>
            <w:tcW w:w="32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  <w:hideMark/>
          </w:tcPr>
          <w:p w:rsidR="00422C16" w:rsidRPr="002344E4" w:rsidRDefault="00422C16" w:rsidP="00422C16">
            <w:pPr>
              <w:jc w:val="center"/>
              <w:rPr>
                <w:rFonts w:ascii="Georgia" w:hAnsi="Georgia" w:cs="Courier New"/>
                <w:b/>
              </w:rPr>
            </w:pPr>
            <w:r w:rsidRPr="002344E4">
              <w:rPr>
                <w:rFonts w:ascii="Georgia" w:hAnsi="Georgia" w:cs="Courier New"/>
                <w:b/>
                <w:sz w:val="22"/>
                <w:szCs w:val="22"/>
              </w:rPr>
              <w:t>Предметы</w:t>
            </w:r>
          </w:p>
        </w:tc>
        <w:tc>
          <w:tcPr>
            <w:tcW w:w="11559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hideMark/>
          </w:tcPr>
          <w:p w:rsidR="00422C16" w:rsidRPr="009A6563" w:rsidRDefault="00422C16" w:rsidP="00422C16">
            <w:pPr>
              <w:jc w:val="center"/>
              <w:rPr>
                <w:rFonts w:ascii="Georgia" w:hAnsi="Georgia" w:cs="Courier New"/>
                <w:b/>
                <w:sz w:val="20"/>
                <w:szCs w:val="20"/>
              </w:rPr>
            </w:pPr>
            <w:r w:rsidRPr="009A6563">
              <w:rPr>
                <w:rFonts w:ascii="Georgia" w:hAnsi="Georgia" w:cs="Courier New"/>
                <w:b/>
                <w:sz w:val="20"/>
                <w:szCs w:val="20"/>
              </w:rPr>
              <w:t xml:space="preserve">Количество учащихся на ступени </w:t>
            </w:r>
            <w:r w:rsidRPr="009A6563">
              <w:rPr>
                <w:rFonts w:ascii="Georgia" w:hAnsi="Georgia" w:cs="Courier New"/>
                <w:b/>
                <w:sz w:val="20"/>
                <w:szCs w:val="20"/>
                <w:u w:val="single"/>
              </w:rPr>
              <w:t>основного общего образования</w:t>
            </w:r>
            <w:r w:rsidRPr="009A6563">
              <w:rPr>
                <w:rFonts w:ascii="Georgia" w:hAnsi="Georgia" w:cs="Courier New"/>
                <w:b/>
                <w:sz w:val="20"/>
                <w:szCs w:val="20"/>
              </w:rPr>
              <w:t xml:space="preserve"> </w:t>
            </w:r>
            <w:proofErr w:type="gramStart"/>
            <w:r w:rsidRPr="009A6563">
              <w:rPr>
                <w:rFonts w:ascii="Georgia" w:hAnsi="Georgia" w:cs="Courier New"/>
                <w:b/>
                <w:sz w:val="20"/>
                <w:szCs w:val="20"/>
              </w:rPr>
              <w:t>в</w:t>
            </w:r>
            <w:proofErr w:type="gramEnd"/>
            <w:r w:rsidRPr="009A6563">
              <w:rPr>
                <w:rFonts w:ascii="Georgia" w:hAnsi="Georgia" w:cs="Courier New"/>
                <w:b/>
                <w:sz w:val="20"/>
                <w:szCs w:val="20"/>
              </w:rPr>
              <w:t xml:space="preserve"> %, </w:t>
            </w:r>
          </w:p>
          <w:p w:rsidR="00422C16" w:rsidRPr="009A6563" w:rsidRDefault="00422C16" w:rsidP="00422C16">
            <w:pPr>
              <w:jc w:val="center"/>
              <w:rPr>
                <w:rFonts w:ascii="Georgia" w:hAnsi="Georgia" w:cs="Courier New"/>
                <w:b/>
                <w:sz w:val="20"/>
                <w:szCs w:val="20"/>
              </w:rPr>
            </w:pPr>
            <w:r w:rsidRPr="009A6563">
              <w:rPr>
                <w:rFonts w:ascii="Georgia" w:hAnsi="Georgia" w:cs="Courier New"/>
                <w:b/>
                <w:sz w:val="20"/>
                <w:szCs w:val="20"/>
              </w:rPr>
              <w:t>обучающихся на «хорошо» и «отлично»</w:t>
            </w:r>
          </w:p>
        </w:tc>
      </w:tr>
      <w:tr w:rsidR="00A6091E" w:rsidRPr="002344E4" w:rsidTr="006E1B9B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6091E" w:rsidRPr="002344E4" w:rsidRDefault="00A6091E" w:rsidP="00422C16">
            <w:pPr>
              <w:rPr>
                <w:rFonts w:ascii="Georgia" w:hAnsi="Georgia" w:cs="Courier New"/>
                <w:b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hideMark/>
          </w:tcPr>
          <w:p w:rsidR="00A6091E" w:rsidRPr="009A6563" w:rsidRDefault="00A6091E" w:rsidP="00803F58">
            <w:pPr>
              <w:jc w:val="center"/>
              <w:rPr>
                <w:rFonts w:ascii="Georgia" w:hAnsi="Georgia" w:cs="Courier New"/>
                <w:b/>
                <w:sz w:val="20"/>
                <w:szCs w:val="20"/>
              </w:rPr>
            </w:pPr>
            <w:r w:rsidRPr="009A6563">
              <w:rPr>
                <w:rFonts w:ascii="Georgia" w:hAnsi="Georgia" w:cs="Courier New"/>
                <w:b/>
                <w:sz w:val="20"/>
                <w:szCs w:val="20"/>
              </w:rPr>
              <w:t>2010-2011 учебный год</w:t>
            </w:r>
          </w:p>
        </w:tc>
        <w:tc>
          <w:tcPr>
            <w:tcW w:w="38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hideMark/>
          </w:tcPr>
          <w:p w:rsidR="00A6091E" w:rsidRPr="009A6563" w:rsidRDefault="00A6091E" w:rsidP="00803F58">
            <w:pPr>
              <w:jc w:val="center"/>
              <w:rPr>
                <w:rFonts w:ascii="Georgia" w:hAnsi="Georgia" w:cs="Courier New"/>
                <w:b/>
                <w:sz w:val="20"/>
                <w:szCs w:val="20"/>
              </w:rPr>
            </w:pPr>
            <w:r w:rsidRPr="009A6563">
              <w:rPr>
                <w:rFonts w:ascii="Georgia" w:hAnsi="Georgia" w:cs="Courier New"/>
                <w:b/>
                <w:sz w:val="20"/>
                <w:szCs w:val="20"/>
              </w:rPr>
              <w:t>2011-2012 учебный год</w:t>
            </w:r>
          </w:p>
        </w:tc>
        <w:tc>
          <w:tcPr>
            <w:tcW w:w="3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hideMark/>
          </w:tcPr>
          <w:p w:rsidR="00A6091E" w:rsidRPr="009A6563" w:rsidRDefault="00A6091E" w:rsidP="00803F58">
            <w:pPr>
              <w:jc w:val="center"/>
              <w:rPr>
                <w:rFonts w:ascii="Georgia" w:hAnsi="Georgia" w:cs="Courier New"/>
                <w:b/>
                <w:sz w:val="20"/>
                <w:szCs w:val="20"/>
              </w:rPr>
            </w:pPr>
            <w:r w:rsidRPr="009A6563">
              <w:rPr>
                <w:rFonts w:ascii="Georgia" w:hAnsi="Georgia" w:cs="Courier New"/>
                <w:b/>
                <w:sz w:val="20"/>
                <w:szCs w:val="20"/>
              </w:rPr>
              <w:t>2012-2013 учебный год</w:t>
            </w:r>
          </w:p>
        </w:tc>
      </w:tr>
      <w:tr w:rsidR="00A6091E" w:rsidRPr="002344E4" w:rsidTr="008930BE">
        <w:tc>
          <w:tcPr>
            <w:tcW w:w="32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6091E" w:rsidRPr="002344E4" w:rsidRDefault="00A6091E" w:rsidP="00422C16">
            <w:pPr>
              <w:jc w:val="center"/>
              <w:rPr>
                <w:rFonts w:ascii="Georgia" w:hAnsi="Georgia" w:cs="Courier New"/>
              </w:rPr>
            </w:pPr>
            <w:r w:rsidRPr="002344E4">
              <w:rPr>
                <w:rFonts w:ascii="Georgia" w:hAnsi="Georgia" w:cs="Courier New"/>
                <w:sz w:val="22"/>
                <w:szCs w:val="22"/>
              </w:rPr>
              <w:t>Русский язык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6091E" w:rsidRPr="009A6563" w:rsidRDefault="00A6091E" w:rsidP="00803F58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9A6563">
              <w:rPr>
                <w:rFonts w:ascii="Georgia" w:hAnsi="Georgia" w:cs="Courier New"/>
                <w:b/>
                <w:sz w:val="20"/>
                <w:szCs w:val="20"/>
              </w:rPr>
              <w:t>58,06%</w:t>
            </w:r>
            <w:r w:rsidRPr="009A6563">
              <w:rPr>
                <w:rFonts w:ascii="Georgia" w:hAnsi="Georgia" w:cs="Courier New"/>
                <w:sz w:val="20"/>
                <w:szCs w:val="20"/>
              </w:rPr>
              <w:t xml:space="preserve"> - независимый мониторинг – 5 класс (октябрь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9A6563">
                <w:rPr>
                  <w:rFonts w:ascii="Georgia" w:hAnsi="Georgia" w:cs="Courier New"/>
                  <w:sz w:val="20"/>
                  <w:szCs w:val="20"/>
                </w:rPr>
                <w:t>2010 г</w:t>
              </w:r>
            </w:smartTag>
            <w:r w:rsidRPr="009A6563">
              <w:rPr>
                <w:rFonts w:ascii="Georgia" w:hAnsi="Georgia" w:cs="Courier New"/>
                <w:sz w:val="20"/>
                <w:szCs w:val="20"/>
              </w:rPr>
              <w:t>.)</w:t>
            </w:r>
          </w:p>
          <w:p w:rsidR="00A6091E" w:rsidRPr="009A6563" w:rsidRDefault="00A6091E" w:rsidP="00803F58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9A6563">
              <w:rPr>
                <w:rFonts w:ascii="Georgia" w:hAnsi="Georgia" w:cs="Courier New"/>
                <w:b/>
                <w:sz w:val="20"/>
                <w:szCs w:val="20"/>
              </w:rPr>
              <w:t>54,84%</w:t>
            </w:r>
            <w:r w:rsidRPr="009A6563">
              <w:rPr>
                <w:rFonts w:ascii="Georgia" w:hAnsi="Georgia" w:cs="Courier New"/>
                <w:sz w:val="20"/>
                <w:szCs w:val="20"/>
              </w:rPr>
              <w:t xml:space="preserve"> - мониторинг – 8 класс (апрель)</w:t>
            </w:r>
          </w:p>
          <w:p w:rsidR="00A6091E" w:rsidRPr="009A6563" w:rsidRDefault="00A6091E" w:rsidP="00803F58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9A6563">
              <w:rPr>
                <w:rFonts w:ascii="Georgia" w:hAnsi="Georgia" w:cs="Courier New"/>
                <w:b/>
                <w:sz w:val="20"/>
                <w:szCs w:val="20"/>
              </w:rPr>
              <w:t>36,36%</w:t>
            </w:r>
            <w:r w:rsidRPr="009A6563">
              <w:rPr>
                <w:rFonts w:ascii="Georgia" w:hAnsi="Georgia" w:cs="Courier New"/>
                <w:sz w:val="20"/>
                <w:szCs w:val="20"/>
              </w:rPr>
              <w:t xml:space="preserve"> - ГИА-9 с участием ТЭК</w:t>
            </w:r>
          </w:p>
        </w:tc>
        <w:tc>
          <w:tcPr>
            <w:tcW w:w="389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6091E" w:rsidRPr="009A6563" w:rsidRDefault="00A6091E" w:rsidP="00803F58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9A6563">
              <w:rPr>
                <w:rFonts w:ascii="Georgia" w:hAnsi="Georgia" w:cs="Courier New"/>
                <w:b/>
                <w:sz w:val="20"/>
                <w:szCs w:val="20"/>
              </w:rPr>
              <w:t>36,36%</w:t>
            </w:r>
            <w:r w:rsidRPr="009A6563">
              <w:rPr>
                <w:rFonts w:ascii="Georgia" w:hAnsi="Georgia" w:cs="Courier New"/>
                <w:sz w:val="20"/>
                <w:szCs w:val="20"/>
              </w:rPr>
              <w:t xml:space="preserve"> - независимый мониторинг – 5 класс</w:t>
            </w:r>
          </w:p>
          <w:p w:rsidR="00A6091E" w:rsidRPr="009A6563" w:rsidRDefault="00A6091E" w:rsidP="00803F58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9A6563">
              <w:rPr>
                <w:rFonts w:ascii="Georgia" w:hAnsi="Georgia" w:cs="Courier New"/>
                <w:b/>
                <w:sz w:val="20"/>
                <w:szCs w:val="20"/>
              </w:rPr>
              <w:t>45,8%</w:t>
            </w:r>
            <w:r w:rsidRPr="009A6563">
              <w:rPr>
                <w:rFonts w:ascii="Georgia" w:hAnsi="Georgia" w:cs="Courier New"/>
                <w:sz w:val="20"/>
                <w:szCs w:val="20"/>
              </w:rPr>
              <w:t xml:space="preserve">  - независимый мониторинг –  8 класс (апрель 2012 г.)</w:t>
            </w:r>
          </w:p>
          <w:p w:rsidR="00A6091E" w:rsidRPr="009A6563" w:rsidRDefault="00A6091E" w:rsidP="00803F58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9A6563">
              <w:rPr>
                <w:rFonts w:ascii="Georgia" w:hAnsi="Georgia" w:cs="Courier New"/>
                <w:b/>
                <w:sz w:val="20"/>
                <w:szCs w:val="20"/>
              </w:rPr>
              <w:t>50,00%</w:t>
            </w:r>
            <w:r w:rsidRPr="009A6563">
              <w:rPr>
                <w:rFonts w:ascii="Georgia" w:hAnsi="Georgia" w:cs="Courier New"/>
                <w:sz w:val="20"/>
                <w:szCs w:val="20"/>
              </w:rPr>
              <w:t xml:space="preserve"> - ГИА-9 с участием ТЭК</w:t>
            </w:r>
          </w:p>
        </w:tc>
        <w:tc>
          <w:tcPr>
            <w:tcW w:w="36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6091E" w:rsidRPr="009A6563" w:rsidRDefault="005107EF" w:rsidP="00422C16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9A6563">
              <w:rPr>
                <w:rFonts w:ascii="Georgia" w:hAnsi="Georgia" w:cs="Courier New"/>
                <w:b/>
                <w:sz w:val="20"/>
                <w:szCs w:val="20"/>
              </w:rPr>
              <w:t xml:space="preserve">73,1% </w:t>
            </w:r>
            <w:r w:rsidRPr="009A6563">
              <w:rPr>
                <w:rFonts w:ascii="Georgia" w:hAnsi="Georgia" w:cs="Courier New"/>
                <w:sz w:val="20"/>
                <w:szCs w:val="20"/>
              </w:rPr>
              <w:t>- независимый мониторинг – 5 класс (сентябрь 2012 г.)</w:t>
            </w:r>
          </w:p>
          <w:p w:rsidR="005107EF" w:rsidRPr="009A6563" w:rsidRDefault="005107EF" w:rsidP="005107EF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9A6563">
              <w:rPr>
                <w:rFonts w:ascii="Georgia" w:hAnsi="Georgia" w:cs="Courier New"/>
                <w:b/>
                <w:sz w:val="20"/>
                <w:szCs w:val="20"/>
              </w:rPr>
              <w:t xml:space="preserve">73,1% </w:t>
            </w:r>
            <w:r w:rsidRPr="009A6563">
              <w:rPr>
                <w:rFonts w:ascii="Georgia" w:hAnsi="Georgia" w:cs="Courier New"/>
                <w:sz w:val="20"/>
                <w:szCs w:val="20"/>
              </w:rPr>
              <w:t>- независимый мониторинг – 5 класс (апрель 2013 г.)</w:t>
            </w:r>
          </w:p>
          <w:p w:rsidR="005107EF" w:rsidRPr="009A6563" w:rsidRDefault="005107EF" w:rsidP="00422C16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9A6563">
              <w:rPr>
                <w:rFonts w:ascii="Georgia" w:hAnsi="Georgia" w:cs="Courier New"/>
                <w:b/>
                <w:sz w:val="20"/>
                <w:szCs w:val="20"/>
              </w:rPr>
              <w:t>72,4%</w:t>
            </w:r>
            <w:r w:rsidRPr="009A6563">
              <w:rPr>
                <w:rFonts w:ascii="Georgia" w:hAnsi="Georgia" w:cs="Courier New"/>
                <w:sz w:val="20"/>
                <w:szCs w:val="20"/>
              </w:rPr>
              <w:t xml:space="preserve"> - независимый мониторинг – 8 класс (апрель 2013 г.)</w:t>
            </w:r>
          </w:p>
          <w:p w:rsidR="005107EF" w:rsidRPr="009A6563" w:rsidRDefault="005107EF" w:rsidP="00422C16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9A6563">
              <w:rPr>
                <w:rFonts w:ascii="Georgia" w:hAnsi="Georgia" w:cs="Courier New"/>
                <w:b/>
                <w:sz w:val="20"/>
                <w:szCs w:val="20"/>
              </w:rPr>
              <w:t>71,4%</w:t>
            </w:r>
            <w:r w:rsidRPr="009A6563">
              <w:rPr>
                <w:rFonts w:ascii="Georgia" w:hAnsi="Georgia" w:cs="Courier New"/>
                <w:sz w:val="20"/>
                <w:szCs w:val="20"/>
              </w:rPr>
              <w:t xml:space="preserve"> - ГИА-9 с участием ТЭК</w:t>
            </w:r>
          </w:p>
        </w:tc>
      </w:tr>
      <w:tr w:rsidR="00A6091E" w:rsidRPr="002344E4" w:rsidTr="008930BE"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6091E" w:rsidRPr="002344E4" w:rsidRDefault="00A6091E" w:rsidP="00422C16">
            <w:pPr>
              <w:jc w:val="center"/>
              <w:rPr>
                <w:rFonts w:ascii="Georgia" w:hAnsi="Georgia" w:cs="Courier New"/>
              </w:rPr>
            </w:pPr>
            <w:r w:rsidRPr="002344E4">
              <w:rPr>
                <w:rFonts w:ascii="Georgia" w:hAnsi="Georgia" w:cs="Courier New"/>
                <w:sz w:val="22"/>
                <w:szCs w:val="22"/>
              </w:rPr>
              <w:t>Математика/Алгебра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6091E" w:rsidRPr="009A6563" w:rsidRDefault="00A6091E" w:rsidP="00803F58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9A6563">
              <w:rPr>
                <w:rFonts w:ascii="Georgia" w:hAnsi="Georgia" w:cs="Courier New"/>
                <w:b/>
                <w:sz w:val="20"/>
                <w:szCs w:val="20"/>
              </w:rPr>
              <w:t>58,06%</w:t>
            </w:r>
            <w:r w:rsidRPr="009A6563">
              <w:rPr>
                <w:rFonts w:ascii="Georgia" w:hAnsi="Georgia" w:cs="Courier New"/>
                <w:sz w:val="20"/>
                <w:szCs w:val="20"/>
              </w:rPr>
              <w:t xml:space="preserve"> - независимый мониторинг – 5 класс (сентябрь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9A6563">
                <w:rPr>
                  <w:rFonts w:ascii="Georgia" w:hAnsi="Georgia" w:cs="Courier New"/>
                  <w:sz w:val="20"/>
                  <w:szCs w:val="20"/>
                </w:rPr>
                <w:t>2010 г</w:t>
              </w:r>
            </w:smartTag>
            <w:r w:rsidRPr="009A6563">
              <w:rPr>
                <w:rFonts w:ascii="Georgia" w:hAnsi="Georgia" w:cs="Courier New"/>
                <w:sz w:val="20"/>
                <w:szCs w:val="20"/>
              </w:rPr>
              <w:t>.)</w:t>
            </w:r>
          </w:p>
          <w:p w:rsidR="00A6091E" w:rsidRPr="009A6563" w:rsidRDefault="00A6091E" w:rsidP="00803F58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9A6563">
              <w:rPr>
                <w:rFonts w:ascii="Georgia" w:hAnsi="Georgia" w:cs="Courier New"/>
                <w:b/>
                <w:sz w:val="20"/>
                <w:szCs w:val="20"/>
              </w:rPr>
              <w:t>46,67%</w:t>
            </w:r>
            <w:r w:rsidRPr="009A6563">
              <w:rPr>
                <w:rFonts w:ascii="Georgia" w:hAnsi="Georgia" w:cs="Courier New"/>
                <w:sz w:val="20"/>
                <w:szCs w:val="20"/>
              </w:rPr>
              <w:t xml:space="preserve"> - независимый мониторинг – 8 класс  (апрель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9A6563">
                <w:rPr>
                  <w:rFonts w:ascii="Georgia" w:hAnsi="Georgia" w:cs="Courier New"/>
                  <w:sz w:val="20"/>
                  <w:szCs w:val="20"/>
                </w:rPr>
                <w:t>2011 г</w:t>
              </w:r>
            </w:smartTag>
            <w:r w:rsidRPr="009A6563">
              <w:rPr>
                <w:rFonts w:ascii="Georgia" w:hAnsi="Georgia" w:cs="Courier New"/>
                <w:sz w:val="20"/>
                <w:szCs w:val="20"/>
              </w:rPr>
              <w:t>., без УКП)</w:t>
            </w:r>
          </w:p>
          <w:p w:rsidR="00A6091E" w:rsidRPr="009A6563" w:rsidRDefault="00A6091E" w:rsidP="00803F58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9A6563">
              <w:rPr>
                <w:rFonts w:ascii="Georgia" w:hAnsi="Georgia" w:cs="Courier New"/>
                <w:b/>
                <w:sz w:val="20"/>
                <w:szCs w:val="20"/>
              </w:rPr>
              <w:t>40,00%</w:t>
            </w:r>
            <w:r w:rsidRPr="009A6563">
              <w:rPr>
                <w:rFonts w:ascii="Georgia" w:hAnsi="Georgia" w:cs="Courier New"/>
                <w:sz w:val="20"/>
                <w:szCs w:val="20"/>
              </w:rPr>
              <w:t xml:space="preserve"> - независимый мониторинг –8 класс (апрель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9A6563">
                <w:rPr>
                  <w:rFonts w:ascii="Georgia" w:hAnsi="Georgia" w:cs="Courier New"/>
                  <w:sz w:val="20"/>
                  <w:szCs w:val="20"/>
                </w:rPr>
                <w:t>2011 г</w:t>
              </w:r>
            </w:smartTag>
            <w:r w:rsidRPr="009A6563">
              <w:rPr>
                <w:rFonts w:ascii="Georgia" w:hAnsi="Georgia" w:cs="Courier New"/>
                <w:sz w:val="20"/>
                <w:szCs w:val="20"/>
              </w:rPr>
              <w:t>., с УКП)</w:t>
            </w:r>
          </w:p>
          <w:p w:rsidR="00A6091E" w:rsidRPr="009A6563" w:rsidRDefault="00A6091E" w:rsidP="00803F58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9A6563">
              <w:rPr>
                <w:rFonts w:ascii="Georgia" w:hAnsi="Georgia" w:cs="Courier New"/>
                <w:b/>
                <w:sz w:val="20"/>
                <w:szCs w:val="20"/>
              </w:rPr>
              <w:t>13,64%</w:t>
            </w:r>
            <w:r w:rsidRPr="009A6563">
              <w:rPr>
                <w:rFonts w:ascii="Georgia" w:hAnsi="Georgia" w:cs="Courier New"/>
                <w:sz w:val="20"/>
                <w:szCs w:val="20"/>
              </w:rPr>
              <w:t xml:space="preserve"> - мониторинг по системе </w:t>
            </w:r>
            <w:proofErr w:type="spellStart"/>
            <w:r w:rsidRPr="009A6563">
              <w:rPr>
                <w:rFonts w:ascii="Georgia" w:hAnsi="Georgia" w:cs="Courier New"/>
                <w:sz w:val="20"/>
                <w:szCs w:val="20"/>
              </w:rPr>
              <w:lastRenderedPageBreak/>
              <w:t>СтатГрад</w:t>
            </w:r>
            <w:proofErr w:type="spellEnd"/>
            <w:r w:rsidRPr="009A6563">
              <w:rPr>
                <w:rFonts w:ascii="Georgia" w:hAnsi="Georgia" w:cs="Courier New"/>
                <w:sz w:val="20"/>
                <w:szCs w:val="20"/>
              </w:rPr>
              <w:t xml:space="preserve"> – 8 класс (декабрь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9A6563">
                <w:rPr>
                  <w:rFonts w:ascii="Georgia" w:hAnsi="Georgia" w:cs="Courier New"/>
                  <w:sz w:val="20"/>
                  <w:szCs w:val="20"/>
                </w:rPr>
                <w:t>2010 г</w:t>
              </w:r>
            </w:smartTag>
            <w:r w:rsidRPr="009A6563">
              <w:rPr>
                <w:rFonts w:ascii="Georgia" w:hAnsi="Georgia" w:cs="Courier New"/>
                <w:sz w:val="20"/>
                <w:szCs w:val="20"/>
              </w:rPr>
              <w:t>.)</w:t>
            </w:r>
          </w:p>
          <w:p w:rsidR="00A6091E" w:rsidRPr="009A6563" w:rsidRDefault="00A6091E" w:rsidP="00803F58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9A6563">
              <w:rPr>
                <w:rFonts w:ascii="Georgia" w:hAnsi="Georgia" w:cs="Courier New"/>
                <w:b/>
                <w:sz w:val="20"/>
                <w:szCs w:val="20"/>
              </w:rPr>
              <w:t>26,09%</w:t>
            </w:r>
            <w:r w:rsidRPr="009A6563">
              <w:rPr>
                <w:rFonts w:ascii="Georgia" w:hAnsi="Georgia" w:cs="Courier New"/>
                <w:sz w:val="20"/>
                <w:szCs w:val="20"/>
              </w:rPr>
              <w:t xml:space="preserve"> - мониторинг по системе </w:t>
            </w:r>
            <w:proofErr w:type="spellStart"/>
            <w:r w:rsidRPr="009A6563">
              <w:rPr>
                <w:rFonts w:ascii="Georgia" w:hAnsi="Georgia" w:cs="Courier New"/>
                <w:sz w:val="20"/>
                <w:szCs w:val="20"/>
              </w:rPr>
              <w:t>СтатГрад</w:t>
            </w:r>
            <w:proofErr w:type="spellEnd"/>
            <w:r w:rsidRPr="009A6563">
              <w:rPr>
                <w:rFonts w:ascii="Georgia" w:hAnsi="Georgia" w:cs="Courier New"/>
                <w:sz w:val="20"/>
                <w:szCs w:val="20"/>
              </w:rPr>
              <w:t xml:space="preserve"> – 8 класс (март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9A6563">
                <w:rPr>
                  <w:rFonts w:ascii="Georgia" w:hAnsi="Georgia" w:cs="Courier New"/>
                  <w:sz w:val="20"/>
                  <w:szCs w:val="20"/>
                </w:rPr>
                <w:t>2011 г</w:t>
              </w:r>
            </w:smartTag>
            <w:r w:rsidRPr="009A6563">
              <w:rPr>
                <w:rFonts w:ascii="Georgia" w:hAnsi="Georgia" w:cs="Courier New"/>
                <w:sz w:val="20"/>
                <w:szCs w:val="20"/>
              </w:rPr>
              <w:t>.)</w:t>
            </w:r>
          </w:p>
        </w:tc>
        <w:tc>
          <w:tcPr>
            <w:tcW w:w="38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6091E" w:rsidRPr="009A6563" w:rsidRDefault="00A6091E" w:rsidP="00803F58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9A6563">
              <w:rPr>
                <w:rFonts w:ascii="Georgia" w:hAnsi="Georgia" w:cs="Courier New"/>
                <w:b/>
                <w:sz w:val="20"/>
                <w:szCs w:val="20"/>
              </w:rPr>
              <w:lastRenderedPageBreak/>
              <w:t>09,52 %</w:t>
            </w:r>
            <w:r w:rsidRPr="009A6563">
              <w:rPr>
                <w:rFonts w:ascii="Georgia" w:hAnsi="Georgia" w:cs="Courier New"/>
                <w:sz w:val="20"/>
                <w:szCs w:val="20"/>
              </w:rPr>
              <w:t xml:space="preserve"> - независимый мониторинг – 5 класс</w:t>
            </w:r>
          </w:p>
          <w:p w:rsidR="00A6091E" w:rsidRPr="009A6563" w:rsidRDefault="00A6091E" w:rsidP="00803F58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9A6563">
              <w:rPr>
                <w:rFonts w:ascii="Georgia" w:hAnsi="Georgia" w:cs="Courier New"/>
                <w:b/>
                <w:sz w:val="20"/>
                <w:szCs w:val="20"/>
              </w:rPr>
              <w:t>41,70%</w:t>
            </w:r>
            <w:r w:rsidRPr="009A6563">
              <w:rPr>
                <w:rFonts w:ascii="Georgia" w:hAnsi="Georgia" w:cs="Courier New"/>
                <w:sz w:val="20"/>
                <w:szCs w:val="20"/>
              </w:rPr>
              <w:t xml:space="preserve"> - независимый мониторинг –  8 класс (апрель 2012 г.)</w:t>
            </w:r>
          </w:p>
          <w:p w:rsidR="00A6091E" w:rsidRPr="009A6563" w:rsidRDefault="00A6091E" w:rsidP="00803F58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9A6563">
              <w:rPr>
                <w:rFonts w:ascii="Georgia" w:hAnsi="Georgia" w:cs="Courier New"/>
                <w:b/>
                <w:sz w:val="20"/>
                <w:szCs w:val="20"/>
              </w:rPr>
              <w:t>10,00%</w:t>
            </w:r>
            <w:r w:rsidRPr="009A6563">
              <w:rPr>
                <w:rFonts w:ascii="Georgia" w:hAnsi="Georgia" w:cs="Courier New"/>
                <w:sz w:val="20"/>
                <w:szCs w:val="20"/>
              </w:rPr>
              <w:t xml:space="preserve"> - независимый мониторинг в системе </w:t>
            </w:r>
            <w:proofErr w:type="spellStart"/>
            <w:r w:rsidRPr="009A6563">
              <w:rPr>
                <w:rFonts w:ascii="Georgia" w:hAnsi="Georgia" w:cs="Courier New"/>
                <w:sz w:val="20"/>
                <w:szCs w:val="20"/>
              </w:rPr>
              <w:t>СтатГрад</w:t>
            </w:r>
            <w:proofErr w:type="spellEnd"/>
            <w:r w:rsidRPr="009A6563">
              <w:rPr>
                <w:rFonts w:ascii="Georgia" w:hAnsi="Georgia" w:cs="Courier New"/>
                <w:sz w:val="20"/>
                <w:szCs w:val="20"/>
              </w:rPr>
              <w:t xml:space="preserve"> (октябрь 2011 г.)</w:t>
            </w:r>
          </w:p>
          <w:p w:rsidR="00A6091E" w:rsidRPr="009A6563" w:rsidRDefault="00A6091E" w:rsidP="00803F58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9A6563">
              <w:rPr>
                <w:rFonts w:ascii="Georgia" w:hAnsi="Georgia" w:cs="Courier New"/>
                <w:b/>
                <w:sz w:val="20"/>
                <w:szCs w:val="20"/>
              </w:rPr>
              <w:t>10,00%</w:t>
            </w:r>
            <w:r w:rsidRPr="009A6563">
              <w:rPr>
                <w:rFonts w:ascii="Georgia" w:hAnsi="Georgia" w:cs="Courier New"/>
                <w:sz w:val="20"/>
                <w:szCs w:val="20"/>
              </w:rPr>
              <w:t xml:space="preserve"> - независимый мониторинг в </w:t>
            </w:r>
            <w:r w:rsidRPr="009A6563">
              <w:rPr>
                <w:rFonts w:ascii="Georgia" w:hAnsi="Georgia" w:cs="Courier New"/>
                <w:sz w:val="20"/>
                <w:szCs w:val="20"/>
              </w:rPr>
              <w:lastRenderedPageBreak/>
              <w:t xml:space="preserve">системе </w:t>
            </w:r>
            <w:proofErr w:type="spellStart"/>
            <w:r w:rsidRPr="009A6563">
              <w:rPr>
                <w:rFonts w:ascii="Georgia" w:hAnsi="Georgia" w:cs="Courier New"/>
                <w:sz w:val="20"/>
                <w:szCs w:val="20"/>
              </w:rPr>
              <w:t>СтатГрад</w:t>
            </w:r>
            <w:proofErr w:type="spellEnd"/>
            <w:r w:rsidRPr="009A6563">
              <w:rPr>
                <w:rFonts w:ascii="Georgia" w:hAnsi="Georgia" w:cs="Courier New"/>
                <w:sz w:val="20"/>
                <w:szCs w:val="20"/>
              </w:rPr>
              <w:t xml:space="preserve"> (февраль 2012 г.)</w:t>
            </w:r>
          </w:p>
          <w:p w:rsidR="00A6091E" w:rsidRPr="009A6563" w:rsidRDefault="00A6091E" w:rsidP="00803F58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9A6563">
              <w:rPr>
                <w:rFonts w:ascii="Georgia" w:hAnsi="Georgia" w:cs="Courier New"/>
                <w:b/>
                <w:sz w:val="20"/>
                <w:szCs w:val="20"/>
              </w:rPr>
              <w:t>44,40%</w:t>
            </w:r>
            <w:r w:rsidRPr="009A6563">
              <w:rPr>
                <w:rFonts w:ascii="Georgia" w:hAnsi="Georgia" w:cs="Courier New"/>
                <w:sz w:val="20"/>
                <w:szCs w:val="20"/>
              </w:rPr>
              <w:t xml:space="preserve"> - ГИА-9 с участием ТЭК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107EF" w:rsidRPr="009A6563" w:rsidRDefault="005107EF" w:rsidP="005107EF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9A6563">
              <w:rPr>
                <w:rFonts w:ascii="Georgia" w:hAnsi="Georgia" w:cs="Courier New"/>
                <w:b/>
                <w:sz w:val="20"/>
                <w:szCs w:val="20"/>
              </w:rPr>
              <w:lastRenderedPageBreak/>
              <w:t xml:space="preserve">57,0% </w:t>
            </w:r>
            <w:r w:rsidRPr="009A6563">
              <w:rPr>
                <w:rFonts w:ascii="Georgia" w:hAnsi="Georgia" w:cs="Courier New"/>
                <w:sz w:val="20"/>
                <w:szCs w:val="20"/>
              </w:rPr>
              <w:t>- независимый мониторинг – 5 класс (сентябрь 2012 г.)</w:t>
            </w:r>
          </w:p>
          <w:p w:rsidR="005107EF" w:rsidRPr="009A6563" w:rsidRDefault="005107EF" w:rsidP="005107EF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9A6563">
              <w:rPr>
                <w:rFonts w:ascii="Georgia" w:hAnsi="Georgia" w:cs="Courier New"/>
                <w:b/>
                <w:sz w:val="20"/>
                <w:szCs w:val="20"/>
              </w:rPr>
              <w:t xml:space="preserve">57,7% </w:t>
            </w:r>
            <w:r w:rsidRPr="009A6563">
              <w:rPr>
                <w:rFonts w:ascii="Georgia" w:hAnsi="Georgia" w:cs="Courier New"/>
                <w:sz w:val="20"/>
                <w:szCs w:val="20"/>
              </w:rPr>
              <w:t>- независимый мониторинг – 5 класс (апрель 2013 г.)</w:t>
            </w:r>
          </w:p>
          <w:p w:rsidR="005107EF" w:rsidRPr="009A6563" w:rsidRDefault="005107EF" w:rsidP="005107EF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9A6563">
              <w:rPr>
                <w:rFonts w:ascii="Georgia" w:hAnsi="Georgia" w:cs="Courier New"/>
                <w:b/>
                <w:sz w:val="20"/>
                <w:szCs w:val="20"/>
              </w:rPr>
              <w:t>61,3%</w:t>
            </w:r>
            <w:r w:rsidRPr="009A6563">
              <w:rPr>
                <w:rFonts w:ascii="Georgia" w:hAnsi="Georgia" w:cs="Courier New"/>
                <w:sz w:val="20"/>
                <w:szCs w:val="20"/>
              </w:rPr>
              <w:t xml:space="preserve"> - независимый мониторинг – 8 класс (апрель 2013 г.)</w:t>
            </w:r>
          </w:p>
          <w:p w:rsidR="00A6091E" w:rsidRPr="009A6563" w:rsidRDefault="005107EF" w:rsidP="005107EF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9A6563">
              <w:rPr>
                <w:rFonts w:ascii="Georgia" w:hAnsi="Georgia" w:cs="Courier New"/>
                <w:b/>
                <w:sz w:val="20"/>
                <w:szCs w:val="20"/>
              </w:rPr>
              <w:t>52,4%</w:t>
            </w:r>
            <w:r w:rsidRPr="009A6563">
              <w:rPr>
                <w:rFonts w:ascii="Georgia" w:hAnsi="Georgia" w:cs="Courier New"/>
                <w:sz w:val="20"/>
                <w:szCs w:val="20"/>
              </w:rPr>
              <w:t xml:space="preserve"> - ГИА-9 с участием ТЭК</w:t>
            </w:r>
          </w:p>
        </w:tc>
      </w:tr>
      <w:tr w:rsidR="00A6091E" w:rsidRPr="002344E4" w:rsidTr="008930BE"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6091E" w:rsidRPr="002344E4" w:rsidRDefault="00A6091E" w:rsidP="00422C16">
            <w:pPr>
              <w:jc w:val="center"/>
              <w:rPr>
                <w:rFonts w:ascii="Georgia" w:hAnsi="Georgia" w:cs="Courier New"/>
              </w:rPr>
            </w:pPr>
            <w:r w:rsidRPr="002344E4">
              <w:rPr>
                <w:rFonts w:ascii="Georgia" w:hAnsi="Georgia" w:cs="Courier New"/>
                <w:sz w:val="22"/>
                <w:szCs w:val="22"/>
              </w:rPr>
              <w:lastRenderedPageBreak/>
              <w:t>Биология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6091E" w:rsidRPr="009A6563" w:rsidRDefault="00A6091E" w:rsidP="00A6091E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9A6563">
              <w:rPr>
                <w:rFonts w:ascii="Georgia" w:hAnsi="Georgia" w:cs="Courier New"/>
                <w:b/>
                <w:sz w:val="20"/>
                <w:szCs w:val="20"/>
              </w:rPr>
              <w:t>72,73%</w:t>
            </w:r>
            <w:r w:rsidRPr="009A6563">
              <w:rPr>
                <w:rFonts w:ascii="Georgia" w:hAnsi="Georgia" w:cs="Courier New"/>
                <w:sz w:val="20"/>
                <w:szCs w:val="20"/>
              </w:rPr>
              <w:t xml:space="preserve"> - ГИА-9 с участием ТЭК</w:t>
            </w:r>
          </w:p>
          <w:p w:rsidR="00A6091E" w:rsidRPr="009A6563" w:rsidRDefault="00A6091E" w:rsidP="00422C16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</w:p>
        </w:tc>
        <w:tc>
          <w:tcPr>
            <w:tcW w:w="38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6091E" w:rsidRPr="009A6563" w:rsidRDefault="00A6091E" w:rsidP="00A6091E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9A6563">
              <w:rPr>
                <w:rFonts w:ascii="Georgia" w:hAnsi="Georgia" w:cs="Courier New"/>
                <w:sz w:val="20"/>
                <w:szCs w:val="20"/>
              </w:rPr>
              <w:t>-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6091E" w:rsidRPr="009A6563" w:rsidRDefault="00A6091E" w:rsidP="009A6563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9A6563">
              <w:rPr>
                <w:rFonts w:ascii="Georgia" w:hAnsi="Georgia" w:cs="Courier New"/>
                <w:b/>
                <w:sz w:val="20"/>
                <w:szCs w:val="20"/>
              </w:rPr>
              <w:t xml:space="preserve"> </w:t>
            </w:r>
            <w:r w:rsidR="009A6563" w:rsidRPr="009A6563">
              <w:rPr>
                <w:rFonts w:ascii="Georgia" w:hAnsi="Georgia" w:cs="Courier New"/>
                <w:b/>
                <w:sz w:val="20"/>
                <w:szCs w:val="20"/>
              </w:rPr>
              <w:t>35,00</w:t>
            </w:r>
            <w:r w:rsidRPr="009A6563">
              <w:rPr>
                <w:rFonts w:ascii="Georgia" w:hAnsi="Georgia" w:cs="Courier New"/>
                <w:b/>
                <w:sz w:val="20"/>
                <w:szCs w:val="20"/>
              </w:rPr>
              <w:t>%</w:t>
            </w:r>
            <w:r w:rsidRPr="009A6563">
              <w:rPr>
                <w:rFonts w:ascii="Georgia" w:hAnsi="Georgia" w:cs="Courier New"/>
                <w:sz w:val="20"/>
                <w:szCs w:val="20"/>
              </w:rPr>
              <w:t xml:space="preserve"> - независимый мониторинг  при аккредитации школы– 9 класс</w:t>
            </w:r>
          </w:p>
        </w:tc>
      </w:tr>
      <w:tr w:rsidR="00A6091E" w:rsidRPr="002344E4" w:rsidTr="008930BE"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6091E" w:rsidRPr="002344E4" w:rsidRDefault="00A6091E" w:rsidP="00422C16">
            <w:pPr>
              <w:jc w:val="center"/>
              <w:rPr>
                <w:rFonts w:ascii="Georgia" w:hAnsi="Georgia" w:cs="Courier New"/>
              </w:rPr>
            </w:pPr>
            <w:r w:rsidRPr="002344E4">
              <w:rPr>
                <w:rFonts w:ascii="Georgia" w:hAnsi="Georgia" w:cs="Courier New"/>
                <w:sz w:val="22"/>
                <w:szCs w:val="22"/>
              </w:rPr>
              <w:t xml:space="preserve">Обществознание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6091E" w:rsidRPr="009A6563" w:rsidRDefault="00A6091E" w:rsidP="00A6091E">
            <w:pPr>
              <w:jc w:val="both"/>
              <w:rPr>
                <w:rFonts w:ascii="Georgia" w:hAnsi="Georgia" w:cs="Courier New"/>
                <w:b/>
                <w:sz w:val="20"/>
                <w:szCs w:val="20"/>
              </w:rPr>
            </w:pPr>
          </w:p>
        </w:tc>
        <w:tc>
          <w:tcPr>
            <w:tcW w:w="38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6091E" w:rsidRPr="009A6563" w:rsidRDefault="00A6091E" w:rsidP="00A6091E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6091E" w:rsidRPr="009A6563" w:rsidRDefault="00A6091E" w:rsidP="005107EF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9A6563">
              <w:rPr>
                <w:rFonts w:ascii="Georgia" w:hAnsi="Georgia" w:cs="Courier New"/>
                <w:b/>
                <w:sz w:val="20"/>
                <w:szCs w:val="20"/>
              </w:rPr>
              <w:t xml:space="preserve">   </w:t>
            </w:r>
            <w:r w:rsidR="005107EF" w:rsidRPr="009A6563">
              <w:rPr>
                <w:rFonts w:ascii="Georgia" w:hAnsi="Georgia" w:cs="Courier New"/>
                <w:b/>
                <w:sz w:val="20"/>
                <w:szCs w:val="20"/>
              </w:rPr>
              <w:t>61,00%</w:t>
            </w:r>
            <w:r w:rsidRPr="009A6563">
              <w:rPr>
                <w:rFonts w:ascii="Georgia" w:hAnsi="Georgia" w:cs="Courier New"/>
                <w:sz w:val="20"/>
                <w:szCs w:val="20"/>
              </w:rPr>
              <w:t xml:space="preserve"> - независимый мониторинг  при аккредитации школы– 9 класс</w:t>
            </w:r>
          </w:p>
        </w:tc>
      </w:tr>
      <w:tr w:rsidR="00A6091E" w:rsidRPr="002344E4" w:rsidTr="006E1B9B">
        <w:tc>
          <w:tcPr>
            <w:tcW w:w="32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  <w:hideMark/>
          </w:tcPr>
          <w:p w:rsidR="00A6091E" w:rsidRPr="002344E4" w:rsidRDefault="00A6091E" w:rsidP="00422C16">
            <w:pPr>
              <w:jc w:val="center"/>
              <w:rPr>
                <w:rFonts w:ascii="Georgia" w:hAnsi="Georgia" w:cs="Courier New"/>
                <w:b/>
              </w:rPr>
            </w:pPr>
            <w:r w:rsidRPr="002344E4">
              <w:rPr>
                <w:rFonts w:ascii="Georgia" w:hAnsi="Georgia" w:cs="Courier New"/>
                <w:b/>
                <w:sz w:val="22"/>
                <w:szCs w:val="22"/>
              </w:rPr>
              <w:t>Предметы</w:t>
            </w:r>
          </w:p>
        </w:tc>
        <w:tc>
          <w:tcPr>
            <w:tcW w:w="11559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hideMark/>
          </w:tcPr>
          <w:p w:rsidR="00A6091E" w:rsidRPr="009A6563" w:rsidRDefault="00A6091E" w:rsidP="00A6091E">
            <w:pPr>
              <w:jc w:val="center"/>
              <w:rPr>
                <w:rFonts w:ascii="Georgia" w:hAnsi="Georgia" w:cs="Courier New"/>
                <w:b/>
                <w:sz w:val="20"/>
                <w:szCs w:val="20"/>
              </w:rPr>
            </w:pPr>
            <w:r w:rsidRPr="009A6563">
              <w:rPr>
                <w:rFonts w:ascii="Georgia" w:hAnsi="Georgia" w:cs="Courier New"/>
                <w:b/>
                <w:sz w:val="20"/>
                <w:szCs w:val="20"/>
              </w:rPr>
              <w:t xml:space="preserve">Количество учащихся на ступени </w:t>
            </w:r>
            <w:r w:rsidRPr="009A6563">
              <w:rPr>
                <w:rFonts w:ascii="Georgia" w:hAnsi="Georgia" w:cs="Courier New"/>
                <w:b/>
                <w:sz w:val="20"/>
                <w:szCs w:val="20"/>
                <w:u w:val="single"/>
              </w:rPr>
              <w:t>среднего (полного) общего образования</w:t>
            </w:r>
            <w:r w:rsidRPr="009A6563">
              <w:rPr>
                <w:rFonts w:ascii="Georgia" w:hAnsi="Georgia" w:cs="Courier New"/>
                <w:b/>
                <w:sz w:val="20"/>
                <w:szCs w:val="20"/>
              </w:rPr>
              <w:t xml:space="preserve"> </w:t>
            </w:r>
            <w:proofErr w:type="gramStart"/>
            <w:r w:rsidRPr="009A6563">
              <w:rPr>
                <w:rFonts w:ascii="Georgia" w:hAnsi="Georgia" w:cs="Courier New"/>
                <w:b/>
                <w:sz w:val="20"/>
                <w:szCs w:val="20"/>
              </w:rPr>
              <w:t>в</w:t>
            </w:r>
            <w:proofErr w:type="gramEnd"/>
            <w:r w:rsidRPr="009A6563">
              <w:rPr>
                <w:rFonts w:ascii="Georgia" w:hAnsi="Georgia" w:cs="Courier New"/>
                <w:b/>
                <w:sz w:val="20"/>
                <w:szCs w:val="20"/>
              </w:rPr>
              <w:t xml:space="preserve"> %,</w:t>
            </w:r>
          </w:p>
          <w:p w:rsidR="00A6091E" w:rsidRPr="009A6563" w:rsidRDefault="00A6091E" w:rsidP="00A6091E">
            <w:pPr>
              <w:jc w:val="center"/>
              <w:rPr>
                <w:rFonts w:ascii="Georgia" w:hAnsi="Georgia" w:cs="Courier New"/>
                <w:b/>
                <w:sz w:val="20"/>
                <w:szCs w:val="20"/>
              </w:rPr>
            </w:pPr>
            <w:r w:rsidRPr="009A6563">
              <w:rPr>
                <w:rFonts w:ascii="Georgia" w:hAnsi="Georgia" w:cs="Courier New"/>
                <w:b/>
                <w:sz w:val="20"/>
                <w:szCs w:val="20"/>
              </w:rPr>
              <w:t>обучающихся на «хорошо» и «отлично»</w:t>
            </w:r>
          </w:p>
        </w:tc>
      </w:tr>
      <w:tr w:rsidR="00A6091E" w:rsidRPr="002344E4" w:rsidTr="006E1B9B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6091E" w:rsidRPr="002344E4" w:rsidRDefault="00A6091E" w:rsidP="00422C16">
            <w:pPr>
              <w:rPr>
                <w:rFonts w:ascii="Georgia" w:hAnsi="Georgia" w:cs="Courier New"/>
                <w:b/>
              </w:rPr>
            </w:pPr>
          </w:p>
        </w:tc>
        <w:tc>
          <w:tcPr>
            <w:tcW w:w="41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hideMark/>
          </w:tcPr>
          <w:p w:rsidR="00A6091E" w:rsidRPr="009A6563" w:rsidRDefault="00A6091E" w:rsidP="00803F58">
            <w:pPr>
              <w:jc w:val="center"/>
              <w:rPr>
                <w:rFonts w:ascii="Georgia" w:hAnsi="Georgia" w:cs="Courier New"/>
                <w:b/>
                <w:sz w:val="20"/>
                <w:szCs w:val="20"/>
              </w:rPr>
            </w:pPr>
            <w:r w:rsidRPr="009A6563">
              <w:rPr>
                <w:rFonts w:ascii="Georgia" w:hAnsi="Georgia" w:cs="Courier New"/>
                <w:b/>
                <w:sz w:val="20"/>
                <w:szCs w:val="20"/>
              </w:rPr>
              <w:t>2010-2011 учебный год</w:t>
            </w:r>
          </w:p>
        </w:tc>
        <w:tc>
          <w:tcPr>
            <w:tcW w:w="3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hideMark/>
          </w:tcPr>
          <w:p w:rsidR="00A6091E" w:rsidRPr="009A6563" w:rsidRDefault="00A6091E" w:rsidP="00803F58">
            <w:pPr>
              <w:jc w:val="center"/>
              <w:rPr>
                <w:rFonts w:ascii="Georgia" w:hAnsi="Georgia" w:cs="Courier New"/>
                <w:b/>
                <w:sz w:val="20"/>
                <w:szCs w:val="20"/>
              </w:rPr>
            </w:pPr>
            <w:r w:rsidRPr="009A6563">
              <w:rPr>
                <w:rFonts w:ascii="Georgia" w:hAnsi="Georgia" w:cs="Courier New"/>
                <w:b/>
                <w:sz w:val="20"/>
                <w:szCs w:val="20"/>
              </w:rPr>
              <w:t>2011-2012 учебный год</w:t>
            </w:r>
          </w:p>
        </w:tc>
        <w:tc>
          <w:tcPr>
            <w:tcW w:w="3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hideMark/>
          </w:tcPr>
          <w:p w:rsidR="00A6091E" w:rsidRPr="009A6563" w:rsidRDefault="00A6091E" w:rsidP="00803F58">
            <w:pPr>
              <w:jc w:val="center"/>
              <w:rPr>
                <w:rFonts w:ascii="Georgia" w:hAnsi="Georgia" w:cs="Courier New"/>
                <w:b/>
                <w:sz w:val="20"/>
                <w:szCs w:val="20"/>
              </w:rPr>
            </w:pPr>
            <w:r w:rsidRPr="009A6563">
              <w:rPr>
                <w:rFonts w:ascii="Georgia" w:hAnsi="Georgia" w:cs="Courier New"/>
                <w:b/>
                <w:sz w:val="20"/>
                <w:szCs w:val="20"/>
              </w:rPr>
              <w:t>2012-2013 учебный год</w:t>
            </w:r>
          </w:p>
        </w:tc>
      </w:tr>
      <w:tr w:rsidR="00A6091E" w:rsidRPr="002344E4" w:rsidTr="008930BE">
        <w:trPr>
          <w:trHeight w:val="75"/>
        </w:trPr>
        <w:tc>
          <w:tcPr>
            <w:tcW w:w="32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6091E" w:rsidRPr="002344E4" w:rsidRDefault="00A6091E" w:rsidP="00422C16">
            <w:pPr>
              <w:jc w:val="center"/>
              <w:rPr>
                <w:rFonts w:ascii="Georgia" w:hAnsi="Georgia" w:cs="Courier New"/>
              </w:rPr>
            </w:pPr>
            <w:r w:rsidRPr="002344E4">
              <w:rPr>
                <w:rFonts w:ascii="Georgia" w:hAnsi="Georgia" w:cs="Courier New"/>
                <w:sz w:val="22"/>
                <w:szCs w:val="22"/>
              </w:rPr>
              <w:t>Биология</w:t>
            </w:r>
          </w:p>
        </w:tc>
        <w:tc>
          <w:tcPr>
            <w:tcW w:w="416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6091E" w:rsidRPr="009A6563" w:rsidRDefault="00A6091E" w:rsidP="00803F58">
            <w:pPr>
              <w:rPr>
                <w:rFonts w:ascii="Georgia" w:hAnsi="Georgia" w:cs="Courier New"/>
                <w:sz w:val="20"/>
                <w:szCs w:val="20"/>
              </w:rPr>
            </w:pPr>
            <w:r w:rsidRPr="009A6563">
              <w:rPr>
                <w:rFonts w:ascii="Georgia" w:hAnsi="Georgia" w:cs="Courier New"/>
                <w:b/>
                <w:sz w:val="20"/>
                <w:szCs w:val="20"/>
              </w:rPr>
              <w:t xml:space="preserve">41,30 </w:t>
            </w:r>
            <w:r w:rsidRPr="009A6563">
              <w:rPr>
                <w:rFonts w:ascii="Georgia" w:hAnsi="Georgia" w:cs="Courier New"/>
                <w:sz w:val="20"/>
                <w:szCs w:val="20"/>
              </w:rPr>
              <w:t>– средний балл по 100-балльной шкале на ЕГЭ</w:t>
            </w:r>
          </w:p>
        </w:tc>
        <w:tc>
          <w:tcPr>
            <w:tcW w:w="36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6091E" w:rsidRPr="009A6563" w:rsidRDefault="00A6091E" w:rsidP="00803F58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9A6563">
              <w:rPr>
                <w:rFonts w:ascii="Georgia" w:hAnsi="Georgia" w:cs="Courier New"/>
                <w:b/>
                <w:sz w:val="20"/>
                <w:szCs w:val="20"/>
              </w:rPr>
              <w:t>40,5</w:t>
            </w:r>
            <w:r w:rsidRPr="009A6563">
              <w:rPr>
                <w:rFonts w:ascii="Georgia" w:hAnsi="Georgia" w:cs="Courier New"/>
                <w:sz w:val="20"/>
                <w:szCs w:val="20"/>
              </w:rPr>
              <w:t xml:space="preserve"> – средний балл по 100-балльной шкале (</w:t>
            </w:r>
            <w:proofErr w:type="spellStart"/>
            <w:r w:rsidRPr="009A6563">
              <w:rPr>
                <w:rFonts w:ascii="Georgia" w:hAnsi="Georgia" w:cs="Courier New"/>
                <w:sz w:val="20"/>
                <w:szCs w:val="20"/>
              </w:rPr>
              <w:t>очная+заочная</w:t>
            </w:r>
            <w:proofErr w:type="spellEnd"/>
            <w:r w:rsidRPr="009A6563">
              <w:rPr>
                <w:rFonts w:ascii="Georgia" w:hAnsi="Georgia" w:cs="Courier New"/>
                <w:sz w:val="20"/>
                <w:szCs w:val="20"/>
              </w:rPr>
              <w:t xml:space="preserve"> форма обучения)</w:t>
            </w:r>
          </w:p>
          <w:p w:rsidR="00A6091E" w:rsidRPr="009A6563" w:rsidRDefault="00A6091E" w:rsidP="00803F58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9A6563">
              <w:rPr>
                <w:rFonts w:ascii="Georgia" w:hAnsi="Georgia" w:cs="Courier New"/>
                <w:b/>
                <w:sz w:val="20"/>
                <w:szCs w:val="20"/>
              </w:rPr>
              <w:t>48,67</w:t>
            </w:r>
            <w:r w:rsidRPr="009A6563">
              <w:rPr>
                <w:rFonts w:ascii="Georgia" w:hAnsi="Georgia" w:cs="Courier New"/>
                <w:sz w:val="20"/>
                <w:szCs w:val="20"/>
              </w:rPr>
              <w:t xml:space="preserve"> – средний балл по 100-балльной шкале (УКП, заочная форма)</w:t>
            </w:r>
          </w:p>
          <w:p w:rsidR="00A6091E" w:rsidRPr="009A6563" w:rsidRDefault="00A6091E" w:rsidP="00803F58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9A6563">
              <w:rPr>
                <w:rFonts w:ascii="Georgia" w:hAnsi="Georgia" w:cs="Courier New"/>
                <w:b/>
                <w:sz w:val="20"/>
                <w:szCs w:val="20"/>
              </w:rPr>
              <w:t>38,43</w:t>
            </w:r>
            <w:r w:rsidRPr="009A6563">
              <w:rPr>
                <w:rFonts w:ascii="Georgia" w:hAnsi="Georgia" w:cs="Courier New"/>
                <w:sz w:val="20"/>
                <w:szCs w:val="20"/>
              </w:rPr>
              <w:t xml:space="preserve"> – средний балл по 100-балльной шкале (очная форма)</w:t>
            </w:r>
          </w:p>
        </w:tc>
        <w:tc>
          <w:tcPr>
            <w:tcW w:w="36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6091E" w:rsidRPr="009A6563" w:rsidRDefault="00A6091E" w:rsidP="00A6091E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9A6563">
              <w:rPr>
                <w:rFonts w:ascii="Georgia" w:hAnsi="Georgia" w:cs="Courier New"/>
                <w:b/>
                <w:sz w:val="20"/>
                <w:szCs w:val="20"/>
              </w:rPr>
              <w:t xml:space="preserve"> </w:t>
            </w:r>
            <w:r w:rsidR="009A6563" w:rsidRPr="009A6563">
              <w:rPr>
                <w:rFonts w:ascii="Georgia" w:hAnsi="Georgia" w:cs="Courier New"/>
                <w:b/>
                <w:sz w:val="20"/>
                <w:szCs w:val="20"/>
              </w:rPr>
              <w:t>67,00</w:t>
            </w:r>
            <w:r w:rsidRPr="009A6563">
              <w:rPr>
                <w:rFonts w:ascii="Georgia" w:hAnsi="Georgia" w:cs="Courier New"/>
                <w:b/>
                <w:sz w:val="20"/>
                <w:szCs w:val="20"/>
              </w:rPr>
              <w:t>%</w:t>
            </w:r>
            <w:r w:rsidRPr="009A6563">
              <w:rPr>
                <w:rFonts w:ascii="Georgia" w:hAnsi="Georgia" w:cs="Courier New"/>
                <w:sz w:val="20"/>
                <w:szCs w:val="20"/>
              </w:rPr>
              <w:t xml:space="preserve"> - независимый мониторинг при аккредитации школы  –  11 класс</w:t>
            </w:r>
          </w:p>
          <w:p w:rsidR="00F70F7A" w:rsidRPr="009A6563" w:rsidRDefault="00F70F7A" w:rsidP="00F70F7A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9A6563">
              <w:rPr>
                <w:rFonts w:ascii="Georgia" w:hAnsi="Georgia" w:cs="Courier New"/>
                <w:b/>
                <w:sz w:val="20"/>
                <w:szCs w:val="20"/>
              </w:rPr>
              <w:t>57,83</w:t>
            </w:r>
            <w:r w:rsidRPr="009A6563">
              <w:rPr>
                <w:rFonts w:ascii="Georgia" w:hAnsi="Georgia" w:cs="Courier New"/>
                <w:sz w:val="20"/>
                <w:szCs w:val="20"/>
              </w:rPr>
              <w:t xml:space="preserve"> – средний балл по 100-балльной шкале</w:t>
            </w:r>
            <w:proofErr w:type="gramStart"/>
            <w:r w:rsidRPr="009A6563">
              <w:rPr>
                <w:rFonts w:ascii="Georgia" w:hAnsi="Georgia" w:cs="Courier New"/>
                <w:sz w:val="20"/>
                <w:szCs w:val="20"/>
              </w:rPr>
              <w:t xml:space="preserve"> </w:t>
            </w:r>
            <w:r w:rsidR="009A6563" w:rsidRPr="009A6563">
              <w:rPr>
                <w:rFonts w:ascii="Georgia" w:hAnsi="Georgia" w:cs="Courier New"/>
                <w:sz w:val="20"/>
                <w:szCs w:val="20"/>
              </w:rPr>
              <w:t>,</w:t>
            </w:r>
            <w:proofErr w:type="gramEnd"/>
            <w:r w:rsidR="009A6563" w:rsidRPr="009A6563">
              <w:rPr>
                <w:rFonts w:ascii="Georgia" w:hAnsi="Georgia" w:cs="Courier New"/>
                <w:sz w:val="20"/>
                <w:szCs w:val="20"/>
              </w:rPr>
              <w:t xml:space="preserve"> ЕГЭ</w:t>
            </w:r>
          </w:p>
        </w:tc>
      </w:tr>
      <w:tr w:rsidR="00A6091E" w:rsidRPr="002344E4" w:rsidTr="008930BE"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6091E" w:rsidRPr="002344E4" w:rsidRDefault="00A6091E" w:rsidP="00422C16">
            <w:pPr>
              <w:jc w:val="center"/>
              <w:rPr>
                <w:rFonts w:ascii="Georgia" w:hAnsi="Georgia" w:cs="Courier New"/>
              </w:rPr>
            </w:pPr>
            <w:r w:rsidRPr="002344E4">
              <w:rPr>
                <w:rFonts w:ascii="Georgia" w:hAnsi="Georgia" w:cs="Courier New"/>
                <w:sz w:val="22"/>
                <w:szCs w:val="22"/>
              </w:rPr>
              <w:t>Обществознание</w:t>
            </w:r>
          </w:p>
        </w:tc>
        <w:tc>
          <w:tcPr>
            <w:tcW w:w="416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6091E" w:rsidRPr="009A6563" w:rsidRDefault="00A6091E" w:rsidP="00803F58">
            <w:pPr>
              <w:rPr>
                <w:rFonts w:ascii="Georgia" w:hAnsi="Georgia" w:cs="Courier New"/>
                <w:sz w:val="20"/>
                <w:szCs w:val="20"/>
              </w:rPr>
            </w:pPr>
            <w:r w:rsidRPr="009A6563">
              <w:rPr>
                <w:rFonts w:ascii="Georgia" w:hAnsi="Georgia" w:cs="Courier New"/>
                <w:b/>
                <w:sz w:val="20"/>
                <w:szCs w:val="20"/>
              </w:rPr>
              <w:t xml:space="preserve">56,19 </w:t>
            </w:r>
            <w:r w:rsidRPr="009A6563">
              <w:rPr>
                <w:rFonts w:ascii="Georgia" w:hAnsi="Georgia" w:cs="Courier New"/>
                <w:sz w:val="20"/>
                <w:szCs w:val="20"/>
              </w:rPr>
              <w:t>– средний балл по 100-балльной шкале на ЕГЭ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6091E" w:rsidRPr="009A6563" w:rsidRDefault="00A6091E" w:rsidP="00803F58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9A6563">
              <w:rPr>
                <w:rFonts w:ascii="Georgia" w:hAnsi="Georgia" w:cs="Courier New"/>
                <w:b/>
                <w:sz w:val="20"/>
                <w:szCs w:val="20"/>
              </w:rPr>
              <w:t>46,63</w:t>
            </w:r>
            <w:r w:rsidRPr="009A6563">
              <w:rPr>
                <w:rFonts w:ascii="Georgia" w:hAnsi="Georgia" w:cs="Courier New"/>
                <w:sz w:val="20"/>
                <w:szCs w:val="20"/>
              </w:rPr>
              <w:t xml:space="preserve"> – средний балл по 100-балльной шкале (</w:t>
            </w:r>
            <w:proofErr w:type="spellStart"/>
            <w:r w:rsidRPr="009A6563">
              <w:rPr>
                <w:rFonts w:ascii="Georgia" w:hAnsi="Georgia" w:cs="Courier New"/>
                <w:sz w:val="20"/>
                <w:szCs w:val="20"/>
              </w:rPr>
              <w:t>очная+заочная</w:t>
            </w:r>
            <w:proofErr w:type="spellEnd"/>
            <w:r w:rsidRPr="009A6563">
              <w:rPr>
                <w:rFonts w:ascii="Georgia" w:hAnsi="Georgia" w:cs="Courier New"/>
                <w:sz w:val="20"/>
                <w:szCs w:val="20"/>
              </w:rPr>
              <w:t xml:space="preserve"> форма обучения)</w:t>
            </w:r>
          </w:p>
          <w:p w:rsidR="00A6091E" w:rsidRPr="009A6563" w:rsidRDefault="00A6091E" w:rsidP="00803F58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9A6563">
              <w:rPr>
                <w:rFonts w:ascii="Georgia" w:hAnsi="Georgia" w:cs="Courier New"/>
                <w:b/>
                <w:sz w:val="20"/>
                <w:szCs w:val="20"/>
              </w:rPr>
              <w:t>35,50</w:t>
            </w:r>
            <w:r w:rsidRPr="009A6563">
              <w:rPr>
                <w:rFonts w:ascii="Georgia" w:hAnsi="Georgia" w:cs="Courier New"/>
                <w:sz w:val="20"/>
                <w:szCs w:val="20"/>
              </w:rPr>
              <w:t xml:space="preserve"> – средний балл по 100-балльной шкале (УКП, заочная форма)</w:t>
            </w:r>
          </w:p>
          <w:p w:rsidR="00A6091E" w:rsidRPr="009A6563" w:rsidRDefault="00A6091E" w:rsidP="00803F58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9A6563">
              <w:rPr>
                <w:rFonts w:ascii="Georgia" w:hAnsi="Georgia" w:cs="Courier New"/>
                <w:b/>
                <w:sz w:val="20"/>
                <w:szCs w:val="20"/>
              </w:rPr>
              <w:t>48,21</w:t>
            </w:r>
            <w:r w:rsidRPr="009A6563">
              <w:rPr>
                <w:rFonts w:ascii="Georgia" w:hAnsi="Georgia" w:cs="Courier New"/>
                <w:sz w:val="20"/>
                <w:szCs w:val="20"/>
              </w:rPr>
              <w:t xml:space="preserve"> – средний балл по 100-балльной шкале (очная форма)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6091E" w:rsidRPr="009A6563" w:rsidRDefault="00A6091E" w:rsidP="00F70F7A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9A6563">
              <w:rPr>
                <w:rFonts w:ascii="Georgia" w:hAnsi="Georgia" w:cs="Courier New"/>
                <w:b/>
                <w:sz w:val="20"/>
                <w:szCs w:val="20"/>
              </w:rPr>
              <w:t xml:space="preserve"> </w:t>
            </w:r>
            <w:r w:rsidR="00F70F7A" w:rsidRPr="009A6563">
              <w:rPr>
                <w:rFonts w:ascii="Georgia" w:hAnsi="Georgia" w:cs="Courier New"/>
                <w:b/>
                <w:sz w:val="20"/>
                <w:szCs w:val="20"/>
              </w:rPr>
              <w:t>64,3%</w:t>
            </w:r>
            <w:r w:rsidRPr="009A6563">
              <w:rPr>
                <w:rFonts w:ascii="Georgia" w:hAnsi="Georgia" w:cs="Courier New"/>
                <w:sz w:val="20"/>
                <w:szCs w:val="20"/>
              </w:rPr>
              <w:t xml:space="preserve"> - независимый мониторинг при аккредитации школы  –  11 класс</w:t>
            </w:r>
          </w:p>
          <w:p w:rsidR="00F70F7A" w:rsidRPr="009A6563" w:rsidRDefault="00F70F7A" w:rsidP="00F70F7A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9A6563">
              <w:rPr>
                <w:rFonts w:ascii="Georgia" w:hAnsi="Georgia" w:cs="Courier New"/>
                <w:b/>
                <w:sz w:val="20"/>
                <w:szCs w:val="20"/>
              </w:rPr>
              <w:t>59,10</w:t>
            </w:r>
            <w:r w:rsidRPr="009A6563">
              <w:rPr>
                <w:rFonts w:ascii="Georgia" w:hAnsi="Georgia" w:cs="Courier New"/>
                <w:sz w:val="20"/>
                <w:szCs w:val="20"/>
              </w:rPr>
              <w:t xml:space="preserve"> – средний балл по 100-балльной шкале</w:t>
            </w:r>
            <w:r w:rsidR="009A6563" w:rsidRPr="009A6563">
              <w:rPr>
                <w:rFonts w:ascii="Georgia" w:hAnsi="Georgia" w:cs="Courier New"/>
                <w:sz w:val="20"/>
                <w:szCs w:val="20"/>
              </w:rPr>
              <w:t xml:space="preserve">, </w:t>
            </w:r>
            <w:r w:rsidRPr="009A6563">
              <w:rPr>
                <w:rFonts w:ascii="Georgia" w:hAnsi="Georgia" w:cs="Courier New"/>
                <w:sz w:val="20"/>
                <w:szCs w:val="20"/>
              </w:rPr>
              <w:t xml:space="preserve"> </w:t>
            </w:r>
            <w:r w:rsidR="009A6563" w:rsidRPr="009A6563">
              <w:rPr>
                <w:rFonts w:ascii="Georgia" w:hAnsi="Georgia" w:cs="Courier New"/>
                <w:sz w:val="20"/>
                <w:szCs w:val="20"/>
              </w:rPr>
              <w:t>ЕГЭ</w:t>
            </w:r>
          </w:p>
        </w:tc>
      </w:tr>
      <w:tr w:rsidR="00A6091E" w:rsidRPr="002344E4" w:rsidTr="008930BE"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6091E" w:rsidRPr="002344E4" w:rsidRDefault="00A6091E" w:rsidP="00422C16">
            <w:pPr>
              <w:jc w:val="center"/>
              <w:rPr>
                <w:rFonts w:ascii="Georgia" w:hAnsi="Georgia" w:cs="Courier New"/>
              </w:rPr>
            </w:pPr>
            <w:r w:rsidRPr="002344E4">
              <w:rPr>
                <w:rFonts w:ascii="Georgia" w:hAnsi="Georgia" w:cs="Courier New"/>
                <w:sz w:val="22"/>
                <w:szCs w:val="22"/>
              </w:rPr>
              <w:t>Физика</w:t>
            </w:r>
          </w:p>
        </w:tc>
        <w:tc>
          <w:tcPr>
            <w:tcW w:w="416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6091E" w:rsidRPr="009A6563" w:rsidRDefault="00A6091E" w:rsidP="00803F58">
            <w:pPr>
              <w:rPr>
                <w:rFonts w:ascii="Georgia" w:hAnsi="Georgia" w:cs="Courier New"/>
                <w:sz w:val="20"/>
                <w:szCs w:val="20"/>
              </w:rPr>
            </w:pPr>
            <w:r w:rsidRPr="009A6563">
              <w:rPr>
                <w:rFonts w:ascii="Georgia" w:hAnsi="Georgia" w:cs="Courier New"/>
                <w:b/>
                <w:sz w:val="20"/>
                <w:szCs w:val="20"/>
              </w:rPr>
              <w:t xml:space="preserve">44,80 </w:t>
            </w:r>
            <w:r w:rsidRPr="009A6563">
              <w:rPr>
                <w:rFonts w:ascii="Georgia" w:hAnsi="Georgia" w:cs="Courier New"/>
                <w:sz w:val="20"/>
                <w:szCs w:val="20"/>
              </w:rPr>
              <w:t>– средний балл по 100-балльной шкале на ЕГЭ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6091E" w:rsidRPr="009A6563" w:rsidRDefault="00A6091E" w:rsidP="00803F58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9A6563">
              <w:rPr>
                <w:rFonts w:ascii="Georgia" w:hAnsi="Georgia" w:cs="Courier New"/>
                <w:b/>
                <w:sz w:val="20"/>
                <w:szCs w:val="20"/>
              </w:rPr>
              <w:t>32,8</w:t>
            </w:r>
            <w:r w:rsidRPr="009A6563">
              <w:rPr>
                <w:rFonts w:ascii="Georgia" w:hAnsi="Georgia" w:cs="Courier New"/>
                <w:sz w:val="20"/>
                <w:szCs w:val="20"/>
              </w:rPr>
              <w:t xml:space="preserve"> – средний балл по 100-балльной шкале (</w:t>
            </w:r>
            <w:proofErr w:type="spellStart"/>
            <w:r w:rsidRPr="009A6563">
              <w:rPr>
                <w:rFonts w:ascii="Georgia" w:hAnsi="Georgia" w:cs="Courier New"/>
                <w:sz w:val="20"/>
                <w:szCs w:val="20"/>
              </w:rPr>
              <w:t>очная+заочная</w:t>
            </w:r>
            <w:proofErr w:type="spellEnd"/>
            <w:r w:rsidRPr="009A6563">
              <w:rPr>
                <w:rFonts w:ascii="Georgia" w:hAnsi="Georgia" w:cs="Courier New"/>
                <w:sz w:val="20"/>
                <w:szCs w:val="20"/>
              </w:rPr>
              <w:t xml:space="preserve"> форма обучения)</w:t>
            </w:r>
          </w:p>
          <w:p w:rsidR="00A6091E" w:rsidRPr="009A6563" w:rsidRDefault="00A6091E" w:rsidP="00803F58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9A6563">
              <w:rPr>
                <w:rFonts w:ascii="Georgia" w:hAnsi="Georgia" w:cs="Courier New"/>
                <w:b/>
                <w:sz w:val="20"/>
                <w:szCs w:val="20"/>
              </w:rPr>
              <w:t>34,50</w:t>
            </w:r>
            <w:r w:rsidRPr="009A6563">
              <w:rPr>
                <w:rFonts w:ascii="Georgia" w:hAnsi="Georgia" w:cs="Courier New"/>
                <w:sz w:val="20"/>
                <w:szCs w:val="20"/>
              </w:rPr>
              <w:t xml:space="preserve"> – средний балл по 100-балльной шкале (УКП, заочная форма)</w:t>
            </w:r>
          </w:p>
          <w:p w:rsidR="00A6091E" w:rsidRPr="009A6563" w:rsidRDefault="00A6091E" w:rsidP="00803F58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9A6563">
              <w:rPr>
                <w:rFonts w:ascii="Georgia" w:hAnsi="Georgia" w:cs="Courier New"/>
                <w:b/>
                <w:sz w:val="20"/>
                <w:szCs w:val="20"/>
              </w:rPr>
              <w:t>32,38</w:t>
            </w:r>
            <w:r w:rsidRPr="009A6563">
              <w:rPr>
                <w:rFonts w:ascii="Georgia" w:hAnsi="Georgia" w:cs="Courier New"/>
                <w:sz w:val="20"/>
                <w:szCs w:val="20"/>
              </w:rPr>
              <w:t xml:space="preserve"> – средний балл по 100-балльной шкале (очная форма)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6091E" w:rsidRPr="009A6563" w:rsidRDefault="00F70F7A" w:rsidP="00422C16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9A6563">
              <w:rPr>
                <w:rFonts w:ascii="Georgia" w:hAnsi="Georgia" w:cs="Courier New"/>
                <w:b/>
                <w:sz w:val="20"/>
                <w:szCs w:val="20"/>
              </w:rPr>
              <w:t>40,70</w:t>
            </w:r>
            <w:r w:rsidRPr="009A6563">
              <w:rPr>
                <w:rFonts w:ascii="Georgia" w:hAnsi="Georgia" w:cs="Courier New"/>
                <w:sz w:val="20"/>
                <w:szCs w:val="20"/>
              </w:rPr>
              <w:t xml:space="preserve"> – средний балл по 100-балльной шкале</w:t>
            </w:r>
            <w:proofErr w:type="gramStart"/>
            <w:r w:rsidRPr="009A6563">
              <w:rPr>
                <w:rFonts w:ascii="Georgia" w:hAnsi="Georgia" w:cs="Courier New"/>
                <w:sz w:val="20"/>
                <w:szCs w:val="20"/>
              </w:rPr>
              <w:t xml:space="preserve"> </w:t>
            </w:r>
            <w:r w:rsidR="009A6563" w:rsidRPr="009A6563">
              <w:rPr>
                <w:rFonts w:ascii="Georgia" w:hAnsi="Georgia" w:cs="Courier New"/>
                <w:sz w:val="20"/>
                <w:szCs w:val="20"/>
              </w:rPr>
              <w:t>,</w:t>
            </w:r>
            <w:proofErr w:type="gramEnd"/>
            <w:r w:rsidR="009A6563" w:rsidRPr="009A6563">
              <w:rPr>
                <w:rFonts w:ascii="Georgia" w:hAnsi="Georgia" w:cs="Courier New"/>
                <w:sz w:val="20"/>
                <w:szCs w:val="20"/>
              </w:rPr>
              <w:t xml:space="preserve"> ЕГЭ</w:t>
            </w:r>
          </w:p>
        </w:tc>
      </w:tr>
      <w:tr w:rsidR="00A6091E" w:rsidRPr="002344E4" w:rsidTr="008930BE"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6091E" w:rsidRPr="002344E4" w:rsidRDefault="00A6091E" w:rsidP="00422C16">
            <w:pPr>
              <w:jc w:val="center"/>
              <w:rPr>
                <w:rFonts w:ascii="Georgia" w:hAnsi="Georgia" w:cs="Courier New"/>
              </w:rPr>
            </w:pPr>
            <w:r w:rsidRPr="002344E4">
              <w:rPr>
                <w:rFonts w:ascii="Georgia" w:hAnsi="Georgia" w:cs="Courier New"/>
                <w:sz w:val="22"/>
                <w:szCs w:val="22"/>
              </w:rPr>
              <w:t>Русский язык</w:t>
            </w:r>
          </w:p>
        </w:tc>
        <w:tc>
          <w:tcPr>
            <w:tcW w:w="416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6091E" w:rsidRPr="009A6563" w:rsidRDefault="00A6091E" w:rsidP="00803F58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9A6563">
              <w:rPr>
                <w:rFonts w:ascii="Georgia" w:hAnsi="Georgia" w:cs="Courier New"/>
                <w:b/>
                <w:sz w:val="20"/>
                <w:szCs w:val="20"/>
              </w:rPr>
              <w:t>63,90</w:t>
            </w:r>
            <w:r w:rsidRPr="009A6563">
              <w:rPr>
                <w:rFonts w:ascii="Georgia" w:hAnsi="Georgia" w:cs="Courier New"/>
                <w:sz w:val="20"/>
                <w:szCs w:val="20"/>
              </w:rPr>
              <w:t xml:space="preserve"> – средний балл по 100-балльной шкале (очная форма обучения)</w:t>
            </w:r>
          </w:p>
          <w:p w:rsidR="00A6091E" w:rsidRPr="009A6563" w:rsidRDefault="00A6091E" w:rsidP="00803F58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9A6563">
              <w:rPr>
                <w:rFonts w:ascii="Georgia" w:hAnsi="Georgia" w:cs="Courier New"/>
                <w:b/>
                <w:sz w:val="20"/>
                <w:szCs w:val="20"/>
              </w:rPr>
              <w:t>42,50</w:t>
            </w:r>
            <w:r w:rsidRPr="009A6563">
              <w:rPr>
                <w:rFonts w:ascii="Georgia" w:hAnsi="Georgia" w:cs="Courier New"/>
                <w:sz w:val="20"/>
                <w:szCs w:val="20"/>
              </w:rPr>
              <w:t xml:space="preserve"> - средний балл по 100-балльной шкале (заочная форма обучения)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6091E" w:rsidRPr="009A6563" w:rsidRDefault="00A6091E" w:rsidP="00803F58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9A6563">
              <w:rPr>
                <w:rFonts w:ascii="Georgia" w:hAnsi="Georgia" w:cs="Courier New"/>
                <w:b/>
                <w:sz w:val="20"/>
                <w:szCs w:val="20"/>
              </w:rPr>
              <w:t>50,04</w:t>
            </w:r>
            <w:r w:rsidRPr="009A6563">
              <w:rPr>
                <w:rFonts w:ascii="Georgia" w:hAnsi="Georgia" w:cs="Courier New"/>
                <w:sz w:val="20"/>
                <w:szCs w:val="20"/>
              </w:rPr>
              <w:t xml:space="preserve"> – средний балл по 100-балльной шкале (</w:t>
            </w:r>
            <w:proofErr w:type="spellStart"/>
            <w:r w:rsidRPr="009A6563">
              <w:rPr>
                <w:rFonts w:ascii="Georgia" w:hAnsi="Georgia" w:cs="Courier New"/>
                <w:sz w:val="20"/>
                <w:szCs w:val="20"/>
              </w:rPr>
              <w:t>очная+заочная</w:t>
            </w:r>
            <w:proofErr w:type="spellEnd"/>
            <w:r w:rsidRPr="009A6563">
              <w:rPr>
                <w:rFonts w:ascii="Georgia" w:hAnsi="Georgia" w:cs="Courier New"/>
                <w:sz w:val="20"/>
                <w:szCs w:val="20"/>
              </w:rPr>
              <w:t xml:space="preserve"> форма обучения)</w:t>
            </w:r>
          </w:p>
          <w:p w:rsidR="00A6091E" w:rsidRPr="009A6563" w:rsidRDefault="00A6091E" w:rsidP="00803F58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9A6563">
              <w:rPr>
                <w:rFonts w:ascii="Georgia" w:hAnsi="Georgia" w:cs="Courier New"/>
                <w:b/>
                <w:sz w:val="20"/>
                <w:szCs w:val="20"/>
              </w:rPr>
              <w:t>47,80</w:t>
            </w:r>
            <w:r w:rsidRPr="009A6563">
              <w:rPr>
                <w:rFonts w:ascii="Georgia" w:hAnsi="Georgia" w:cs="Courier New"/>
                <w:sz w:val="20"/>
                <w:szCs w:val="20"/>
              </w:rPr>
              <w:t xml:space="preserve"> – средний балл по 100-балльной шкале (УКП, заочная </w:t>
            </w:r>
            <w:r w:rsidRPr="009A6563">
              <w:rPr>
                <w:rFonts w:ascii="Georgia" w:hAnsi="Georgia" w:cs="Courier New"/>
                <w:sz w:val="20"/>
                <w:szCs w:val="20"/>
              </w:rPr>
              <w:lastRenderedPageBreak/>
              <w:t>форма)</w:t>
            </w:r>
          </w:p>
          <w:p w:rsidR="00A6091E" w:rsidRPr="009A6563" w:rsidRDefault="00A6091E" w:rsidP="00803F58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9A6563">
              <w:rPr>
                <w:rFonts w:ascii="Georgia" w:hAnsi="Georgia" w:cs="Courier New"/>
                <w:b/>
                <w:sz w:val="20"/>
                <w:szCs w:val="20"/>
              </w:rPr>
              <w:t>53,71</w:t>
            </w:r>
            <w:r w:rsidRPr="009A6563">
              <w:rPr>
                <w:rFonts w:ascii="Georgia" w:hAnsi="Georgia" w:cs="Courier New"/>
                <w:sz w:val="20"/>
                <w:szCs w:val="20"/>
              </w:rPr>
              <w:t xml:space="preserve"> – средний балл по 100-балльной шкале (очная форма)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70F7A" w:rsidRPr="009A6563" w:rsidRDefault="00F70F7A" w:rsidP="00F70F7A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9A6563">
              <w:rPr>
                <w:rFonts w:ascii="Georgia" w:hAnsi="Georgia" w:cs="Courier New"/>
                <w:b/>
                <w:sz w:val="20"/>
                <w:szCs w:val="20"/>
              </w:rPr>
              <w:lastRenderedPageBreak/>
              <w:t>59,10</w:t>
            </w:r>
            <w:r w:rsidRPr="009A6563">
              <w:rPr>
                <w:rFonts w:ascii="Georgia" w:hAnsi="Georgia" w:cs="Courier New"/>
                <w:sz w:val="20"/>
                <w:szCs w:val="20"/>
              </w:rPr>
              <w:t xml:space="preserve"> – средний балл по 100-балльной шкале (</w:t>
            </w:r>
            <w:proofErr w:type="spellStart"/>
            <w:r w:rsidRPr="009A6563">
              <w:rPr>
                <w:rFonts w:ascii="Georgia" w:hAnsi="Georgia" w:cs="Courier New"/>
                <w:sz w:val="20"/>
                <w:szCs w:val="20"/>
              </w:rPr>
              <w:t>очная+заочная</w:t>
            </w:r>
            <w:proofErr w:type="spellEnd"/>
            <w:r w:rsidRPr="009A6563">
              <w:rPr>
                <w:rFonts w:ascii="Georgia" w:hAnsi="Georgia" w:cs="Courier New"/>
                <w:sz w:val="20"/>
                <w:szCs w:val="20"/>
              </w:rPr>
              <w:t xml:space="preserve"> форма обучения), ЕГЭ</w:t>
            </w:r>
          </w:p>
          <w:p w:rsidR="00F70F7A" w:rsidRPr="009A6563" w:rsidRDefault="00F70F7A" w:rsidP="00F70F7A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9A6563">
              <w:rPr>
                <w:rFonts w:ascii="Georgia" w:hAnsi="Georgia" w:cs="Courier New"/>
                <w:b/>
                <w:sz w:val="20"/>
                <w:szCs w:val="20"/>
              </w:rPr>
              <w:t>41,00</w:t>
            </w:r>
            <w:r w:rsidRPr="009A6563">
              <w:rPr>
                <w:rFonts w:ascii="Georgia" w:hAnsi="Georgia" w:cs="Courier New"/>
                <w:sz w:val="20"/>
                <w:szCs w:val="20"/>
              </w:rPr>
              <w:t xml:space="preserve"> – средний балл по 100-балльной шкале (УКП, заочная </w:t>
            </w:r>
            <w:r w:rsidRPr="009A6563">
              <w:rPr>
                <w:rFonts w:ascii="Georgia" w:hAnsi="Georgia" w:cs="Courier New"/>
                <w:sz w:val="20"/>
                <w:szCs w:val="20"/>
              </w:rPr>
              <w:lastRenderedPageBreak/>
              <w:t>форма), ЕГЭ</w:t>
            </w:r>
          </w:p>
          <w:p w:rsidR="00A6091E" w:rsidRPr="009A6563" w:rsidRDefault="00F70F7A" w:rsidP="00F70F7A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9A6563">
              <w:rPr>
                <w:rFonts w:ascii="Georgia" w:hAnsi="Georgia" w:cs="Courier New"/>
                <w:b/>
                <w:sz w:val="20"/>
                <w:szCs w:val="20"/>
              </w:rPr>
              <w:t>61,50</w:t>
            </w:r>
            <w:r w:rsidRPr="009A6563">
              <w:rPr>
                <w:rFonts w:ascii="Georgia" w:hAnsi="Georgia" w:cs="Courier New"/>
                <w:sz w:val="20"/>
                <w:szCs w:val="20"/>
              </w:rPr>
              <w:t xml:space="preserve"> – средний балл по 100-балльной шкале (очная форма), ЕГЭ</w:t>
            </w:r>
          </w:p>
          <w:p w:rsidR="00F70F7A" w:rsidRPr="009A6563" w:rsidRDefault="00F70F7A" w:rsidP="00F70F7A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9A6563">
              <w:rPr>
                <w:rFonts w:ascii="Georgia" w:hAnsi="Georgia" w:cs="Courier New"/>
                <w:b/>
                <w:sz w:val="20"/>
                <w:szCs w:val="20"/>
              </w:rPr>
              <w:t xml:space="preserve">65,5 – </w:t>
            </w:r>
            <w:r w:rsidRPr="009A6563">
              <w:rPr>
                <w:rFonts w:ascii="Georgia" w:hAnsi="Georgia" w:cs="Courier New"/>
                <w:sz w:val="20"/>
                <w:szCs w:val="20"/>
              </w:rPr>
              <w:t>средний балл по 100-балльной шкале</w:t>
            </w:r>
            <w:r w:rsidRPr="009A6563">
              <w:rPr>
                <w:rFonts w:ascii="Georgia" w:hAnsi="Georgia" w:cs="Courier New"/>
                <w:b/>
                <w:sz w:val="20"/>
                <w:szCs w:val="20"/>
              </w:rPr>
              <w:t xml:space="preserve">, </w:t>
            </w:r>
            <w:r w:rsidRPr="009A6563">
              <w:rPr>
                <w:rFonts w:ascii="Georgia" w:hAnsi="Georgia" w:cs="Courier New"/>
                <w:sz w:val="20"/>
                <w:szCs w:val="20"/>
              </w:rPr>
              <w:t xml:space="preserve">независимый мониторинг по системе </w:t>
            </w:r>
            <w:proofErr w:type="spellStart"/>
            <w:r w:rsidRPr="009A6563">
              <w:rPr>
                <w:rFonts w:ascii="Georgia" w:hAnsi="Georgia" w:cs="Courier New"/>
                <w:sz w:val="20"/>
                <w:szCs w:val="20"/>
              </w:rPr>
              <w:t>СтатГрад</w:t>
            </w:r>
            <w:proofErr w:type="spellEnd"/>
            <w:r w:rsidRPr="009A6563">
              <w:rPr>
                <w:rFonts w:ascii="Georgia" w:hAnsi="Georgia" w:cs="Courier New"/>
                <w:sz w:val="20"/>
                <w:szCs w:val="20"/>
              </w:rPr>
              <w:t xml:space="preserve"> (май 2013 г.)</w:t>
            </w:r>
          </w:p>
        </w:tc>
      </w:tr>
      <w:tr w:rsidR="00A6091E" w:rsidRPr="002344E4" w:rsidTr="008930BE"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6091E" w:rsidRPr="002344E4" w:rsidRDefault="00A6091E" w:rsidP="00422C16">
            <w:pPr>
              <w:jc w:val="center"/>
              <w:rPr>
                <w:rFonts w:ascii="Georgia" w:hAnsi="Georgia" w:cs="Courier New"/>
              </w:rPr>
            </w:pPr>
            <w:r w:rsidRPr="002344E4">
              <w:rPr>
                <w:rFonts w:ascii="Georgia" w:hAnsi="Georgia" w:cs="Courier New"/>
                <w:sz w:val="22"/>
                <w:szCs w:val="22"/>
              </w:rPr>
              <w:lastRenderedPageBreak/>
              <w:t>Английский язык</w:t>
            </w:r>
          </w:p>
        </w:tc>
        <w:tc>
          <w:tcPr>
            <w:tcW w:w="416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6091E" w:rsidRPr="009A6563" w:rsidRDefault="00A6091E" w:rsidP="00803F58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9A6563">
              <w:rPr>
                <w:rFonts w:ascii="Georgia" w:hAnsi="Georgia" w:cs="Courier New"/>
                <w:b/>
                <w:sz w:val="20"/>
                <w:szCs w:val="20"/>
              </w:rPr>
              <w:t>64,00</w:t>
            </w:r>
            <w:r w:rsidRPr="009A6563">
              <w:rPr>
                <w:rFonts w:ascii="Georgia" w:hAnsi="Georgia" w:cs="Courier New"/>
                <w:sz w:val="20"/>
                <w:szCs w:val="20"/>
              </w:rPr>
              <w:t xml:space="preserve"> - средний балл по 100-балльной шкале 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6091E" w:rsidRPr="009A6563" w:rsidRDefault="00A6091E" w:rsidP="00803F58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9A6563">
              <w:rPr>
                <w:rFonts w:ascii="Georgia" w:hAnsi="Georgia" w:cs="Courier New"/>
                <w:b/>
                <w:sz w:val="20"/>
                <w:szCs w:val="20"/>
              </w:rPr>
              <w:t>43,70</w:t>
            </w:r>
            <w:r w:rsidRPr="009A6563">
              <w:rPr>
                <w:rFonts w:ascii="Georgia" w:hAnsi="Georgia" w:cs="Courier New"/>
                <w:sz w:val="20"/>
                <w:szCs w:val="20"/>
              </w:rPr>
              <w:t xml:space="preserve"> – средний балл по 100-балльной шкале (очная форма)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6091E" w:rsidRPr="009A6563" w:rsidRDefault="00F70F7A" w:rsidP="00422C16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9A6563">
              <w:rPr>
                <w:rFonts w:ascii="Georgia" w:hAnsi="Georgia" w:cs="Courier New"/>
                <w:b/>
                <w:sz w:val="20"/>
                <w:szCs w:val="20"/>
              </w:rPr>
              <w:t>65,00</w:t>
            </w:r>
            <w:r w:rsidRPr="009A6563">
              <w:rPr>
                <w:rFonts w:ascii="Georgia" w:hAnsi="Georgia" w:cs="Courier New"/>
                <w:sz w:val="20"/>
                <w:szCs w:val="20"/>
              </w:rPr>
              <w:t xml:space="preserve"> – средний балл по 100-балльной шкале (очная форма)</w:t>
            </w:r>
          </w:p>
        </w:tc>
      </w:tr>
      <w:tr w:rsidR="00A6091E" w:rsidRPr="002344E4" w:rsidTr="008930BE"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6091E" w:rsidRPr="002344E4" w:rsidRDefault="00A6091E" w:rsidP="00422C16">
            <w:pPr>
              <w:jc w:val="center"/>
              <w:rPr>
                <w:rFonts w:ascii="Georgia" w:hAnsi="Georgia" w:cs="Courier New"/>
              </w:rPr>
            </w:pPr>
            <w:r w:rsidRPr="002344E4">
              <w:rPr>
                <w:rFonts w:ascii="Georgia" w:hAnsi="Georgia" w:cs="Courier New"/>
                <w:sz w:val="22"/>
                <w:szCs w:val="22"/>
              </w:rPr>
              <w:t>Литература</w:t>
            </w:r>
          </w:p>
        </w:tc>
        <w:tc>
          <w:tcPr>
            <w:tcW w:w="416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6091E" w:rsidRPr="009A6563" w:rsidRDefault="00A6091E" w:rsidP="00803F58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9A6563">
              <w:rPr>
                <w:rFonts w:ascii="Georgia" w:hAnsi="Georgia" w:cs="Courier New"/>
                <w:b/>
                <w:sz w:val="20"/>
                <w:szCs w:val="20"/>
              </w:rPr>
              <w:t>46,00</w:t>
            </w:r>
            <w:r w:rsidRPr="009A6563">
              <w:rPr>
                <w:rFonts w:ascii="Georgia" w:hAnsi="Georgia" w:cs="Courier New"/>
                <w:sz w:val="20"/>
                <w:szCs w:val="20"/>
              </w:rPr>
              <w:t xml:space="preserve"> - средний балл по 100-балльной шкале 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6091E" w:rsidRPr="009A6563" w:rsidRDefault="00A6091E" w:rsidP="00803F58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9A6563">
              <w:rPr>
                <w:rFonts w:ascii="Georgia" w:hAnsi="Georgia" w:cs="Courier New"/>
                <w:b/>
                <w:sz w:val="20"/>
                <w:szCs w:val="20"/>
              </w:rPr>
              <w:t>37,33</w:t>
            </w:r>
            <w:r w:rsidRPr="009A6563">
              <w:rPr>
                <w:rFonts w:ascii="Georgia" w:hAnsi="Georgia" w:cs="Courier New"/>
                <w:sz w:val="20"/>
                <w:szCs w:val="20"/>
              </w:rPr>
              <w:t xml:space="preserve"> – средний балл по 100-балльной шкале (очная форма)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6091E" w:rsidRPr="009A6563" w:rsidRDefault="00F70F7A" w:rsidP="00422C16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9A6563">
              <w:rPr>
                <w:rFonts w:ascii="Georgia" w:hAnsi="Georgia" w:cs="Courier New"/>
                <w:b/>
                <w:sz w:val="20"/>
                <w:szCs w:val="20"/>
              </w:rPr>
              <w:t>54,30</w:t>
            </w:r>
            <w:r w:rsidRPr="009A6563">
              <w:rPr>
                <w:rFonts w:ascii="Georgia" w:hAnsi="Georgia" w:cs="Courier New"/>
                <w:sz w:val="20"/>
                <w:szCs w:val="20"/>
              </w:rPr>
              <w:t xml:space="preserve"> – средний балл по 100-балльной шкале (очная форма)</w:t>
            </w:r>
          </w:p>
        </w:tc>
      </w:tr>
      <w:tr w:rsidR="00A6091E" w:rsidRPr="002344E4" w:rsidTr="008930BE"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6091E" w:rsidRPr="002344E4" w:rsidRDefault="00A6091E" w:rsidP="00422C16">
            <w:pPr>
              <w:jc w:val="center"/>
              <w:rPr>
                <w:rFonts w:ascii="Georgia" w:hAnsi="Georgia" w:cs="Courier New"/>
              </w:rPr>
            </w:pPr>
            <w:r w:rsidRPr="002344E4">
              <w:rPr>
                <w:rFonts w:ascii="Georgia" w:hAnsi="Georgia" w:cs="Courier New"/>
                <w:sz w:val="22"/>
                <w:szCs w:val="22"/>
              </w:rPr>
              <w:t>География</w:t>
            </w:r>
          </w:p>
        </w:tc>
        <w:tc>
          <w:tcPr>
            <w:tcW w:w="416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6091E" w:rsidRPr="009A6563" w:rsidRDefault="00A6091E" w:rsidP="00803F58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9A6563">
              <w:rPr>
                <w:rFonts w:ascii="Georgia" w:hAnsi="Georgia" w:cs="Courier New"/>
                <w:b/>
                <w:sz w:val="20"/>
                <w:szCs w:val="20"/>
              </w:rPr>
              <w:t>57,00</w:t>
            </w:r>
            <w:r w:rsidRPr="009A6563">
              <w:rPr>
                <w:rFonts w:ascii="Georgia" w:hAnsi="Georgia" w:cs="Courier New"/>
                <w:sz w:val="20"/>
                <w:szCs w:val="20"/>
              </w:rPr>
              <w:t xml:space="preserve"> - средний балл по 100-балльной шкале 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6091E" w:rsidRPr="009A6563" w:rsidRDefault="00A6091E" w:rsidP="00803F58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9A6563">
              <w:rPr>
                <w:rFonts w:ascii="Georgia" w:hAnsi="Georgia" w:cs="Courier New"/>
                <w:b/>
                <w:sz w:val="20"/>
                <w:szCs w:val="20"/>
              </w:rPr>
              <w:t>32,67</w:t>
            </w:r>
            <w:r w:rsidRPr="009A6563">
              <w:rPr>
                <w:rFonts w:ascii="Georgia" w:hAnsi="Georgia" w:cs="Courier New"/>
                <w:sz w:val="20"/>
                <w:szCs w:val="20"/>
              </w:rPr>
              <w:t xml:space="preserve"> – средний балл по 100-балльной шкале (</w:t>
            </w:r>
            <w:proofErr w:type="spellStart"/>
            <w:r w:rsidRPr="009A6563">
              <w:rPr>
                <w:rFonts w:ascii="Georgia" w:hAnsi="Georgia" w:cs="Courier New"/>
                <w:sz w:val="20"/>
                <w:szCs w:val="20"/>
              </w:rPr>
              <w:t>очная+заочная</w:t>
            </w:r>
            <w:proofErr w:type="spellEnd"/>
            <w:r w:rsidRPr="009A6563">
              <w:rPr>
                <w:rFonts w:ascii="Georgia" w:hAnsi="Georgia" w:cs="Courier New"/>
                <w:sz w:val="20"/>
                <w:szCs w:val="20"/>
              </w:rPr>
              <w:t xml:space="preserve"> форма обучения)</w:t>
            </w:r>
          </w:p>
          <w:p w:rsidR="00A6091E" w:rsidRPr="009A6563" w:rsidRDefault="00A6091E" w:rsidP="00803F58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9A6563">
              <w:rPr>
                <w:rFonts w:ascii="Georgia" w:hAnsi="Georgia" w:cs="Courier New"/>
                <w:b/>
                <w:sz w:val="20"/>
                <w:szCs w:val="20"/>
              </w:rPr>
              <w:t>19,00</w:t>
            </w:r>
            <w:r w:rsidRPr="009A6563">
              <w:rPr>
                <w:rFonts w:ascii="Georgia" w:hAnsi="Georgia" w:cs="Courier New"/>
                <w:sz w:val="20"/>
                <w:szCs w:val="20"/>
              </w:rPr>
              <w:t xml:space="preserve"> – средний балл по 100-балльной шкале (УКП, заочная форма)</w:t>
            </w:r>
          </w:p>
          <w:p w:rsidR="00A6091E" w:rsidRPr="009A6563" w:rsidRDefault="00A6091E" w:rsidP="00803F58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9A6563">
              <w:rPr>
                <w:rFonts w:ascii="Georgia" w:hAnsi="Georgia" w:cs="Courier New"/>
                <w:b/>
                <w:sz w:val="20"/>
                <w:szCs w:val="20"/>
              </w:rPr>
              <w:t>39,50</w:t>
            </w:r>
            <w:r w:rsidRPr="009A6563">
              <w:rPr>
                <w:rFonts w:ascii="Georgia" w:hAnsi="Georgia" w:cs="Courier New"/>
                <w:sz w:val="20"/>
                <w:szCs w:val="20"/>
              </w:rPr>
              <w:t xml:space="preserve"> – средний балл по 100-балльной шкале (очная форма)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6091E" w:rsidRPr="009A6563" w:rsidRDefault="00F70F7A" w:rsidP="00422C16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9A6563">
              <w:rPr>
                <w:rFonts w:ascii="Georgia" w:hAnsi="Georgia" w:cs="Courier New"/>
                <w:b/>
                <w:sz w:val="20"/>
                <w:szCs w:val="20"/>
              </w:rPr>
              <w:t>30,00</w:t>
            </w:r>
            <w:r w:rsidRPr="009A6563">
              <w:rPr>
                <w:rFonts w:ascii="Georgia" w:hAnsi="Georgia" w:cs="Courier New"/>
                <w:sz w:val="20"/>
                <w:szCs w:val="20"/>
              </w:rPr>
              <w:t xml:space="preserve"> – средний балл по 100-балльной шкале (очная форма), ЕГЭ</w:t>
            </w:r>
          </w:p>
        </w:tc>
      </w:tr>
      <w:tr w:rsidR="00A6091E" w:rsidRPr="002344E4" w:rsidTr="008930BE"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6091E" w:rsidRPr="002344E4" w:rsidRDefault="00A6091E" w:rsidP="00422C16">
            <w:pPr>
              <w:jc w:val="center"/>
              <w:rPr>
                <w:rFonts w:ascii="Georgia" w:hAnsi="Georgia" w:cs="Courier New"/>
              </w:rPr>
            </w:pPr>
            <w:r w:rsidRPr="002344E4">
              <w:rPr>
                <w:rFonts w:ascii="Georgia" w:hAnsi="Georgia" w:cs="Courier New"/>
                <w:sz w:val="22"/>
                <w:szCs w:val="22"/>
              </w:rPr>
              <w:t>История</w:t>
            </w:r>
          </w:p>
        </w:tc>
        <w:tc>
          <w:tcPr>
            <w:tcW w:w="416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6091E" w:rsidRPr="009A6563" w:rsidRDefault="00A6091E" w:rsidP="00803F58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9A6563">
              <w:rPr>
                <w:rFonts w:ascii="Georgia" w:hAnsi="Georgia" w:cs="Courier New"/>
                <w:b/>
                <w:sz w:val="20"/>
                <w:szCs w:val="20"/>
              </w:rPr>
              <w:t>44,29</w:t>
            </w:r>
            <w:r w:rsidRPr="009A6563">
              <w:rPr>
                <w:rFonts w:ascii="Georgia" w:hAnsi="Georgia" w:cs="Courier New"/>
                <w:sz w:val="20"/>
                <w:szCs w:val="20"/>
              </w:rPr>
              <w:t xml:space="preserve"> - средний балл по 100-балльной шкале 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6091E" w:rsidRPr="009A6563" w:rsidRDefault="00A6091E" w:rsidP="00803F58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9A6563">
              <w:rPr>
                <w:rFonts w:ascii="Georgia" w:hAnsi="Georgia" w:cs="Courier New"/>
                <w:b/>
                <w:sz w:val="20"/>
                <w:szCs w:val="20"/>
              </w:rPr>
              <w:t>36,50</w:t>
            </w:r>
            <w:r w:rsidRPr="009A6563">
              <w:rPr>
                <w:rFonts w:ascii="Georgia" w:hAnsi="Georgia" w:cs="Courier New"/>
                <w:sz w:val="20"/>
                <w:szCs w:val="20"/>
              </w:rPr>
              <w:t xml:space="preserve"> – средний балл по 100-балльной шкале (</w:t>
            </w:r>
            <w:proofErr w:type="spellStart"/>
            <w:r w:rsidRPr="009A6563">
              <w:rPr>
                <w:rFonts w:ascii="Georgia" w:hAnsi="Georgia" w:cs="Courier New"/>
                <w:sz w:val="20"/>
                <w:szCs w:val="20"/>
              </w:rPr>
              <w:t>очная+заочная</w:t>
            </w:r>
            <w:proofErr w:type="spellEnd"/>
            <w:r w:rsidRPr="009A6563">
              <w:rPr>
                <w:rFonts w:ascii="Georgia" w:hAnsi="Georgia" w:cs="Courier New"/>
                <w:sz w:val="20"/>
                <w:szCs w:val="20"/>
              </w:rPr>
              <w:t xml:space="preserve"> форма обучения)</w:t>
            </w:r>
          </w:p>
          <w:p w:rsidR="00A6091E" w:rsidRPr="009A6563" w:rsidRDefault="00A6091E" w:rsidP="00803F58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9A6563">
              <w:rPr>
                <w:rFonts w:ascii="Georgia" w:hAnsi="Georgia" w:cs="Courier New"/>
                <w:b/>
                <w:sz w:val="20"/>
                <w:szCs w:val="20"/>
              </w:rPr>
              <w:t>43,00</w:t>
            </w:r>
            <w:r w:rsidRPr="009A6563">
              <w:rPr>
                <w:rFonts w:ascii="Georgia" w:hAnsi="Georgia" w:cs="Courier New"/>
                <w:sz w:val="20"/>
                <w:szCs w:val="20"/>
              </w:rPr>
              <w:t xml:space="preserve"> – средний балл по 100-балльной шкале (УКП, заочная форма)</w:t>
            </w:r>
          </w:p>
          <w:p w:rsidR="00A6091E" w:rsidRPr="009A6563" w:rsidRDefault="00A6091E" w:rsidP="00803F58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9A6563">
              <w:rPr>
                <w:rFonts w:ascii="Georgia" w:hAnsi="Georgia" w:cs="Courier New"/>
                <w:b/>
                <w:sz w:val="20"/>
                <w:szCs w:val="20"/>
              </w:rPr>
              <w:t>35,57</w:t>
            </w:r>
            <w:r w:rsidRPr="009A6563">
              <w:rPr>
                <w:rFonts w:ascii="Georgia" w:hAnsi="Georgia" w:cs="Courier New"/>
                <w:sz w:val="20"/>
                <w:szCs w:val="20"/>
              </w:rPr>
              <w:t xml:space="preserve"> – средний балл по 100-балльной шкале (очная форма)</w:t>
            </w:r>
          </w:p>
          <w:p w:rsidR="00A6091E" w:rsidRPr="009A6563" w:rsidRDefault="00A6091E" w:rsidP="00803F58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9A6563">
              <w:rPr>
                <w:rFonts w:ascii="Georgia" w:hAnsi="Georgia" w:cs="Courier New"/>
                <w:b/>
                <w:sz w:val="20"/>
                <w:szCs w:val="20"/>
              </w:rPr>
              <w:t>15,40%</w:t>
            </w:r>
            <w:r w:rsidRPr="009A6563">
              <w:rPr>
                <w:rFonts w:ascii="Georgia" w:hAnsi="Georgia" w:cs="Courier New"/>
                <w:sz w:val="20"/>
                <w:szCs w:val="20"/>
              </w:rPr>
              <w:t xml:space="preserve"> - 9б класс (ККО), независимый мониторинг по системе </w:t>
            </w:r>
            <w:proofErr w:type="spellStart"/>
            <w:r w:rsidRPr="009A6563">
              <w:rPr>
                <w:rFonts w:ascii="Georgia" w:hAnsi="Georgia" w:cs="Courier New"/>
                <w:sz w:val="20"/>
                <w:szCs w:val="20"/>
              </w:rPr>
              <w:t>СтатГрад</w:t>
            </w:r>
            <w:proofErr w:type="spellEnd"/>
            <w:r w:rsidRPr="009A6563">
              <w:rPr>
                <w:rFonts w:ascii="Georgia" w:hAnsi="Georgia" w:cs="Courier New"/>
                <w:sz w:val="20"/>
                <w:szCs w:val="20"/>
              </w:rPr>
              <w:t xml:space="preserve"> (октябрь 2011 г.)</w:t>
            </w:r>
          </w:p>
          <w:p w:rsidR="00A6091E" w:rsidRPr="009A6563" w:rsidRDefault="00A6091E" w:rsidP="00803F58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9A6563">
              <w:rPr>
                <w:rFonts w:ascii="Georgia" w:hAnsi="Georgia" w:cs="Courier New"/>
                <w:b/>
                <w:sz w:val="20"/>
                <w:szCs w:val="20"/>
              </w:rPr>
              <w:t>47,40%</w:t>
            </w:r>
            <w:r w:rsidRPr="009A6563">
              <w:rPr>
                <w:rFonts w:ascii="Georgia" w:hAnsi="Georgia" w:cs="Courier New"/>
                <w:sz w:val="20"/>
                <w:szCs w:val="20"/>
              </w:rPr>
              <w:t xml:space="preserve"> - 9а класс, независимый мониторинг по системе </w:t>
            </w:r>
            <w:proofErr w:type="spellStart"/>
            <w:r w:rsidRPr="009A6563">
              <w:rPr>
                <w:rFonts w:ascii="Georgia" w:hAnsi="Georgia" w:cs="Courier New"/>
                <w:sz w:val="20"/>
                <w:szCs w:val="20"/>
              </w:rPr>
              <w:t>СтатГрад</w:t>
            </w:r>
            <w:proofErr w:type="spellEnd"/>
            <w:r w:rsidRPr="009A6563">
              <w:rPr>
                <w:rFonts w:ascii="Georgia" w:hAnsi="Georgia" w:cs="Courier New"/>
                <w:sz w:val="20"/>
                <w:szCs w:val="20"/>
              </w:rPr>
              <w:t xml:space="preserve"> (октябрь 2011 г.)</w:t>
            </w:r>
          </w:p>
          <w:p w:rsidR="00A6091E" w:rsidRPr="009A6563" w:rsidRDefault="00A6091E" w:rsidP="00803F58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9A6563">
              <w:rPr>
                <w:rFonts w:ascii="Georgia" w:hAnsi="Georgia" w:cs="Courier New"/>
                <w:b/>
                <w:sz w:val="20"/>
                <w:szCs w:val="20"/>
              </w:rPr>
              <w:t>22,22%</w:t>
            </w:r>
            <w:r w:rsidRPr="009A6563">
              <w:rPr>
                <w:rFonts w:ascii="Georgia" w:hAnsi="Georgia" w:cs="Courier New"/>
                <w:sz w:val="20"/>
                <w:szCs w:val="20"/>
              </w:rPr>
              <w:t xml:space="preserve"> - 11а класс, независимый мониторинг по системе </w:t>
            </w:r>
            <w:proofErr w:type="spellStart"/>
            <w:r w:rsidRPr="009A6563">
              <w:rPr>
                <w:rFonts w:ascii="Georgia" w:hAnsi="Georgia" w:cs="Courier New"/>
                <w:sz w:val="20"/>
                <w:szCs w:val="20"/>
              </w:rPr>
              <w:t>СтатГрад</w:t>
            </w:r>
            <w:proofErr w:type="spellEnd"/>
            <w:r w:rsidRPr="009A6563">
              <w:rPr>
                <w:rFonts w:ascii="Georgia" w:hAnsi="Georgia" w:cs="Courier New"/>
                <w:sz w:val="20"/>
                <w:szCs w:val="20"/>
              </w:rPr>
              <w:t xml:space="preserve"> (октябрь 2011 г.)</w:t>
            </w:r>
          </w:p>
          <w:p w:rsidR="00A6091E" w:rsidRPr="009A6563" w:rsidRDefault="00A6091E" w:rsidP="00803F58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6091E" w:rsidRPr="009A6563" w:rsidRDefault="00F70F7A" w:rsidP="00422C16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9A6563">
              <w:rPr>
                <w:rFonts w:ascii="Georgia" w:hAnsi="Georgia" w:cs="Courier New"/>
                <w:b/>
                <w:sz w:val="20"/>
                <w:szCs w:val="20"/>
              </w:rPr>
              <w:t>58,00</w:t>
            </w:r>
            <w:r w:rsidRPr="009A6563">
              <w:rPr>
                <w:rFonts w:ascii="Georgia" w:hAnsi="Georgia" w:cs="Courier New"/>
                <w:sz w:val="20"/>
                <w:szCs w:val="20"/>
              </w:rPr>
              <w:t xml:space="preserve"> – средний балл по 100-балльной шкале (очная форма), ЕГЭ</w:t>
            </w:r>
          </w:p>
        </w:tc>
      </w:tr>
      <w:tr w:rsidR="00A6091E" w:rsidRPr="002344E4" w:rsidTr="008930BE">
        <w:trPr>
          <w:trHeight w:val="1975"/>
        </w:trPr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6091E" w:rsidRPr="002344E4" w:rsidRDefault="00A6091E" w:rsidP="00422C16">
            <w:pPr>
              <w:jc w:val="center"/>
              <w:rPr>
                <w:rFonts w:ascii="Georgia" w:hAnsi="Georgia" w:cs="Courier New"/>
              </w:rPr>
            </w:pPr>
            <w:r w:rsidRPr="002344E4">
              <w:rPr>
                <w:rFonts w:ascii="Georgia" w:hAnsi="Georgia" w:cs="Courier New"/>
                <w:sz w:val="22"/>
                <w:szCs w:val="22"/>
              </w:rPr>
              <w:lastRenderedPageBreak/>
              <w:t>Математика</w:t>
            </w:r>
          </w:p>
        </w:tc>
        <w:tc>
          <w:tcPr>
            <w:tcW w:w="416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6091E" w:rsidRPr="009A6563" w:rsidRDefault="00A6091E" w:rsidP="00803F58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9A6563">
              <w:rPr>
                <w:rFonts w:ascii="Georgia" w:hAnsi="Georgia" w:cs="Courier New"/>
                <w:b/>
                <w:sz w:val="20"/>
                <w:szCs w:val="20"/>
              </w:rPr>
              <w:t>55,00</w:t>
            </w:r>
            <w:r w:rsidRPr="009A6563">
              <w:rPr>
                <w:rFonts w:ascii="Georgia" w:hAnsi="Georgia" w:cs="Courier New"/>
                <w:sz w:val="20"/>
                <w:szCs w:val="20"/>
              </w:rPr>
              <w:t xml:space="preserve"> – средний балл по 100-балльной шкале (очная форма обучения)</w:t>
            </w:r>
          </w:p>
          <w:p w:rsidR="00A6091E" w:rsidRPr="009A6563" w:rsidRDefault="00A6091E" w:rsidP="00803F58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9A6563">
              <w:rPr>
                <w:rFonts w:ascii="Georgia" w:hAnsi="Georgia" w:cs="Courier New"/>
                <w:b/>
                <w:sz w:val="20"/>
                <w:szCs w:val="20"/>
              </w:rPr>
              <w:t>41,00</w:t>
            </w:r>
            <w:r w:rsidRPr="009A6563">
              <w:rPr>
                <w:rFonts w:ascii="Georgia" w:hAnsi="Georgia" w:cs="Courier New"/>
                <w:sz w:val="20"/>
                <w:szCs w:val="20"/>
              </w:rPr>
              <w:t xml:space="preserve"> - средний балл по 100-балльной шкале (заочная форма обучения)</w:t>
            </w:r>
          </w:p>
          <w:p w:rsidR="00A6091E" w:rsidRPr="009A6563" w:rsidRDefault="00A6091E" w:rsidP="00803F58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9A6563">
              <w:rPr>
                <w:rFonts w:ascii="Georgia" w:hAnsi="Georgia" w:cs="Courier New"/>
                <w:b/>
                <w:sz w:val="20"/>
                <w:szCs w:val="20"/>
              </w:rPr>
              <w:t xml:space="preserve">14,29% - </w:t>
            </w:r>
            <w:r w:rsidRPr="009A6563">
              <w:rPr>
                <w:rFonts w:ascii="Georgia" w:hAnsi="Georgia" w:cs="Courier New"/>
                <w:sz w:val="20"/>
                <w:szCs w:val="20"/>
              </w:rPr>
              <w:t xml:space="preserve">независимый мониторинг по системе </w:t>
            </w:r>
            <w:proofErr w:type="spellStart"/>
            <w:r w:rsidRPr="009A6563">
              <w:rPr>
                <w:rFonts w:ascii="Georgia" w:hAnsi="Georgia" w:cs="Courier New"/>
                <w:sz w:val="20"/>
                <w:szCs w:val="20"/>
              </w:rPr>
              <w:t>СтатГрад</w:t>
            </w:r>
            <w:proofErr w:type="spellEnd"/>
            <w:r w:rsidRPr="009A6563">
              <w:rPr>
                <w:rFonts w:ascii="Georgia" w:hAnsi="Georgia" w:cs="Courier New"/>
                <w:sz w:val="20"/>
                <w:szCs w:val="20"/>
              </w:rPr>
              <w:t xml:space="preserve"> (май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9A6563">
                <w:rPr>
                  <w:rFonts w:ascii="Georgia" w:hAnsi="Georgia" w:cs="Courier New"/>
                  <w:sz w:val="20"/>
                  <w:szCs w:val="20"/>
                </w:rPr>
                <w:t>2011 г</w:t>
              </w:r>
            </w:smartTag>
            <w:r w:rsidRPr="009A6563">
              <w:rPr>
                <w:rFonts w:ascii="Georgia" w:hAnsi="Georgia" w:cs="Courier New"/>
                <w:sz w:val="20"/>
                <w:szCs w:val="20"/>
              </w:rPr>
              <w:t>.)</w:t>
            </w:r>
          </w:p>
          <w:p w:rsidR="00A6091E" w:rsidRPr="009A6563" w:rsidRDefault="00A6091E" w:rsidP="00803F58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9A6563">
              <w:rPr>
                <w:rFonts w:ascii="Georgia" w:hAnsi="Georgia" w:cs="Courier New"/>
                <w:b/>
                <w:sz w:val="20"/>
                <w:szCs w:val="20"/>
              </w:rPr>
              <w:t xml:space="preserve">22,22% - </w:t>
            </w:r>
            <w:r w:rsidRPr="009A6563">
              <w:rPr>
                <w:rFonts w:ascii="Georgia" w:hAnsi="Georgia" w:cs="Courier New"/>
                <w:sz w:val="20"/>
                <w:szCs w:val="20"/>
              </w:rPr>
              <w:t xml:space="preserve">независимый мониторинг по системе </w:t>
            </w:r>
            <w:proofErr w:type="spellStart"/>
            <w:r w:rsidRPr="009A6563">
              <w:rPr>
                <w:rFonts w:ascii="Georgia" w:hAnsi="Georgia" w:cs="Courier New"/>
                <w:sz w:val="20"/>
                <w:szCs w:val="20"/>
              </w:rPr>
              <w:t>СтатГрад</w:t>
            </w:r>
            <w:proofErr w:type="spellEnd"/>
            <w:r w:rsidRPr="009A6563">
              <w:rPr>
                <w:rFonts w:ascii="Georgia" w:hAnsi="Georgia" w:cs="Courier New"/>
                <w:sz w:val="20"/>
                <w:szCs w:val="20"/>
              </w:rPr>
              <w:t xml:space="preserve"> (декабрь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9A6563">
                <w:rPr>
                  <w:rFonts w:ascii="Georgia" w:hAnsi="Georgia" w:cs="Courier New"/>
                  <w:sz w:val="20"/>
                  <w:szCs w:val="20"/>
                </w:rPr>
                <w:t>2010 г</w:t>
              </w:r>
            </w:smartTag>
            <w:r w:rsidRPr="009A6563">
              <w:rPr>
                <w:rFonts w:ascii="Georgia" w:hAnsi="Georgia" w:cs="Courier New"/>
                <w:sz w:val="20"/>
                <w:szCs w:val="20"/>
              </w:rPr>
              <w:t>.)</w:t>
            </w:r>
          </w:p>
          <w:p w:rsidR="00A6091E" w:rsidRPr="009A6563" w:rsidRDefault="00A6091E" w:rsidP="00803F58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9A6563">
              <w:rPr>
                <w:rFonts w:ascii="Georgia" w:hAnsi="Georgia" w:cs="Courier New"/>
                <w:b/>
                <w:sz w:val="20"/>
                <w:szCs w:val="20"/>
              </w:rPr>
              <w:t xml:space="preserve">72,22% - </w:t>
            </w:r>
            <w:r w:rsidRPr="009A6563">
              <w:rPr>
                <w:rFonts w:ascii="Georgia" w:hAnsi="Georgia" w:cs="Courier New"/>
                <w:sz w:val="20"/>
                <w:szCs w:val="20"/>
              </w:rPr>
              <w:t xml:space="preserve">независимый мониторинг по системе </w:t>
            </w:r>
            <w:proofErr w:type="spellStart"/>
            <w:r w:rsidRPr="009A6563">
              <w:rPr>
                <w:rFonts w:ascii="Georgia" w:hAnsi="Georgia" w:cs="Courier New"/>
                <w:sz w:val="20"/>
                <w:szCs w:val="20"/>
              </w:rPr>
              <w:t>СтатГрад</w:t>
            </w:r>
            <w:proofErr w:type="spellEnd"/>
            <w:r w:rsidRPr="009A6563">
              <w:rPr>
                <w:rFonts w:ascii="Georgia" w:hAnsi="Georgia" w:cs="Courier New"/>
                <w:sz w:val="20"/>
                <w:szCs w:val="20"/>
              </w:rPr>
              <w:t xml:space="preserve"> (март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9A6563">
                <w:rPr>
                  <w:rFonts w:ascii="Georgia" w:hAnsi="Georgia" w:cs="Courier New"/>
                  <w:sz w:val="20"/>
                  <w:szCs w:val="20"/>
                </w:rPr>
                <w:t>2011 г</w:t>
              </w:r>
            </w:smartTag>
            <w:r w:rsidRPr="009A6563">
              <w:rPr>
                <w:rFonts w:ascii="Georgia" w:hAnsi="Georgia" w:cs="Courier New"/>
                <w:sz w:val="20"/>
                <w:szCs w:val="20"/>
              </w:rPr>
              <w:t>.)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6091E" w:rsidRPr="009A6563" w:rsidRDefault="00A6091E" w:rsidP="00803F58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9A6563">
              <w:rPr>
                <w:rFonts w:ascii="Georgia" w:hAnsi="Georgia" w:cs="Courier New"/>
                <w:b/>
                <w:sz w:val="20"/>
                <w:szCs w:val="20"/>
              </w:rPr>
              <w:t>33,74</w:t>
            </w:r>
            <w:r w:rsidRPr="009A6563">
              <w:rPr>
                <w:rFonts w:ascii="Georgia" w:hAnsi="Georgia" w:cs="Courier New"/>
                <w:sz w:val="20"/>
                <w:szCs w:val="20"/>
              </w:rPr>
              <w:t xml:space="preserve"> – средний балл по 100-балльной шкале (</w:t>
            </w:r>
            <w:proofErr w:type="spellStart"/>
            <w:r w:rsidRPr="009A6563">
              <w:rPr>
                <w:rFonts w:ascii="Georgia" w:hAnsi="Georgia" w:cs="Courier New"/>
                <w:sz w:val="20"/>
                <w:szCs w:val="20"/>
              </w:rPr>
              <w:t>очная+заочная</w:t>
            </w:r>
            <w:proofErr w:type="spellEnd"/>
            <w:r w:rsidRPr="009A6563">
              <w:rPr>
                <w:rFonts w:ascii="Georgia" w:hAnsi="Georgia" w:cs="Courier New"/>
                <w:sz w:val="20"/>
                <w:szCs w:val="20"/>
              </w:rPr>
              <w:t xml:space="preserve"> форма обучения)</w:t>
            </w:r>
          </w:p>
          <w:p w:rsidR="00A6091E" w:rsidRPr="009A6563" w:rsidRDefault="00A6091E" w:rsidP="00803F58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9A6563">
              <w:rPr>
                <w:rFonts w:ascii="Georgia" w:hAnsi="Georgia" w:cs="Courier New"/>
                <w:b/>
                <w:sz w:val="20"/>
                <w:szCs w:val="20"/>
              </w:rPr>
              <w:t>25,33</w:t>
            </w:r>
            <w:r w:rsidRPr="009A6563">
              <w:rPr>
                <w:rFonts w:ascii="Georgia" w:hAnsi="Georgia" w:cs="Courier New"/>
                <w:sz w:val="20"/>
                <w:szCs w:val="20"/>
              </w:rPr>
              <w:t xml:space="preserve"> – средний балл по 100-балльной шкале (УКП, заочная форма)</w:t>
            </w:r>
          </w:p>
          <w:p w:rsidR="00A6091E" w:rsidRPr="009A6563" w:rsidRDefault="00A6091E" w:rsidP="00803F58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9A6563">
              <w:rPr>
                <w:rFonts w:ascii="Georgia" w:hAnsi="Georgia" w:cs="Courier New"/>
                <w:b/>
                <w:sz w:val="20"/>
                <w:szCs w:val="20"/>
              </w:rPr>
              <w:t>36,69</w:t>
            </w:r>
            <w:r w:rsidRPr="009A6563">
              <w:rPr>
                <w:rFonts w:ascii="Georgia" w:hAnsi="Georgia" w:cs="Courier New"/>
                <w:sz w:val="20"/>
                <w:szCs w:val="20"/>
              </w:rPr>
              <w:t xml:space="preserve"> – средний балл по 100-балльной шкале (очная форма)</w:t>
            </w:r>
          </w:p>
          <w:p w:rsidR="00A6091E" w:rsidRPr="009A6563" w:rsidRDefault="00A6091E" w:rsidP="00803F58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9A6563">
              <w:rPr>
                <w:rFonts w:ascii="Georgia" w:hAnsi="Georgia" w:cs="Courier New"/>
                <w:b/>
                <w:sz w:val="20"/>
                <w:szCs w:val="20"/>
              </w:rPr>
              <w:t>12,50%</w:t>
            </w:r>
            <w:r w:rsidRPr="009A6563">
              <w:rPr>
                <w:rFonts w:ascii="Georgia" w:hAnsi="Georgia" w:cs="Courier New"/>
                <w:sz w:val="20"/>
                <w:szCs w:val="20"/>
              </w:rPr>
              <w:t xml:space="preserve"> - 11 класс, независимый мониторинг по системе </w:t>
            </w:r>
            <w:proofErr w:type="spellStart"/>
            <w:r w:rsidRPr="009A6563">
              <w:rPr>
                <w:rFonts w:ascii="Georgia" w:hAnsi="Georgia" w:cs="Courier New"/>
                <w:sz w:val="20"/>
                <w:szCs w:val="20"/>
              </w:rPr>
              <w:t>СтатГрад</w:t>
            </w:r>
            <w:proofErr w:type="spellEnd"/>
            <w:r w:rsidRPr="009A6563">
              <w:rPr>
                <w:rFonts w:ascii="Georgia" w:hAnsi="Georgia" w:cs="Courier New"/>
                <w:sz w:val="20"/>
                <w:szCs w:val="20"/>
              </w:rPr>
              <w:t xml:space="preserve"> (сентябрь 2011 г.)</w:t>
            </w:r>
          </w:p>
          <w:p w:rsidR="00A6091E" w:rsidRPr="009A6563" w:rsidRDefault="00A6091E" w:rsidP="00803F58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9A6563">
              <w:rPr>
                <w:rFonts w:ascii="Georgia" w:hAnsi="Georgia" w:cs="Courier New"/>
                <w:b/>
                <w:sz w:val="20"/>
                <w:szCs w:val="20"/>
              </w:rPr>
              <w:t>22,20%</w:t>
            </w:r>
            <w:r w:rsidRPr="009A6563">
              <w:rPr>
                <w:rFonts w:ascii="Georgia" w:hAnsi="Georgia" w:cs="Courier New"/>
                <w:sz w:val="20"/>
                <w:szCs w:val="20"/>
              </w:rPr>
              <w:t xml:space="preserve"> - 11 класс, независимый мониторинг по системе </w:t>
            </w:r>
            <w:proofErr w:type="spellStart"/>
            <w:r w:rsidRPr="009A6563">
              <w:rPr>
                <w:rFonts w:ascii="Georgia" w:hAnsi="Georgia" w:cs="Courier New"/>
                <w:sz w:val="20"/>
                <w:szCs w:val="20"/>
              </w:rPr>
              <w:t>СтатГрад</w:t>
            </w:r>
            <w:proofErr w:type="spellEnd"/>
            <w:r w:rsidRPr="009A6563">
              <w:rPr>
                <w:rFonts w:ascii="Georgia" w:hAnsi="Georgia" w:cs="Courier New"/>
                <w:sz w:val="20"/>
                <w:szCs w:val="20"/>
              </w:rPr>
              <w:t xml:space="preserve"> (март 2012 г.)</w:t>
            </w:r>
          </w:p>
          <w:p w:rsidR="00A6091E" w:rsidRPr="009A6563" w:rsidRDefault="00A6091E" w:rsidP="00F70F7A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9A6563">
              <w:rPr>
                <w:rFonts w:ascii="Georgia" w:hAnsi="Georgia" w:cs="Courier New"/>
                <w:b/>
                <w:sz w:val="20"/>
                <w:szCs w:val="20"/>
              </w:rPr>
              <w:t>75,00%</w:t>
            </w:r>
            <w:r w:rsidRPr="009A6563">
              <w:rPr>
                <w:rFonts w:ascii="Georgia" w:hAnsi="Georgia" w:cs="Courier New"/>
                <w:sz w:val="20"/>
                <w:szCs w:val="20"/>
              </w:rPr>
              <w:t xml:space="preserve"> - 10 класс, независимый мониторинг по системе </w:t>
            </w:r>
            <w:proofErr w:type="spellStart"/>
            <w:r w:rsidRPr="009A6563">
              <w:rPr>
                <w:rFonts w:ascii="Georgia" w:hAnsi="Georgia" w:cs="Courier New"/>
                <w:sz w:val="20"/>
                <w:szCs w:val="20"/>
              </w:rPr>
              <w:t>СтатГрад</w:t>
            </w:r>
            <w:proofErr w:type="spellEnd"/>
            <w:r w:rsidRPr="009A6563">
              <w:rPr>
                <w:rFonts w:ascii="Georgia" w:hAnsi="Georgia" w:cs="Courier New"/>
                <w:sz w:val="20"/>
                <w:szCs w:val="20"/>
              </w:rPr>
              <w:t xml:space="preserve"> (май 2012 г.)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0F7A" w:rsidRPr="009A6563" w:rsidRDefault="00F70F7A" w:rsidP="00F70F7A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9A6563">
              <w:rPr>
                <w:rFonts w:ascii="Georgia" w:hAnsi="Georgia" w:cs="Courier New"/>
                <w:b/>
                <w:sz w:val="20"/>
                <w:szCs w:val="20"/>
              </w:rPr>
              <w:t>48,2</w:t>
            </w:r>
            <w:r w:rsidRPr="009A6563">
              <w:rPr>
                <w:rFonts w:ascii="Georgia" w:hAnsi="Georgia" w:cs="Courier New"/>
                <w:sz w:val="20"/>
                <w:szCs w:val="20"/>
              </w:rPr>
              <w:t xml:space="preserve"> – средний балл по 100-балльной шкале (</w:t>
            </w:r>
            <w:proofErr w:type="spellStart"/>
            <w:r w:rsidRPr="009A6563">
              <w:rPr>
                <w:rFonts w:ascii="Georgia" w:hAnsi="Georgia" w:cs="Courier New"/>
                <w:sz w:val="20"/>
                <w:szCs w:val="20"/>
              </w:rPr>
              <w:t>очная+заочная</w:t>
            </w:r>
            <w:proofErr w:type="spellEnd"/>
            <w:r w:rsidRPr="009A6563">
              <w:rPr>
                <w:rFonts w:ascii="Georgia" w:hAnsi="Georgia" w:cs="Courier New"/>
                <w:sz w:val="20"/>
                <w:szCs w:val="20"/>
              </w:rPr>
              <w:t xml:space="preserve"> форма обучения), ЕГЭ</w:t>
            </w:r>
          </w:p>
          <w:p w:rsidR="00F70F7A" w:rsidRPr="009A6563" w:rsidRDefault="00F70F7A" w:rsidP="00F70F7A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9A6563">
              <w:rPr>
                <w:rFonts w:ascii="Georgia" w:hAnsi="Georgia" w:cs="Courier New"/>
                <w:b/>
                <w:sz w:val="20"/>
                <w:szCs w:val="20"/>
              </w:rPr>
              <w:t>22,00</w:t>
            </w:r>
            <w:r w:rsidRPr="009A6563">
              <w:rPr>
                <w:rFonts w:ascii="Georgia" w:hAnsi="Georgia" w:cs="Courier New"/>
                <w:sz w:val="20"/>
                <w:szCs w:val="20"/>
              </w:rPr>
              <w:t xml:space="preserve"> – средний балл по 100-балльной шкале (УКП, заочная форма), ЕГЭ</w:t>
            </w:r>
          </w:p>
          <w:p w:rsidR="00F70F7A" w:rsidRPr="009A6563" w:rsidRDefault="00F70F7A" w:rsidP="00F70F7A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9A6563">
              <w:rPr>
                <w:rFonts w:ascii="Georgia" w:hAnsi="Georgia" w:cs="Courier New"/>
                <w:b/>
                <w:sz w:val="20"/>
                <w:szCs w:val="20"/>
              </w:rPr>
              <w:t>51,70</w:t>
            </w:r>
            <w:r w:rsidRPr="009A6563">
              <w:rPr>
                <w:rFonts w:ascii="Georgia" w:hAnsi="Georgia" w:cs="Courier New"/>
                <w:sz w:val="20"/>
                <w:szCs w:val="20"/>
              </w:rPr>
              <w:t xml:space="preserve"> – средний балл по 100-балльной шкале (очная форма), ЕГЭ</w:t>
            </w:r>
          </w:p>
          <w:p w:rsidR="00F70F7A" w:rsidRPr="009A6563" w:rsidRDefault="00F70F7A" w:rsidP="00F70F7A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9A6563">
              <w:rPr>
                <w:rFonts w:ascii="Georgia" w:hAnsi="Georgia" w:cs="Courier New"/>
                <w:b/>
                <w:sz w:val="20"/>
                <w:szCs w:val="20"/>
              </w:rPr>
              <w:t>41,3</w:t>
            </w:r>
            <w:r w:rsidRPr="009A6563">
              <w:rPr>
                <w:rFonts w:ascii="Georgia" w:hAnsi="Georgia" w:cs="Courier New"/>
                <w:sz w:val="20"/>
                <w:szCs w:val="20"/>
              </w:rPr>
              <w:t xml:space="preserve"> – средний балл по 100-балльной шкале, 10 класс, независимый мониторинг по системе </w:t>
            </w:r>
            <w:proofErr w:type="spellStart"/>
            <w:r w:rsidRPr="009A6563">
              <w:rPr>
                <w:rFonts w:ascii="Georgia" w:hAnsi="Georgia" w:cs="Courier New"/>
                <w:sz w:val="20"/>
                <w:szCs w:val="20"/>
              </w:rPr>
              <w:t>СтатГрад</w:t>
            </w:r>
            <w:proofErr w:type="spellEnd"/>
            <w:r w:rsidRPr="009A6563">
              <w:rPr>
                <w:rFonts w:ascii="Georgia" w:hAnsi="Georgia" w:cs="Courier New"/>
                <w:sz w:val="20"/>
                <w:szCs w:val="20"/>
              </w:rPr>
              <w:t xml:space="preserve"> (март 2013 г.)</w:t>
            </w:r>
          </w:p>
          <w:p w:rsidR="00F70F7A" w:rsidRPr="009A6563" w:rsidRDefault="00F70F7A" w:rsidP="00F70F7A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9A6563">
              <w:rPr>
                <w:rFonts w:ascii="Georgia" w:hAnsi="Georgia" w:cs="Courier New"/>
                <w:b/>
                <w:sz w:val="20"/>
                <w:szCs w:val="20"/>
              </w:rPr>
              <w:t>22,20%</w:t>
            </w:r>
            <w:r w:rsidRPr="009A6563">
              <w:rPr>
                <w:rFonts w:ascii="Georgia" w:hAnsi="Georgia" w:cs="Courier New"/>
                <w:sz w:val="20"/>
                <w:szCs w:val="20"/>
              </w:rPr>
              <w:t xml:space="preserve"> - 11 класс, независимый мониторинг по системе </w:t>
            </w:r>
            <w:proofErr w:type="spellStart"/>
            <w:r w:rsidRPr="009A6563">
              <w:rPr>
                <w:rFonts w:ascii="Georgia" w:hAnsi="Georgia" w:cs="Courier New"/>
                <w:sz w:val="20"/>
                <w:szCs w:val="20"/>
              </w:rPr>
              <w:t>СтатГрад</w:t>
            </w:r>
            <w:proofErr w:type="spellEnd"/>
            <w:r w:rsidRPr="009A6563">
              <w:rPr>
                <w:rFonts w:ascii="Georgia" w:hAnsi="Georgia" w:cs="Courier New"/>
                <w:sz w:val="20"/>
                <w:szCs w:val="20"/>
              </w:rPr>
              <w:t xml:space="preserve"> (март 2012 г.)</w:t>
            </w:r>
          </w:p>
          <w:p w:rsidR="00F70F7A" w:rsidRPr="009A6563" w:rsidRDefault="00F70F7A" w:rsidP="00F70F7A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9A6563">
              <w:rPr>
                <w:rFonts w:ascii="Georgia" w:hAnsi="Georgia" w:cs="Courier New"/>
                <w:b/>
                <w:sz w:val="20"/>
                <w:szCs w:val="20"/>
              </w:rPr>
              <w:t>75,00%</w:t>
            </w:r>
            <w:r w:rsidRPr="009A6563">
              <w:rPr>
                <w:rFonts w:ascii="Georgia" w:hAnsi="Georgia" w:cs="Courier New"/>
                <w:sz w:val="20"/>
                <w:szCs w:val="20"/>
              </w:rPr>
              <w:t xml:space="preserve"> - 10 класс, независимый мониторинг по системе </w:t>
            </w:r>
            <w:proofErr w:type="spellStart"/>
            <w:r w:rsidRPr="009A6563">
              <w:rPr>
                <w:rFonts w:ascii="Georgia" w:hAnsi="Georgia" w:cs="Courier New"/>
                <w:sz w:val="20"/>
                <w:szCs w:val="20"/>
              </w:rPr>
              <w:t>СтатГрад</w:t>
            </w:r>
            <w:proofErr w:type="spellEnd"/>
            <w:r w:rsidRPr="009A6563">
              <w:rPr>
                <w:rFonts w:ascii="Georgia" w:hAnsi="Georgia" w:cs="Courier New"/>
                <w:sz w:val="20"/>
                <w:szCs w:val="20"/>
              </w:rPr>
              <w:t xml:space="preserve"> (май 2012 г.)</w:t>
            </w:r>
          </w:p>
          <w:p w:rsidR="00A6091E" w:rsidRPr="009A6563" w:rsidRDefault="00A6091E" w:rsidP="00422C16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</w:p>
        </w:tc>
      </w:tr>
      <w:tr w:rsidR="00A6091E" w:rsidRPr="002344E4" w:rsidTr="008930BE"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6091E" w:rsidRPr="002344E4" w:rsidRDefault="00A6091E" w:rsidP="00422C16">
            <w:pPr>
              <w:jc w:val="center"/>
              <w:rPr>
                <w:rFonts w:ascii="Georgia" w:hAnsi="Georgia" w:cs="Courier New"/>
              </w:rPr>
            </w:pPr>
            <w:r w:rsidRPr="002344E4">
              <w:rPr>
                <w:rFonts w:ascii="Georgia" w:hAnsi="Georgia" w:cs="Courier New"/>
                <w:sz w:val="22"/>
                <w:szCs w:val="22"/>
              </w:rPr>
              <w:t>Информатика и ИКТ</w:t>
            </w:r>
          </w:p>
        </w:tc>
        <w:tc>
          <w:tcPr>
            <w:tcW w:w="416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6091E" w:rsidRPr="009A6563" w:rsidRDefault="00A6091E" w:rsidP="00803F58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9A6563">
              <w:rPr>
                <w:rFonts w:ascii="Georgia" w:hAnsi="Georgia" w:cs="Courier New"/>
                <w:b/>
                <w:sz w:val="20"/>
                <w:szCs w:val="20"/>
              </w:rPr>
              <w:t>60,00</w:t>
            </w:r>
            <w:r w:rsidRPr="009A6563">
              <w:rPr>
                <w:rFonts w:ascii="Georgia" w:hAnsi="Georgia" w:cs="Courier New"/>
                <w:sz w:val="20"/>
                <w:szCs w:val="20"/>
              </w:rPr>
              <w:t xml:space="preserve"> – средний балл по 100-балльной шкале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6091E" w:rsidRPr="009A6563" w:rsidRDefault="00A6091E" w:rsidP="00803F58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9A6563">
              <w:rPr>
                <w:rFonts w:ascii="Georgia" w:hAnsi="Georgia" w:cs="Courier New"/>
                <w:b/>
                <w:sz w:val="20"/>
                <w:szCs w:val="20"/>
              </w:rPr>
              <w:t>45,00</w:t>
            </w:r>
            <w:r w:rsidRPr="009A6563">
              <w:rPr>
                <w:rFonts w:ascii="Georgia" w:hAnsi="Georgia" w:cs="Courier New"/>
                <w:sz w:val="20"/>
                <w:szCs w:val="20"/>
              </w:rPr>
              <w:t xml:space="preserve"> – средний балл по 100-балльной шкале (УКП, заочная форма)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6091E" w:rsidRPr="009A6563" w:rsidRDefault="00F70F7A" w:rsidP="00422C16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9A6563">
              <w:rPr>
                <w:rFonts w:ascii="Georgia" w:hAnsi="Georgia" w:cs="Courier New"/>
                <w:b/>
                <w:sz w:val="20"/>
                <w:szCs w:val="20"/>
              </w:rPr>
              <w:t>60,00</w:t>
            </w:r>
            <w:r w:rsidRPr="009A6563">
              <w:rPr>
                <w:rFonts w:ascii="Georgia" w:hAnsi="Georgia" w:cs="Courier New"/>
                <w:sz w:val="20"/>
                <w:szCs w:val="20"/>
              </w:rPr>
              <w:t xml:space="preserve"> – средний балл по 100-балльной шкале, ЕГЭ</w:t>
            </w:r>
          </w:p>
        </w:tc>
      </w:tr>
      <w:tr w:rsidR="00A6091E" w:rsidRPr="002344E4" w:rsidTr="00F70F7A"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6091E" w:rsidRPr="002344E4" w:rsidRDefault="00A6091E" w:rsidP="00422C16">
            <w:pPr>
              <w:jc w:val="center"/>
              <w:rPr>
                <w:rFonts w:ascii="Georgia" w:hAnsi="Georgia" w:cs="Courier New"/>
              </w:rPr>
            </w:pPr>
            <w:r w:rsidRPr="002344E4">
              <w:rPr>
                <w:rFonts w:ascii="Georgia" w:hAnsi="Georgia" w:cs="Courier New"/>
                <w:sz w:val="22"/>
                <w:szCs w:val="22"/>
              </w:rPr>
              <w:t>Химия</w:t>
            </w:r>
          </w:p>
        </w:tc>
        <w:tc>
          <w:tcPr>
            <w:tcW w:w="416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6091E" w:rsidRPr="009A6563" w:rsidRDefault="00A6091E" w:rsidP="00803F58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9A6563">
              <w:rPr>
                <w:rFonts w:ascii="Georgia" w:hAnsi="Georgia" w:cs="Courier New"/>
                <w:b/>
                <w:sz w:val="20"/>
                <w:szCs w:val="20"/>
              </w:rPr>
              <w:t>52,90</w:t>
            </w:r>
            <w:r w:rsidRPr="009A6563">
              <w:rPr>
                <w:rFonts w:ascii="Georgia" w:hAnsi="Georgia" w:cs="Courier New"/>
                <w:sz w:val="20"/>
                <w:szCs w:val="20"/>
              </w:rPr>
              <w:t xml:space="preserve"> - средний балл по 100-балльной шкале 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6091E" w:rsidRPr="009A6563" w:rsidRDefault="00A6091E" w:rsidP="00803F58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9A6563">
              <w:rPr>
                <w:rFonts w:ascii="Georgia" w:hAnsi="Georgia" w:cs="Courier New"/>
                <w:b/>
                <w:sz w:val="20"/>
                <w:szCs w:val="20"/>
              </w:rPr>
              <w:t>34,00</w:t>
            </w:r>
            <w:r w:rsidRPr="009A6563">
              <w:rPr>
                <w:rFonts w:ascii="Georgia" w:hAnsi="Georgia" w:cs="Courier New"/>
                <w:sz w:val="20"/>
                <w:szCs w:val="20"/>
              </w:rPr>
              <w:t xml:space="preserve"> - средний балл по 100-балльной шкале (УКП, заочная форма)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6091E" w:rsidRPr="009A6563" w:rsidRDefault="00F70F7A" w:rsidP="00F70F7A">
            <w:pPr>
              <w:jc w:val="center"/>
              <w:rPr>
                <w:rFonts w:ascii="Georgia" w:hAnsi="Georgia" w:cs="Courier New"/>
                <w:sz w:val="20"/>
                <w:szCs w:val="20"/>
              </w:rPr>
            </w:pPr>
            <w:r w:rsidRPr="009A6563">
              <w:rPr>
                <w:rFonts w:ascii="Georgia" w:hAnsi="Georgia" w:cs="Courier New"/>
                <w:sz w:val="20"/>
                <w:szCs w:val="20"/>
              </w:rPr>
              <w:t>-</w:t>
            </w:r>
          </w:p>
        </w:tc>
      </w:tr>
    </w:tbl>
    <w:p w:rsidR="006E1B9B" w:rsidRDefault="006E1B9B" w:rsidP="006E1B9B">
      <w:pPr>
        <w:jc w:val="center"/>
        <w:rPr>
          <w:rFonts w:ascii="Bookman Old Style" w:hAnsi="Bookman Old Style" w:cs="Courier New"/>
          <w:b/>
        </w:rPr>
      </w:pPr>
    </w:p>
    <w:p w:rsidR="009A6563" w:rsidRDefault="009A6563" w:rsidP="006E1B9B">
      <w:pPr>
        <w:jc w:val="center"/>
        <w:rPr>
          <w:rFonts w:ascii="Bookman Old Style" w:hAnsi="Bookman Old Style" w:cs="Courier New"/>
          <w:b/>
        </w:rPr>
      </w:pPr>
    </w:p>
    <w:p w:rsidR="009A6563" w:rsidRDefault="009A6563" w:rsidP="006E1B9B">
      <w:pPr>
        <w:jc w:val="center"/>
        <w:rPr>
          <w:rFonts w:ascii="Bookman Old Style" w:hAnsi="Bookman Old Style" w:cs="Courier New"/>
          <w:b/>
        </w:rPr>
      </w:pPr>
    </w:p>
    <w:p w:rsidR="004F49AF" w:rsidRDefault="004F49AF" w:rsidP="006E1B9B">
      <w:pPr>
        <w:jc w:val="center"/>
        <w:rPr>
          <w:rFonts w:ascii="Bookman Old Style" w:hAnsi="Bookman Old Style" w:cs="Courier New"/>
          <w:b/>
        </w:rPr>
      </w:pPr>
    </w:p>
    <w:p w:rsidR="004F49AF" w:rsidRDefault="004F49AF" w:rsidP="006E1B9B">
      <w:pPr>
        <w:jc w:val="center"/>
        <w:rPr>
          <w:rFonts w:ascii="Bookman Old Style" w:hAnsi="Bookman Old Style" w:cs="Courier New"/>
          <w:b/>
        </w:rPr>
      </w:pPr>
    </w:p>
    <w:p w:rsidR="004F49AF" w:rsidRDefault="004F49AF" w:rsidP="006E1B9B">
      <w:pPr>
        <w:jc w:val="center"/>
        <w:rPr>
          <w:rFonts w:ascii="Bookman Old Style" w:hAnsi="Bookman Old Style" w:cs="Courier New"/>
          <w:b/>
        </w:rPr>
      </w:pPr>
    </w:p>
    <w:p w:rsidR="004F49AF" w:rsidRDefault="004F49AF" w:rsidP="006E1B9B">
      <w:pPr>
        <w:jc w:val="center"/>
        <w:rPr>
          <w:rFonts w:ascii="Bookman Old Style" w:hAnsi="Bookman Old Style" w:cs="Courier New"/>
          <w:b/>
        </w:rPr>
      </w:pPr>
    </w:p>
    <w:p w:rsidR="004F49AF" w:rsidRDefault="004F49AF" w:rsidP="006E1B9B">
      <w:pPr>
        <w:jc w:val="center"/>
        <w:rPr>
          <w:rFonts w:ascii="Bookman Old Style" w:hAnsi="Bookman Old Style" w:cs="Courier New"/>
          <w:b/>
        </w:rPr>
      </w:pPr>
    </w:p>
    <w:p w:rsidR="004F49AF" w:rsidRDefault="004F49AF" w:rsidP="006E1B9B">
      <w:pPr>
        <w:jc w:val="center"/>
        <w:rPr>
          <w:rFonts w:ascii="Bookman Old Style" w:hAnsi="Bookman Old Style" w:cs="Courier New"/>
          <w:b/>
        </w:rPr>
      </w:pPr>
    </w:p>
    <w:p w:rsidR="004F49AF" w:rsidRDefault="004F49AF" w:rsidP="006E1B9B">
      <w:pPr>
        <w:jc w:val="center"/>
        <w:rPr>
          <w:rFonts w:ascii="Bookman Old Style" w:hAnsi="Bookman Old Style" w:cs="Courier New"/>
          <w:b/>
        </w:rPr>
      </w:pPr>
    </w:p>
    <w:p w:rsidR="004F49AF" w:rsidRDefault="004F49AF" w:rsidP="006E1B9B">
      <w:pPr>
        <w:jc w:val="center"/>
        <w:rPr>
          <w:rFonts w:ascii="Bookman Old Style" w:hAnsi="Bookman Old Style" w:cs="Courier New"/>
          <w:b/>
        </w:rPr>
      </w:pPr>
    </w:p>
    <w:p w:rsidR="004F49AF" w:rsidRDefault="004F49AF" w:rsidP="006E1B9B">
      <w:pPr>
        <w:jc w:val="center"/>
        <w:rPr>
          <w:rFonts w:ascii="Bookman Old Style" w:hAnsi="Bookman Old Style" w:cs="Courier New"/>
          <w:b/>
        </w:rPr>
      </w:pPr>
    </w:p>
    <w:p w:rsidR="007C0945" w:rsidRDefault="007C0945" w:rsidP="006E1B9B">
      <w:pPr>
        <w:jc w:val="center"/>
        <w:rPr>
          <w:rFonts w:ascii="Georgia" w:hAnsi="Georgia" w:cs="Courier New"/>
          <w:b/>
          <w:sz w:val="22"/>
          <w:szCs w:val="22"/>
        </w:rPr>
      </w:pPr>
    </w:p>
    <w:p w:rsidR="006E1B9B" w:rsidRPr="002344E4" w:rsidRDefault="006E1B9B" w:rsidP="006E1B9B">
      <w:pPr>
        <w:jc w:val="center"/>
        <w:rPr>
          <w:rFonts w:ascii="Georgia" w:hAnsi="Georgia" w:cs="Courier New"/>
          <w:b/>
          <w:sz w:val="22"/>
          <w:szCs w:val="22"/>
        </w:rPr>
      </w:pPr>
      <w:r w:rsidRPr="002344E4">
        <w:rPr>
          <w:rFonts w:ascii="Georgia" w:hAnsi="Georgia" w:cs="Courier New"/>
          <w:b/>
          <w:sz w:val="22"/>
          <w:szCs w:val="22"/>
        </w:rPr>
        <w:t>5. Результаты участия школьников:</w:t>
      </w:r>
    </w:p>
    <w:p w:rsidR="006E1B9B" w:rsidRPr="002344E4" w:rsidRDefault="006E1B9B" w:rsidP="006E1B9B">
      <w:pPr>
        <w:jc w:val="center"/>
        <w:rPr>
          <w:rFonts w:ascii="Georgia" w:hAnsi="Georgia" w:cs="Courier New"/>
          <w:b/>
          <w:sz w:val="22"/>
          <w:szCs w:val="22"/>
        </w:rPr>
      </w:pPr>
      <w:r w:rsidRPr="002344E4">
        <w:rPr>
          <w:rFonts w:ascii="Georgia" w:hAnsi="Georgia" w:cs="Courier New"/>
          <w:b/>
          <w:sz w:val="22"/>
          <w:szCs w:val="22"/>
        </w:rPr>
        <w:t>а) в олимпиадах различных уровней</w:t>
      </w:r>
    </w:p>
    <w:p w:rsidR="006E1B9B" w:rsidRPr="002344E4" w:rsidRDefault="006E1B9B" w:rsidP="006E1B9B">
      <w:pPr>
        <w:jc w:val="center"/>
        <w:rPr>
          <w:rFonts w:ascii="Bookman Old Style" w:hAnsi="Bookman Old Style" w:cs="Courier New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19"/>
        <w:gridCol w:w="1276"/>
        <w:gridCol w:w="190"/>
        <w:gridCol w:w="944"/>
        <w:gridCol w:w="136"/>
        <w:gridCol w:w="1140"/>
        <w:gridCol w:w="1134"/>
        <w:gridCol w:w="1275"/>
        <w:gridCol w:w="1134"/>
        <w:gridCol w:w="993"/>
        <w:gridCol w:w="1134"/>
        <w:gridCol w:w="1211"/>
      </w:tblGrid>
      <w:tr w:rsidR="006E1B9B" w:rsidRPr="009A6563" w:rsidTr="00A6091E">
        <w:tc>
          <w:tcPr>
            <w:tcW w:w="42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  <w:hideMark/>
          </w:tcPr>
          <w:p w:rsidR="006E1B9B" w:rsidRPr="009A6563" w:rsidRDefault="006E1B9B" w:rsidP="00A6091E">
            <w:pPr>
              <w:jc w:val="center"/>
              <w:rPr>
                <w:rFonts w:ascii="Georgia" w:hAnsi="Georgia" w:cs="Courier New"/>
                <w:b/>
                <w:sz w:val="20"/>
              </w:rPr>
            </w:pPr>
            <w:r w:rsidRPr="009A6563">
              <w:rPr>
                <w:rFonts w:ascii="Georgia" w:hAnsi="Georgia" w:cs="Courier New"/>
                <w:b/>
                <w:sz w:val="20"/>
                <w:szCs w:val="22"/>
              </w:rPr>
              <w:t>Виды конкурсов и олимпиад</w:t>
            </w:r>
          </w:p>
          <w:p w:rsidR="006E1B9B" w:rsidRPr="009A6563" w:rsidRDefault="006E1B9B" w:rsidP="00A6091E">
            <w:pPr>
              <w:jc w:val="center"/>
              <w:rPr>
                <w:rFonts w:ascii="Georgia" w:hAnsi="Georgia" w:cs="Courier New"/>
                <w:b/>
                <w:sz w:val="20"/>
              </w:rPr>
            </w:pPr>
            <w:r w:rsidRPr="009A6563">
              <w:rPr>
                <w:rFonts w:ascii="Georgia" w:hAnsi="Georgia" w:cs="Courier New"/>
                <w:b/>
                <w:sz w:val="20"/>
                <w:szCs w:val="22"/>
              </w:rPr>
              <w:t>(с указанием предметов и уровня)</w:t>
            </w:r>
          </w:p>
        </w:tc>
        <w:tc>
          <w:tcPr>
            <w:tcW w:w="10567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  <w:hideMark/>
          </w:tcPr>
          <w:p w:rsidR="006E1B9B" w:rsidRPr="009A6563" w:rsidRDefault="006E1B9B" w:rsidP="00A6091E">
            <w:pPr>
              <w:jc w:val="center"/>
              <w:rPr>
                <w:rFonts w:ascii="Georgia" w:hAnsi="Georgia" w:cs="Courier New"/>
                <w:b/>
                <w:sz w:val="20"/>
              </w:rPr>
            </w:pPr>
            <w:r w:rsidRPr="009A6563">
              <w:rPr>
                <w:rFonts w:ascii="Georgia" w:hAnsi="Georgia" w:cs="Courier New"/>
                <w:b/>
                <w:sz w:val="20"/>
                <w:szCs w:val="22"/>
              </w:rPr>
              <w:t>Количество учащихся</w:t>
            </w:r>
          </w:p>
        </w:tc>
      </w:tr>
      <w:tr w:rsidR="006E1B9B" w:rsidRPr="009A6563" w:rsidTr="00A6091E">
        <w:tc>
          <w:tcPr>
            <w:tcW w:w="42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E1B9B" w:rsidRPr="009A6563" w:rsidRDefault="006E1B9B" w:rsidP="00A6091E">
            <w:pPr>
              <w:jc w:val="center"/>
              <w:rPr>
                <w:rFonts w:ascii="Georgia" w:hAnsi="Georgia" w:cs="Courier New"/>
                <w:b/>
                <w:sz w:val="20"/>
              </w:rPr>
            </w:pPr>
          </w:p>
        </w:tc>
        <w:tc>
          <w:tcPr>
            <w:tcW w:w="368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  <w:hideMark/>
          </w:tcPr>
          <w:p w:rsidR="006E1B9B" w:rsidRPr="009A6563" w:rsidRDefault="00A6091E" w:rsidP="00A6091E">
            <w:pPr>
              <w:jc w:val="center"/>
              <w:rPr>
                <w:rFonts w:ascii="Georgia" w:hAnsi="Georgia" w:cs="Courier New"/>
                <w:b/>
                <w:sz w:val="20"/>
              </w:rPr>
            </w:pPr>
            <w:r w:rsidRPr="009A6563">
              <w:rPr>
                <w:rFonts w:ascii="Georgia" w:hAnsi="Georgia" w:cs="Courier New"/>
                <w:b/>
                <w:sz w:val="20"/>
                <w:szCs w:val="22"/>
              </w:rPr>
              <w:t>2010-2011 учебный год</w:t>
            </w:r>
          </w:p>
        </w:tc>
        <w:tc>
          <w:tcPr>
            <w:tcW w:w="3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  <w:hideMark/>
          </w:tcPr>
          <w:p w:rsidR="006E1B9B" w:rsidRPr="009A6563" w:rsidRDefault="00A6091E" w:rsidP="00A6091E">
            <w:pPr>
              <w:jc w:val="center"/>
              <w:rPr>
                <w:rFonts w:ascii="Georgia" w:hAnsi="Georgia" w:cs="Courier New"/>
                <w:b/>
                <w:sz w:val="20"/>
              </w:rPr>
            </w:pPr>
            <w:r w:rsidRPr="009A6563">
              <w:rPr>
                <w:rFonts w:ascii="Georgia" w:hAnsi="Georgia" w:cs="Courier New"/>
                <w:b/>
                <w:sz w:val="20"/>
                <w:szCs w:val="22"/>
              </w:rPr>
              <w:t>2011-2012 учебный год</w:t>
            </w:r>
          </w:p>
        </w:tc>
        <w:tc>
          <w:tcPr>
            <w:tcW w:w="333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  <w:hideMark/>
          </w:tcPr>
          <w:p w:rsidR="006E1B9B" w:rsidRPr="009A6563" w:rsidRDefault="00A6091E" w:rsidP="00A6091E">
            <w:pPr>
              <w:jc w:val="center"/>
              <w:rPr>
                <w:rFonts w:ascii="Georgia" w:hAnsi="Georgia" w:cs="Courier New"/>
                <w:b/>
                <w:sz w:val="20"/>
              </w:rPr>
            </w:pPr>
            <w:r w:rsidRPr="009A6563">
              <w:rPr>
                <w:rFonts w:ascii="Georgia" w:hAnsi="Georgia" w:cs="Courier New"/>
                <w:b/>
                <w:sz w:val="20"/>
                <w:szCs w:val="22"/>
              </w:rPr>
              <w:t>2012-2013 учебный год</w:t>
            </w:r>
          </w:p>
        </w:tc>
      </w:tr>
      <w:tr w:rsidR="00A6091E" w:rsidRPr="009A6563" w:rsidTr="00A6091E">
        <w:trPr>
          <w:cantSplit/>
          <w:trHeight w:val="2134"/>
        </w:trPr>
        <w:tc>
          <w:tcPr>
            <w:tcW w:w="42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E1B9B" w:rsidRPr="009A6563" w:rsidRDefault="006E1B9B" w:rsidP="00A6091E">
            <w:pPr>
              <w:jc w:val="center"/>
              <w:rPr>
                <w:rFonts w:ascii="Georgia" w:hAnsi="Georgia" w:cs="Courier New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textDirection w:val="btLr"/>
            <w:vAlign w:val="center"/>
            <w:hideMark/>
          </w:tcPr>
          <w:p w:rsidR="006E1B9B" w:rsidRPr="009A6563" w:rsidRDefault="006E1B9B" w:rsidP="00A6091E">
            <w:pPr>
              <w:jc w:val="center"/>
              <w:rPr>
                <w:rFonts w:ascii="Georgia" w:hAnsi="Georgia" w:cs="Courier New"/>
                <w:b/>
                <w:sz w:val="20"/>
              </w:rPr>
            </w:pPr>
          </w:p>
          <w:p w:rsidR="006E1B9B" w:rsidRPr="009A6563" w:rsidRDefault="006E1B9B" w:rsidP="00A6091E">
            <w:pPr>
              <w:jc w:val="center"/>
              <w:rPr>
                <w:rFonts w:ascii="Georgia" w:hAnsi="Georgia" w:cs="Courier New"/>
                <w:b/>
                <w:sz w:val="20"/>
              </w:rPr>
            </w:pPr>
            <w:r w:rsidRPr="009A6563">
              <w:rPr>
                <w:rFonts w:ascii="Georgia" w:hAnsi="Georgia" w:cs="Courier New"/>
                <w:b/>
                <w:sz w:val="20"/>
                <w:szCs w:val="22"/>
              </w:rPr>
              <w:t>участники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textDirection w:val="btLr"/>
            <w:vAlign w:val="center"/>
          </w:tcPr>
          <w:p w:rsidR="006E1B9B" w:rsidRPr="009A6563" w:rsidRDefault="006E1B9B" w:rsidP="00A6091E">
            <w:pPr>
              <w:jc w:val="center"/>
              <w:rPr>
                <w:rFonts w:ascii="Georgia" w:hAnsi="Georgia" w:cs="Courier New"/>
                <w:b/>
                <w:sz w:val="20"/>
              </w:rPr>
            </w:pPr>
          </w:p>
          <w:p w:rsidR="006E1B9B" w:rsidRPr="009A6563" w:rsidRDefault="006E1B9B" w:rsidP="00A6091E">
            <w:pPr>
              <w:jc w:val="center"/>
              <w:rPr>
                <w:rFonts w:ascii="Georgia" w:hAnsi="Georgia" w:cs="Courier New"/>
                <w:b/>
                <w:sz w:val="20"/>
              </w:rPr>
            </w:pPr>
            <w:r w:rsidRPr="009A6563">
              <w:rPr>
                <w:rFonts w:ascii="Georgia" w:hAnsi="Georgia" w:cs="Courier New"/>
                <w:b/>
                <w:sz w:val="20"/>
                <w:szCs w:val="22"/>
              </w:rPr>
              <w:t>победители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textDirection w:val="btLr"/>
            <w:vAlign w:val="center"/>
          </w:tcPr>
          <w:p w:rsidR="006E1B9B" w:rsidRPr="009A6563" w:rsidRDefault="006E1B9B" w:rsidP="00A6091E">
            <w:pPr>
              <w:jc w:val="center"/>
              <w:rPr>
                <w:rFonts w:ascii="Georgia" w:hAnsi="Georgia" w:cs="Courier New"/>
                <w:b/>
                <w:sz w:val="20"/>
              </w:rPr>
            </w:pPr>
          </w:p>
          <w:p w:rsidR="006E1B9B" w:rsidRPr="009A6563" w:rsidRDefault="006E1B9B" w:rsidP="00A6091E">
            <w:pPr>
              <w:jc w:val="center"/>
              <w:rPr>
                <w:rFonts w:ascii="Georgia" w:hAnsi="Georgia" w:cs="Courier New"/>
                <w:b/>
                <w:sz w:val="20"/>
              </w:rPr>
            </w:pPr>
            <w:r w:rsidRPr="009A6563">
              <w:rPr>
                <w:rFonts w:ascii="Georgia" w:hAnsi="Georgia" w:cs="Courier New"/>
                <w:b/>
                <w:sz w:val="20"/>
                <w:szCs w:val="22"/>
              </w:rPr>
              <w:t>призеры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textDirection w:val="btLr"/>
            <w:vAlign w:val="center"/>
          </w:tcPr>
          <w:p w:rsidR="006E1B9B" w:rsidRPr="009A6563" w:rsidRDefault="006E1B9B" w:rsidP="00A6091E">
            <w:pPr>
              <w:jc w:val="center"/>
              <w:rPr>
                <w:rFonts w:ascii="Georgia" w:hAnsi="Georgia" w:cs="Courier New"/>
                <w:b/>
                <w:sz w:val="20"/>
              </w:rPr>
            </w:pPr>
          </w:p>
          <w:p w:rsidR="006E1B9B" w:rsidRPr="009A6563" w:rsidRDefault="006E1B9B" w:rsidP="00A6091E">
            <w:pPr>
              <w:jc w:val="center"/>
              <w:rPr>
                <w:rFonts w:ascii="Georgia" w:hAnsi="Georgia" w:cs="Courier New"/>
                <w:b/>
                <w:sz w:val="20"/>
              </w:rPr>
            </w:pPr>
            <w:r w:rsidRPr="009A6563">
              <w:rPr>
                <w:rFonts w:ascii="Georgia" w:hAnsi="Georgia" w:cs="Courier New"/>
                <w:b/>
                <w:sz w:val="20"/>
                <w:szCs w:val="22"/>
              </w:rPr>
              <w:t>участники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textDirection w:val="btLr"/>
            <w:vAlign w:val="center"/>
          </w:tcPr>
          <w:p w:rsidR="006E1B9B" w:rsidRPr="009A6563" w:rsidRDefault="006E1B9B" w:rsidP="00A6091E">
            <w:pPr>
              <w:jc w:val="center"/>
              <w:rPr>
                <w:rFonts w:ascii="Georgia" w:hAnsi="Georgia" w:cs="Courier New"/>
                <w:b/>
                <w:sz w:val="20"/>
              </w:rPr>
            </w:pPr>
          </w:p>
          <w:p w:rsidR="006E1B9B" w:rsidRPr="009A6563" w:rsidRDefault="006E1B9B" w:rsidP="00A6091E">
            <w:pPr>
              <w:jc w:val="center"/>
              <w:rPr>
                <w:rFonts w:ascii="Georgia" w:hAnsi="Georgia" w:cs="Courier New"/>
                <w:b/>
                <w:sz w:val="20"/>
              </w:rPr>
            </w:pPr>
            <w:r w:rsidRPr="009A6563">
              <w:rPr>
                <w:rFonts w:ascii="Georgia" w:hAnsi="Georgia" w:cs="Courier New"/>
                <w:b/>
                <w:sz w:val="20"/>
                <w:szCs w:val="22"/>
              </w:rPr>
              <w:t>победители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textDirection w:val="btLr"/>
            <w:vAlign w:val="center"/>
          </w:tcPr>
          <w:p w:rsidR="006E1B9B" w:rsidRPr="009A6563" w:rsidRDefault="006E1B9B" w:rsidP="00A6091E">
            <w:pPr>
              <w:jc w:val="center"/>
              <w:rPr>
                <w:rFonts w:ascii="Georgia" w:hAnsi="Georgia" w:cs="Courier New"/>
                <w:b/>
                <w:sz w:val="20"/>
              </w:rPr>
            </w:pPr>
          </w:p>
          <w:p w:rsidR="006E1B9B" w:rsidRPr="009A6563" w:rsidRDefault="006E1B9B" w:rsidP="00A6091E">
            <w:pPr>
              <w:jc w:val="center"/>
              <w:rPr>
                <w:rFonts w:ascii="Georgia" w:hAnsi="Georgia" w:cs="Courier New"/>
                <w:b/>
                <w:sz w:val="20"/>
              </w:rPr>
            </w:pPr>
            <w:r w:rsidRPr="009A6563">
              <w:rPr>
                <w:rFonts w:ascii="Georgia" w:hAnsi="Georgia" w:cs="Courier New"/>
                <w:b/>
                <w:sz w:val="20"/>
                <w:szCs w:val="22"/>
              </w:rPr>
              <w:t>призеры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textDirection w:val="btLr"/>
            <w:vAlign w:val="center"/>
          </w:tcPr>
          <w:p w:rsidR="006E1B9B" w:rsidRPr="009A6563" w:rsidRDefault="006E1B9B" w:rsidP="00A6091E">
            <w:pPr>
              <w:jc w:val="center"/>
              <w:rPr>
                <w:rFonts w:ascii="Georgia" w:hAnsi="Georgia" w:cs="Courier New"/>
                <w:b/>
                <w:sz w:val="20"/>
              </w:rPr>
            </w:pPr>
          </w:p>
          <w:p w:rsidR="006E1B9B" w:rsidRPr="009A6563" w:rsidRDefault="006E1B9B" w:rsidP="00A6091E">
            <w:pPr>
              <w:jc w:val="center"/>
              <w:rPr>
                <w:rFonts w:ascii="Georgia" w:hAnsi="Georgia" w:cs="Courier New"/>
                <w:b/>
                <w:sz w:val="20"/>
              </w:rPr>
            </w:pPr>
            <w:r w:rsidRPr="009A6563">
              <w:rPr>
                <w:rFonts w:ascii="Georgia" w:hAnsi="Georgia" w:cs="Courier New"/>
                <w:b/>
                <w:sz w:val="20"/>
                <w:szCs w:val="22"/>
              </w:rPr>
              <w:t>участники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textDirection w:val="btLr"/>
            <w:vAlign w:val="center"/>
          </w:tcPr>
          <w:p w:rsidR="006E1B9B" w:rsidRPr="009A6563" w:rsidRDefault="006E1B9B" w:rsidP="00A6091E">
            <w:pPr>
              <w:jc w:val="center"/>
              <w:rPr>
                <w:rFonts w:ascii="Georgia" w:hAnsi="Georgia" w:cs="Courier New"/>
                <w:b/>
                <w:sz w:val="20"/>
              </w:rPr>
            </w:pPr>
          </w:p>
          <w:p w:rsidR="006E1B9B" w:rsidRPr="009A6563" w:rsidRDefault="006E1B9B" w:rsidP="00A6091E">
            <w:pPr>
              <w:jc w:val="center"/>
              <w:rPr>
                <w:rFonts w:ascii="Georgia" w:hAnsi="Georgia" w:cs="Courier New"/>
                <w:b/>
                <w:sz w:val="20"/>
              </w:rPr>
            </w:pPr>
            <w:r w:rsidRPr="009A6563">
              <w:rPr>
                <w:rFonts w:ascii="Georgia" w:hAnsi="Georgia" w:cs="Courier New"/>
                <w:b/>
                <w:sz w:val="20"/>
                <w:szCs w:val="22"/>
              </w:rPr>
              <w:t>победители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textDirection w:val="btLr"/>
            <w:vAlign w:val="center"/>
          </w:tcPr>
          <w:p w:rsidR="006E1B9B" w:rsidRPr="009A6563" w:rsidRDefault="006E1B9B" w:rsidP="00A6091E">
            <w:pPr>
              <w:jc w:val="center"/>
              <w:rPr>
                <w:rFonts w:ascii="Georgia" w:hAnsi="Georgia" w:cs="Courier New"/>
                <w:b/>
                <w:sz w:val="20"/>
              </w:rPr>
            </w:pPr>
          </w:p>
          <w:p w:rsidR="006E1B9B" w:rsidRPr="009A6563" w:rsidRDefault="006E1B9B" w:rsidP="00A6091E">
            <w:pPr>
              <w:jc w:val="center"/>
              <w:rPr>
                <w:rFonts w:ascii="Georgia" w:hAnsi="Georgia" w:cs="Courier New"/>
                <w:b/>
                <w:sz w:val="20"/>
              </w:rPr>
            </w:pPr>
            <w:r w:rsidRPr="009A6563">
              <w:rPr>
                <w:rFonts w:ascii="Georgia" w:hAnsi="Georgia" w:cs="Courier New"/>
                <w:b/>
                <w:sz w:val="20"/>
                <w:szCs w:val="22"/>
              </w:rPr>
              <w:t>призеры</w:t>
            </w:r>
          </w:p>
        </w:tc>
      </w:tr>
      <w:tr w:rsidR="006E1B9B" w:rsidRPr="009A6563" w:rsidTr="00A6091E">
        <w:tc>
          <w:tcPr>
            <w:tcW w:w="14786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6F666"/>
            <w:vAlign w:val="center"/>
            <w:hideMark/>
          </w:tcPr>
          <w:p w:rsidR="006E1B9B" w:rsidRPr="009A6563" w:rsidRDefault="006E1B9B" w:rsidP="00A6091E">
            <w:pPr>
              <w:jc w:val="center"/>
              <w:rPr>
                <w:rFonts w:ascii="Georgia" w:hAnsi="Georgia" w:cs="Courier New"/>
                <w:b/>
                <w:sz w:val="20"/>
              </w:rPr>
            </w:pPr>
            <w:r w:rsidRPr="009A6563">
              <w:rPr>
                <w:rFonts w:ascii="Georgia" w:hAnsi="Georgia" w:cs="Courier New"/>
                <w:b/>
                <w:sz w:val="20"/>
                <w:szCs w:val="22"/>
              </w:rPr>
              <w:t>На ступени начального общего образования (</w:t>
            </w:r>
            <w:r w:rsidR="00A6091E" w:rsidRPr="009A6563">
              <w:rPr>
                <w:rFonts w:ascii="Georgia" w:hAnsi="Georgia" w:cs="Courier New"/>
                <w:b/>
                <w:sz w:val="20"/>
                <w:szCs w:val="22"/>
              </w:rPr>
              <w:t>1</w:t>
            </w:r>
            <w:r w:rsidRPr="009A6563">
              <w:rPr>
                <w:rFonts w:ascii="Georgia" w:hAnsi="Georgia" w:cs="Courier New"/>
                <w:b/>
                <w:sz w:val="20"/>
                <w:szCs w:val="22"/>
              </w:rPr>
              <w:t>-4 классы)</w:t>
            </w:r>
          </w:p>
        </w:tc>
      </w:tr>
      <w:tr w:rsidR="00A6091E" w:rsidRPr="009A6563" w:rsidTr="008930BE">
        <w:tc>
          <w:tcPr>
            <w:tcW w:w="42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E1B9B" w:rsidRPr="009A6563" w:rsidRDefault="006E1B9B" w:rsidP="00A6091E">
            <w:pPr>
              <w:jc w:val="center"/>
              <w:rPr>
                <w:rFonts w:ascii="Georgia" w:hAnsi="Georgia" w:cs="Courier New"/>
                <w:b/>
                <w:i/>
                <w:sz w:val="20"/>
                <w:u w:val="single"/>
              </w:rPr>
            </w:pPr>
            <w:r w:rsidRPr="009A6563">
              <w:rPr>
                <w:rFonts w:ascii="Georgia" w:hAnsi="Georgia" w:cs="Courier New"/>
                <w:b/>
                <w:i/>
                <w:sz w:val="20"/>
                <w:szCs w:val="22"/>
                <w:u w:val="single"/>
              </w:rPr>
              <w:t>Школьный этап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B9B" w:rsidRPr="009A6563" w:rsidRDefault="006E1B9B" w:rsidP="00A6091E">
            <w:pPr>
              <w:jc w:val="center"/>
              <w:rPr>
                <w:rFonts w:ascii="Georgia" w:hAnsi="Georgia" w:cs="Courier New"/>
                <w:b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B9B" w:rsidRPr="009A6563" w:rsidRDefault="006E1B9B" w:rsidP="00A6091E">
            <w:pPr>
              <w:jc w:val="center"/>
              <w:rPr>
                <w:rFonts w:ascii="Georgia" w:hAnsi="Georgia" w:cs="Courier New"/>
                <w:b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1B9B" w:rsidRPr="009A6563" w:rsidRDefault="006E1B9B" w:rsidP="00A6091E">
            <w:pPr>
              <w:jc w:val="center"/>
              <w:rPr>
                <w:rFonts w:ascii="Georgia" w:hAnsi="Georgia" w:cs="Courier New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B9B" w:rsidRPr="009A6563" w:rsidRDefault="006E1B9B" w:rsidP="00A6091E">
            <w:pPr>
              <w:jc w:val="center"/>
              <w:rPr>
                <w:rFonts w:ascii="Georgia" w:hAnsi="Georgia" w:cs="Courier New"/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B9B" w:rsidRPr="009A6563" w:rsidRDefault="006E1B9B" w:rsidP="00A6091E">
            <w:pPr>
              <w:jc w:val="center"/>
              <w:rPr>
                <w:rFonts w:ascii="Georgia" w:hAnsi="Georgia" w:cs="Courier New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1B9B" w:rsidRPr="009A6563" w:rsidRDefault="006E1B9B" w:rsidP="00A6091E">
            <w:pPr>
              <w:jc w:val="center"/>
              <w:rPr>
                <w:rFonts w:ascii="Georgia" w:hAnsi="Georgia" w:cs="Courier New"/>
                <w:b/>
                <w:sz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B9B" w:rsidRPr="009A6563" w:rsidRDefault="006E1B9B" w:rsidP="00A6091E">
            <w:pPr>
              <w:jc w:val="center"/>
              <w:rPr>
                <w:rFonts w:ascii="Georgia" w:hAnsi="Georgia" w:cs="Courier New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B9B" w:rsidRPr="009A6563" w:rsidRDefault="006E1B9B" w:rsidP="00A6091E">
            <w:pPr>
              <w:jc w:val="center"/>
              <w:rPr>
                <w:rFonts w:ascii="Georgia" w:hAnsi="Georgia" w:cs="Courier New"/>
                <w:b/>
                <w:sz w:val="20"/>
              </w:rPr>
            </w:pPr>
          </w:p>
        </w:tc>
        <w:tc>
          <w:tcPr>
            <w:tcW w:w="12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1B9B" w:rsidRPr="009A6563" w:rsidRDefault="006E1B9B" w:rsidP="00A6091E">
            <w:pPr>
              <w:jc w:val="center"/>
              <w:rPr>
                <w:rFonts w:ascii="Georgia" w:hAnsi="Georgia" w:cs="Courier New"/>
                <w:b/>
                <w:sz w:val="20"/>
              </w:rPr>
            </w:pPr>
          </w:p>
        </w:tc>
      </w:tr>
      <w:tr w:rsidR="00A6091E" w:rsidRPr="009A6563" w:rsidTr="008930BE">
        <w:tc>
          <w:tcPr>
            <w:tcW w:w="42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6091E" w:rsidRPr="009A6563" w:rsidRDefault="00A6091E" w:rsidP="00A6091E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1E" w:rsidRPr="009A6563" w:rsidRDefault="00A6091E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1E" w:rsidRPr="009A6563" w:rsidRDefault="00A6091E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6091E" w:rsidRPr="009A6563" w:rsidRDefault="00A6091E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1E" w:rsidRPr="009A6563" w:rsidRDefault="00A6091E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1E" w:rsidRPr="009A6563" w:rsidRDefault="00A6091E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6091E" w:rsidRPr="009A6563" w:rsidRDefault="00A6091E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1E" w:rsidRPr="009A6563" w:rsidRDefault="009A6563" w:rsidP="00A6091E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1E" w:rsidRPr="009A6563" w:rsidRDefault="009A6563" w:rsidP="00A6091E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</w:rPr>
              <w:t>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6091E" w:rsidRPr="009A6563" w:rsidRDefault="009A6563" w:rsidP="00A6091E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</w:rPr>
              <w:t>4</w:t>
            </w:r>
          </w:p>
        </w:tc>
      </w:tr>
      <w:tr w:rsidR="00A6091E" w:rsidRPr="009A6563" w:rsidTr="008930BE">
        <w:tc>
          <w:tcPr>
            <w:tcW w:w="42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6091E" w:rsidRPr="009A6563" w:rsidRDefault="00A6091E" w:rsidP="00A6091E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1E" w:rsidRPr="009A6563" w:rsidRDefault="00A6091E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1E" w:rsidRPr="009A6563" w:rsidRDefault="00A6091E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6091E" w:rsidRPr="009A6563" w:rsidRDefault="00A6091E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1E" w:rsidRPr="009A6563" w:rsidRDefault="00A6091E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1E" w:rsidRPr="009A6563" w:rsidRDefault="00A6091E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6091E" w:rsidRPr="009A6563" w:rsidRDefault="00A6091E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1E" w:rsidRPr="009A6563" w:rsidRDefault="009A6563" w:rsidP="00A6091E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1E" w:rsidRPr="009A6563" w:rsidRDefault="009A6563" w:rsidP="00A6091E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</w:rPr>
              <w:t>4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6091E" w:rsidRPr="009A6563" w:rsidRDefault="009A6563" w:rsidP="00A6091E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</w:rPr>
              <w:t>8</w:t>
            </w:r>
          </w:p>
        </w:tc>
      </w:tr>
      <w:tr w:rsidR="00A6091E" w:rsidRPr="009A6563" w:rsidTr="008930BE">
        <w:tc>
          <w:tcPr>
            <w:tcW w:w="42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6091E" w:rsidRPr="009A6563" w:rsidRDefault="00B513C9" w:rsidP="00A6091E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 xml:space="preserve">Окружающий мир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6091E" w:rsidRPr="009A6563" w:rsidRDefault="00A6091E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6091E" w:rsidRPr="009A6563" w:rsidRDefault="00A6091E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6091E" w:rsidRPr="009A6563" w:rsidRDefault="00A6091E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6091E" w:rsidRPr="009A6563" w:rsidRDefault="00A6091E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6091E" w:rsidRPr="009A6563" w:rsidRDefault="00A6091E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6091E" w:rsidRPr="009A6563" w:rsidRDefault="00A6091E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6091E" w:rsidRPr="009A6563" w:rsidRDefault="009A6563" w:rsidP="00A6091E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6091E" w:rsidRPr="009A6563" w:rsidRDefault="009A6563" w:rsidP="00A6091E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</w:rPr>
              <w:t>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6091E" w:rsidRPr="009A6563" w:rsidRDefault="009A6563" w:rsidP="00A6091E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</w:rPr>
              <w:t>8</w:t>
            </w:r>
          </w:p>
        </w:tc>
      </w:tr>
      <w:tr w:rsidR="00A6091E" w:rsidRPr="009A6563" w:rsidTr="00A6091E">
        <w:tc>
          <w:tcPr>
            <w:tcW w:w="14786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6F666"/>
            <w:vAlign w:val="center"/>
            <w:hideMark/>
          </w:tcPr>
          <w:p w:rsidR="00A6091E" w:rsidRPr="009A6563" w:rsidRDefault="00A6091E" w:rsidP="00A6091E">
            <w:pPr>
              <w:jc w:val="center"/>
              <w:rPr>
                <w:rFonts w:ascii="Georgia" w:hAnsi="Georgia" w:cs="Courier New"/>
                <w:b/>
                <w:sz w:val="20"/>
              </w:rPr>
            </w:pPr>
            <w:r w:rsidRPr="009A6563">
              <w:rPr>
                <w:rFonts w:ascii="Georgia" w:hAnsi="Georgia" w:cs="Courier New"/>
                <w:b/>
                <w:sz w:val="20"/>
                <w:szCs w:val="22"/>
              </w:rPr>
              <w:t>На ступени основного общего образования (5-9 классы)</w:t>
            </w:r>
          </w:p>
        </w:tc>
      </w:tr>
      <w:tr w:rsidR="00A6091E" w:rsidRPr="009A6563" w:rsidTr="008930BE">
        <w:tc>
          <w:tcPr>
            <w:tcW w:w="42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6091E" w:rsidRPr="009A6563" w:rsidRDefault="00A6091E" w:rsidP="00A6091E">
            <w:pPr>
              <w:jc w:val="center"/>
              <w:rPr>
                <w:rFonts w:ascii="Georgia" w:hAnsi="Georgia" w:cs="Courier New"/>
                <w:b/>
                <w:sz w:val="20"/>
              </w:rPr>
            </w:pPr>
            <w:r w:rsidRPr="009A6563">
              <w:rPr>
                <w:rFonts w:ascii="Georgia" w:hAnsi="Georgia" w:cs="Courier New"/>
                <w:b/>
                <w:i/>
                <w:sz w:val="20"/>
                <w:szCs w:val="22"/>
                <w:u w:val="single"/>
              </w:rPr>
              <w:t>Школьный этап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1E" w:rsidRPr="009A6563" w:rsidRDefault="00A6091E" w:rsidP="00A6091E">
            <w:pPr>
              <w:jc w:val="center"/>
              <w:rPr>
                <w:rFonts w:ascii="Georgia" w:hAnsi="Georgia" w:cs="Courier New"/>
                <w:b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1E" w:rsidRPr="009A6563" w:rsidRDefault="00A6091E" w:rsidP="00A6091E">
            <w:pPr>
              <w:jc w:val="center"/>
              <w:rPr>
                <w:rFonts w:ascii="Georgia" w:hAnsi="Georgia" w:cs="Courier New"/>
                <w:b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091E" w:rsidRPr="009A6563" w:rsidRDefault="00A6091E" w:rsidP="00A6091E">
            <w:pPr>
              <w:jc w:val="center"/>
              <w:rPr>
                <w:rFonts w:ascii="Georgia" w:hAnsi="Georgia" w:cs="Courier New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1E" w:rsidRPr="009A6563" w:rsidRDefault="00A6091E" w:rsidP="00A6091E">
            <w:pPr>
              <w:jc w:val="center"/>
              <w:rPr>
                <w:rFonts w:ascii="Georgia" w:hAnsi="Georgia" w:cs="Courier New"/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1E" w:rsidRPr="009A6563" w:rsidRDefault="00A6091E" w:rsidP="00A6091E">
            <w:pPr>
              <w:jc w:val="center"/>
              <w:rPr>
                <w:rFonts w:ascii="Georgia" w:hAnsi="Georgia" w:cs="Courier New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091E" w:rsidRPr="009A6563" w:rsidRDefault="00A6091E" w:rsidP="00A6091E">
            <w:pPr>
              <w:jc w:val="center"/>
              <w:rPr>
                <w:rFonts w:ascii="Georgia" w:hAnsi="Georgia" w:cs="Courier New"/>
                <w:b/>
                <w:sz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1E" w:rsidRPr="009A6563" w:rsidRDefault="00A6091E" w:rsidP="00A6091E">
            <w:pPr>
              <w:jc w:val="center"/>
              <w:rPr>
                <w:rFonts w:ascii="Georgia" w:hAnsi="Georgia" w:cs="Courier New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1E" w:rsidRPr="009A6563" w:rsidRDefault="00A6091E" w:rsidP="00A6091E">
            <w:pPr>
              <w:jc w:val="center"/>
              <w:rPr>
                <w:rFonts w:ascii="Georgia" w:hAnsi="Georgia" w:cs="Courier New"/>
                <w:b/>
                <w:sz w:val="20"/>
              </w:rPr>
            </w:pPr>
          </w:p>
        </w:tc>
        <w:tc>
          <w:tcPr>
            <w:tcW w:w="12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091E" w:rsidRPr="009A6563" w:rsidRDefault="00A6091E" w:rsidP="00A6091E">
            <w:pPr>
              <w:jc w:val="center"/>
              <w:rPr>
                <w:rFonts w:ascii="Georgia" w:hAnsi="Georgia" w:cs="Courier New"/>
                <w:b/>
                <w:sz w:val="20"/>
              </w:rPr>
            </w:pPr>
          </w:p>
        </w:tc>
      </w:tr>
      <w:tr w:rsidR="00A6091E" w:rsidRPr="009A6563" w:rsidTr="008930BE">
        <w:tc>
          <w:tcPr>
            <w:tcW w:w="42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6091E" w:rsidRPr="009A6563" w:rsidRDefault="00A6091E" w:rsidP="00A6091E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1E" w:rsidRPr="009A6563" w:rsidRDefault="00A6091E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34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1E" w:rsidRPr="009A6563" w:rsidRDefault="00A6091E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6091E" w:rsidRPr="009A6563" w:rsidRDefault="00A6091E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1E" w:rsidRPr="009A6563" w:rsidRDefault="00A6091E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1E" w:rsidRPr="009A6563" w:rsidRDefault="00A6091E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6091E" w:rsidRPr="009A6563" w:rsidRDefault="00A6091E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1E" w:rsidRPr="009A6563" w:rsidRDefault="009A6563" w:rsidP="00A6091E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1E" w:rsidRPr="009A6563" w:rsidRDefault="009A6563" w:rsidP="00A6091E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</w:rPr>
              <w:t>4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6091E" w:rsidRPr="009A6563" w:rsidRDefault="009A6563" w:rsidP="00A6091E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</w:rPr>
              <w:t>10</w:t>
            </w:r>
          </w:p>
        </w:tc>
      </w:tr>
      <w:tr w:rsidR="00A6091E" w:rsidRPr="009A6563" w:rsidTr="008930BE">
        <w:tc>
          <w:tcPr>
            <w:tcW w:w="42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6091E" w:rsidRPr="009A6563" w:rsidRDefault="00A6091E" w:rsidP="00A6091E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Информатика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1E" w:rsidRPr="009A6563" w:rsidRDefault="00A6091E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1E" w:rsidRPr="009A6563" w:rsidRDefault="00A6091E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6091E" w:rsidRPr="009A6563" w:rsidRDefault="00A6091E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1E" w:rsidRPr="009A6563" w:rsidRDefault="00A6091E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1E" w:rsidRPr="009A6563" w:rsidRDefault="00A6091E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6091E" w:rsidRPr="009A6563" w:rsidRDefault="00A6091E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1E" w:rsidRPr="009A6563" w:rsidRDefault="009A6563" w:rsidP="00A6091E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1E" w:rsidRPr="009A6563" w:rsidRDefault="009A6563" w:rsidP="00A6091E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</w:rPr>
              <w:t>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6091E" w:rsidRPr="009A6563" w:rsidRDefault="009A6563" w:rsidP="00A6091E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</w:rPr>
              <w:t>7</w:t>
            </w:r>
          </w:p>
        </w:tc>
      </w:tr>
      <w:tr w:rsidR="00A6091E" w:rsidRPr="009A6563" w:rsidTr="008930BE">
        <w:tc>
          <w:tcPr>
            <w:tcW w:w="42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6091E" w:rsidRPr="009A6563" w:rsidRDefault="00A6091E" w:rsidP="00A6091E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Английский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1E" w:rsidRPr="009A6563" w:rsidRDefault="00A6091E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1E" w:rsidRPr="009A6563" w:rsidRDefault="00A6091E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6091E" w:rsidRPr="009A6563" w:rsidRDefault="00A6091E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1E" w:rsidRPr="009A6563" w:rsidRDefault="00A6091E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1E" w:rsidRPr="009A6563" w:rsidRDefault="00A6091E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6091E" w:rsidRPr="009A6563" w:rsidRDefault="00A6091E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1E" w:rsidRPr="009A6563" w:rsidRDefault="009A6563" w:rsidP="00A6091E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1E" w:rsidRPr="009A6563" w:rsidRDefault="009A6563" w:rsidP="00A6091E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</w:rPr>
              <w:t>5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6091E" w:rsidRPr="009A6563" w:rsidRDefault="009A6563" w:rsidP="00A6091E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</w:rPr>
              <w:t>11</w:t>
            </w:r>
          </w:p>
        </w:tc>
      </w:tr>
      <w:tr w:rsidR="00A6091E" w:rsidRPr="009A6563" w:rsidTr="008930BE">
        <w:tc>
          <w:tcPr>
            <w:tcW w:w="42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6091E" w:rsidRPr="009A6563" w:rsidRDefault="00A6091E" w:rsidP="00A6091E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Литература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1E" w:rsidRPr="009A6563" w:rsidRDefault="00A6091E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31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1E" w:rsidRPr="009A6563" w:rsidRDefault="00A6091E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6091E" w:rsidRPr="009A6563" w:rsidRDefault="00A6091E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1E" w:rsidRPr="009A6563" w:rsidRDefault="00A6091E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1E" w:rsidRPr="009A6563" w:rsidRDefault="00A6091E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6091E" w:rsidRPr="009A6563" w:rsidRDefault="00A6091E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1E" w:rsidRPr="009A6563" w:rsidRDefault="009A6563" w:rsidP="00A6091E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1E" w:rsidRPr="009A6563" w:rsidRDefault="009A6563" w:rsidP="00A6091E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</w:rPr>
              <w:t>5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6091E" w:rsidRPr="009A6563" w:rsidRDefault="009A6563" w:rsidP="00A6091E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</w:rPr>
              <w:t>9</w:t>
            </w:r>
          </w:p>
        </w:tc>
      </w:tr>
      <w:tr w:rsidR="00A6091E" w:rsidRPr="009A6563" w:rsidTr="008930BE">
        <w:tc>
          <w:tcPr>
            <w:tcW w:w="42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6091E" w:rsidRPr="009A6563" w:rsidRDefault="00A6091E" w:rsidP="00A6091E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МХК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1E" w:rsidRPr="009A6563" w:rsidRDefault="00A6091E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1E" w:rsidRPr="009A6563" w:rsidRDefault="00A6091E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6091E" w:rsidRPr="009A6563" w:rsidRDefault="00A6091E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1E" w:rsidRPr="009A6563" w:rsidRDefault="00A6091E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1E" w:rsidRPr="009A6563" w:rsidRDefault="00A6091E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6091E" w:rsidRPr="009A6563" w:rsidRDefault="00A6091E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1E" w:rsidRPr="009A6563" w:rsidRDefault="009A6563" w:rsidP="00A6091E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1E" w:rsidRPr="009A6563" w:rsidRDefault="009A6563" w:rsidP="00A6091E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</w:rPr>
              <w:t>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6091E" w:rsidRPr="009A6563" w:rsidRDefault="009A6563" w:rsidP="00A6091E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</w:rPr>
              <w:t>0</w:t>
            </w:r>
          </w:p>
        </w:tc>
      </w:tr>
      <w:tr w:rsidR="00A6091E" w:rsidRPr="009A6563" w:rsidTr="008930BE">
        <w:tc>
          <w:tcPr>
            <w:tcW w:w="42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6091E" w:rsidRPr="009A6563" w:rsidRDefault="00A6091E" w:rsidP="00A6091E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Немецкий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1E" w:rsidRPr="009A6563" w:rsidRDefault="00A6091E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1E" w:rsidRPr="009A6563" w:rsidRDefault="00A6091E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6091E" w:rsidRPr="009A6563" w:rsidRDefault="00A6091E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1E" w:rsidRPr="009A6563" w:rsidRDefault="00A6091E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1E" w:rsidRPr="009A6563" w:rsidRDefault="00A6091E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6091E" w:rsidRPr="009A6563" w:rsidRDefault="00A6091E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1E" w:rsidRPr="009A6563" w:rsidRDefault="009A6563" w:rsidP="00A6091E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1E" w:rsidRPr="009A6563" w:rsidRDefault="009A6563" w:rsidP="00A6091E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</w:rPr>
              <w:t>5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6091E" w:rsidRPr="009A6563" w:rsidRDefault="009A6563" w:rsidP="00A6091E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</w:rPr>
              <w:t>8</w:t>
            </w:r>
          </w:p>
        </w:tc>
      </w:tr>
      <w:tr w:rsidR="00A6091E" w:rsidRPr="009A6563" w:rsidTr="008930BE">
        <w:tc>
          <w:tcPr>
            <w:tcW w:w="42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6091E" w:rsidRPr="009A6563" w:rsidRDefault="00A6091E" w:rsidP="00A6091E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1E" w:rsidRPr="009A6563" w:rsidRDefault="00A6091E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38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1E" w:rsidRPr="009A6563" w:rsidRDefault="00A6091E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6091E" w:rsidRPr="009A6563" w:rsidRDefault="00A6091E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1E" w:rsidRPr="009A6563" w:rsidRDefault="00A6091E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1E" w:rsidRPr="009A6563" w:rsidRDefault="00A6091E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6091E" w:rsidRPr="009A6563" w:rsidRDefault="00A6091E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1E" w:rsidRPr="009A6563" w:rsidRDefault="009A6563" w:rsidP="00A6091E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1E" w:rsidRPr="009A6563" w:rsidRDefault="009A6563" w:rsidP="00A6091E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</w:rPr>
              <w:t>5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6091E" w:rsidRPr="009A6563" w:rsidRDefault="009A6563" w:rsidP="00A6091E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</w:rPr>
              <w:t>10</w:t>
            </w:r>
          </w:p>
        </w:tc>
      </w:tr>
      <w:tr w:rsidR="00A6091E" w:rsidRPr="009A6563" w:rsidTr="008930BE">
        <w:tc>
          <w:tcPr>
            <w:tcW w:w="42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6091E" w:rsidRPr="009A6563" w:rsidRDefault="00A6091E" w:rsidP="00A6091E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Экология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1E" w:rsidRPr="009A6563" w:rsidRDefault="00A6091E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1E" w:rsidRPr="009A6563" w:rsidRDefault="00A6091E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6091E" w:rsidRPr="009A6563" w:rsidRDefault="00A6091E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1E" w:rsidRPr="009A6563" w:rsidRDefault="00A6091E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1E" w:rsidRPr="009A6563" w:rsidRDefault="00A6091E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6091E" w:rsidRPr="009A6563" w:rsidRDefault="00A6091E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1E" w:rsidRPr="009A6563" w:rsidRDefault="009A6563" w:rsidP="00A6091E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1E" w:rsidRPr="009A6563" w:rsidRDefault="009A6563" w:rsidP="00A6091E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</w:rPr>
              <w:t>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6091E" w:rsidRPr="009A6563" w:rsidRDefault="009A6563" w:rsidP="00A6091E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</w:rPr>
              <w:t>3</w:t>
            </w:r>
          </w:p>
        </w:tc>
      </w:tr>
      <w:tr w:rsidR="00A6091E" w:rsidRPr="009A6563" w:rsidTr="008930BE">
        <w:tc>
          <w:tcPr>
            <w:tcW w:w="42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6091E" w:rsidRPr="009A6563" w:rsidRDefault="00A6091E" w:rsidP="00A6091E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Технология (обслуживающий труд)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1E" w:rsidRPr="009A6563" w:rsidRDefault="00A6091E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1E" w:rsidRPr="009A6563" w:rsidRDefault="00A6091E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6091E" w:rsidRPr="009A6563" w:rsidRDefault="00A6091E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1E" w:rsidRPr="009A6563" w:rsidRDefault="00A6091E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1E" w:rsidRPr="009A6563" w:rsidRDefault="00A6091E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6091E" w:rsidRPr="009A6563" w:rsidRDefault="00A6091E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1E" w:rsidRPr="009A6563" w:rsidRDefault="009A6563" w:rsidP="00A6091E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1E" w:rsidRPr="009A6563" w:rsidRDefault="009A6563" w:rsidP="00A6091E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</w:rPr>
              <w:t>5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6091E" w:rsidRPr="009A6563" w:rsidRDefault="009A6563" w:rsidP="00A6091E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</w:rPr>
              <w:t>7</w:t>
            </w:r>
          </w:p>
        </w:tc>
      </w:tr>
      <w:tr w:rsidR="00A6091E" w:rsidRPr="009A6563" w:rsidTr="008930BE">
        <w:tc>
          <w:tcPr>
            <w:tcW w:w="42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6091E" w:rsidRPr="009A6563" w:rsidRDefault="00A6091E" w:rsidP="00A6091E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Физкультура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1E" w:rsidRPr="009A6563" w:rsidRDefault="00A6091E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29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1E" w:rsidRPr="009A6563" w:rsidRDefault="00A6091E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6091E" w:rsidRPr="009A6563" w:rsidRDefault="00A6091E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1E" w:rsidRPr="009A6563" w:rsidRDefault="00A6091E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1E" w:rsidRPr="009A6563" w:rsidRDefault="00A6091E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6091E" w:rsidRPr="009A6563" w:rsidRDefault="00A6091E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1E" w:rsidRPr="009A6563" w:rsidRDefault="009A6563" w:rsidP="00A6091E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1E" w:rsidRPr="009A6563" w:rsidRDefault="009A6563" w:rsidP="00A6091E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</w:rPr>
              <w:t>10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6091E" w:rsidRPr="009A6563" w:rsidRDefault="009A6563" w:rsidP="00A6091E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</w:rPr>
              <w:t>17</w:t>
            </w:r>
          </w:p>
        </w:tc>
      </w:tr>
      <w:tr w:rsidR="00A6091E" w:rsidRPr="009A6563" w:rsidTr="008930BE">
        <w:tc>
          <w:tcPr>
            <w:tcW w:w="42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6091E" w:rsidRPr="009A6563" w:rsidRDefault="00A6091E" w:rsidP="00A6091E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Биология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1E" w:rsidRPr="009A6563" w:rsidRDefault="00A6091E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29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1E" w:rsidRPr="009A6563" w:rsidRDefault="00A6091E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6091E" w:rsidRPr="009A6563" w:rsidRDefault="00A6091E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1E" w:rsidRPr="009A6563" w:rsidRDefault="00A6091E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1E" w:rsidRPr="009A6563" w:rsidRDefault="00A6091E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6091E" w:rsidRPr="009A6563" w:rsidRDefault="00A6091E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1E" w:rsidRPr="009A6563" w:rsidRDefault="009A6563" w:rsidP="00A6091E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1E" w:rsidRPr="009A6563" w:rsidRDefault="009A6563" w:rsidP="00A6091E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</w:rPr>
              <w:t>4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6091E" w:rsidRPr="009A6563" w:rsidRDefault="009A6563" w:rsidP="00A6091E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</w:rPr>
              <w:t>9</w:t>
            </w:r>
          </w:p>
        </w:tc>
      </w:tr>
      <w:tr w:rsidR="00A6091E" w:rsidRPr="009A6563" w:rsidTr="008930BE">
        <w:tc>
          <w:tcPr>
            <w:tcW w:w="42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6091E" w:rsidRPr="009A6563" w:rsidRDefault="00A6091E" w:rsidP="00A6091E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География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1E" w:rsidRPr="009A6563" w:rsidRDefault="00A6091E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1E" w:rsidRPr="009A6563" w:rsidRDefault="00A6091E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6091E" w:rsidRPr="009A6563" w:rsidRDefault="00A6091E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1E" w:rsidRPr="009A6563" w:rsidRDefault="00A6091E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1E" w:rsidRPr="009A6563" w:rsidRDefault="00A6091E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6091E" w:rsidRPr="009A6563" w:rsidRDefault="00A6091E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1E" w:rsidRPr="009A6563" w:rsidRDefault="009A6563" w:rsidP="00A6091E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1E" w:rsidRPr="009A6563" w:rsidRDefault="009A6563" w:rsidP="00A6091E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</w:rPr>
              <w:t>4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6091E" w:rsidRPr="009A6563" w:rsidRDefault="009A6563" w:rsidP="00A6091E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</w:rPr>
              <w:t>8</w:t>
            </w:r>
          </w:p>
        </w:tc>
      </w:tr>
      <w:tr w:rsidR="00A6091E" w:rsidRPr="009A6563" w:rsidTr="008930BE">
        <w:tc>
          <w:tcPr>
            <w:tcW w:w="42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6091E" w:rsidRPr="009A6563" w:rsidRDefault="00A6091E" w:rsidP="00A6091E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История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1E" w:rsidRPr="009A6563" w:rsidRDefault="00A6091E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1E" w:rsidRPr="009A6563" w:rsidRDefault="00A6091E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6091E" w:rsidRPr="009A6563" w:rsidRDefault="00A6091E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1E" w:rsidRPr="009A6563" w:rsidRDefault="00A6091E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1E" w:rsidRPr="009A6563" w:rsidRDefault="00A6091E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6091E" w:rsidRPr="009A6563" w:rsidRDefault="00A6091E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1E" w:rsidRPr="009A6563" w:rsidRDefault="009A6563" w:rsidP="00A6091E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1E" w:rsidRPr="009A6563" w:rsidRDefault="009A6563" w:rsidP="00A6091E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</w:rPr>
              <w:t>5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6091E" w:rsidRPr="009A6563" w:rsidRDefault="009A6563" w:rsidP="00A6091E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</w:rPr>
              <w:t>10</w:t>
            </w:r>
          </w:p>
        </w:tc>
      </w:tr>
      <w:tr w:rsidR="00A6091E" w:rsidRPr="009A6563" w:rsidTr="008930BE">
        <w:tc>
          <w:tcPr>
            <w:tcW w:w="42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6091E" w:rsidRPr="009A6563" w:rsidRDefault="00A6091E" w:rsidP="00A6091E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Обществознание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1E" w:rsidRPr="009A6563" w:rsidRDefault="00A6091E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1E" w:rsidRPr="009A6563" w:rsidRDefault="00A6091E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6091E" w:rsidRPr="009A6563" w:rsidRDefault="00A6091E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1E" w:rsidRPr="009A6563" w:rsidRDefault="00A6091E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1E" w:rsidRPr="009A6563" w:rsidRDefault="00A6091E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6091E" w:rsidRPr="009A6563" w:rsidRDefault="00A6091E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1E" w:rsidRPr="009A6563" w:rsidRDefault="009A6563" w:rsidP="00A6091E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1E" w:rsidRPr="009A6563" w:rsidRDefault="009A6563" w:rsidP="00A6091E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</w:rPr>
              <w:t>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6091E" w:rsidRPr="009A6563" w:rsidRDefault="009A6563" w:rsidP="00A6091E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</w:rPr>
              <w:t>6</w:t>
            </w:r>
          </w:p>
        </w:tc>
      </w:tr>
      <w:tr w:rsidR="00A6091E" w:rsidRPr="009A6563" w:rsidTr="008930BE">
        <w:tc>
          <w:tcPr>
            <w:tcW w:w="42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6091E" w:rsidRPr="009A6563" w:rsidRDefault="00A6091E" w:rsidP="00A6091E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Право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1E" w:rsidRPr="009A6563" w:rsidRDefault="00A6091E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1E" w:rsidRPr="009A6563" w:rsidRDefault="00A6091E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6091E" w:rsidRPr="009A6563" w:rsidRDefault="00A6091E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1E" w:rsidRPr="009A6563" w:rsidRDefault="00A6091E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1E" w:rsidRPr="009A6563" w:rsidRDefault="00A6091E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6091E" w:rsidRPr="009A6563" w:rsidRDefault="00A6091E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1E" w:rsidRPr="009A6563" w:rsidRDefault="009A6563" w:rsidP="00A6091E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1E" w:rsidRPr="009A6563" w:rsidRDefault="009A6563" w:rsidP="00A6091E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</w:rPr>
              <w:t>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6091E" w:rsidRPr="009A6563" w:rsidRDefault="009A6563" w:rsidP="00A6091E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</w:rPr>
              <w:t>2</w:t>
            </w:r>
          </w:p>
        </w:tc>
      </w:tr>
      <w:tr w:rsidR="00A6091E" w:rsidRPr="009A6563" w:rsidTr="008930BE">
        <w:tc>
          <w:tcPr>
            <w:tcW w:w="42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6091E" w:rsidRPr="009A6563" w:rsidRDefault="00A6091E" w:rsidP="00A6091E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ОБЖ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1E" w:rsidRPr="009A6563" w:rsidRDefault="00A6091E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1E" w:rsidRPr="009A6563" w:rsidRDefault="00A6091E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6091E" w:rsidRPr="009A6563" w:rsidRDefault="00A6091E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1E" w:rsidRPr="009A6563" w:rsidRDefault="00A6091E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1E" w:rsidRPr="009A6563" w:rsidRDefault="00A6091E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6091E" w:rsidRPr="009A6563" w:rsidRDefault="00A6091E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1E" w:rsidRPr="009A6563" w:rsidRDefault="009A6563" w:rsidP="00A6091E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1E" w:rsidRPr="009A6563" w:rsidRDefault="009A6563" w:rsidP="00A6091E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</w:rPr>
              <w:t>4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6091E" w:rsidRPr="009A6563" w:rsidRDefault="009A6563" w:rsidP="00A6091E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</w:rPr>
              <w:t>7</w:t>
            </w:r>
          </w:p>
        </w:tc>
      </w:tr>
      <w:tr w:rsidR="00A6091E" w:rsidRPr="009A6563" w:rsidTr="008930BE">
        <w:tc>
          <w:tcPr>
            <w:tcW w:w="42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6091E" w:rsidRPr="009A6563" w:rsidRDefault="00A6091E" w:rsidP="00A6091E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lastRenderedPageBreak/>
              <w:t>Физика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1E" w:rsidRPr="009A6563" w:rsidRDefault="00A6091E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1E" w:rsidRPr="009A6563" w:rsidRDefault="00A6091E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6091E" w:rsidRPr="009A6563" w:rsidRDefault="00A6091E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1E" w:rsidRPr="009A6563" w:rsidRDefault="00A6091E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1E" w:rsidRPr="009A6563" w:rsidRDefault="00A6091E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6091E" w:rsidRPr="009A6563" w:rsidRDefault="00A6091E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1E" w:rsidRPr="009A6563" w:rsidRDefault="009A6563" w:rsidP="00A6091E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1E" w:rsidRPr="009A6563" w:rsidRDefault="009A6563" w:rsidP="00A6091E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</w:rPr>
              <w:t>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6091E" w:rsidRPr="009A6563" w:rsidRDefault="009A6563" w:rsidP="00A6091E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</w:rPr>
              <w:t>2</w:t>
            </w:r>
          </w:p>
        </w:tc>
      </w:tr>
      <w:tr w:rsidR="00A6091E" w:rsidRPr="009A6563" w:rsidTr="008930BE">
        <w:tc>
          <w:tcPr>
            <w:tcW w:w="42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6091E" w:rsidRPr="009A6563" w:rsidRDefault="00A6091E" w:rsidP="00A6091E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Химия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6091E" w:rsidRPr="009A6563" w:rsidRDefault="00A6091E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6091E" w:rsidRPr="009A6563" w:rsidRDefault="00A6091E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6091E" w:rsidRPr="009A6563" w:rsidRDefault="00A6091E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6091E" w:rsidRPr="009A6563" w:rsidRDefault="00A6091E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6091E" w:rsidRPr="009A6563" w:rsidRDefault="00A6091E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6091E" w:rsidRPr="009A6563" w:rsidRDefault="00A6091E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6091E" w:rsidRPr="009A6563" w:rsidRDefault="009A6563" w:rsidP="00A6091E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6091E" w:rsidRPr="009A6563" w:rsidRDefault="009A6563" w:rsidP="00A6091E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</w:rPr>
              <w:t>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6091E" w:rsidRPr="009A6563" w:rsidRDefault="009A6563" w:rsidP="00A6091E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</w:rPr>
              <w:t>0</w:t>
            </w:r>
          </w:p>
        </w:tc>
      </w:tr>
      <w:tr w:rsidR="00A6091E" w:rsidRPr="009A6563" w:rsidTr="008930BE">
        <w:tc>
          <w:tcPr>
            <w:tcW w:w="42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6091E" w:rsidRPr="009A6563" w:rsidRDefault="00A6091E" w:rsidP="00A6091E">
            <w:pPr>
              <w:jc w:val="center"/>
              <w:rPr>
                <w:rFonts w:ascii="Georgia" w:hAnsi="Georgia" w:cs="Courier New"/>
                <w:b/>
                <w:i/>
                <w:sz w:val="20"/>
                <w:u w:val="single"/>
              </w:rPr>
            </w:pPr>
            <w:r w:rsidRPr="009A6563">
              <w:rPr>
                <w:rFonts w:ascii="Georgia" w:hAnsi="Georgia" w:cs="Courier New"/>
                <w:b/>
                <w:i/>
                <w:sz w:val="20"/>
                <w:szCs w:val="22"/>
                <w:u w:val="single"/>
              </w:rPr>
              <w:t>Муниципальный этап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1E" w:rsidRPr="009A6563" w:rsidRDefault="00A6091E" w:rsidP="00A6091E">
            <w:pPr>
              <w:jc w:val="center"/>
              <w:rPr>
                <w:rFonts w:ascii="Georgia" w:hAnsi="Georgia" w:cs="Courier New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1E" w:rsidRPr="009A6563" w:rsidRDefault="00A6091E" w:rsidP="00A6091E">
            <w:pPr>
              <w:jc w:val="center"/>
              <w:rPr>
                <w:rFonts w:ascii="Georgia" w:hAnsi="Georgia" w:cs="Courier New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091E" w:rsidRPr="009A6563" w:rsidRDefault="00A6091E" w:rsidP="00A6091E">
            <w:pPr>
              <w:jc w:val="center"/>
              <w:rPr>
                <w:rFonts w:ascii="Georgia" w:hAnsi="Georgia" w:cs="Courier New"/>
                <w:sz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1E" w:rsidRPr="009A6563" w:rsidRDefault="00A6091E" w:rsidP="00A6091E">
            <w:pPr>
              <w:jc w:val="center"/>
              <w:rPr>
                <w:rFonts w:ascii="Georgia" w:hAnsi="Georgia" w:cs="Courier New"/>
                <w:sz w:val="20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1E" w:rsidRPr="009A6563" w:rsidRDefault="00A6091E" w:rsidP="00A6091E">
            <w:pPr>
              <w:jc w:val="center"/>
              <w:rPr>
                <w:rFonts w:ascii="Georgia" w:hAnsi="Georgia" w:cs="Courier New"/>
                <w:sz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091E" w:rsidRPr="009A6563" w:rsidRDefault="00A6091E" w:rsidP="00A6091E">
            <w:pPr>
              <w:jc w:val="center"/>
              <w:rPr>
                <w:rFonts w:ascii="Georgia" w:hAnsi="Georgia" w:cs="Courier New"/>
                <w:sz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1E" w:rsidRPr="009A6563" w:rsidRDefault="00A6091E" w:rsidP="00A6091E">
            <w:pPr>
              <w:jc w:val="center"/>
              <w:rPr>
                <w:rFonts w:ascii="Georgia" w:hAnsi="Georgia" w:cs="Courier New"/>
                <w:sz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1E" w:rsidRPr="009A6563" w:rsidRDefault="00A6091E" w:rsidP="00A6091E">
            <w:pPr>
              <w:jc w:val="center"/>
              <w:rPr>
                <w:rFonts w:ascii="Georgia" w:hAnsi="Georgia" w:cs="Courier New"/>
                <w:sz w:val="20"/>
              </w:rPr>
            </w:pPr>
          </w:p>
        </w:tc>
        <w:tc>
          <w:tcPr>
            <w:tcW w:w="12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091E" w:rsidRPr="009A6563" w:rsidRDefault="00A6091E" w:rsidP="00A6091E">
            <w:pPr>
              <w:jc w:val="center"/>
              <w:rPr>
                <w:rFonts w:ascii="Georgia" w:hAnsi="Georgia" w:cs="Courier New"/>
                <w:sz w:val="20"/>
              </w:rPr>
            </w:pPr>
          </w:p>
        </w:tc>
      </w:tr>
      <w:tr w:rsidR="00A6091E" w:rsidRPr="009A6563" w:rsidTr="008930BE">
        <w:tc>
          <w:tcPr>
            <w:tcW w:w="42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6091E" w:rsidRPr="009A6563" w:rsidRDefault="00A6091E" w:rsidP="00A6091E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1E" w:rsidRPr="009A6563" w:rsidRDefault="00A6091E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1E" w:rsidRPr="009A6563" w:rsidRDefault="00A6091E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6091E" w:rsidRPr="009A6563" w:rsidRDefault="00A6091E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1E" w:rsidRPr="009A6563" w:rsidRDefault="00A6091E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1E" w:rsidRPr="009A6563" w:rsidRDefault="00A6091E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6091E" w:rsidRPr="009A6563" w:rsidRDefault="00A6091E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1E" w:rsidRPr="009A6563" w:rsidRDefault="009A6563" w:rsidP="00A6091E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1E" w:rsidRPr="009A6563" w:rsidRDefault="009A6563" w:rsidP="00A6091E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</w:rPr>
              <w:t>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6091E" w:rsidRPr="009A6563" w:rsidRDefault="009A6563" w:rsidP="00A6091E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</w:rPr>
              <w:t>1</w:t>
            </w:r>
          </w:p>
        </w:tc>
      </w:tr>
      <w:tr w:rsidR="00A6091E" w:rsidRPr="009A6563" w:rsidTr="008930BE">
        <w:tc>
          <w:tcPr>
            <w:tcW w:w="42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6091E" w:rsidRPr="009A6563" w:rsidRDefault="00A6091E" w:rsidP="00A6091E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Физика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1E" w:rsidRPr="009A6563" w:rsidRDefault="00A6091E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1E" w:rsidRPr="009A6563" w:rsidRDefault="00A6091E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6091E" w:rsidRPr="009A6563" w:rsidRDefault="00A6091E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1E" w:rsidRPr="009A6563" w:rsidRDefault="00A6091E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1E" w:rsidRPr="009A6563" w:rsidRDefault="00A6091E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6091E" w:rsidRPr="009A6563" w:rsidRDefault="00A6091E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1E" w:rsidRPr="009A6563" w:rsidRDefault="009A6563" w:rsidP="00A6091E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1E" w:rsidRPr="009A6563" w:rsidRDefault="009A6563" w:rsidP="00A6091E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</w:rPr>
              <w:t>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6091E" w:rsidRPr="009A6563" w:rsidRDefault="009A6563" w:rsidP="00A6091E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</w:rPr>
              <w:t>0</w:t>
            </w:r>
          </w:p>
        </w:tc>
      </w:tr>
      <w:tr w:rsidR="00A6091E" w:rsidRPr="009A6563" w:rsidTr="008930BE">
        <w:tc>
          <w:tcPr>
            <w:tcW w:w="42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6091E" w:rsidRPr="009A6563" w:rsidRDefault="00A6091E" w:rsidP="00A6091E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Химия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1E" w:rsidRPr="009A6563" w:rsidRDefault="00A6091E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1E" w:rsidRPr="009A6563" w:rsidRDefault="00A6091E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6091E" w:rsidRPr="009A6563" w:rsidRDefault="00A6091E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1E" w:rsidRPr="009A6563" w:rsidRDefault="00A6091E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1E" w:rsidRPr="009A6563" w:rsidRDefault="00A6091E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6091E" w:rsidRPr="009A6563" w:rsidRDefault="00A6091E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1E" w:rsidRPr="009A6563" w:rsidRDefault="009A6563" w:rsidP="00A6091E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1E" w:rsidRPr="009A6563" w:rsidRDefault="009A6563" w:rsidP="00A6091E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</w:rPr>
              <w:t>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6091E" w:rsidRPr="009A6563" w:rsidRDefault="009A6563" w:rsidP="00A6091E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</w:rPr>
              <w:t>1</w:t>
            </w:r>
          </w:p>
        </w:tc>
      </w:tr>
      <w:tr w:rsidR="00A6091E" w:rsidRPr="009A6563" w:rsidTr="008930BE">
        <w:tc>
          <w:tcPr>
            <w:tcW w:w="42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6091E" w:rsidRPr="009A6563" w:rsidRDefault="00A6091E" w:rsidP="00A6091E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Английский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1E" w:rsidRPr="009A6563" w:rsidRDefault="00A6091E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1E" w:rsidRPr="009A6563" w:rsidRDefault="00A6091E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6091E" w:rsidRPr="009A6563" w:rsidRDefault="00A6091E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1E" w:rsidRPr="009A6563" w:rsidRDefault="00A6091E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1E" w:rsidRPr="009A6563" w:rsidRDefault="00A6091E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6091E" w:rsidRPr="009A6563" w:rsidRDefault="00A6091E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1E" w:rsidRPr="009A6563" w:rsidRDefault="009A6563" w:rsidP="00A6091E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1E" w:rsidRPr="009A6563" w:rsidRDefault="009A6563" w:rsidP="00A6091E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</w:rPr>
              <w:t>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6091E" w:rsidRPr="009A6563" w:rsidRDefault="009A6563" w:rsidP="00A6091E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</w:rPr>
              <w:t>1</w:t>
            </w:r>
          </w:p>
        </w:tc>
      </w:tr>
      <w:tr w:rsidR="00A6091E" w:rsidRPr="009A6563" w:rsidTr="008930BE">
        <w:tc>
          <w:tcPr>
            <w:tcW w:w="42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6091E" w:rsidRPr="009A6563" w:rsidRDefault="00A6091E" w:rsidP="00A6091E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Литература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1E" w:rsidRPr="009A6563" w:rsidRDefault="00A6091E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1E" w:rsidRPr="009A6563" w:rsidRDefault="00A6091E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6091E" w:rsidRPr="009A6563" w:rsidRDefault="00A6091E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1E" w:rsidRPr="009A6563" w:rsidRDefault="00A6091E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1E" w:rsidRPr="009A6563" w:rsidRDefault="00A6091E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6091E" w:rsidRPr="009A6563" w:rsidRDefault="00A6091E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1E" w:rsidRPr="009A6563" w:rsidRDefault="009A6563" w:rsidP="00A6091E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1E" w:rsidRPr="009A6563" w:rsidRDefault="009A6563" w:rsidP="00A6091E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</w:rPr>
              <w:t>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6091E" w:rsidRPr="009A6563" w:rsidRDefault="009A6563" w:rsidP="00A6091E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</w:rPr>
              <w:t>0</w:t>
            </w:r>
          </w:p>
        </w:tc>
      </w:tr>
      <w:tr w:rsidR="00A6091E" w:rsidRPr="009A6563" w:rsidTr="008930BE">
        <w:tc>
          <w:tcPr>
            <w:tcW w:w="42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6091E" w:rsidRPr="009A6563" w:rsidRDefault="00A6091E" w:rsidP="00A6091E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Немецкий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1E" w:rsidRPr="009A6563" w:rsidRDefault="00A6091E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1E" w:rsidRPr="009A6563" w:rsidRDefault="00A6091E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6091E" w:rsidRPr="009A6563" w:rsidRDefault="00A6091E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1E" w:rsidRPr="009A6563" w:rsidRDefault="00A6091E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1E" w:rsidRPr="009A6563" w:rsidRDefault="00A6091E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6091E" w:rsidRPr="009A6563" w:rsidRDefault="00A6091E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1E" w:rsidRPr="009A6563" w:rsidRDefault="009A6563" w:rsidP="00A6091E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1E" w:rsidRPr="009A6563" w:rsidRDefault="009A6563" w:rsidP="00A6091E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6091E" w:rsidRPr="009A6563" w:rsidRDefault="009A6563" w:rsidP="00A6091E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2</w:t>
            </w:r>
          </w:p>
        </w:tc>
      </w:tr>
      <w:tr w:rsidR="00A6091E" w:rsidRPr="009A6563" w:rsidTr="008930BE">
        <w:tc>
          <w:tcPr>
            <w:tcW w:w="42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6091E" w:rsidRPr="009A6563" w:rsidRDefault="00A6091E" w:rsidP="00A6091E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1E" w:rsidRPr="009A6563" w:rsidRDefault="00A6091E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1E" w:rsidRPr="009A6563" w:rsidRDefault="00A6091E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6091E" w:rsidRPr="009A6563" w:rsidRDefault="00A6091E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1E" w:rsidRPr="009A6563" w:rsidRDefault="00A6091E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1E" w:rsidRPr="009A6563" w:rsidRDefault="00A6091E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6091E" w:rsidRPr="009A6563" w:rsidRDefault="00A6091E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1E" w:rsidRPr="009A6563" w:rsidRDefault="009A6563" w:rsidP="00A6091E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1E" w:rsidRPr="009A6563" w:rsidRDefault="009A6563" w:rsidP="00A6091E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6091E" w:rsidRPr="009A6563" w:rsidRDefault="009A6563" w:rsidP="00A6091E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1</w:t>
            </w:r>
          </w:p>
        </w:tc>
      </w:tr>
      <w:tr w:rsidR="00A6091E" w:rsidRPr="009A6563" w:rsidTr="008930BE">
        <w:tc>
          <w:tcPr>
            <w:tcW w:w="42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6091E" w:rsidRPr="009A6563" w:rsidRDefault="00A6091E" w:rsidP="00A6091E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Экология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1E" w:rsidRPr="009A6563" w:rsidRDefault="00A6091E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1E" w:rsidRPr="009A6563" w:rsidRDefault="00A6091E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6091E" w:rsidRPr="009A6563" w:rsidRDefault="00A6091E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1E" w:rsidRPr="009A6563" w:rsidRDefault="00A6091E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1E" w:rsidRPr="009A6563" w:rsidRDefault="00A6091E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6091E" w:rsidRPr="009A6563" w:rsidRDefault="00A6091E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1E" w:rsidRPr="009A6563" w:rsidRDefault="009A6563" w:rsidP="00A6091E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1E" w:rsidRPr="009A6563" w:rsidRDefault="009A6563" w:rsidP="00A6091E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6091E" w:rsidRPr="009A6563" w:rsidRDefault="009A6563" w:rsidP="00A6091E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1</w:t>
            </w:r>
          </w:p>
        </w:tc>
      </w:tr>
      <w:tr w:rsidR="00A6091E" w:rsidRPr="009A6563" w:rsidTr="008930BE">
        <w:tc>
          <w:tcPr>
            <w:tcW w:w="42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6091E" w:rsidRPr="009A6563" w:rsidRDefault="00A6091E" w:rsidP="00A6091E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История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1E" w:rsidRPr="009A6563" w:rsidRDefault="00A6091E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1E" w:rsidRPr="009A6563" w:rsidRDefault="00A6091E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6091E" w:rsidRPr="009A6563" w:rsidRDefault="00A6091E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1E" w:rsidRPr="009A6563" w:rsidRDefault="00A6091E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1E" w:rsidRPr="009A6563" w:rsidRDefault="00A6091E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6091E" w:rsidRPr="009A6563" w:rsidRDefault="00A6091E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1E" w:rsidRPr="009A6563" w:rsidRDefault="009A6563" w:rsidP="00A6091E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1E" w:rsidRPr="009A6563" w:rsidRDefault="009A6563" w:rsidP="00A6091E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6091E" w:rsidRPr="009A6563" w:rsidRDefault="009A6563" w:rsidP="00A6091E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1</w:t>
            </w:r>
          </w:p>
        </w:tc>
      </w:tr>
      <w:tr w:rsidR="00A6091E" w:rsidRPr="009A6563" w:rsidTr="008930BE">
        <w:tc>
          <w:tcPr>
            <w:tcW w:w="42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6091E" w:rsidRPr="009A6563" w:rsidRDefault="00A6091E" w:rsidP="00A6091E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Биология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1E" w:rsidRPr="009A6563" w:rsidRDefault="00A6091E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1E" w:rsidRPr="009A6563" w:rsidRDefault="00A6091E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6091E" w:rsidRPr="009A6563" w:rsidRDefault="00A6091E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1E" w:rsidRPr="009A6563" w:rsidRDefault="00A6091E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1E" w:rsidRPr="009A6563" w:rsidRDefault="00A6091E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6091E" w:rsidRPr="009A6563" w:rsidRDefault="00A6091E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1E" w:rsidRPr="009A6563" w:rsidRDefault="009A6563" w:rsidP="00A6091E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1E" w:rsidRPr="009A6563" w:rsidRDefault="009A6563" w:rsidP="00A6091E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6091E" w:rsidRPr="009A6563" w:rsidRDefault="009A6563" w:rsidP="00A6091E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0</w:t>
            </w:r>
          </w:p>
        </w:tc>
      </w:tr>
      <w:tr w:rsidR="00A6091E" w:rsidRPr="009A6563" w:rsidTr="008930BE">
        <w:tc>
          <w:tcPr>
            <w:tcW w:w="42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6091E" w:rsidRPr="009A6563" w:rsidRDefault="00A6091E" w:rsidP="00A6091E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Технология (обслуживающий труд)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1E" w:rsidRPr="009A6563" w:rsidRDefault="00A6091E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1E" w:rsidRPr="009A6563" w:rsidRDefault="00A6091E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6091E" w:rsidRPr="009A6563" w:rsidRDefault="00A6091E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1E" w:rsidRPr="009A6563" w:rsidRDefault="00A6091E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1E" w:rsidRPr="009A6563" w:rsidRDefault="00A6091E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6091E" w:rsidRPr="009A6563" w:rsidRDefault="00A6091E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1E" w:rsidRPr="009A6563" w:rsidRDefault="009A6563" w:rsidP="00A6091E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1E" w:rsidRPr="009A6563" w:rsidRDefault="009A6563" w:rsidP="00A6091E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6091E" w:rsidRPr="009A6563" w:rsidRDefault="009A6563" w:rsidP="00A6091E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1</w:t>
            </w:r>
          </w:p>
        </w:tc>
      </w:tr>
      <w:tr w:rsidR="00A6091E" w:rsidRPr="009A6563" w:rsidTr="008930BE">
        <w:tc>
          <w:tcPr>
            <w:tcW w:w="42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6091E" w:rsidRPr="009A6563" w:rsidRDefault="00A6091E" w:rsidP="00A6091E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Физкультура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1E" w:rsidRPr="009A6563" w:rsidRDefault="00A6091E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1E" w:rsidRPr="009A6563" w:rsidRDefault="00A6091E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6091E" w:rsidRPr="009A6563" w:rsidRDefault="00A6091E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1E" w:rsidRPr="009A6563" w:rsidRDefault="00A6091E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1E" w:rsidRPr="009A6563" w:rsidRDefault="00A6091E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6091E" w:rsidRPr="009A6563" w:rsidRDefault="00A6091E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1E" w:rsidRPr="009A6563" w:rsidRDefault="009A6563" w:rsidP="00A6091E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1E" w:rsidRPr="009A6563" w:rsidRDefault="009A6563" w:rsidP="00A6091E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6091E" w:rsidRPr="009A6563" w:rsidRDefault="009A6563" w:rsidP="00A6091E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2</w:t>
            </w:r>
          </w:p>
        </w:tc>
      </w:tr>
      <w:tr w:rsidR="00A6091E" w:rsidRPr="009A6563" w:rsidTr="008930BE">
        <w:tc>
          <w:tcPr>
            <w:tcW w:w="42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6091E" w:rsidRPr="009A6563" w:rsidRDefault="00A6091E" w:rsidP="00A6091E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География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1E" w:rsidRPr="009A6563" w:rsidRDefault="00A6091E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1E" w:rsidRPr="009A6563" w:rsidRDefault="00A6091E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6091E" w:rsidRPr="009A6563" w:rsidRDefault="00A6091E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1E" w:rsidRPr="009A6563" w:rsidRDefault="00A6091E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1E" w:rsidRPr="009A6563" w:rsidRDefault="00A6091E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6091E" w:rsidRPr="009A6563" w:rsidRDefault="00A6091E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1E" w:rsidRPr="009A6563" w:rsidRDefault="009A6563" w:rsidP="00A6091E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1E" w:rsidRPr="009A6563" w:rsidRDefault="009A6563" w:rsidP="00A6091E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6091E" w:rsidRPr="009A6563" w:rsidRDefault="009A6563" w:rsidP="00A6091E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0</w:t>
            </w:r>
          </w:p>
        </w:tc>
      </w:tr>
      <w:tr w:rsidR="00A6091E" w:rsidRPr="009A6563" w:rsidTr="008930BE">
        <w:tc>
          <w:tcPr>
            <w:tcW w:w="42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6091E" w:rsidRPr="009A6563" w:rsidRDefault="00A6091E" w:rsidP="00A6091E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Обществознание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1E" w:rsidRPr="009A6563" w:rsidRDefault="00A6091E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1E" w:rsidRPr="009A6563" w:rsidRDefault="00A6091E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6091E" w:rsidRPr="009A6563" w:rsidRDefault="00A6091E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1E" w:rsidRPr="009A6563" w:rsidRDefault="00A6091E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1E" w:rsidRPr="009A6563" w:rsidRDefault="00A6091E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6091E" w:rsidRPr="009A6563" w:rsidRDefault="00A6091E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1E" w:rsidRPr="009A6563" w:rsidRDefault="009A6563" w:rsidP="00A6091E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1E" w:rsidRPr="009A6563" w:rsidRDefault="009A6563" w:rsidP="00A6091E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6091E" w:rsidRPr="009A6563" w:rsidRDefault="009A6563" w:rsidP="00A6091E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2</w:t>
            </w:r>
          </w:p>
        </w:tc>
      </w:tr>
      <w:tr w:rsidR="00A6091E" w:rsidRPr="009A6563" w:rsidTr="008930BE">
        <w:tc>
          <w:tcPr>
            <w:tcW w:w="42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6091E" w:rsidRPr="009A6563" w:rsidRDefault="00A6091E" w:rsidP="00A6091E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Право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1E" w:rsidRPr="009A6563" w:rsidRDefault="00A6091E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1E" w:rsidRPr="009A6563" w:rsidRDefault="00A6091E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6091E" w:rsidRPr="009A6563" w:rsidRDefault="00A6091E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1E" w:rsidRPr="009A6563" w:rsidRDefault="00A6091E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1E" w:rsidRPr="009A6563" w:rsidRDefault="00A6091E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6091E" w:rsidRPr="009A6563" w:rsidRDefault="00A6091E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1E" w:rsidRPr="009A6563" w:rsidRDefault="009A6563" w:rsidP="00A6091E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1E" w:rsidRPr="009A6563" w:rsidRDefault="009A6563" w:rsidP="00A6091E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6091E" w:rsidRPr="009A6563" w:rsidRDefault="009A6563" w:rsidP="00A6091E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0</w:t>
            </w:r>
          </w:p>
        </w:tc>
      </w:tr>
      <w:tr w:rsidR="00A6091E" w:rsidRPr="009A6563" w:rsidTr="008930BE">
        <w:tc>
          <w:tcPr>
            <w:tcW w:w="42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6091E" w:rsidRPr="009A6563" w:rsidRDefault="00A6091E" w:rsidP="00A6091E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ОБЖ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1E" w:rsidRPr="009A6563" w:rsidRDefault="00A6091E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1E" w:rsidRPr="009A6563" w:rsidRDefault="00A6091E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6091E" w:rsidRPr="009A6563" w:rsidRDefault="00A6091E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1E" w:rsidRPr="009A6563" w:rsidRDefault="00A6091E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1E" w:rsidRPr="009A6563" w:rsidRDefault="00A6091E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6091E" w:rsidRPr="009A6563" w:rsidRDefault="00A6091E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1E" w:rsidRPr="009A6563" w:rsidRDefault="009A6563" w:rsidP="00A6091E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1E" w:rsidRPr="009A6563" w:rsidRDefault="009A6563" w:rsidP="00A6091E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6091E" w:rsidRPr="009A6563" w:rsidRDefault="009A6563" w:rsidP="00A6091E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3</w:t>
            </w:r>
          </w:p>
        </w:tc>
      </w:tr>
      <w:tr w:rsidR="00A6091E" w:rsidRPr="009A6563" w:rsidTr="008930BE">
        <w:tc>
          <w:tcPr>
            <w:tcW w:w="42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6091E" w:rsidRPr="009A6563" w:rsidRDefault="00A6091E" w:rsidP="00A6091E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Основы православной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6091E" w:rsidRPr="009A6563" w:rsidRDefault="00A6091E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6091E" w:rsidRPr="009A6563" w:rsidRDefault="00A6091E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6091E" w:rsidRPr="009A6563" w:rsidRDefault="00A6091E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6091E" w:rsidRPr="009A6563" w:rsidRDefault="00A6091E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6091E" w:rsidRPr="009A6563" w:rsidRDefault="00A6091E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6091E" w:rsidRPr="009A6563" w:rsidRDefault="00A6091E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6091E" w:rsidRPr="009A6563" w:rsidRDefault="009A6563" w:rsidP="00A6091E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6091E" w:rsidRPr="009A6563" w:rsidRDefault="009A6563" w:rsidP="00A6091E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6091E" w:rsidRPr="009A6563" w:rsidRDefault="009A6563" w:rsidP="00A6091E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0</w:t>
            </w:r>
          </w:p>
        </w:tc>
      </w:tr>
      <w:tr w:rsidR="00A6091E" w:rsidRPr="009A6563" w:rsidTr="008930BE">
        <w:tc>
          <w:tcPr>
            <w:tcW w:w="42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6091E" w:rsidRPr="009A6563" w:rsidRDefault="00A6091E" w:rsidP="00A6091E">
            <w:pPr>
              <w:jc w:val="center"/>
              <w:rPr>
                <w:rFonts w:ascii="Georgia" w:hAnsi="Georgia" w:cs="Courier New"/>
                <w:b/>
                <w:i/>
                <w:sz w:val="20"/>
                <w:u w:val="single"/>
              </w:rPr>
            </w:pPr>
            <w:r w:rsidRPr="009A6563">
              <w:rPr>
                <w:rFonts w:ascii="Georgia" w:hAnsi="Georgia" w:cs="Courier New"/>
                <w:b/>
                <w:i/>
                <w:sz w:val="20"/>
                <w:szCs w:val="22"/>
                <w:u w:val="single"/>
              </w:rPr>
              <w:t>Региональный этап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1E" w:rsidRPr="009A6563" w:rsidRDefault="00A6091E" w:rsidP="00A6091E">
            <w:pPr>
              <w:jc w:val="center"/>
              <w:rPr>
                <w:rFonts w:ascii="Georgia" w:hAnsi="Georgia" w:cs="Courier New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1E" w:rsidRPr="009A6563" w:rsidRDefault="00A6091E" w:rsidP="00A6091E">
            <w:pPr>
              <w:jc w:val="center"/>
              <w:rPr>
                <w:rFonts w:ascii="Georgia" w:hAnsi="Georgia" w:cs="Courier New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091E" w:rsidRPr="009A6563" w:rsidRDefault="00A6091E" w:rsidP="00A6091E">
            <w:pPr>
              <w:jc w:val="center"/>
              <w:rPr>
                <w:rFonts w:ascii="Georgia" w:hAnsi="Georgia" w:cs="Courier New"/>
                <w:sz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1E" w:rsidRPr="009A6563" w:rsidRDefault="00A6091E" w:rsidP="00A6091E">
            <w:pPr>
              <w:jc w:val="center"/>
              <w:rPr>
                <w:rFonts w:ascii="Georgia" w:hAnsi="Georgia" w:cs="Courier New"/>
                <w:sz w:val="20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1E" w:rsidRPr="009A6563" w:rsidRDefault="00A6091E" w:rsidP="00A6091E">
            <w:pPr>
              <w:jc w:val="center"/>
              <w:rPr>
                <w:rFonts w:ascii="Georgia" w:hAnsi="Georgia" w:cs="Courier New"/>
                <w:sz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091E" w:rsidRPr="009A6563" w:rsidRDefault="00A6091E" w:rsidP="00A6091E">
            <w:pPr>
              <w:jc w:val="center"/>
              <w:rPr>
                <w:rFonts w:ascii="Georgia" w:hAnsi="Georgia" w:cs="Courier New"/>
                <w:sz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1E" w:rsidRPr="009A6563" w:rsidRDefault="00A6091E" w:rsidP="00A6091E">
            <w:pPr>
              <w:jc w:val="center"/>
              <w:rPr>
                <w:rFonts w:ascii="Georgia" w:hAnsi="Georgia" w:cs="Courier New"/>
                <w:sz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1E" w:rsidRPr="009A6563" w:rsidRDefault="00A6091E" w:rsidP="00A6091E">
            <w:pPr>
              <w:jc w:val="center"/>
              <w:rPr>
                <w:rFonts w:ascii="Georgia" w:hAnsi="Georgia" w:cs="Courier New"/>
                <w:sz w:val="20"/>
              </w:rPr>
            </w:pPr>
          </w:p>
        </w:tc>
        <w:tc>
          <w:tcPr>
            <w:tcW w:w="12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091E" w:rsidRPr="009A6563" w:rsidRDefault="00A6091E" w:rsidP="00A6091E">
            <w:pPr>
              <w:jc w:val="center"/>
              <w:rPr>
                <w:rFonts w:ascii="Georgia" w:hAnsi="Georgia" w:cs="Courier New"/>
                <w:sz w:val="20"/>
              </w:rPr>
            </w:pPr>
          </w:p>
        </w:tc>
      </w:tr>
      <w:tr w:rsidR="00A6091E" w:rsidRPr="009A6563" w:rsidTr="008930BE">
        <w:tc>
          <w:tcPr>
            <w:tcW w:w="42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6091E" w:rsidRPr="009A6563" w:rsidRDefault="00A6091E" w:rsidP="00A6091E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Физкультура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1E" w:rsidRPr="009A6563" w:rsidRDefault="00A6091E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1E" w:rsidRPr="009A6563" w:rsidRDefault="00A6091E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6091E" w:rsidRPr="009A6563" w:rsidRDefault="00A6091E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1E" w:rsidRPr="009A6563" w:rsidRDefault="00A6091E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1E" w:rsidRPr="009A6563" w:rsidRDefault="00A6091E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6091E" w:rsidRPr="009A6563" w:rsidRDefault="00A6091E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1E" w:rsidRPr="009A6563" w:rsidRDefault="009A6563" w:rsidP="00A6091E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1E" w:rsidRPr="009A6563" w:rsidRDefault="009A6563" w:rsidP="00A6091E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6091E" w:rsidRPr="009A6563" w:rsidRDefault="009A6563" w:rsidP="00A6091E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0</w:t>
            </w:r>
          </w:p>
        </w:tc>
      </w:tr>
      <w:tr w:rsidR="00A6091E" w:rsidRPr="009A6563" w:rsidTr="008930BE">
        <w:tc>
          <w:tcPr>
            <w:tcW w:w="42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6091E" w:rsidRPr="009A6563" w:rsidRDefault="00A6091E" w:rsidP="00A6091E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Английский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1E" w:rsidRPr="009A6563" w:rsidRDefault="00A6091E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1E" w:rsidRPr="009A6563" w:rsidRDefault="00A6091E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6091E" w:rsidRPr="009A6563" w:rsidRDefault="00A6091E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1E" w:rsidRPr="009A6563" w:rsidRDefault="00A6091E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1E" w:rsidRPr="009A6563" w:rsidRDefault="00A6091E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6091E" w:rsidRPr="009A6563" w:rsidRDefault="00A6091E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1E" w:rsidRPr="009A6563" w:rsidRDefault="009A6563" w:rsidP="00A6091E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1E" w:rsidRPr="009A6563" w:rsidRDefault="009A6563" w:rsidP="00A6091E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6091E" w:rsidRPr="009A6563" w:rsidRDefault="009A6563" w:rsidP="00A6091E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0</w:t>
            </w:r>
          </w:p>
        </w:tc>
      </w:tr>
      <w:tr w:rsidR="00A6091E" w:rsidRPr="009A6563" w:rsidTr="008930BE">
        <w:tc>
          <w:tcPr>
            <w:tcW w:w="42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6091E" w:rsidRPr="009A6563" w:rsidRDefault="00A6091E" w:rsidP="00A6091E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Технология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1E" w:rsidRPr="009A6563" w:rsidRDefault="00A6091E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1E" w:rsidRPr="009A6563" w:rsidRDefault="00A6091E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6091E" w:rsidRPr="009A6563" w:rsidRDefault="00A6091E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1E" w:rsidRPr="009A6563" w:rsidRDefault="00A6091E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1E" w:rsidRPr="009A6563" w:rsidRDefault="00A6091E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6091E" w:rsidRPr="009A6563" w:rsidRDefault="00A6091E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1E" w:rsidRPr="009A6563" w:rsidRDefault="009A6563" w:rsidP="00A6091E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1E" w:rsidRPr="009A6563" w:rsidRDefault="009A6563" w:rsidP="00A6091E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6091E" w:rsidRPr="009A6563" w:rsidRDefault="009A6563" w:rsidP="00A6091E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0</w:t>
            </w:r>
          </w:p>
        </w:tc>
      </w:tr>
      <w:tr w:rsidR="00A6091E" w:rsidRPr="009A6563" w:rsidTr="008930BE">
        <w:tc>
          <w:tcPr>
            <w:tcW w:w="42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6091E" w:rsidRPr="009A6563" w:rsidRDefault="00A6091E" w:rsidP="00A6091E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1E" w:rsidRPr="009A6563" w:rsidRDefault="00A6091E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1E" w:rsidRPr="009A6563" w:rsidRDefault="00A6091E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6091E" w:rsidRPr="009A6563" w:rsidRDefault="00A6091E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1E" w:rsidRPr="009A6563" w:rsidRDefault="00A6091E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1E" w:rsidRPr="009A6563" w:rsidRDefault="00A6091E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6091E" w:rsidRPr="009A6563" w:rsidRDefault="00A6091E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1E" w:rsidRPr="009A6563" w:rsidRDefault="009A6563" w:rsidP="00A6091E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1E" w:rsidRPr="009A6563" w:rsidRDefault="009A6563" w:rsidP="00A6091E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6091E" w:rsidRPr="009A6563" w:rsidRDefault="009A6563" w:rsidP="00A6091E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0</w:t>
            </w:r>
          </w:p>
        </w:tc>
      </w:tr>
      <w:tr w:rsidR="00A6091E" w:rsidRPr="009A6563" w:rsidTr="008930BE">
        <w:tc>
          <w:tcPr>
            <w:tcW w:w="42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6091E" w:rsidRPr="009A6563" w:rsidRDefault="00A6091E" w:rsidP="00A6091E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Немецкий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1E" w:rsidRPr="009A6563" w:rsidRDefault="00A6091E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1E" w:rsidRPr="009A6563" w:rsidRDefault="00A6091E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6091E" w:rsidRPr="009A6563" w:rsidRDefault="00A6091E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1E" w:rsidRPr="009A6563" w:rsidRDefault="00A6091E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1E" w:rsidRPr="009A6563" w:rsidRDefault="00A6091E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6091E" w:rsidRPr="009A6563" w:rsidRDefault="00A6091E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1E" w:rsidRPr="009A6563" w:rsidRDefault="009A6563" w:rsidP="00A6091E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1E" w:rsidRPr="009A6563" w:rsidRDefault="009A6563" w:rsidP="00A6091E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6091E" w:rsidRPr="009A6563" w:rsidRDefault="009A6563" w:rsidP="00A6091E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0</w:t>
            </w:r>
          </w:p>
        </w:tc>
      </w:tr>
      <w:tr w:rsidR="00A6091E" w:rsidRPr="009A6563" w:rsidTr="008930BE">
        <w:tc>
          <w:tcPr>
            <w:tcW w:w="42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6091E" w:rsidRPr="009A6563" w:rsidRDefault="00A6091E" w:rsidP="00A6091E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1E" w:rsidRPr="009A6563" w:rsidRDefault="00A6091E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1E" w:rsidRPr="009A6563" w:rsidRDefault="00A6091E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6091E" w:rsidRPr="009A6563" w:rsidRDefault="00A6091E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1E" w:rsidRPr="009A6563" w:rsidRDefault="00A6091E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1E" w:rsidRPr="009A6563" w:rsidRDefault="00A6091E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6091E" w:rsidRPr="009A6563" w:rsidRDefault="00A6091E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1E" w:rsidRPr="009A6563" w:rsidRDefault="009A6563" w:rsidP="00A6091E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1E" w:rsidRPr="009A6563" w:rsidRDefault="009A6563" w:rsidP="00A6091E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6091E" w:rsidRPr="009A6563" w:rsidRDefault="009A6563" w:rsidP="00A6091E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0</w:t>
            </w:r>
          </w:p>
        </w:tc>
      </w:tr>
      <w:tr w:rsidR="00A6091E" w:rsidRPr="009A6563" w:rsidTr="008930BE">
        <w:tc>
          <w:tcPr>
            <w:tcW w:w="42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6091E" w:rsidRPr="009A6563" w:rsidRDefault="00A6091E" w:rsidP="00A6091E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Основы православной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1E" w:rsidRPr="009A6563" w:rsidRDefault="00A6091E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1E" w:rsidRPr="009A6563" w:rsidRDefault="00A6091E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6091E" w:rsidRPr="009A6563" w:rsidRDefault="00A6091E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1E" w:rsidRPr="009A6563" w:rsidRDefault="00A6091E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1E" w:rsidRPr="009A6563" w:rsidRDefault="00A6091E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6091E" w:rsidRPr="009A6563" w:rsidRDefault="00A6091E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1E" w:rsidRPr="009A6563" w:rsidRDefault="009A6563" w:rsidP="00A6091E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1E" w:rsidRPr="009A6563" w:rsidRDefault="009A6563" w:rsidP="00A6091E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6091E" w:rsidRPr="009A6563" w:rsidRDefault="009A6563" w:rsidP="00A6091E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0</w:t>
            </w:r>
          </w:p>
        </w:tc>
      </w:tr>
      <w:tr w:rsidR="00A6091E" w:rsidRPr="009A6563" w:rsidTr="008930BE">
        <w:tc>
          <w:tcPr>
            <w:tcW w:w="42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6091E" w:rsidRPr="009A6563" w:rsidRDefault="00A6091E" w:rsidP="00A6091E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ОБЖ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1E" w:rsidRPr="009A6563" w:rsidRDefault="00A6091E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1E" w:rsidRPr="009A6563" w:rsidRDefault="00A6091E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6091E" w:rsidRPr="009A6563" w:rsidRDefault="00A6091E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1E" w:rsidRPr="009A6563" w:rsidRDefault="00A6091E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1E" w:rsidRPr="009A6563" w:rsidRDefault="00A6091E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6091E" w:rsidRPr="009A6563" w:rsidRDefault="00A6091E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1E" w:rsidRPr="009A6563" w:rsidRDefault="009A6563" w:rsidP="00A6091E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1E" w:rsidRPr="009A6563" w:rsidRDefault="009A6563" w:rsidP="00A6091E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6091E" w:rsidRPr="009A6563" w:rsidRDefault="009A6563" w:rsidP="00A6091E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0</w:t>
            </w:r>
          </w:p>
        </w:tc>
      </w:tr>
      <w:tr w:rsidR="00A6091E" w:rsidRPr="009A6563" w:rsidTr="008930BE">
        <w:tc>
          <w:tcPr>
            <w:tcW w:w="42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6091E" w:rsidRPr="009A6563" w:rsidRDefault="00A6091E" w:rsidP="00A6091E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Экология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6091E" w:rsidRPr="009A6563" w:rsidRDefault="00A6091E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6091E" w:rsidRPr="009A6563" w:rsidRDefault="00A6091E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6091E" w:rsidRPr="009A6563" w:rsidRDefault="00A6091E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6091E" w:rsidRPr="009A6563" w:rsidRDefault="00A6091E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6091E" w:rsidRPr="009A6563" w:rsidRDefault="00A6091E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6091E" w:rsidRPr="009A6563" w:rsidRDefault="00A6091E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6091E" w:rsidRPr="009A6563" w:rsidRDefault="009A6563" w:rsidP="00A6091E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6091E" w:rsidRPr="009A6563" w:rsidRDefault="009A6563" w:rsidP="00A6091E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6091E" w:rsidRPr="009A6563" w:rsidRDefault="009A6563" w:rsidP="00A6091E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0</w:t>
            </w:r>
          </w:p>
        </w:tc>
      </w:tr>
      <w:tr w:rsidR="00A6091E" w:rsidRPr="009A6563" w:rsidTr="008930BE">
        <w:trPr>
          <w:trHeight w:val="402"/>
        </w:trPr>
        <w:tc>
          <w:tcPr>
            <w:tcW w:w="14786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6F666"/>
            <w:vAlign w:val="center"/>
            <w:hideMark/>
          </w:tcPr>
          <w:p w:rsidR="00A6091E" w:rsidRPr="009A6563" w:rsidRDefault="00A6091E" w:rsidP="00A6091E">
            <w:pPr>
              <w:jc w:val="center"/>
              <w:rPr>
                <w:rFonts w:ascii="Georgia" w:hAnsi="Georgia" w:cs="Courier New"/>
                <w:b/>
                <w:sz w:val="20"/>
              </w:rPr>
            </w:pPr>
            <w:r w:rsidRPr="009A6563">
              <w:rPr>
                <w:rFonts w:ascii="Georgia" w:hAnsi="Georgia" w:cs="Courier New"/>
                <w:b/>
                <w:sz w:val="20"/>
                <w:szCs w:val="22"/>
              </w:rPr>
              <w:t>На ступени среднего (полного) общего образования (10-11 классы)</w:t>
            </w:r>
          </w:p>
        </w:tc>
      </w:tr>
      <w:tr w:rsidR="00A6091E" w:rsidRPr="009A6563" w:rsidTr="008930BE">
        <w:tc>
          <w:tcPr>
            <w:tcW w:w="42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6091E" w:rsidRPr="009A6563" w:rsidRDefault="00A6091E" w:rsidP="00A6091E">
            <w:pPr>
              <w:jc w:val="center"/>
              <w:rPr>
                <w:rFonts w:ascii="Georgia" w:hAnsi="Georgia" w:cs="Courier New"/>
                <w:b/>
                <w:sz w:val="20"/>
              </w:rPr>
            </w:pPr>
            <w:r w:rsidRPr="009A6563">
              <w:rPr>
                <w:rFonts w:ascii="Georgia" w:hAnsi="Georgia" w:cs="Courier New"/>
                <w:b/>
                <w:i/>
                <w:sz w:val="20"/>
                <w:szCs w:val="22"/>
                <w:u w:val="single"/>
              </w:rPr>
              <w:t>Школьный этап</w:t>
            </w:r>
          </w:p>
        </w:tc>
        <w:tc>
          <w:tcPr>
            <w:tcW w:w="146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1E" w:rsidRPr="009A6563" w:rsidRDefault="00A6091E" w:rsidP="00A6091E">
            <w:pPr>
              <w:jc w:val="center"/>
              <w:rPr>
                <w:rFonts w:ascii="Georgia" w:hAnsi="Georgia" w:cs="Courier New"/>
                <w:sz w:val="20"/>
              </w:rPr>
            </w:pP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1E" w:rsidRPr="009A6563" w:rsidRDefault="00A6091E" w:rsidP="00A6091E">
            <w:pPr>
              <w:jc w:val="center"/>
              <w:rPr>
                <w:rFonts w:ascii="Georgia" w:hAnsi="Georgia" w:cs="Courier New"/>
                <w:sz w:val="20"/>
              </w:rPr>
            </w:pPr>
          </w:p>
        </w:tc>
        <w:tc>
          <w:tcPr>
            <w:tcW w:w="11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091E" w:rsidRPr="009A6563" w:rsidRDefault="00A6091E" w:rsidP="00A6091E">
            <w:pPr>
              <w:jc w:val="center"/>
              <w:rPr>
                <w:rFonts w:ascii="Georgia" w:hAnsi="Georgia" w:cs="Courier New"/>
                <w:sz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1E" w:rsidRPr="009A6563" w:rsidRDefault="00A6091E" w:rsidP="00A6091E">
            <w:pPr>
              <w:jc w:val="center"/>
              <w:rPr>
                <w:rFonts w:ascii="Georgia" w:hAnsi="Georgia" w:cs="Courier New"/>
                <w:sz w:val="20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1E" w:rsidRPr="009A6563" w:rsidRDefault="00A6091E" w:rsidP="00A6091E">
            <w:pPr>
              <w:jc w:val="center"/>
              <w:rPr>
                <w:rFonts w:ascii="Georgia" w:hAnsi="Georgia" w:cs="Courier New"/>
                <w:sz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091E" w:rsidRPr="009A6563" w:rsidRDefault="00A6091E" w:rsidP="00A6091E">
            <w:pPr>
              <w:jc w:val="center"/>
              <w:rPr>
                <w:rFonts w:ascii="Georgia" w:hAnsi="Georgia" w:cs="Courier New"/>
                <w:sz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1E" w:rsidRPr="009A6563" w:rsidRDefault="00A6091E" w:rsidP="00A6091E">
            <w:pPr>
              <w:jc w:val="center"/>
              <w:rPr>
                <w:rFonts w:ascii="Georgia" w:hAnsi="Georgia" w:cs="Courier New"/>
                <w:sz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1E" w:rsidRPr="009A6563" w:rsidRDefault="00A6091E" w:rsidP="00A6091E">
            <w:pPr>
              <w:jc w:val="center"/>
              <w:rPr>
                <w:rFonts w:ascii="Georgia" w:hAnsi="Georgia" w:cs="Courier New"/>
                <w:sz w:val="20"/>
              </w:rPr>
            </w:pPr>
          </w:p>
        </w:tc>
        <w:tc>
          <w:tcPr>
            <w:tcW w:w="12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091E" w:rsidRPr="009A6563" w:rsidRDefault="00A6091E" w:rsidP="00A6091E">
            <w:pPr>
              <w:jc w:val="center"/>
              <w:rPr>
                <w:rFonts w:ascii="Georgia" w:hAnsi="Georgia" w:cs="Courier New"/>
                <w:b/>
                <w:sz w:val="20"/>
              </w:rPr>
            </w:pPr>
          </w:p>
        </w:tc>
      </w:tr>
      <w:tr w:rsidR="00803F58" w:rsidRPr="009A6563" w:rsidTr="008930BE">
        <w:tc>
          <w:tcPr>
            <w:tcW w:w="42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03F58" w:rsidRPr="009A6563" w:rsidRDefault="00803F58" w:rsidP="00A6091E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Математика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F58" w:rsidRPr="009A6563" w:rsidRDefault="00803F5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F58" w:rsidRPr="009A6563" w:rsidRDefault="00803F5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03F58" w:rsidRPr="009A6563" w:rsidRDefault="00803F5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F58" w:rsidRPr="009A6563" w:rsidRDefault="00803F5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F58" w:rsidRPr="009A6563" w:rsidRDefault="00803F5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03F58" w:rsidRPr="009A6563" w:rsidRDefault="00803F5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F58" w:rsidRPr="009A6563" w:rsidRDefault="009A6563" w:rsidP="00A6091E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F58" w:rsidRPr="009A6563" w:rsidRDefault="009A6563" w:rsidP="00A6091E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03F58" w:rsidRPr="009A6563" w:rsidRDefault="009A6563" w:rsidP="00A6091E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2</w:t>
            </w:r>
          </w:p>
        </w:tc>
      </w:tr>
      <w:tr w:rsidR="00803F58" w:rsidRPr="009A6563" w:rsidTr="008930BE">
        <w:tc>
          <w:tcPr>
            <w:tcW w:w="42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03F58" w:rsidRPr="009A6563" w:rsidRDefault="00803F58" w:rsidP="00A6091E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Английский язык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F58" w:rsidRPr="009A6563" w:rsidRDefault="00803F5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F58" w:rsidRPr="009A6563" w:rsidRDefault="00803F5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03F58" w:rsidRPr="009A6563" w:rsidRDefault="00803F5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F58" w:rsidRPr="009A6563" w:rsidRDefault="00803F5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F58" w:rsidRPr="009A6563" w:rsidRDefault="00803F5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03F58" w:rsidRPr="009A6563" w:rsidRDefault="00803F5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F58" w:rsidRPr="009A6563" w:rsidRDefault="009A6563" w:rsidP="00A6091E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F58" w:rsidRPr="009A6563" w:rsidRDefault="009A6563" w:rsidP="00A6091E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03F58" w:rsidRPr="009A6563" w:rsidRDefault="009A6563" w:rsidP="00A6091E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4</w:t>
            </w:r>
          </w:p>
        </w:tc>
      </w:tr>
      <w:tr w:rsidR="00803F58" w:rsidRPr="009A6563" w:rsidTr="008930BE">
        <w:tc>
          <w:tcPr>
            <w:tcW w:w="42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03F58" w:rsidRPr="009A6563" w:rsidRDefault="00803F58" w:rsidP="00A6091E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Обществознание</w:t>
            </w:r>
            <w:proofErr w:type="gramStart"/>
            <w:r w:rsidR="004F49AF">
              <w:rPr>
                <w:rFonts w:ascii="Georgia" w:hAnsi="Georgia" w:cs="Courier New"/>
                <w:sz w:val="20"/>
                <w:szCs w:val="22"/>
              </w:rPr>
              <w:t>0</w:t>
            </w:r>
            <w:proofErr w:type="gramEnd"/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F58" w:rsidRPr="009A6563" w:rsidRDefault="00803F5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F58" w:rsidRPr="009A6563" w:rsidRDefault="00803F5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03F58" w:rsidRPr="009A6563" w:rsidRDefault="00803F5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F58" w:rsidRPr="009A6563" w:rsidRDefault="00803F5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F58" w:rsidRPr="009A6563" w:rsidRDefault="00803F5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03F58" w:rsidRPr="009A6563" w:rsidRDefault="00803F5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F58" w:rsidRPr="009A6563" w:rsidRDefault="009A6563" w:rsidP="00A6091E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F58" w:rsidRPr="009A6563" w:rsidRDefault="009A6563" w:rsidP="00A6091E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03F58" w:rsidRPr="009A6563" w:rsidRDefault="009A6563" w:rsidP="00A6091E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4</w:t>
            </w:r>
          </w:p>
        </w:tc>
      </w:tr>
      <w:tr w:rsidR="00803F58" w:rsidRPr="009A6563" w:rsidTr="008930BE">
        <w:tc>
          <w:tcPr>
            <w:tcW w:w="42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03F58" w:rsidRPr="009A6563" w:rsidRDefault="00803F58" w:rsidP="00A6091E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Право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F58" w:rsidRPr="009A6563" w:rsidRDefault="00803F5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F58" w:rsidRPr="009A6563" w:rsidRDefault="00803F5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03F58" w:rsidRPr="009A6563" w:rsidRDefault="00803F5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F58" w:rsidRPr="009A6563" w:rsidRDefault="00803F5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F58" w:rsidRPr="009A6563" w:rsidRDefault="00803F5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03F58" w:rsidRPr="009A6563" w:rsidRDefault="00803F5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F58" w:rsidRPr="009A6563" w:rsidRDefault="004F49AF" w:rsidP="00A6091E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F58" w:rsidRPr="009A6563" w:rsidRDefault="004F49AF" w:rsidP="00A6091E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03F58" w:rsidRPr="009A6563" w:rsidRDefault="004F49AF" w:rsidP="00A6091E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4</w:t>
            </w:r>
          </w:p>
        </w:tc>
      </w:tr>
      <w:tr w:rsidR="00803F58" w:rsidRPr="009A6563" w:rsidTr="008930BE">
        <w:tc>
          <w:tcPr>
            <w:tcW w:w="42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03F58" w:rsidRPr="009A6563" w:rsidRDefault="00803F58" w:rsidP="00A6091E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Литература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F58" w:rsidRPr="009A6563" w:rsidRDefault="00803F5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F58" w:rsidRPr="009A6563" w:rsidRDefault="00803F5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03F58" w:rsidRPr="009A6563" w:rsidRDefault="00803F5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F58" w:rsidRPr="009A6563" w:rsidRDefault="00803F5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F58" w:rsidRPr="009A6563" w:rsidRDefault="00803F5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03F58" w:rsidRPr="009A6563" w:rsidRDefault="00803F5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F58" w:rsidRPr="009A6563" w:rsidRDefault="004F49AF" w:rsidP="00A6091E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F58" w:rsidRPr="009A6563" w:rsidRDefault="004F49AF" w:rsidP="00A6091E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03F58" w:rsidRPr="009A6563" w:rsidRDefault="004F49AF" w:rsidP="00A6091E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4</w:t>
            </w:r>
          </w:p>
        </w:tc>
      </w:tr>
      <w:tr w:rsidR="00803F58" w:rsidRPr="009A6563" w:rsidTr="008930BE">
        <w:tc>
          <w:tcPr>
            <w:tcW w:w="42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03F58" w:rsidRPr="009A6563" w:rsidRDefault="00803F58" w:rsidP="00A6091E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Химия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F58" w:rsidRPr="009A6563" w:rsidRDefault="00803F5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F58" w:rsidRPr="009A6563" w:rsidRDefault="00803F5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03F58" w:rsidRPr="009A6563" w:rsidRDefault="00803F5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F58" w:rsidRPr="009A6563" w:rsidRDefault="00803F5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F58" w:rsidRPr="009A6563" w:rsidRDefault="00803F5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03F58" w:rsidRPr="009A6563" w:rsidRDefault="00803F5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F58" w:rsidRPr="009A6563" w:rsidRDefault="004F49AF" w:rsidP="00A6091E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F58" w:rsidRPr="009A6563" w:rsidRDefault="004F49AF" w:rsidP="00A6091E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03F58" w:rsidRPr="009A6563" w:rsidRDefault="004F49AF" w:rsidP="004F49AF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2</w:t>
            </w:r>
          </w:p>
        </w:tc>
      </w:tr>
      <w:tr w:rsidR="00803F58" w:rsidRPr="009A6563" w:rsidTr="008930BE">
        <w:tc>
          <w:tcPr>
            <w:tcW w:w="42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03F58" w:rsidRPr="009A6563" w:rsidRDefault="00803F58" w:rsidP="00A6091E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lastRenderedPageBreak/>
              <w:t>Немецкий язык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F58" w:rsidRPr="009A6563" w:rsidRDefault="00803F5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F58" w:rsidRPr="009A6563" w:rsidRDefault="00803F5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03F58" w:rsidRPr="009A6563" w:rsidRDefault="00803F5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F58" w:rsidRPr="009A6563" w:rsidRDefault="00803F5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F58" w:rsidRPr="009A6563" w:rsidRDefault="00803F5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03F58" w:rsidRPr="009A6563" w:rsidRDefault="00803F5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F58" w:rsidRPr="009A6563" w:rsidRDefault="004F49AF" w:rsidP="00A6091E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F58" w:rsidRPr="009A6563" w:rsidRDefault="004F49AF" w:rsidP="00A6091E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03F58" w:rsidRPr="009A6563" w:rsidRDefault="004F49AF" w:rsidP="00A6091E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1</w:t>
            </w:r>
          </w:p>
        </w:tc>
      </w:tr>
      <w:tr w:rsidR="00803F58" w:rsidRPr="009A6563" w:rsidTr="008930BE">
        <w:tc>
          <w:tcPr>
            <w:tcW w:w="42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03F58" w:rsidRPr="009A6563" w:rsidRDefault="00803F58" w:rsidP="00A6091E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География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F58" w:rsidRPr="009A6563" w:rsidRDefault="00803F5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F58" w:rsidRPr="009A6563" w:rsidRDefault="00803F5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03F58" w:rsidRPr="009A6563" w:rsidRDefault="00803F5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F58" w:rsidRPr="009A6563" w:rsidRDefault="00803F5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F58" w:rsidRPr="009A6563" w:rsidRDefault="00803F5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03F58" w:rsidRPr="009A6563" w:rsidRDefault="00803F5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F58" w:rsidRPr="009A6563" w:rsidRDefault="004F49AF" w:rsidP="00A6091E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F58" w:rsidRPr="009A6563" w:rsidRDefault="004F49AF" w:rsidP="00A6091E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03F58" w:rsidRPr="009A6563" w:rsidRDefault="004F49AF" w:rsidP="00A6091E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4</w:t>
            </w:r>
          </w:p>
        </w:tc>
      </w:tr>
      <w:tr w:rsidR="00803F58" w:rsidRPr="009A6563" w:rsidTr="008930BE">
        <w:tc>
          <w:tcPr>
            <w:tcW w:w="42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03F58" w:rsidRPr="009A6563" w:rsidRDefault="00803F58" w:rsidP="00A6091E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Русский язык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F58" w:rsidRPr="009A6563" w:rsidRDefault="00803F5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F58" w:rsidRPr="009A6563" w:rsidRDefault="00803F5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03F58" w:rsidRPr="009A6563" w:rsidRDefault="00803F5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F58" w:rsidRPr="009A6563" w:rsidRDefault="00803F5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F58" w:rsidRPr="009A6563" w:rsidRDefault="00803F5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03F58" w:rsidRPr="009A6563" w:rsidRDefault="00803F5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F58" w:rsidRPr="009A6563" w:rsidRDefault="004F49AF" w:rsidP="00A6091E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F58" w:rsidRPr="009A6563" w:rsidRDefault="004F49AF" w:rsidP="00A6091E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03F58" w:rsidRPr="009A6563" w:rsidRDefault="004F49AF" w:rsidP="00A6091E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4</w:t>
            </w:r>
          </w:p>
        </w:tc>
      </w:tr>
      <w:tr w:rsidR="00803F58" w:rsidRPr="009A6563" w:rsidTr="008930BE">
        <w:tc>
          <w:tcPr>
            <w:tcW w:w="42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03F58" w:rsidRPr="009A6563" w:rsidRDefault="00803F58" w:rsidP="00A6091E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Экология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F58" w:rsidRPr="009A6563" w:rsidRDefault="00803F5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F58" w:rsidRPr="009A6563" w:rsidRDefault="00803F5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03F58" w:rsidRPr="009A6563" w:rsidRDefault="00803F5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F58" w:rsidRPr="009A6563" w:rsidRDefault="00803F5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F58" w:rsidRPr="009A6563" w:rsidRDefault="00803F5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03F58" w:rsidRPr="009A6563" w:rsidRDefault="00803F5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F58" w:rsidRPr="009A6563" w:rsidRDefault="004F49AF" w:rsidP="00A6091E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F58" w:rsidRPr="009A6563" w:rsidRDefault="004F49AF" w:rsidP="00A6091E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03F58" w:rsidRPr="009A6563" w:rsidRDefault="004F49AF" w:rsidP="00A6091E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2</w:t>
            </w:r>
          </w:p>
        </w:tc>
      </w:tr>
      <w:tr w:rsidR="00803F58" w:rsidRPr="009A6563" w:rsidTr="008930BE">
        <w:tc>
          <w:tcPr>
            <w:tcW w:w="42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03F58" w:rsidRPr="009A6563" w:rsidRDefault="00803F58" w:rsidP="00A6091E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Информатика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F58" w:rsidRPr="009A6563" w:rsidRDefault="00803F5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F58" w:rsidRPr="009A6563" w:rsidRDefault="00803F5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03F58" w:rsidRPr="009A6563" w:rsidRDefault="00803F5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F58" w:rsidRPr="009A6563" w:rsidRDefault="00803F5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F58" w:rsidRPr="009A6563" w:rsidRDefault="00803F5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03F58" w:rsidRPr="009A6563" w:rsidRDefault="00803F5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F58" w:rsidRPr="009A6563" w:rsidRDefault="004F49AF" w:rsidP="00A6091E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F58" w:rsidRPr="009A6563" w:rsidRDefault="004F49AF" w:rsidP="00A6091E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03F58" w:rsidRPr="009A6563" w:rsidRDefault="004F49AF" w:rsidP="00A6091E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0</w:t>
            </w:r>
          </w:p>
        </w:tc>
      </w:tr>
      <w:tr w:rsidR="00803F58" w:rsidRPr="009A6563" w:rsidTr="008930BE">
        <w:tc>
          <w:tcPr>
            <w:tcW w:w="42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03F58" w:rsidRPr="009A6563" w:rsidRDefault="00803F58" w:rsidP="00A6091E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ОБЖ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F58" w:rsidRPr="009A6563" w:rsidRDefault="00803F5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F58" w:rsidRPr="009A6563" w:rsidRDefault="00803F5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03F58" w:rsidRPr="009A6563" w:rsidRDefault="00803F5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F58" w:rsidRPr="009A6563" w:rsidRDefault="00803F5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F58" w:rsidRPr="009A6563" w:rsidRDefault="00803F5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03F58" w:rsidRPr="009A6563" w:rsidRDefault="00803F5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F58" w:rsidRPr="009A6563" w:rsidRDefault="004F49AF" w:rsidP="00A6091E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F58" w:rsidRPr="009A6563" w:rsidRDefault="004F49AF" w:rsidP="00A6091E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03F58" w:rsidRPr="009A6563" w:rsidRDefault="004F49AF" w:rsidP="00A6091E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4</w:t>
            </w:r>
          </w:p>
        </w:tc>
      </w:tr>
      <w:tr w:rsidR="00803F58" w:rsidRPr="009A6563" w:rsidTr="008930BE">
        <w:tc>
          <w:tcPr>
            <w:tcW w:w="42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03F58" w:rsidRPr="009A6563" w:rsidRDefault="00803F58" w:rsidP="00A6091E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МХК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F58" w:rsidRPr="009A6563" w:rsidRDefault="00803F5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F58" w:rsidRPr="009A6563" w:rsidRDefault="00803F5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03F58" w:rsidRPr="009A6563" w:rsidRDefault="00803F5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F58" w:rsidRPr="009A6563" w:rsidRDefault="00803F5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F58" w:rsidRPr="009A6563" w:rsidRDefault="00803F5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03F58" w:rsidRPr="009A6563" w:rsidRDefault="00803F5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F58" w:rsidRPr="009A6563" w:rsidRDefault="004F49AF" w:rsidP="00A6091E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F58" w:rsidRPr="009A6563" w:rsidRDefault="004F49AF" w:rsidP="00A6091E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03F58" w:rsidRPr="009A6563" w:rsidRDefault="004F49AF" w:rsidP="00A6091E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2</w:t>
            </w:r>
          </w:p>
        </w:tc>
      </w:tr>
      <w:tr w:rsidR="00803F58" w:rsidRPr="009A6563" w:rsidTr="008930BE">
        <w:tc>
          <w:tcPr>
            <w:tcW w:w="42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03F58" w:rsidRPr="009A6563" w:rsidRDefault="00803F58" w:rsidP="00A6091E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История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F58" w:rsidRPr="009A6563" w:rsidRDefault="00803F5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F58" w:rsidRPr="009A6563" w:rsidRDefault="00803F5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03F58" w:rsidRPr="009A6563" w:rsidRDefault="00803F5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F58" w:rsidRPr="009A6563" w:rsidRDefault="00803F5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F58" w:rsidRPr="009A6563" w:rsidRDefault="00803F5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03F58" w:rsidRPr="009A6563" w:rsidRDefault="00803F5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F58" w:rsidRPr="009A6563" w:rsidRDefault="004F49AF" w:rsidP="00A6091E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F58" w:rsidRPr="009A6563" w:rsidRDefault="004F49AF" w:rsidP="00A6091E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03F58" w:rsidRPr="009A6563" w:rsidRDefault="004F49AF" w:rsidP="00A6091E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3</w:t>
            </w:r>
          </w:p>
        </w:tc>
      </w:tr>
      <w:tr w:rsidR="00803F58" w:rsidRPr="009A6563" w:rsidTr="008930BE">
        <w:tc>
          <w:tcPr>
            <w:tcW w:w="42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03F58" w:rsidRPr="009A6563" w:rsidRDefault="00803F58" w:rsidP="00A6091E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Физика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F58" w:rsidRPr="009A6563" w:rsidRDefault="00803F5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F58" w:rsidRPr="009A6563" w:rsidRDefault="00803F5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03F58" w:rsidRPr="009A6563" w:rsidRDefault="00803F5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F58" w:rsidRPr="009A6563" w:rsidRDefault="00803F5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F58" w:rsidRPr="009A6563" w:rsidRDefault="00803F5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03F58" w:rsidRPr="009A6563" w:rsidRDefault="00803F5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F58" w:rsidRPr="009A6563" w:rsidRDefault="004F49AF" w:rsidP="00A6091E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F58" w:rsidRPr="009A6563" w:rsidRDefault="004F49AF" w:rsidP="00A6091E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03F58" w:rsidRPr="009A6563" w:rsidRDefault="004F49AF" w:rsidP="00A6091E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1</w:t>
            </w:r>
          </w:p>
        </w:tc>
      </w:tr>
      <w:tr w:rsidR="00803F58" w:rsidRPr="009A6563" w:rsidTr="008930BE">
        <w:tc>
          <w:tcPr>
            <w:tcW w:w="42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03F58" w:rsidRPr="009A6563" w:rsidRDefault="00803F58" w:rsidP="00A6091E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Биология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F58" w:rsidRPr="009A6563" w:rsidRDefault="00803F5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F58" w:rsidRPr="009A6563" w:rsidRDefault="00803F5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03F58" w:rsidRPr="009A6563" w:rsidRDefault="00803F5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F58" w:rsidRPr="009A6563" w:rsidRDefault="00803F5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F58" w:rsidRPr="009A6563" w:rsidRDefault="00803F5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03F58" w:rsidRPr="009A6563" w:rsidRDefault="00803F5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F58" w:rsidRPr="009A6563" w:rsidRDefault="004F49AF" w:rsidP="00A6091E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F58" w:rsidRPr="009A6563" w:rsidRDefault="004F49AF" w:rsidP="00A6091E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03F58" w:rsidRPr="009A6563" w:rsidRDefault="004F49AF" w:rsidP="00A6091E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4</w:t>
            </w:r>
          </w:p>
        </w:tc>
      </w:tr>
      <w:tr w:rsidR="00803F58" w:rsidRPr="009A6563" w:rsidTr="008930BE">
        <w:tc>
          <w:tcPr>
            <w:tcW w:w="42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03F58" w:rsidRPr="009A6563" w:rsidRDefault="00803F58" w:rsidP="00A6091E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Физкультура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F58" w:rsidRPr="009A6563" w:rsidRDefault="00803F5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F58" w:rsidRPr="009A6563" w:rsidRDefault="00803F5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03F58" w:rsidRPr="009A6563" w:rsidRDefault="00803F5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F58" w:rsidRPr="009A6563" w:rsidRDefault="00803F5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F58" w:rsidRPr="009A6563" w:rsidRDefault="00803F5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03F58" w:rsidRPr="009A6563" w:rsidRDefault="00803F5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F58" w:rsidRPr="009A6563" w:rsidRDefault="004F49AF" w:rsidP="00A6091E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F58" w:rsidRPr="009A6563" w:rsidRDefault="004F49AF" w:rsidP="00A6091E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4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03F58" w:rsidRPr="009A6563" w:rsidRDefault="004F49AF" w:rsidP="00A6091E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2</w:t>
            </w:r>
          </w:p>
        </w:tc>
      </w:tr>
      <w:tr w:rsidR="00803F58" w:rsidRPr="009A6563" w:rsidTr="008930BE">
        <w:tc>
          <w:tcPr>
            <w:tcW w:w="42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03F58" w:rsidRPr="009A6563" w:rsidRDefault="00803F58" w:rsidP="00A6091E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 xml:space="preserve">Технология </w:t>
            </w:r>
          </w:p>
          <w:p w:rsidR="00803F58" w:rsidRPr="009A6563" w:rsidRDefault="00803F58" w:rsidP="00A6091E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(обслуживающий труд)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03F58" w:rsidRPr="009A6563" w:rsidRDefault="00803F5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03F58" w:rsidRPr="009A6563" w:rsidRDefault="00803F5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03F58" w:rsidRPr="009A6563" w:rsidRDefault="00803F5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03F58" w:rsidRPr="009A6563" w:rsidRDefault="00803F5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03F58" w:rsidRPr="009A6563" w:rsidRDefault="00803F5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03F58" w:rsidRPr="009A6563" w:rsidRDefault="00803F5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03F58" w:rsidRPr="009A6563" w:rsidRDefault="004F49AF" w:rsidP="00A6091E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03F58" w:rsidRPr="009A6563" w:rsidRDefault="004F49AF" w:rsidP="00A6091E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03F58" w:rsidRPr="009A6563" w:rsidRDefault="004F49AF" w:rsidP="00A6091E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0</w:t>
            </w:r>
          </w:p>
        </w:tc>
      </w:tr>
      <w:tr w:rsidR="00803F58" w:rsidRPr="009A6563" w:rsidTr="008930BE">
        <w:tc>
          <w:tcPr>
            <w:tcW w:w="42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03F58" w:rsidRPr="009A6563" w:rsidRDefault="00803F58" w:rsidP="00A6091E">
            <w:pPr>
              <w:jc w:val="center"/>
              <w:rPr>
                <w:rFonts w:ascii="Georgia" w:hAnsi="Georgia" w:cs="Courier New"/>
                <w:b/>
                <w:sz w:val="20"/>
              </w:rPr>
            </w:pPr>
            <w:r w:rsidRPr="009A6563">
              <w:rPr>
                <w:rFonts w:ascii="Georgia" w:hAnsi="Georgia" w:cs="Courier New"/>
                <w:b/>
                <w:i/>
                <w:sz w:val="20"/>
                <w:szCs w:val="22"/>
                <w:u w:val="single"/>
              </w:rPr>
              <w:t>Муниципальный этап</w:t>
            </w:r>
          </w:p>
        </w:tc>
        <w:tc>
          <w:tcPr>
            <w:tcW w:w="146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F58" w:rsidRPr="009A6563" w:rsidRDefault="00803F58" w:rsidP="00A6091E">
            <w:pPr>
              <w:jc w:val="center"/>
              <w:rPr>
                <w:rFonts w:ascii="Georgia" w:hAnsi="Georgia" w:cs="Courier New"/>
                <w:sz w:val="20"/>
              </w:rPr>
            </w:pP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F58" w:rsidRPr="009A6563" w:rsidRDefault="00803F58" w:rsidP="00A6091E">
            <w:pPr>
              <w:jc w:val="center"/>
              <w:rPr>
                <w:rFonts w:ascii="Georgia" w:hAnsi="Georgia" w:cs="Courier New"/>
                <w:sz w:val="20"/>
              </w:rPr>
            </w:pPr>
          </w:p>
        </w:tc>
        <w:tc>
          <w:tcPr>
            <w:tcW w:w="11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3F58" w:rsidRPr="009A6563" w:rsidRDefault="00803F58" w:rsidP="00A6091E">
            <w:pPr>
              <w:jc w:val="center"/>
              <w:rPr>
                <w:rFonts w:ascii="Georgia" w:hAnsi="Georgia" w:cs="Courier New"/>
                <w:sz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F58" w:rsidRPr="009A6563" w:rsidRDefault="00803F58" w:rsidP="00A6091E">
            <w:pPr>
              <w:jc w:val="center"/>
              <w:rPr>
                <w:rFonts w:ascii="Georgia" w:hAnsi="Georgia" w:cs="Courier New"/>
                <w:sz w:val="20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F58" w:rsidRPr="009A6563" w:rsidRDefault="00803F58" w:rsidP="00A6091E">
            <w:pPr>
              <w:jc w:val="center"/>
              <w:rPr>
                <w:rFonts w:ascii="Georgia" w:hAnsi="Georgia" w:cs="Courier New"/>
                <w:sz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3F58" w:rsidRPr="009A6563" w:rsidRDefault="00803F58" w:rsidP="00A6091E">
            <w:pPr>
              <w:jc w:val="center"/>
              <w:rPr>
                <w:rFonts w:ascii="Georgia" w:hAnsi="Georgia" w:cs="Courier New"/>
                <w:sz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F58" w:rsidRPr="009A6563" w:rsidRDefault="00803F58" w:rsidP="00A6091E">
            <w:pPr>
              <w:jc w:val="center"/>
              <w:rPr>
                <w:rFonts w:ascii="Georgia" w:hAnsi="Georgia" w:cs="Courier New"/>
                <w:sz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F58" w:rsidRPr="009A6563" w:rsidRDefault="00803F58" w:rsidP="00A6091E">
            <w:pPr>
              <w:jc w:val="center"/>
              <w:rPr>
                <w:rFonts w:ascii="Georgia" w:hAnsi="Georgia" w:cs="Courier New"/>
                <w:sz w:val="20"/>
              </w:rPr>
            </w:pPr>
          </w:p>
        </w:tc>
        <w:tc>
          <w:tcPr>
            <w:tcW w:w="12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3F58" w:rsidRPr="009A6563" w:rsidRDefault="00803F58" w:rsidP="00A6091E">
            <w:pPr>
              <w:jc w:val="center"/>
              <w:rPr>
                <w:rFonts w:ascii="Georgia" w:hAnsi="Georgia" w:cs="Courier New"/>
                <w:sz w:val="20"/>
              </w:rPr>
            </w:pPr>
          </w:p>
        </w:tc>
      </w:tr>
      <w:tr w:rsidR="00803F58" w:rsidRPr="009A6563" w:rsidTr="008930BE">
        <w:tc>
          <w:tcPr>
            <w:tcW w:w="42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03F58" w:rsidRPr="009A6563" w:rsidRDefault="00803F58" w:rsidP="00A6091E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Математика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F58" w:rsidRPr="009A6563" w:rsidRDefault="00803F5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F58" w:rsidRPr="009A6563" w:rsidRDefault="00803F5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03F58" w:rsidRPr="009A6563" w:rsidRDefault="00803F5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F58" w:rsidRPr="009A6563" w:rsidRDefault="00803F5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F58" w:rsidRPr="009A6563" w:rsidRDefault="00803F5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03F58" w:rsidRPr="009A6563" w:rsidRDefault="00803F5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F58" w:rsidRPr="009A6563" w:rsidRDefault="004F49AF" w:rsidP="00A6091E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F58" w:rsidRPr="009A6563" w:rsidRDefault="004F49AF" w:rsidP="00A6091E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03F58" w:rsidRPr="009A6563" w:rsidRDefault="004F49AF" w:rsidP="00A6091E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0</w:t>
            </w:r>
          </w:p>
        </w:tc>
      </w:tr>
      <w:tr w:rsidR="00803F58" w:rsidRPr="009A6563" w:rsidTr="008930BE">
        <w:tc>
          <w:tcPr>
            <w:tcW w:w="42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03F58" w:rsidRPr="009A6563" w:rsidRDefault="00803F58" w:rsidP="00A6091E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Литература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F58" w:rsidRPr="009A6563" w:rsidRDefault="00803F5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F58" w:rsidRPr="009A6563" w:rsidRDefault="00803F5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03F58" w:rsidRPr="009A6563" w:rsidRDefault="00803F5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F58" w:rsidRPr="009A6563" w:rsidRDefault="00803F5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F58" w:rsidRPr="009A6563" w:rsidRDefault="00803F5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03F58" w:rsidRPr="009A6563" w:rsidRDefault="00803F5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F58" w:rsidRPr="009A6563" w:rsidRDefault="004F49AF" w:rsidP="00A6091E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F58" w:rsidRPr="009A6563" w:rsidRDefault="004F49AF" w:rsidP="00A6091E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03F58" w:rsidRPr="009A6563" w:rsidRDefault="004F49AF" w:rsidP="00A6091E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0</w:t>
            </w:r>
          </w:p>
        </w:tc>
      </w:tr>
      <w:tr w:rsidR="00803F58" w:rsidRPr="009A6563" w:rsidTr="008930BE">
        <w:tc>
          <w:tcPr>
            <w:tcW w:w="42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03F58" w:rsidRPr="009A6563" w:rsidRDefault="00803F58" w:rsidP="00A6091E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Химия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F58" w:rsidRPr="009A6563" w:rsidRDefault="00803F5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F58" w:rsidRPr="009A6563" w:rsidRDefault="00803F5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03F58" w:rsidRPr="009A6563" w:rsidRDefault="00803F5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F58" w:rsidRPr="009A6563" w:rsidRDefault="00803F5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F58" w:rsidRPr="009A6563" w:rsidRDefault="00803F5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03F58" w:rsidRPr="009A6563" w:rsidRDefault="00803F5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F58" w:rsidRPr="009A6563" w:rsidRDefault="004F49AF" w:rsidP="00A6091E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F58" w:rsidRPr="009A6563" w:rsidRDefault="004F49AF" w:rsidP="00A6091E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03F58" w:rsidRPr="009A6563" w:rsidRDefault="004F49AF" w:rsidP="00A6091E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0</w:t>
            </w:r>
          </w:p>
        </w:tc>
      </w:tr>
      <w:tr w:rsidR="00803F58" w:rsidRPr="009A6563" w:rsidTr="008930BE">
        <w:tc>
          <w:tcPr>
            <w:tcW w:w="42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03F58" w:rsidRPr="009A6563" w:rsidRDefault="00803F58" w:rsidP="00A6091E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История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F58" w:rsidRPr="009A6563" w:rsidRDefault="00803F5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F58" w:rsidRPr="009A6563" w:rsidRDefault="00803F5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03F58" w:rsidRPr="009A6563" w:rsidRDefault="00803F5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F58" w:rsidRPr="009A6563" w:rsidRDefault="00803F5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F58" w:rsidRPr="009A6563" w:rsidRDefault="00803F5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03F58" w:rsidRPr="009A6563" w:rsidRDefault="00803F5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F58" w:rsidRPr="009A6563" w:rsidRDefault="004F49AF" w:rsidP="00A6091E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F58" w:rsidRPr="009A6563" w:rsidRDefault="004F49AF" w:rsidP="00A6091E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03F58" w:rsidRPr="009A6563" w:rsidRDefault="004F49AF" w:rsidP="00A6091E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0</w:t>
            </w:r>
          </w:p>
        </w:tc>
      </w:tr>
      <w:tr w:rsidR="00803F58" w:rsidRPr="009A6563" w:rsidTr="008930BE">
        <w:tc>
          <w:tcPr>
            <w:tcW w:w="42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03F58" w:rsidRPr="009A6563" w:rsidRDefault="00803F58" w:rsidP="00A6091E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Экология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F58" w:rsidRPr="009A6563" w:rsidRDefault="00803F5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F58" w:rsidRPr="009A6563" w:rsidRDefault="00803F5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03F58" w:rsidRPr="009A6563" w:rsidRDefault="00803F5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F58" w:rsidRPr="009A6563" w:rsidRDefault="00803F5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F58" w:rsidRPr="009A6563" w:rsidRDefault="00803F5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03F58" w:rsidRPr="009A6563" w:rsidRDefault="00803F5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F58" w:rsidRPr="009A6563" w:rsidRDefault="004F49AF" w:rsidP="00A6091E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F58" w:rsidRPr="009A6563" w:rsidRDefault="004F49AF" w:rsidP="00A6091E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03F58" w:rsidRPr="009A6563" w:rsidRDefault="004F49AF" w:rsidP="00A6091E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0</w:t>
            </w:r>
          </w:p>
        </w:tc>
      </w:tr>
      <w:tr w:rsidR="00803F58" w:rsidRPr="009A6563" w:rsidTr="008930BE">
        <w:tc>
          <w:tcPr>
            <w:tcW w:w="42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03F58" w:rsidRPr="009A6563" w:rsidRDefault="00803F58" w:rsidP="00A6091E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ОБЖ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F58" w:rsidRPr="009A6563" w:rsidRDefault="00803F5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F58" w:rsidRPr="009A6563" w:rsidRDefault="00803F5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03F58" w:rsidRPr="009A6563" w:rsidRDefault="00803F5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F58" w:rsidRPr="009A6563" w:rsidRDefault="00803F5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F58" w:rsidRPr="009A6563" w:rsidRDefault="00803F5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03F58" w:rsidRPr="009A6563" w:rsidRDefault="00803F5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F58" w:rsidRPr="009A6563" w:rsidRDefault="004F49AF" w:rsidP="00A6091E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F58" w:rsidRPr="009A6563" w:rsidRDefault="004F49AF" w:rsidP="00A6091E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03F58" w:rsidRPr="009A6563" w:rsidRDefault="004F49AF" w:rsidP="00A6091E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3</w:t>
            </w:r>
          </w:p>
        </w:tc>
      </w:tr>
      <w:tr w:rsidR="00803F58" w:rsidRPr="009A6563" w:rsidTr="008930BE">
        <w:tc>
          <w:tcPr>
            <w:tcW w:w="42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03F58" w:rsidRPr="009A6563" w:rsidRDefault="00803F58" w:rsidP="00A6091E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Право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F58" w:rsidRPr="009A6563" w:rsidRDefault="00803F5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F58" w:rsidRPr="009A6563" w:rsidRDefault="00803F5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03F58" w:rsidRPr="009A6563" w:rsidRDefault="00803F5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F58" w:rsidRPr="009A6563" w:rsidRDefault="00803F5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F58" w:rsidRPr="009A6563" w:rsidRDefault="00803F5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03F58" w:rsidRPr="009A6563" w:rsidRDefault="00803F5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F58" w:rsidRPr="009A6563" w:rsidRDefault="004F49AF" w:rsidP="00A6091E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F58" w:rsidRPr="009A6563" w:rsidRDefault="004F49AF" w:rsidP="00A6091E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03F58" w:rsidRPr="009A6563" w:rsidRDefault="004F49AF" w:rsidP="00A6091E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0</w:t>
            </w:r>
          </w:p>
        </w:tc>
      </w:tr>
      <w:tr w:rsidR="00803F58" w:rsidRPr="009A6563" w:rsidTr="008930BE">
        <w:tc>
          <w:tcPr>
            <w:tcW w:w="42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03F58" w:rsidRPr="009A6563" w:rsidRDefault="00803F58" w:rsidP="00A6091E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Информатика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F58" w:rsidRPr="009A6563" w:rsidRDefault="00803F5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F58" w:rsidRPr="009A6563" w:rsidRDefault="00803F5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03F58" w:rsidRPr="009A6563" w:rsidRDefault="00803F5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F58" w:rsidRPr="009A6563" w:rsidRDefault="00803F5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F58" w:rsidRPr="009A6563" w:rsidRDefault="00803F5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03F58" w:rsidRPr="009A6563" w:rsidRDefault="00803F5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F58" w:rsidRPr="009A6563" w:rsidRDefault="004F49AF" w:rsidP="00A6091E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F58" w:rsidRPr="009A6563" w:rsidRDefault="004F49AF" w:rsidP="00A6091E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03F58" w:rsidRPr="009A6563" w:rsidRDefault="004F49AF" w:rsidP="00A6091E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0</w:t>
            </w:r>
          </w:p>
        </w:tc>
      </w:tr>
      <w:tr w:rsidR="00803F58" w:rsidRPr="009A6563" w:rsidTr="008930BE">
        <w:tc>
          <w:tcPr>
            <w:tcW w:w="42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03F58" w:rsidRPr="009A6563" w:rsidRDefault="00803F58" w:rsidP="00A6091E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Английский язык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F58" w:rsidRPr="009A6563" w:rsidRDefault="00803F5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F58" w:rsidRPr="009A6563" w:rsidRDefault="00803F5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03F58" w:rsidRPr="009A6563" w:rsidRDefault="00803F5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F58" w:rsidRPr="009A6563" w:rsidRDefault="00803F5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F58" w:rsidRPr="009A6563" w:rsidRDefault="00803F5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03F58" w:rsidRPr="009A6563" w:rsidRDefault="00803F5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F58" w:rsidRPr="009A6563" w:rsidRDefault="004F49AF" w:rsidP="00A6091E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F58" w:rsidRPr="009A6563" w:rsidRDefault="004F49AF" w:rsidP="00A6091E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03F58" w:rsidRPr="009A6563" w:rsidRDefault="004F49AF" w:rsidP="00A6091E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0</w:t>
            </w:r>
          </w:p>
        </w:tc>
      </w:tr>
      <w:tr w:rsidR="00803F58" w:rsidRPr="009A6563" w:rsidTr="008930BE">
        <w:tc>
          <w:tcPr>
            <w:tcW w:w="42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03F58" w:rsidRPr="009A6563" w:rsidRDefault="00803F58" w:rsidP="00A6091E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Немецкий язык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F58" w:rsidRPr="009A6563" w:rsidRDefault="00803F5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F58" w:rsidRPr="009A6563" w:rsidRDefault="00803F5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03F58" w:rsidRPr="009A6563" w:rsidRDefault="00803F5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F58" w:rsidRPr="009A6563" w:rsidRDefault="00803F5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F58" w:rsidRPr="009A6563" w:rsidRDefault="00803F5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03F58" w:rsidRPr="009A6563" w:rsidRDefault="00803F5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F58" w:rsidRPr="009A6563" w:rsidRDefault="004F49AF" w:rsidP="00A6091E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F58" w:rsidRPr="009A6563" w:rsidRDefault="004F49AF" w:rsidP="00A6091E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03F58" w:rsidRPr="009A6563" w:rsidRDefault="004F49AF" w:rsidP="00A6091E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0</w:t>
            </w:r>
          </w:p>
        </w:tc>
      </w:tr>
      <w:tr w:rsidR="00803F58" w:rsidRPr="009A6563" w:rsidTr="008930BE">
        <w:tc>
          <w:tcPr>
            <w:tcW w:w="42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03F58" w:rsidRPr="009A6563" w:rsidRDefault="00803F58" w:rsidP="00A6091E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География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F58" w:rsidRPr="009A6563" w:rsidRDefault="00803F5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F58" w:rsidRPr="009A6563" w:rsidRDefault="00803F5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03F58" w:rsidRPr="009A6563" w:rsidRDefault="00803F5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F58" w:rsidRPr="009A6563" w:rsidRDefault="00803F5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F58" w:rsidRPr="009A6563" w:rsidRDefault="00803F5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03F58" w:rsidRPr="009A6563" w:rsidRDefault="00803F5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F58" w:rsidRPr="009A6563" w:rsidRDefault="004F49AF" w:rsidP="00A6091E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F58" w:rsidRPr="009A6563" w:rsidRDefault="004F49AF" w:rsidP="00A6091E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03F58" w:rsidRPr="009A6563" w:rsidRDefault="004F49AF" w:rsidP="00A6091E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1</w:t>
            </w:r>
          </w:p>
        </w:tc>
      </w:tr>
      <w:tr w:rsidR="00803F58" w:rsidRPr="009A6563" w:rsidTr="008930BE">
        <w:tc>
          <w:tcPr>
            <w:tcW w:w="42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03F58" w:rsidRPr="009A6563" w:rsidRDefault="00803F58" w:rsidP="00A6091E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Обществознание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F58" w:rsidRPr="009A6563" w:rsidRDefault="00803F5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F58" w:rsidRPr="009A6563" w:rsidRDefault="00803F5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03F58" w:rsidRPr="009A6563" w:rsidRDefault="00803F5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F58" w:rsidRPr="009A6563" w:rsidRDefault="00803F5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F58" w:rsidRPr="009A6563" w:rsidRDefault="00803F5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03F58" w:rsidRPr="009A6563" w:rsidRDefault="00803F5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F58" w:rsidRPr="009A6563" w:rsidRDefault="004F49AF" w:rsidP="00A6091E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F58" w:rsidRPr="009A6563" w:rsidRDefault="004F49AF" w:rsidP="00A6091E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03F58" w:rsidRPr="009A6563" w:rsidRDefault="004F49AF" w:rsidP="00A6091E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0</w:t>
            </w:r>
          </w:p>
        </w:tc>
      </w:tr>
      <w:tr w:rsidR="00803F58" w:rsidRPr="009A6563" w:rsidTr="008930BE">
        <w:tc>
          <w:tcPr>
            <w:tcW w:w="42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03F58" w:rsidRPr="009A6563" w:rsidRDefault="00803F58" w:rsidP="00A6091E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 xml:space="preserve">Технология </w:t>
            </w:r>
          </w:p>
          <w:p w:rsidR="00803F58" w:rsidRPr="009A6563" w:rsidRDefault="00803F58" w:rsidP="00A6091E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(обслуживающий труд)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F58" w:rsidRPr="009A6563" w:rsidRDefault="00803F5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F58" w:rsidRPr="009A6563" w:rsidRDefault="00803F5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03F58" w:rsidRPr="009A6563" w:rsidRDefault="00803F5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F58" w:rsidRPr="009A6563" w:rsidRDefault="00803F5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F58" w:rsidRPr="009A6563" w:rsidRDefault="00803F5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03F58" w:rsidRPr="009A6563" w:rsidRDefault="00803F5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F58" w:rsidRPr="009A6563" w:rsidRDefault="004F49AF" w:rsidP="00A6091E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F58" w:rsidRPr="009A6563" w:rsidRDefault="004F49AF" w:rsidP="00A6091E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03F58" w:rsidRPr="009A6563" w:rsidRDefault="004F49AF" w:rsidP="00A6091E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0</w:t>
            </w:r>
          </w:p>
        </w:tc>
      </w:tr>
      <w:tr w:rsidR="00803F58" w:rsidRPr="009A6563" w:rsidTr="008930BE">
        <w:tc>
          <w:tcPr>
            <w:tcW w:w="42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03F58" w:rsidRPr="009A6563" w:rsidRDefault="00803F58" w:rsidP="00A6091E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Физика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F58" w:rsidRPr="009A6563" w:rsidRDefault="00803F5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F58" w:rsidRPr="009A6563" w:rsidRDefault="00803F5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03F58" w:rsidRPr="009A6563" w:rsidRDefault="00803F5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F58" w:rsidRPr="009A6563" w:rsidRDefault="00803F5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F58" w:rsidRPr="009A6563" w:rsidRDefault="00803F5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03F58" w:rsidRPr="009A6563" w:rsidRDefault="00803F5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F58" w:rsidRPr="009A6563" w:rsidRDefault="004F49AF" w:rsidP="00A6091E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F58" w:rsidRPr="009A6563" w:rsidRDefault="004F49AF" w:rsidP="00A6091E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03F58" w:rsidRPr="009A6563" w:rsidRDefault="004F49AF" w:rsidP="00A6091E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0</w:t>
            </w:r>
          </w:p>
        </w:tc>
      </w:tr>
      <w:tr w:rsidR="004F49AF" w:rsidRPr="009A6563" w:rsidTr="008930BE">
        <w:tc>
          <w:tcPr>
            <w:tcW w:w="42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F49AF" w:rsidRPr="009A6563" w:rsidRDefault="004F49AF" w:rsidP="00A6091E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Русский язык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9AF" w:rsidRPr="009A6563" w:rsidRDefault="004F49AF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9AF" w:rsidRPr="009A6563" w:rsidRDefault="004F49AF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F49AF" w:rsidRPr="009A6563" w:rsidRDefault="004F49AF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9AF" w:rsidRPr="009A6563" w:rsidRDefault="004F49AF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9AF" w:rsidRPr="009A6563" w:rsidRDefault="004F49AF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F49AF" w:rsidRPr="009A6563" w:rsidRDefault="004F49AF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9AF" w:rsidRPr="009A6563" w:rsidRDefault="004F49AF" w:rsidP="004F49AF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9AF" w:rsidRPr="009A6563" w:rsidRDefault="004F49AF" w:rsidP="004F49AF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F49AF" w:rsidRPr="009A6563" w:rsidRDefault="004F49AF" w:rsidP="004F49AF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0</w:t>
            </w:r>
          </w:p>
        </w:tc>
      </w:tr>
      <w:tr w:rsidR="004F49AF" w:rsidRPr="009A6563" w:rsidTr="008930BE">
        <w:tc>
          <w:tcPr>
            <w:tcW w:w="42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F49AF" w:rsidRPr="009A6563" w:rsidRDefault="004F49AF" w:rsidP="00A6091E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Биология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9AF" w:rsidRPr="009A6563" w:rsidRDefault="004F49AF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9AF" w:rsidRPr="009A6563" w:rsidRDefault="004F49AF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F49AF" w:rsidRPr="009A6563" w:rsidRDefault="004F49AF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9AF" w:rsidRPr="009A6563" w:rsidRDefault="004F49AF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9AF" w:rsidRPr="009A6563" w:rsidRDefault="004F49AF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F49AF" w:rsidRPr="009A6563" w:rsidRDefault="004F49AF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9AF" w:rsidRPr="009A6563" w:rsidRDefault="004F49AF" w:rsidP="004F49AF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9AF" w:rsidRPr="009A6563" w:rsidRDefault="004F49AF" w:rsidP="004F49AF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F49AF" w:rsidRPr="009A6563" w:rsidRDefault="004F49AF" w:rsidP="004F49AF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0</w:t>
            </w:r>
          </w:p>
        </w:tc>
      </w:tr>
      <w:tr w:rsidR="004F49AF" w:rsidRPr="009A6563" w:rsidTr="008930BE">
        <w:tc>
          <w:tcPr>
            <w:tcW w:w="42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F49AF" w:rsidRPr="009A6563" w:rsidRDefault="004F49AF" w:rsidP="00A6091E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Физкультура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F49AF" w:rsidRPr="009A6563" w:rsidRDefault="004F49AF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F49AF" w:rsidRPr="009A6563" w:rsidRDefault="004F49AF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F49AF" w:rsidRPr="009A6563" w:rsidRDefault="004F49AF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F49AF" w:rsidRPr="009A6563" w:rsidRDefault="004F49AF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F49AF" w:rsidRPr="009A6563" w:rsidRDefault="004F49AF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F49AF" w:rsidRPr="009A6563" w:rsidRDefault="004F49AF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F49AF" w:rsidRPr="009A6563" w:rsidRDefault="004F49AF" w:rsidP="00A6091E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F49AF" w:rsidRPr="009A6563" w:rsidRDefault="004F49AF" w:rsidP="00A6091E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F49AF" w:rsidRPr="009A6563" w:rsidRDefault="004F49AF" w:rsidP="00A6091E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2</w:t>
            </w:r>
          </w:p>
        </w:tc>
      </w:tr>
      <w:tr w:rsidR="004F49AF" w:rsidRPr="009A6563" w:rsidTr="008930BE">
        <w:tc>
          <w:tcPr>
            <w:tcW w:w="42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F49AF" w:rsidRPr="009A6563" w:rsidRDefault="004F49AF" w:rsidP="00A6091E">
            <w:pPr>
              <w:jc w:val="center"/>
              <w:rPr>
                <w:rFonts w:ascii="Georgia" w:hAnsi="Georgia" w:cs="Courier New"/>
                <w:b/>
                <w:i/>
                <w:sz w:val="20"/>
                <w:u w:val="single"/>
              </w:rPr>
            </w:pPr>
            <w:r w:rsidRPr="009A6563">
              <w:rPr>
                <w:rFonts w:ascii="Georgia" w:hAnsi="Georgia" w:cs="Courier New"/>
                <w:b/>
                <w:i/>
                <w:sz w:val="20"/>
                <w:szCs w:val="22"/>
                <w:u w:val="single"/>
              </w:rPr>
              <w:t>Региональный этап</w:t>
            </w:r>
          </w:p>
        </w:tc>
        <w:tc>
          <w:tcPr>
            <w:tcW w:w="146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9AF" w:rsidRPr="009A6563" w:rsidRDefault="004F49AF" w:rsidP="00A6091E">
            <w:pPr>
              <w:jc w:val="center"/>
              <w:rPr>
                <w:rFonts w:ascii="Georgia" w:hAnsi="Georgia" w:cs="Courier New"/>
                <w:b/>
                <w:sz w:val="20"/>
              </w:rPr>
            </w:pP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9AF" w:rsidRPr="009A6563" w:rsidRDefault="004F49AF" w:rsidP="00A6091E">
            <w:pPr>
              <w:jc w:val="center"/>
              <w:rPr>
                <w:rFonts w:ascii="Georgia" w:hAnsi="Georgia" w:cs="Courier New"/>
                <w:b/>
                <w:sz w:val="20"/>
              </w:rPr>
            </w:pPr>
          </w:p>
        </w:tc>
        <w:tc>
          <w:tcPr>
            <w:tcW w:w="11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49AF" w:rsidRPr="009A6563" w:rsidRDefault="004F49AF" w:rsidP="00A6091E">
            <w:pPr>
              <w:jc w:val="center"/>
              <w:rPr>
                <w:rFonts w:ascii="Georgia" w:hAnsi="Georgia" w:cs="Courier New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9AF" w:rsidRPr="009A6563" w:rsidRDefault="004F49AF" w:rsidP="00A6091E">
            <w:pPr>
              <w:jc w:val="center"/>
              <w:rPr>
                <w:rFonts w:ascii="Georgia" w:hAnsi="Georgia" w:cs="Courier New"/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9AF" w:rsidRPr="009A6563" w:rsidRDefault="004F49AF" w:rsidP="00A6091E">
            <w:pPr>
              <w:jc w:val="center"/>
              <w:rPr>
                <w:rFonts w:ascii="Georgia" w:hAnsi="Georgia" w:cs="Courier New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49AF" w:rsidRPr="009A6563" w:rsidRDefault="004F49AF" w:rsidP="00A6091E">
            <w:pPr>
              <w:jc w:val="center"/>
              <w:rPr>
                <w:rFonts w:ascii="Georgia" w:hAnsi="Georgia" w:cs="Courier New"/>
                <w:b/>
                <w:sz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9AF" w:rsidRPr="009A6563" w:rsidRDefault="004F49AF" w:rsidP="00A6091E">
            <w:pPr>
              <w:jc w:val="center"/>
              <w:rPr>
                <w:rFonts w:ascii="Georgia" w:hAnsi="Georgia" w:cs="Courier New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9AF" w:rsidRPr="009A6563" w:rsidRDefault="004F49AF" w:rsidP="00A6091E">
            <w:pPr>
              <w:jc w:val="center"/>
              <w:rPr>
                <w:rFonts w:ascii="Georgia" w:hAnsi="Georgia" w:cs="Courier New"/>
                <w:b/>
                <w:sz w:val="20"/>
              </w:rPr>
            </w:pPr>
          </w:p>
        </w:tc>
        <w:tc>
          <w:tcPr>
            <w:tcW w:w="12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49AF" w:rsidRPr="009A6563" w:rsidRDefault="004F49AF" w:rsidP="00A6091E">
            <w:pPr>
              <w:jc w:val="center"/>
              <w:rPr>
                <w:rFonts w:ascii="Georgia" w:hAnsi="Georgia" w:cs="Courier New"/>
                <w:b/>
                <w:sz w:val="20"/>
              </w:rPr>
            </w:pPr>
          </w:p>
        </w:tc>
      </w:tr>
      <w:tr w:rsidR="004F49AF" w:rsidRPr="009A6563" w:rsidTr="008930BE">
        <w:tc>
          <w:tcPr>
            <w:tcW w:w="42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F49AF" w:rsidRPr="009A6563" w:rsidRDefault="004F49AF" w:rsidP="00A6091E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Математика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9AF" w:rsidRPr="009A6563" w:rsidRDefault="004F49AF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9AF" w:rsidRPr="009A6563" w:rsidRDefault="004F49AF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F49AF" w:rsidRPr="009A6563" w:rsidRDefault="004F49AF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9AF" w:rsidRPr="009A6563" w:rsidRDefault="004F49AF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9AF" w:rsidRPr="009A6563" w:rsidRDefault="004F49AF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F49AF" w:rsidRPr="009A6563" w:rsidRDefault="004F49AF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9AF" w:rsidRPr="009A6563" w:rsidRDefault="004F49AF" w:rsidP="00A6091E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9AF" w:rsidRPr="009A6563" w:rsidRDefault="004F49AF" w:rsidP="00A6091E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F49AF" w:rsidRPr="009A6563" w:rsidRDefault="004F49AF" w:rsidP="00A6091E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0</w:t>
            </w:r>
          </w:p>
        </w:tc>
      </w:tr>
      <w:tr w:rsidR="004F49AF" w:rsidRPr="009A6563" w:rsidTr="008930BE">
        <w:tc>
          <w:tcPr>
            <w:tcW w:w="42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F49AF" w:rsidRPr="009A6563" w:rsidRDefault="004F49AF" w:rsidP="00A6091E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Русский язык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9AF" w:rsidRPr="009A6563" w:rsidRDefault="004F49AF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9AF" w:rsidRPr="009A6563" w:rsidRDefault="004F49AF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F49AF" w:rsidRPr="009A6563" w:rsidRDefault="004F49AF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9AF" w:rsidRPr="009A6563" w:rsidRDefault="004F49AF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9AF" w:rsidRPr="009A6563" w:rsidRDefault="004F49AF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F49AF" w:rsidRPr="009A6563" w:rsidRDefault="004F49AF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9AF" w:rsidRPr="009A6563" w:rsidRDefault="004F49AF" w:rsidP="00A6091E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9AF" w:rsidRPr="009A6563" w:rsidRDefault="004F49AF" w:rsidP="00A6091E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F49AF" w:rsidRPr="009A6563" w:rsidRDefault="004F49AF" w:rsidP="00A6091E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0</w:t>
            </w:r>
          </w:p>
        </w:tc>
      </w:tr>
      <w:tr w:rsidR="004F49AF" w:rsidRPr="009A6563" w:rsidTr="008930BE">
        <w:tc>
          <w:tcPr>
            <w:tcW w:w="42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F49AF" w:rsidRPr="009A6563" w:rsidRDefault="004F49AF" w:rsidP="00A6091E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Английский язык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9AF" w:rsidRPr="009A6563" w:rsidRDefault="004F49AF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9AF" w:rsidRPr="009A6563" w:rsidRDefault="004F49AF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F49AF" w:rsidRPr="009A6563" w:rsidRDefault="004F49AF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9AF" w:rsidRPr="009A6563" w:rsidRDefault="004F49AF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9AF" w:rsidRPr="009A6563" w:rsidRDefault="004F49AF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F49AF" w:rsidRPr="009A6563" w:rsidRDefault="004F49AF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9AF" w:rsidRPr="009A6563" w:rsidRDefault="004F49AF" w:rsidP="00A6091E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9AF" w:rsidRPr="009A6563" w:rsidRDefault="004F49AF" w:rsidP="00A6091E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F49AF" w:rsidRPr="009A6563" w:rsidRDefault="004F49AF" w:rsidP="00A6091E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0</w:t>
            </w:r>
          </w:p>
        </w:tc>
      </w:tr>
      <w:tr w:rsidR="004F49AF" w:rsidRPr="009A6563" w:rsidTr="008930BE">
        <w:tc>
          <w:tcPr>
            <w:tcW w:w="42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F49AF" w:rsidRPr="009A6563" w:rsidRDefault="004F49AF" w:rsidP="00A6091E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Немецкий язык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9AF" w:rsidRPr="009A6563" w:rsidRDefault="004F49AF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9AF" w:rsidRPr="009A6563" w:rsidRDefault="004F49AF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F49AF" w:rsidRPr="009A6563" w:rsidRDefault="004F49AF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9AF" w:rsidRPr="009A6563" w:rsidRDefault="004F49AF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9AF" w:rsidRPr="009A6563" w:rsidRDefault="004F49AF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F49AF" w:rsidRPr="009A6563" w:rsidRDefault="004F49AF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9AF" w:rsidRPr="009A6563" w:rsidRDefault="004F49AF" w:rsidP="00A6091E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9AF" w:rsidRPr="009A6563" w:rsidRDefault="004F49AF" w:rsidP="00A6091E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F49AF" w:rsidRPr="009A6563" w:rsidRDefault="004F49AF" w:rsidP="00A6091E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0</w:t>
            </w:r>
          </w:p>
        </w:tc>
      </w:tr>
      <w:tr w:rsidR="004F49AF" w:rsidRPr="009A6563" w:rsidTr="008930BE">
        <w:tc>
          <w:tcPr>
            <w:tcW w:w="42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F49AF" w:rsidRPr="009A6563" w:rsidRDefault="004F49AF" w:rsidP="00A6091E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Обществознание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9AF" w:rsidRPr="009A6563" w:rsidRDefault="004F49AF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9AF" w:rsidRPr="009A6563" w:rsidRDefault="004F49AF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F49AF" w:rsidRPr="009A6563" w:rsidRDefault="004F49AF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9AF" w:rsidRPr="009A6563" w:rsidRDefault="004F49AF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9AF" w:rsidRPr="009A6563" w:rsidRDefault="004F49AF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F49AF" w:rsidRPr="009A6563" w:rsidRDefault="004F49AF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9AF" w:rsidRPr="009A6563" w:rsidRDefault="004F49AF" w:rsidP="00A6091E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9AF" w:rsidRPr="009A6563" w:rsidRDefault="004F49AF" w:rsidP="00A6091E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F49AF" w:rsidRPr="009A6563" w:rsidRDefault="004F49AF" w:rsidP="00A6091E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0</w:t>
            </w:r>
          </w:p>
        </w:tc>
      </w:tr>
      <w:tr w:rsidR="004F49AF" w:rsidRPr="009A6563" w:rsidTr="008930BE">
        <w:tc>
          <w:tcPr>
            <w:tcW w:w="42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F49AF" w:rsidRPr="009A6563" w:rsidRDefault="004F49AF" w:rsidP="00A6091E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Литература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9AF" w:rsidRPr="009A6563" w:rsidRDefault="004F49AF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9AF" w:rsidRPr="009A6563" w:rsidRDefault="004F49AF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F49AF" w:rsidRPr="009A6563" w:rsidRDefault="004F49AF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9AF" w:rsidRPr="009A6563" w:rsidRDefault="004F49AF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9AF" w:rsidRPr="009A6563" w:rsidRDefault="004F49AF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F49AF" w:rsidRPr="009A6563" w:rsidRDefault="004F49AF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9AF" w:rsidRPr="009A6563" w:rsidRDefault="004F49AF" w:rsidP="00A6091E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9AF" w:rsidRPr="009A6563" w:rsidRDefault="004F49AF" w:rsidP="00A6091E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F49AF" w:rsidRPr="009A6563" w:rsidRDefault="004F49AF" w:rsidP="00A6091E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0</w:t>
            </w:r>
          </w:p>
        </w:tc>
      </w:tr>
      <w:tr w:rsidR="004F49AF" w:rsidRPr="009A6563" w:rsidTr="008930BE">
        <w:tc>
          <w:tcPr>
            <w:tcW w:w="42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F49AF" w:rsidRPr="009A6563" w:rsidRDefault="004F49AF" w:rsidP="00A6091E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lastRenderedPageBreak/>
              <w:t>Физкультура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9AF" w:rsidRPr="009A6563" w:rsidRDefault="004F49AF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9AF" w:rsidRPr="009A6563" w:rsidRDefault="004F49AF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F49AF" w:rsidRPr="009A6563" w:rsidRDefault="004F49AF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9AF" w:rsidRPr="009A6563" w:rsidRDefault="004F49AF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9AF" w:rsidRPr="009A6563" w:rsidRDefault="004F49AF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F49AF" w:rsidRPr="009A6563" w:rsidRDefault="004F49AF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9AF" w:rsidRPr="009A6563" w:rsidRDefault="004F49AF" w:rsidP="00A6091E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9AF" w:rsidRPr="009A6563" w:rsidRDefault="004F49AF" w:rsidP="00A6091E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F49AF" w:rsidRPr="009A6563" w:rsidRDefault="004F49AF" w:rsidP="00A6091E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1</w:t>
            </w:r>
          </w:p>
        </w:tc>
      </w:tr>
      <w:tr w:rsidR="004F49AF" w:rsidRPr="009A6563" w:rsidTr="008930BE">
        <w:tc>
          <w:tcPr>
            <w:tcW w:w="42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F49AF" w:rsidRPr="009A6563" w:rsidRDefault="004F49AF" w:rsidP="00A6091E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Химия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9AF" w:rsidRPr="009A6563" w:rsidRDefault="004F49AF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9AF" w:rsidRPr="009A6563" w:rsidRDefault="004F49AF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F49AF" w:rsidRPr="009A6563" w:rsidRDefault="004F49AF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9AF" w:rsidRPr="009A6563" w:rsidRDefault="004F49AF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9AF" w:rsidRPr="009A6563" w:rsidRDefault="004F49AF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F49AF" w:rsidRPr="009A6563" w:rsidRDefault="004F49AF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9AF" w:rsidRPr="009A6563" w:rsidRDefault="004F49AF" w:rsidP="00A6091E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9AF" w:rsidRPr="009A6563" w:rsidRDefault="004F49AF" w:rsidP="00A6091E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F49AF" w:rsidRPr="009A6563" w:rsidRDefault="004F49AF" w:rsidP="00A6091E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0</w:t>
            </w:r>
          </w:p>
        </w:tc>
      </w:tr>
      <w:tr w:rsidR="004F49AF" w:rsidRPr="009A6563" w:rsidTr="008930BE">
        <w:tc>
          <w:tcPr>
            <w:tcW w:w="42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F49AF" w:rsidRPr="009A6563" w:rsidRDefault="004F49AF" w:rsidP="00A6091E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Технология</w:t>
            </w:r>
          </w:p>
          <w:p w:rsidR="004F49AF" w:rsidRPr="009A6563" w:rsidRDefault="004F49AF" w:rsidP="00A6091E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 xml:space="preserve"> (обслуживающий труд)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9AF" w:rsidRPr="009A6563" w:rsidRDefault="004F49AF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9AF" w:rsidRPr="009A6563" w:rsidRDefault="004F49AF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F49AF" w:rsidRPr="009A6563" w:rsidRDefault="004F49AF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9AF" w:rsidRPr="009A6563" w:rsidRDefault="004F49AF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9AF" w:rsidRPr="009A6563" w:rsidRDefault="004F49AF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F49AF" w:rsidRPr="009A6563" w:rsidRDefault="004F49AF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9AF" w:rsidRPr="009A6563" w:rsidRDefault="004F49AF" w:rsidP="00A6091E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9AF" w:rsidRPr="009A6563" w:rsidRDefault="004F49AF" w:rsidP="00A6091E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F49AF" w:rsidRPr="009A6563" w:rsidRDefault="004F49AF" w:rsidP="00A6091E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0</w:t>
            </w:r>
          </w:p>
        </w:tc>
      </w:tr>
      <w:tr w:rsidR="004F49AF" w:rsidRPr="009A6563" w:rsidTr="008930BE">
        <w:tc>
          <w:tcPr>
            <w:tcW w:w="42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F49AF" w:rsidRPr="009A6563" w:rsidRDefault="004F49AF" w:rsidP="00A6091E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Биология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9AF" w:rsidRPr="009A6563" w:rsidRDefault="004F49AF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9AF" w:rsidRPr="009A6563" w:rsidRDefault="004F49AF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F49AF" w:rsidRPr="009A6563" w:rsidRDefault="004F49AF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9AF" w:rsidRPr="009A6563" w:rsidRDefault="004F49AF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9AF" w:rsidRPr="009A6563" w:rsidRDefault="004F49AF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F49AF" w:rsidRPr="009A6563" w:rsidRDefault="004F49AF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9AF" w:rsidRPr="009A6563" w:rsidRDefault="004F49AF" w:rsidP="00A6091E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9AF" w:rsidRPr="009A6563" w:rsidRDefault="004F49AF" w:rsidP="00A6091E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F49AF" w:rsidRPr="009A6563" w:rsidRDefault="004F49AF" w:rsidP="00A6091E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0</w:t>
            </w:r>
          </w:p>
        </w:tc>
      </w:tr>
      <w:tr w:rsidR="004F49AF" w:rsidRPr="009A6563" w:rsidTr="008930BE">
        <w:tc>
          <w:tcPr>
            <w:tcW w:w="42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F49AF" w:rsidRPr="009A6563" w:rsidRDefault="004F49AF" w:rsidP="00A6091E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Экология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9AF" w:rsidRPr="009A6563" w:rsidRDefault="004F49AF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9AF" w:rsidRPr="009A6563" w:rsidRDefault="004F49AF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F49AF" w:rsidRPr="009A6563" w:rsidRDefault="004F49AF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9AF" w:rsidRPr="009A6563" w:rsidRDefault="004F49AF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9AF" w:rsidRPr="009A6563" w:rsidRDefault="004F49AF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F49AF" w:rsidRPr="009A6563" w:rsidRDefault="004F49AF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9AF" w:rsidRPr="009A6563" w:rsidRDefault="004F49AF" w:rsidP="00A6091E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9AF" w:rsidRPr="009A6563" w:rsidRDefault="004F49AF" w:rsidP="00A6091E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F49AF" w:rsidRPr="009A6563" w:rsidRDefault="004F49AF" w:rsidP="00A6091E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0</w:t>
            </w:r>
          </w:p>
        </w:tc>
      </w:tr>
      <w:tr w:rsidR="004F49AF" w:rsidRPr="009A6563" w:rsidTr="008930BE">
        <w:tc>
          <w:tcPr>
            <w:tcW w:w="42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F49AF" w:rsidRPr="009A6563" w:rsidRDefault="004F49AF" w:rsidP="00A6091E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География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9AF" w:rsidRPr="009A6563" w:rsidRDefault="004F49AF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9AF" w:rsidRPr="009A6563" w:rsidRDefault="004F49AF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F49AF" w:rsidRPr="009A6563" w:rsidRDefault="004F49AF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9AF" w:rsidRPr="009A6563" w:rsidRDefault="004F49AF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9AF" w:rsidRPr="009A6563" w:rsidRDefault="004F49AF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F49AF" w:rsidRPr="009A6563" w:rsidRDefault="004F49AF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9AF" w:rsidRPr="009A6563" w:rsidRDefault="004F49AF" w:rsidP="00A6091E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9AF" w:rsidRPr="009A6563" w:rsidRDefault="004F49AF" w:rsidP="00A6091E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F49AF" w:rsidRPr="009A6563" w:rsidRDefault="004F49AF" w:rsidP="00A6091E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0</w:t>
            </w:r>
          </w:p>
        </w:tc>
      </w:tr>
      <w:tr w:rsidR="004F49AF" w:rsidRPr="009A6563" w:rsidTr="008930BE">
        <w:tc>
          <w:tcPr>
            <w:tcW w:w="42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F49AF" w:rsidRPr="009A6563" w:rsidRDefault="004F49AF" w:rsidP="00A6091E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История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9AF" w:rsidRPr="009A6563" w:rsidRDefault="004F49AF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9AF" w:rsidRPr="009A6563" w:rsidRDefault="004F49AF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F49AF" w:rsidRPr="009A6563" w:rsidRDefault="004F49AF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9AF" w:rsidRPr="009A6563" w:rsidRDefault="004F49AF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9AF" w:rsidRPr="009A6563" w:rsidRDefault="004F49AF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F49AF" w:rsidRPr="009A6563" w:rsidRDefault="004F49AF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9AF" w:rsidRPr="009A6563" w:rsidRDefault="004F49AF" w:rsidP="00A6091E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9AF" w:rsidRPr="009A6563" w:rsidRDefault="004F49AF" w:rsidP="00A6091E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F49AF" w:rsidRPr="009A6563" w:rsidRDefault="004F49AF" w:rsidP="00A6091E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0</w:t>
            </w:r>
          </w:p>
        </w:tc>
      </w:tr>
      <w:tr w:rsidR="004F49AF" w:rsidRPr="009A6563" w:rsidTr="008930BE">
        <w:tc>
          <w:tcPr>
            <w:tcW w:w="42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F49AF" w:rsidRPr="009A6563" w:rsidRDefault="004F49AF" w:rsidP="00A6091E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Право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9AF" w:rsidRPr="009A6563" w:rsidRDefault="004F49AF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9AF" w:rsidRPr="009A6563" w:rsidRDefault="004F49AF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F49AF" w:rsidRPr="009A6563" w:rsidRDefault="004F49AF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9AF" w:rsidRPr="009A6563" w:rsidRDefault="004F49AF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9AF" w:rsidRPr="009A6563" w:rsidRDefault="004F49AF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F49AF" w:rsidRPr="009A6563" w:rsidRDefault="004F49AF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9AF" w:rsidRPr="009A6563" w:rsidRDefault="004F49AF" w:rsidP="00A6091E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9AF" w:rsidRPr="009A6563" w:rsidRDefault="004F49AF" w:rsidP="00A6091E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F49AF" w:rsidRPr="009A6563" w:rsidRDefault="004F49AF" w:rsidP="00A6091E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0</w:t>
            </w:r>
          </w:p>
        </w:tc>
      </w:tr>
      <w:tr w:rsidR="004F49AF" w:rsidRPr="009A6563" w:rsidTr="008930BE">
        <w:tc>
          <w:tcPr>
            <w:tcW w:w="42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F49AF" w:rsidRPr="009A6563" w:rsidRDefault="004F49AF" w:rsidP="00A6091E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  <w:szCs w:val="22"/>
              </w:rPr>
              <w:t>Основы православной культуры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9AF" w:rsidRPr="009A6563" w:rsidRDefault="004F49AF" w:rsidP="00803F58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  <w:szCs w:val="22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9AF" w:rsidRPr="009A6563" w:rsidRDefault="004F49AF" w:rsidP="00803F58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  <w:szCs w:val="22"/>
              </w:rPr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F49AF" w:rsidRPr="009A6563" w:rsidRDefault="004F49AF" w:rsidP="00803F58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9AF" w:rsidRPr="009A6563" w:rsidRDefault="004F49AF" w:rsidP="00803F58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9AF" w:rsidRPr="009A6563" w:rsidRDefault="004F49AF" w:rsidP="00803F58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F49AF" w:rsidRPr="009A6563" w:rsidRDefault="004F49AF" w:rsidP="00803F58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9AF" w:rsidRDefault="004F49AF" w:rsidP="00A6091E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9AF" w:rsidRDefault="004F49AF" w:rsidP="00A6091E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F49AF" w:rsidRDefault="004F49AF" w:rsidP="00A6091E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0</w:t>
            </w:r>
          </w:p>
        </w:tc>
      </w:tr>
      <w:tr w:rsidR="004F49AF" w:rsidRPr="009A6563" w:rsidTr="008930BE">
        <w:tc>
          <w:tcPr>
            <w:tcW w:w="42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F49AF" w:rsidRPr="009A6563" w:rsidRDefault="004F49AF" w:rsidP="00A6091E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ОБЖ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F49AF" w:rsidRPr="009A6563" w:rsidRDefault="004F49AF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F49AF" w:rsidRPr="009A6563" w:rsidRDefault="004F49AF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F49AF" w:rsidRPr="009A6563" w:rsidRDefault="004F49AF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F49AF" w:rsidRPr="009A6563" w:rsidRDefault="004F49AF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F49AF" w:rsidRPr="009A6563" w:rsidRDefault="004F49AF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F49AF" w:rsidRPr="009A6563" w:rsidRDefault="004F49AF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9A6563">
              <w:rPr>
                <w:rFonts w:ascii="Georgia" w:hAnsi="Georgia" w:cs="Courier New"/>
                <w:sz w:val="20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F49AF" w:rsidRPr="009A6563" w:rsidRDefault="004F49AF" w:rsidP="00A6091E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F49AF" w:rsidRPr="009A6563" w:rsidRDefault="004F49AF" w:rsidP="00A6091E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F49AF" w:rsidRPr="009A6563" w:rsidRDefault="004F49AF" w:rsidP="00A6091E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0</w:t>
            </w:r>
          </w:p>
        </w:tc>
      </w:tr>
    </w:tbl>
    <w:p w:rsidR="006E1B9B" w:rsidRPr="002344E4" w:rsidRDefault="006E1B9B" w:rsidP="006E1B9B">
      <w:pPr>
        <w:jc w:val="center"/>
        <w:rPr>
          <w:rFonts w:ascii="Bookman Old Style" w:hAnsi="Bookman Old Style" w:cs="Courier New"/>
          <w:b/>
          <w:sz w:val="22"/>
          <w:szCs w:val="22"/>
        </w:rPr>
      </w:pPr>
    </w:p>
    <w:p w:rsidR="006E1B9B" w:rsidRPr="002344E4" w:rsidRDefault="006E1B9B" w:rsidP="006E1B9B">
      <w:pPr>
        <w:jc w:val="center"/>
        <w:rPr>
          <w:rFonts w:ascii="Georgia" w:hAnsi="Georgia" w:cs="Courier New"/>
          <w:b/>
          <w:sz w:val="22"/>
          <w:szCs w:val="22"/>
        </w:rPr>
      </w:pPr>
      <w:r w:rsidRPr="002344E4">
        <w:rPr>
          <w:rFonts w:ascii="Georgia" w:hAnsi="Georgia" w:cs="Courier New"/>
          <w:b/>
          <w:sz w:val="22"/>
          <w:szCs w:val="22"/>
        </w:rPr>
        <w:t>б) в конкурсах различных уровней:</w:t>
      </w:r>
    </w:p>
    <w:p w:rsidR="006E1B9B" w:rsidRPr="002344E4" w:rsidRDefault="006E1B9B" w:rsidP="006E1B9B">
      <w:pPr>
        <w:jc w:val="center"/>
        <w:rPr>
          <w:rFonts w:ascii="Bookman Old Style" w:hAnsi="Bookman Old Style" w:cs="Courier New"/>
          <w:b/>
          <w:sz w:val="22"/>
          <w:szCs w:val="22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69"/>
        <w:gridCol w:w="1116"/>
        <w:gridCol w:w="1080"/>
        <w:gridCol w:w="1367"/>
        <w:gridCol w:w="1333"/>
        <w:gridCol w:w="1260"/>
        <w:gridCol w:w="865"/>
        <w:gridCol w:w="142"/>
        <w:gridCol w:w="1153"/>
        <w:gridCol w:w="1080"/>
        <w:gridCol w:w="821"/>
      </w:tblGrid>
      <w:tr w:rsidR="006E1B9B" w:rsidRPr="00597D08" w:rsidTr="004F49AF">
        <w:tc>
          <w:tcPr>
            <w:tcW w:w="45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  <w:hideMark/>
          </w:tcPr>
          <w:p w:rsidR="006E1B9B" w:rsidRPr="00597D08" w:rsidRDefault="006E1B9B" w:rsidP="004F49AF">
            <w:pPr>
              <w:jc w:val="center"/>
              <w:rPr>
                <w:rFonts w:ascii="Georgia" w:hAnsi="Georgia" w:cs="Courier New"/>
                <w:b/>
                <w:sz w:val="20"/>
              </w:rPr>
            </w:pPr>
            <w:r w:rsidRPr="00597D08">
              <w:rPr>
                <w:rFonts w:ascii="Georgia" w:hAnsi="Georgia" w:cs="Courier New"/>
                <w:b/>
                <w:sz w:val="20"/>
                <w:szCs w:val="22"/>
              </w:rPr>
              <w:t>Виды конкурсов и олимпиад</w:t>
            </w:r>
          </w:p>
          <w:p w:rsidR="006E1B9B" w:rsidRPr="00597D08" w:rsidRDefault="006E1B9B" w:rsidP="004F49AF">
            <w:pPr>
              <w:jc w:val="center"/>
              <w:rPr>
                <w:rFonts w:ascii="Georgia" w:hAnsi="Georgia" w:cs="Courier New"/>
                <w:b/>
                <w:sz w:val="20"/>
              </w:rPr>
            </w:pPr>
            <w:r w:rsidRPr="00597D08">
              <w:rPr>
                <w:rFonts w:ascii="Georgia" w:hAnsi="Georgia" w:cs="Courier New"/>
                <w:b/>
                <w:sz w:val="20"/>
                <w:szCs w:val="22"/>
              </w:rPr>
              <w:t>(с указанием предметов и уровня)</w:t>
            </w:r>
          </w:p>
        </w:tc>
        <w:tc>
          <w:tcPr>
            <w:tcW w:w="10217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hideMark/>
          </w:tcPr>
          <w:p w:rsidR="006E1B9B" w:rsidRPr="00597D08" w:rsidRDefault="006E1B9B" w:rsidP="00803F58">
            <w:pPr>
              <w:jc w:val="center"/>
              <w:rPr>
                <w:rFonts w:ascii="Georgia" w:hAnsi="Georgia" w:cs="Courier New"/>
                <w:b/>
                <w:sz w:val="20"/>
              </w:rPr>
            </w:pPr>
            <w:r w:rsidRPr="00597D08">
              <w:rPr>
                <w:rFonts w:ascii="Georgia" w:hAnsi="Georgia" w:cs="Courier New"/>
                <w:b/>
                <w:sz w:val="20"/>
                <w:szCs w:val="22"/>
              </w:rPr>
              <w:t>Количество учащихся</w:t>
            </w:r>
          </w:p>
        </w:tc>
      </w:tr>
      <w:tr w:rsidR="00803F58" w:rsidRPr="00597D08" w:rsidTr="00803F58">
        <w:tc>
          <w:tcPr>
            <w:tcW w:w="45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03F58" w:rsidRPr="00597D08" w:rsidRDefault="00803F58" w:rsidP="00803F58">
            <w:pPr>
              <w:rPr>
                <w:rFonts w:ascii="Georgia" w:hAnsi="Georgia" w:cs="Courier New"/>
                <w:b/>
                <w:sz w:val="20"/>
              </w:rPr>
            </w:pPr>
          </w:p>
        </w:tc>
        <w:tc>
          <w:tcPr>
            <w:tcW w:w="356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  <w:hideMark/>
          </w:tcPr>
          <w:p w:rsidR="00803F58" w:rsidRPr="00597D08" w:rsidRDefault="00803F58" w:rsidP="00803F58">
            <w:pPr>
              <w:jc w:val="center"/>
              <w:rPr>
                <w:rFonts w:ascii="Georgia" w:hAnsi="Georgia" w:cs="Courier New"/>
                <w:b/>
                <w:sz w:val="20"/>
              </w:rPr>
            </w:pPr>
            <w:r w:rsidRPr="00597D08">
              <w:rPr>
                <w:rFonts w:ascii="Georgia" w:hAnsi="Georgia" w:cs="Courier New"/>
                <w:b/>
                <w:sz w:val="20"/>
                <w:szCs w:val="22"/>
              </w:rPr>
              <w:t>2010-2011 учебный год</w:t>
            </w:r>
          </w:p>
        </w:tc>
        <w:tc>
          <w:tcPr>
            <w:tcW w:w="345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  <w:hideMark/>
          </w:tcPr>
          <w:p w:rsidR="00803F58" w:rsidRPr="00597D08" w:rsidRDefault="00803F58" w:rsidP="00803F58">
            <w:pPr>
              <w:jc w:val="center"/>
              <w:rPr>
                <w:rFonts w:ascii="Georgia" w:hAnsi="Georgia" w:cs="Courier New"/>
                <w:b/>
                <w:sz w:val="20"/>
              </w:rPr>
            </w:pPr>
            <w:r w:rsidRPr="00597D08">
              <w:rPr>
                <w:rFonts w:ascii="Georgia" w:hAnsi="Georgia" w:cs="Courier New"/>
                <w:b/>
                <w:sz w:val="20"/>
                <w:szCs w:val="22"/>
              </w:rPr>
              <w:t>2011-2012 учебный год</w:t>
            </w:r>
          </w:p>
        </w:tc>
        <w:tc>
          <w:tcPr>
            <w:tcW w:w="319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  <w:hideMark/>
          </w:tcPr>
          <w:p w:rsidR="00803F58" w:rsidRPr="00597D08" w:rsidRDefault="00803F58" w:rsidP="00803F58">
            <w:pPr>
              <w:jc w:val="center"/>
              <w:rPr>
                <w:rFonts w:ascii="Georgia" w:hAnsi="Georgia" w:cs="Courier New"/>
                <w:b/>
                <w:sz w:val="20"/>
              </w:rPr>
            </w:pPr>
            <w:r w:rsidRPr="00597D08">
              <w:rPr>
                <w:rFonts w:ascii="Georgia" w:hAnsi="Georgia" w:cs="Courier New"/>
                <w:b/>
                <w:sz w:val="20"/>
                <w:szCs w:val="22"/>
              </w:rPr>
              <w:t>2012-2013 учебный год</w:t>
            </w:r>
          </w:p>
        </w:tc>
      </w:tr>
      <w:tr w:rsidR="006E1B9B" w:rsidRPr="00597D08" w:rsidTr="00803F58">
        <w:trPr>
          <w:cantSplit/>
          <w:trHeight w:val="2134"/>
        </w:trPr>
        <w:tc>
          <w:tcPr>
            <w:tcW w:w="45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E1B9B" w:rsidRPr="00597D08" w:rsidRDefault="006E1B9B" w:rsidP="00803F58">
            <w:pPr>
              <w:rPr>
                <w:rFonts w:ascii="Georgia" w:hAnsi="Georgia" w:cs="Courier New"/>
                <w:b/>
                <w:sz w:val="20"/>
              </w:rPr>
            </w:pPr>
          </w:p>
        </w:tc>
        <w:tc>
          <w:tcPr>
            <w:tcW w:w="11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textDirection w:val="btLr"/>
            <w:hideMark/>
          </w:tcPr>
          <w:p w:rsidR="006E1B9B" w:rsidRPr="00597D08" w:rsidRDefault="006E1B9B" w:rsidP="00803F58">
            <w:pPr>
              <w:jc w:val="center"/>
              <w:rPr>
                <w:rFonts w:ascii="Georgia" w:hAnsi="Georgia" w:cs="Courier New"/>
                <w:b/>
                <w:sz w:val="20"/>
              </w:rPr>
            </w:pPr>
            <w:r w:rsidRPr="00597D08">
              <w:rPr>
                <w:rFonts w:ascii="Georgia" w:hAnsi="Georgia" w:cs="Courier New"/>
                <w:b/>
                <w:sz w:val="20"/>
                <w:szCs w:val="22"/>
              </w:rPr>
              <w:t xml:space="preserve">  </w:t>
            </w:r>
          </w:p>
          <w:p w:rsidR="006E1B9B" w:rsidRPr="00597D08" w:rsidRDefault="006E1B9B" w:rsidP="00803F58">
            <w:pPr>
              <w:jc w:val="center"/>
              <w:rPr>
                <w:rFonts w:ascii="Georgia" w:hAnsi="Georgia" w:cs="Courier New"/>
                <w:b/>
                <w:sz w:val="20"/>
              </w:rPr>
            </w:pPr>
            <w:r w:rsidRPr="00597D08">
              <w:rPr>
                <w:rFonts w:ascii="Georgia" w:hAnsi="Georgia" w:cs="Courier New"/>
                <w:b/>
                <w:sz w:val="20"/>
                <w:szCs w:val="22"/>
              </w:rPr>
              <w:t>участники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textDirection w:val="btLr"/>
          </w:tcPr>
          <w:p w:rsidR="006E1B9B" w:rsidRPr="00597D08" w:rsidRDefault="006E1B9B" w:rsidP="00803F58">
            <w:pPr>
              <w:jc w:val="center"/>
              <w:rPr>
                <w:rFonts w:ascii="Georgia" w:hAnsi="Georgia" w:cs="Courier New"/>
                <w:b/>
                <w:sz w:val="20"/>
              </w:rPr>
            </w:pPr>
          </w:p>
          <w:p w:rsidR="006E1B9B" w:rsidRPr="00597D08" w:rsidRDefault="006E1B9B" w:rsidP="00803F58">
            <w:pPr>
              <w:jc w:val="center"/>
              <w:rPr>
                <w:rFonts w:ascii="Georgia" w:hAnsi="Georgia" w:cs="Courier New"/>
                <w:b/>
                <w:sz w:val="20"/>
              </w:rPr>
            </w:pPr>
            <w:r w:rsidRPr="00597D08">
              <w:rPr>
                <w:rFonts w:ascii="Georgia" w:hAnsi="Georgia" w:cs="Courier New"/>
                <w:b/>
                <w:sz w:val="20"/>
                <w:szCs w:val="22"/>
              </w:rPr>
              <w:t>победители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textDirection w:val="btLr"/>
          </w:tcPr>
          <w:p w:rsidR="006E1B9B" w:rsidRPr="00597D08" w:rsidRDefault="006E1B9B" w:rsidP="00803F58">
            <w:pPr>
              <w:jc w:val="center"/>
              <w:rPr>
                <w:rFonts w:ascii="Georgia" w:hAnsi="Georgia" w:cs="Courier New"/>
                <w:b/>
                <w:sz w:val="20"/>
              </w:rPr>
            </w:pPr>
          </w:p>
          <w:p w:rsidR="006E1B9B" w:rsidRPr="00597D08" w:rsidRDefault="006E1B9B" w:rsidP="00803F58">
            <w:pPr>
              <w:jc w:val="center"/>
              <w:rPr>
                <w:rFonts w:ascii="Georgia" w:hAnsi="Georgia" w:cs="Courier New"/>
                <w:b/>
                <w:sz w:val="20"/>
              </w:rPr>
            </w:pPr>
            <w:r w:rsidRPr="00597D08">
              <w:rPr>
                <w:rFonts w:ascii="Georgia" w:hAnsi="Georgia" w:cs="Courier New"/>
                <w:b/>
                <w:sz w:val="20"/>
                <w:szCs w:val="22"/>
              </w:rPr>
              <w:t xml:space="preserve">призеры 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textDirection w:val="btLr"/>
          </w:tcPr>
          <w:p w:rsidR="006E1B9B" w:rsidRPr="00597D08" w:rsidRDefault="006E1B9B" w:rsidP="00803F58">
            <w:pPr>
              <w:jc w:val="center"/>
              <w:rPr>
                <w:rFonts w:ascii="Georgia" w:hAnsi="Georgia" w:cs="Courier New"/>
                <w:b/>
                <w:sz w:val="20"/>
              </w:rPr>
            </w:pPr>
          </w:p>
          <w:p w:rsidR="006E1B9B" w:rsidRPr="00597D08" w:rsidRDefault="006E1B9B" w:rsidP="00803F58">
            <w:pPr>
              <w:jc w:val="center"/>
              <w:rPr>
                <w:rFonts w:ascii="Georgia" w:hAnsi="Georgia" w:cs="Courier New"/>
                <w:b/>
                <w:sz w:val="20"/>
              </w:rPr>
            </w:pPr>
            <w:r w:rsidRPr="00597D08">
              <w:rPr>
                <w:rFonts w:ascii="Georgia" w:hAnsi="Georgia" w:cs="Courier New"/>
                <w:b/>
                <w:sz w:val="20"/>
                <w:szCs w:val="22"/>
              </w:rPr>
              <w:t>участники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textDirection w:val="btLr"/>
          </w:tcPr>
          <w:p w:rsidR="006E1B9B" w:rsidRPr="00597D08" w:rsidRDefault="006E1B9B" w:rsidP="00803F58">
            <w:pPr>
              <w:jc w:val="center"/>
              <w:rPr>
                <w:rFonts w:ascii="Georgia" w:hAnsi="Georgia" w:cs="Courier New"/>
                <w:b/>
                <w:sz w:val="20"/>
              </w:rPr>
            </w:pPr>
          </w:p>
          <w:p w:rsidR="006E1B9B" w:rsidRPr="00597D08" w:rsidRDefault="006E1B9B" w:rsidP="00803F58">
            <w:pPr>
              <w:jc w:val="center"/>
              <w:rPr>
                <w:rFonts w:ascii="Georgia" w:hAnsi="Georgia" w:cs="Courier New"/>
                <w:b/>
                <w:sz w:val="20"/>
              </w:rPr>
            </w:pPr>
            <w:r w:rsidRPr="00597D08">
              <w:rPr>
                <w:rFonts w:ascii="Georgia" w:hAnsi="Georgia" w:cs="Courier New"/>
                <w:b/>
                <w:sz w:val="20"/>
                <w:szCs w:val="22"/>
              </w:rPr>
              <w:t>победители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textDirection w:val="btLr"/>
          </w:tcPr>
          <w:p w:rsidR="006E1B9B" w:rsidRPr="00597D08" w:rsidRDefault="006E1B9B" w:rsidP="00803F58">
            <w:pPr>
              <w:jc w:val="center"/>
              <w:rPr>
                <w:rFonts w:ascii="Georgia" w:hAnsi="Georgia" w:cs="Courier New"/>
                <w:b/>
                <w:sz w:val="20"/>
              </w:rPr>
            </w:pPr>
          </w:p>
          <w:p w:rsidR="006E1B9B" w:rsidRPr="00597D08" w:rsidRDefault="006E1B9B" w:rsidP="00803F58">
            <w:pPr>
              <w:jc w:val="center"/>
              <w:rPr>
                <w:rFonts w:ascii="Georgia" w:hAnsi="Georgia" w:cs="Courier New"/>
                <w:b/>
                <w:sz w:val="20"/>
              </w:rPr>
            </w:pPr>
            <w:r w:rsidRPr="00597D08">
              <w:rPr>
                <w:rFonts w:ascii="Georgia" w:hAnsi="Georgia" w:cs="Courier New"/>
                <w:b/>
                <w:sz w:val="20"/>
                <w:szCs w:val="22"/>
              </w:rPr>
              <w:t xml:space="preserve">призеры </w:t>
            </w:r>
          </w:p>
        </w:tc>
        <w:tc>
          <w:tcPr>
            <w:tcW w:w="12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textDirection w:val="btLr"/>
          </w:tcPr>
          <w:p w:rsidR="006E1B9B" w:rsidRPr="00597D08" w:rsidRDefault="006E1B9B" w:rsidP="00803F58">
            <w:pPr>
              <w:jc w:val="center"/>
              <w:rPr>
                <w:rFonts w:ascii="Georgia" w:hAnsi="Georgia" w:cs="Courier New"/>
                <w:b/>
                <w:sz w:val="20"/>
              </w:rPr>
            </w:pPr>
          </w:p>
          <w:p w:rsidR="006E1B9B" w:rsidRPr="00597D08" w:rsidRDefault="006E1B9B" w:rsidP="00803F58">
            <w:pPr>
              <w:jc w:val="center"/>
              <w:rPr>
                <w:rFonts w:ascii="Georgia" w:hAnsi="Georgia" w:cs="Courier New"/>
                <w:b/>
                <w:sz w:val="20"/>
              </w:rPr>
            </w:pPr>
            <w:r w:rsidRPr="00597D08">
              <w:rPr>
                <w:rFonts w:ascii="Georgia" w:hAnsi="Georgia" w:cs="Courier New"/>
                <w:b/>
                <w:sz w:val="20"/>
                <w:szCs w:val="22"/>
              </w:rPr>
              <w:t>участники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textDirection w:val="btLr"/>
          </w:tcPr>
          <w:p w:rsidR="006E1B9B" w:rsidRPr="00597D08" w:rsidRDefault="006E1B9B" w:rsidP="00803F58">
            <w:pPr>
              <w:jc w:val="center"/>
              <w:rPr>
                <w:rFonts w:ascii="Georgia" w:hAnsi="Georgia" w:cs="Courier New"/>
                <w:b/>
                <w:sz w:val="20"/>
              </w:rPr>
            </w:pPr>
          </w:p>
          <w:p w:rsidR="006E1B9B" w:rsidRPr="00597D08" w:rsidRDefault="006E1B9B" w:rsidP="00803F58">
            <w:pPr>
              <w:jc w:val="center"/>
              <w:rPr>
                <w:rFonts w:ascii="Georgia" w:hAnsi="Georgia" w:cs="Courier New"/>
                <w:b/>
                <w:sz w:val="20"/>
              </w:rPr>
            </w:pPr>
            <w:r w:rsidRPr="00597D08">
              <w:rPr>
                <w:rFonts w:ascii="Georgia" w:hAnsi="Georgia" w:cs="Courier New"/>
                <w:b/>
                <w:sz w:val="20"/>
                <w:szCs w:val="22"/>
              </w:rPr>
              <w:t>победители</w:t>
            </w:r>
          </w:p>
        </w:tc>
        <w:tc>
          <w:tcPr>
            <w:tcW w:w="8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textDirection w:val="btLr"/>
          </w:tcPr>
          <w:p w:rsidR="006E1B9B" w:rsidRPr="00597D08" w:rsidRDefault="006E1B9B" w:rsidP="00803F58">
            <w:pPr>
              <w:jc w:val="center"/>
              <w:rPr>
                <w:rFonts w:ascii="Georgia" w:hAnsi="Georgia" w:cs="Courier New"/>
                <w:b/>
                <w:sz w:val="20"/>
              </w:rPr>
            </w:pPr>
          </w:p>
          <w:p w:rsidR="006E1B9B" w:rsidRPr="00597D08" w:rsidRDefault="006E1B9B" w:rsidP="00803F58">
            <w:pPr>
              <w:jc w:val="center"/>
              <w:rPr>
                <w:rFonts w:ascii="Georgia" w:hAnsi="Georgia" w:cs="Courier New"/>
                <w:b/>
                <w:sz w:val="20"/>
              </w:rPr>
            </w:pPr>
            <w:r w:rsidRPr="00597D08">
              <w:rPr>
                <w:rFonts w:ascii="Georgia" w:hAnsi="Georgia" w:cs="Courier New"/>
                <w:b/>
                <w:sz w:val="20"/>
                <w:szCs w:val="22"/>
              </w:rPr>
              <w:t xml:space="preserve">призеры </w:t>
            </w:r>
          </w:p>
        </w:tc>
      </w:tr>
      <w:tr w:rsidR="006E1B9B" w:rsidRPr="00597D08" w:rsidTr="00803F58">
        <w:tc>
          <w:tcPr>
            <w:tcW w:w="14786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6F666"/>
            <w:hideMark/>
          </w:tcPr>
          <w:p w:rsidR="006E1B9B" w:rsidRPr="00597D08" w:rsidRDefault="006E1B9B" w:rsidP="004F49AF">
            <w:pPr>
              <w:jc w:val="center"/>
              <w:rPr>
                <w:rFonts w:ascii="Georgia" w:hAnsi="Georgia" w:cs="Courier New"/>
                <w:b/>
                <w:sz w:val="20"/>
              </w:rPr>
            </w:pPr>
            <w:r w:rsidRPr="00597D08">
              <w:rPr>
                <w:rFonts w:ascii="Georgia" w:hAnsi="Georgia" w:cs="Courier New"/>
                <w:b/>
                <w:sz w:val="20"/>
                <w:szCs w:val="22"/>
              </w:rPr>
              <w:t>На ступени начального общего образования (</w:t>
            </w:r>
            <w:r w:rsidR="004F49AF" w:rsidRPr="00597D08">
              <w:rPr>
                <w:rFonts w:ascii="Georgia" w:hAnsi="Georgia" w:cs="Courier New"/>
                <w:b/>
                <w:sz w:val="20"/>
                <w:szCs w:val="22"/>
              </w:rPr>
              <w:t>1</w:t>
            </w:r>
            <w:r w:rsidRPr="00597D08">
              <w:rPr>
                <w:rFonts w:ascii="Georgia" w:hAnsi="Georgia" w:cs="Courier New"/>
                <w:b/>
                <w:sz w:val="20"/>
                <w:szCs w:val="22"/>
              </w:rPr>
              <w:t>-4 классы)</w:t>
            </w:r>
          </w:p>
        </w:tc>
      </w:tr>
      <w:tr w:rsidR="006E1B9B" w:rsidRPr="00597D08" w:rsidTr="008930BE">
        <w:tc>
          <w:tcPr>
            <w:tcW w:w="45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6E1B9B" w:rsidRPr="00597D08" w:rsidRDefault="006E1B9B" w:rsidP="00803F58">
            <w:pPr>
              <w:jc w:val="center"/>
              <w:rPr>
                <w:rFonts w:ascii="Georgia" w:hAnsi="Georgia" w:cs="Courier New"/>
                <w:b/>
                <w:i/>
                <w:sz w:val="20"/>
                <w:u w:val="single"/>
              </w:rPr>
            </w:pPr>
            <w:r w:rsidRPr="00597D08">
              <w:rPr>
                <w:rFonts w:ascii="Georgia" w:hAnsi="Georgia" w:cs="Courier New"/>
                <w:b/>
                <w:i/>
                <w:sz w:val="20"/>
                <w:szCs w:val="22"/>
                <w:u w:val="single"/>
              </w:rPr>
              <w:t>Муниципальный уровень:</w:t>
            </w:r>
          </w:p>
        </w:tc>
        <w:tc>
          <w:tcPr>
            <w:tcW w:w="11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E1B9B" w:rsidRPr="00597D08" w:rsidRDefault="006E1B9B" w:rsidP="00803F58">
            <w:pPr>
              <w:jc w:val="center"/>
              <w:rPr>
                <w:rFonts w:ascii="Georgia" w:hAnsi="Georgia" w:cs="Courier New"/>
                <w:b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9B" w:rsidRPr="00597D08" w:rsidRDefault="006E1B9B" w:rsidP="00803F58">
            <w:pPr>
              <w:jc w:val="center"/>
              <w:rPr>
                <w:rFonts w:ascii="Georgia" w:hAnsi="Georgia" w:cs="Courier New"/>
                <w:b/>
                <w:sz w:val="20"/>
              </w:rPr>
            </w:pPr>
          </w:p>
        </w:tc>
        <w:tc>
          <w:tcPr>
            <w:tcW w:w="13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E1B9B" w:rsidRPr="00597D08" w:rsidRDefault="006E1B9B" w:rsidP="00803F58">
            <w:pPr>
              <w:jc w:val="center"/>
              <w:rPr>
                <w:rFonts w:ascii="Georgia" w:hAnsi="Georgia" w:cs="Courier New"/>
                <w:b/>
                <w:sz w:val="20"/>
              </w:rPr>
            </w:pPr>
          </w:p>
        </w:tc>
        <w:tc>
          <w:tcPr>
            <w:tcW w:w="133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E1B9B" w:rsidRPr="00597D08" w:rsidRDefault="006E1B9B" w:rsidP="00803F58">
            <w:pPr>
              <w:jc w:val="center"/>
              <w:rPr>
                <w:rFonts w:ascii="Georgia" w:hAnsi="Georgia" w:cs="Courier New"/>
                <w:b/>
                <w:sz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9B" w:rsidRPr="00597D08" w:rsidRDefault="006E1B9B" w:rsidP="00803F58">
            <w:pPr>
              <w:jc w:val="center"/>
              <w:rPr>
                <w:rFonts w:ascii="Georgia" w:hAnsi="Georgia" w:cs="Courier New"/>
                <w:b/>
                <w:sz w:val="20"/>
              </w:rPr>
            </w:pPr>
          </w:p>
        </w:tc>
        <w:tc>
          <w:tcPr>
            <w:tcW w:w="100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E1B9B" w:rsidRPr="00597D08" w:rsidRDefault="006E1B9B" w:rsidP="00803F58">
            <w:pPr>
              <w:jc w:val="center"/>
              <w:rPr>
                <w:rFonts w:ascii="Georgia" w:hAnsi="Georgia" w:cs="Courier New"/>
                <w:b/>
                <w:sz w:val="20"/>
              </w:rPr>
            </w:pPr>
          </w:p>
        </w:tc>
        <w:tc>
          <w:tcPr>
            <w:tcW w:w="11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E1B9B" w:rsidRPr="00597D08" w:rsidRDefault="006E1B9B" w:rsidP="00803F58">
            <w:pPr>
              <w:jc w:val="center"/>
              <w:rPr>
                <w:rFonts w:ascii="Georgia" w:hAnsi="Georgia" w:cs="Courier New"/>
                <w:b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9B" w:rsidRPr="00597D08" w:rsidRDefault="006E1B9B" w:rsidP="00803F58">
            <w:pPr>
              <w:jc w:val="center"/>
              <w:rPr>
                <w:rFonts w:ascii="Georgia" w:hAnsi="Georgia" w:cs="Courier New"/>
                <w:b/>
                <w:sz w:val="20"/>
              </w:rPr>
            </w:pPr>
          </w:p>
        </w:tc>
        <w:tc>
          <w:tcPr>
            <w:tcW w:w="8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E1B9B" w:rsidRPr="00597D08" w:rsidRDefault="006E1B9B" w:rsidP="00803F58">
            <w:pPr>
              <w:jc w:val="center"/>
              <w:rPr>
                <w:rFonts w:ascii="Georgia" w:hAnsi="Georgia" w:cs="Courier New"/>
                <w:b/>
                <w:sz w:val="20"/>
              </w:rPr>
            </w:pPr>
          </w:p>
        </w:tc>
      </w:tr>
      <w:tr w:rsidR="00803F58" w:rsidRPr="00597D08" w:rsidTr="008930BE">
        <w:tc>
          <w:tcPr>
            <w:tcW w:w="4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803F58" w:rsidRPr="00597D08" w:rsidRDefault="00803F58" w:rsidP="00803F58">
            <w:pPr>
              <w:jc w:val="both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Фестиваль «Звезды Балтики»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58" w:rsidRPr="00597D08" w:rsidRDefault="00803F5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58" w:rsidRPr="00597D08" w:rsidRDefault="00803F5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-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03F58" w:rsidRPr="00597D08" w:rsidRDefault="00803F5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58" w:rsidRPr="00597D08" w:rsidRDefault="00803F5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58" w:rsidRPr="00597D08" w:rsidRDefault="00803F5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-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03F58" w:rsidRPr="00597D08" w:rsidRDefault="00803F5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58" w:rsidRPr="00597D08" w:rsidRDefault="004F49AF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58" w:rsidRPr="00597D08" w:rsidRDefault="004F49AF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</w:rPr>
              <w:t>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03F58" w:rsidRPr="00597D08" w:rsidRDefault="004F49AF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</w:rPr>
              <w:t>-</w:t>
            </w:r>
          </w:p>
        </w:tc>
      </w:tr>
      <w:tr w:rsidR="004F49AF" w:rsidRPr="00597D08" w:rsidTr="008930BE">
        <w:tc>
          <w:tcPr>
            <w:tcW w:w="4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4F49AF" w:rsidRPr="00597D08" w:rsidRDefault="004F49AF" w:rsidP="00803F58">
            <w:pPr>
              <w:jc w:val="both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 xml:space="preserve">Конкурс по </w:t>
            </w:r>
            <w:proofErr w:type="spellStart"/>
            <w:r w:rsidRPr="00597D08">
              <w:rPr>
                <w:rFonts w:ascii="Georgia" w:hAnsi="Georgia" w:cs="Courier New"/>
                <w:sz w:val="20"/>
                <w:szCs w:val="22"/>
              </w:rPr>
              <w:t>здоровьесбережению</w:t>
            </w:r>
            <w:proofErr w:type="spellEnd"/>
            <w:r w:rsidRPr="00597D08">
              <w:rPr>
                <w:rFonts w:ascii="Georgia" w:hAnsi="Georgia" w:cs="Courier New"/>
                <w:sz w:val="20"/>
                <w:szCs w:val="22"/>
              </w:rPr>
              <w:t xml:space="preserve"> «</w:t>
            </w:r>
            <w:proofErr w:type="spellStart"/>
            <w:r w:rsidRPr="00597D08">
              <w:rPr>
                <w:rFonts w:ascii="Georgia" w:hAnsi="Georgia" w:cs="Courier New"/>
                <w:sz w:val="20"/>
                <w:szCs w:val="22"/>
              </w:rPr>
              <w:t>Витаминка</w:t>
            </w:r>
            <w:proofErr w:type="spellEnd"/>
            <w:r w:rsidRPr="00597D08">
              <w:rPr>
                <w:rFonts w:ascii="Georgia" w:hAnsi="Georgia" w:cs="Courier New"/>
                <w:sz w:val="20"/>
                <w:szCs w:val="22"/>
              </w:rPr>
              <w:t>» (команда)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9AF" w:rsidRPr="00597D08" w:rsidRDefault="004F49AF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9AF" w:rsidRPr="00597D08" w:rsidRDefault="004F49AF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-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F49AF" w:rsidRPr="00597D08" w:rsidRDefault="004F49AF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9AF" w:rsidRPr="00597D08" w:rsidRDefault="004F49AF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9AF" w:rsidRPr="00597D08" w:rsidRDefault="004F49AF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-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F49AF" w:rsidRPr="00597D08" w:rsidRDefault="004F49AF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-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9AF" w:rsidRPr="00597D08" w:rsidRDefault="004F49AF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9AF" w:rsidRPr="00597D08" w:rsidRDefault="004F49AF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</w:rPr>
              <w:t>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F49AF" w:rsidRPr="00597D08" w:rsidRDefault="004F49AF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</w:rPr>
              <w:t>-</w:t>
            </w:r>
          </w:p>
        </w:tc>
      </w:tr>
      <w:tr w:rsidR="00803F58" w:rsidRPr="00597D08" w:rsidTr="008930BE">
        <w:tc>
          <w:tcPr>
            <w:tcW w:w="4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803F58" w:rsidRPr="00597D08" w:rsidRDefault="00803F58" w:rsidP="00803F58">
            <w:pPr>
              <w:jc w:val="both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Перестрелка (команда)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58" w:rsidRPr="00597D08" w:rsidRDefault="00803F5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58" w:rsidRPr="00597D08" w:rsidRDefault="00803F5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-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03F58" w:rsidRPr="00597D08" w:rsidRDefault="00803F5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58" w:rsidRPr="00597D08" w:rsidRDefault="00803F5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58" w:rsidRPr="00597D08" w:rsidRDefault="00803F5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-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03F58" w:rsidRPr="00597D08" w:rsidRDefault="00803F5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-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58" w:rsidRPr="00597D08" w:rsidRDefault="00597D0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58" w:rsidRPr="00597D08" w:rsidRDefault="00597D0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03F58" w:rsidRPr="00597D08" w:rsidRDefault="00597D0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</w:rPr>
              <w:t>-</w:t>
            </w:r>
          </w:p>
        </w:tc>
      </w:tr>
      <w:tr w:rsidR="00803F58" w:rsidRPr="00597D08" w:rsidTr="008930BE">
        <w:tc>
          <w:tcPr>
            <w:tcW w:w="4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803F58" w:rsidRPr="00597D08" w:rsidRDefault="00803F58" w:rsidP="00803F58">
            <w:pPr>
              <w:jc w:val="both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Президентские состязания (команда)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58" w:rsidRPr="00597D08" w:rsidRDefault="00803F5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58" w:rsidRPr="00597D08" w:rsidRDefault="00803F5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-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03F58" w:rsidRPr="00597D08" w:rsidRDefault="00803F5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58" w:rsidRPr="00597D08" w:rsidRDefault="00803F5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58" w:rsidRPr="00597D08" w:rsidRDefault="00803F5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-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03F58" w:rsidRPr="00597D08" w:rsidRDefault="00803F5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58" w:rsidRPr="00597D08" w:rsidRDefault="00597D0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58" w:rsidRPr="00597D08" w:rsidRDefault="00597D0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03F58" w:rsidRPr="00597D08" w:rsidRDefault="00597D0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</w:rPr>
              <w:t>-</w:t>
            </w:r>
          </w:p>
        </w:tc>
      </w:tr>
      <w:tr w:rsidR="00803F58" w:rsidRPr="00597D08" w:rsidTr="008930BE">
        <w:tc>
          <w:tcPr>
            <w:tcW w:w="4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803F58" w:rsidRPr="00597D08" w:rsidRDefault="00803F58" w:rsidP="00803F58">
            <w:pPr>
              <w:jc w:val="both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Областной легкоатлетический кросс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58" w:rsidRPr="00597D08" w:rsidRDefault="00803F5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58" w:rsidRPr="00597D08" w:rsidRDefault="00803F5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-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03F58" w:rsidRPr="00597D08" w:rsidRDefault="00803F5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58" w:rsidRPr="00597D08" w:rsidRDefault="00803F5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58" w:rsidRPr="00597D08" w:rsidRDefault="00803F5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-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03F58" w:rsidRPr="00597D08" w:rsidRDefault="00803F5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58" w:rsidRPr="00597D08" w:rsidRDefault="00597D0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58" w:rsidRPr="00597D08" w:rsidRDefault="00597D0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03F58" w:rsidRPr="00597D08" w:rsidRDefault="00597D0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</w:rPr>
              <w:t>-</w:t>
            </w:r>
          </w:p>
        </w:tc>
      </w:tr>
      <w:tr w:rsidR="00803F58" w:rsidRPr="00597D08" w:rsidTr="008930BE">
        <w:tc>
          <w:tcPr>
            <w:tcW w:w="4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803F58" w:rsidRPr="00597D08" w:rsidRDefault="00803F58" w:rsidP="00803F58">
            <w:pPr>
              <w:jc w:val="both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 xml:space="preserve">Соревнования по мини-футболу памяти А. </w:t>
            </w:r>
            <w:proofErr w:type="spellStart"/>
            <w:r w:rsidRPr="00597D08">
              <w:rPr>
                <w:rFonts w:ascii="Georgia" w:hAnsi="Georgia" w:cs="Courier New"/>
                <w:sz w:val="20"/>
                <w:szCs w:val="22"/>
              </w:rPr>
              <w:t>Крилистенко</w:t>
            </w:r>
            <w:proofErr w:type="spellEnd"/>
            <w:r w:rsidRPr="00597D08">
              <w:rPr>
                <w:rFonts w:ascii="Georgia" w:hAnsi="Georgia" w:cs="Courier New"/>
                <w:sz w:val="20"/>
                <w:szCs w:val="22"/>
              </w:rPr>
              <w:t xml:space="preserve"> (команда)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58" w:rsidRPr="00597D08" w:rsidRDefault="00803F5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58" w:rsidRPr="00597D08" w:rsidRDefault="00803F5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-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03F58" w:rsidRPr="00597D08" w:rsidRDefault="00803F5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58" w:rsidRPr="00597D08" w:rsidRDefault="00803F5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58" w:rsidRPr="00597D08" w:rsidRDefault="00803F5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-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03F58" w:rsidRPr="00597D08" w:rsidRDefault="00803F5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58" w:rsidRPr="00597D08" w:rsidRDefault="00597D0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58" w:rsidRPr="00597D08" w:rsidRDefault="00597D0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03F58" w:rsidRPr="00597D08" w:rsidRDefault="00597D0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</w:rPr>
              <w:t>-</w:t>
            </w:r>
          </w:p>
        </w:tc>
      </w:tr>
      <w:tr w:rsidR="00803F58" w:rsidRPr="00597D08" w:rsidTr="008930BE">
        <w:tc>
          <w:tcPr>
            <w:tcW w:w="4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803F58" w:rsidRPr="00597D08" w:rsidRDefault="00803F58" w:rsidP="00803F58">
            <w:pPr>
              <w:jc w:val="both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Международный математический конкурс-игра «Кенгуру»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58" w:rsidRPr="00597D08" w:rsidRDefault="00803F5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58" w:rsidRPr="00597D08" w:rsidRDefault="00803F5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03F58" w:rsidRPr="00597D08" w:rsidRDefault="00803F5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58" w:rsidRPr="00597D08" w:rsidRDefault="00803F5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58" w:rsidRPr="00597D08" w:rsidRDefault="00803F5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-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03F58" w:rsidRPr="00597D08" w:rsidRDefault="00803F5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58" w:rsidRPr="00597D08" w:rsidRDefault="00597D0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58" w:rsidRPr="00597D08" w:rsidRDefault="00597D0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</w:rPr>
              <w:t>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03F58" w:rsidRPr="00597D08" w:rsidRDefault="00597D0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</w:rPr>
              <w:t>2</w:t>
            </w:r>
          </w:p>
        </w:tc>
      </w:tr>
      <w:tr w:rsidR="00803F58" w:rsidRPr="00597D08" w:rsidTr="008930BE">
        <w:tc>
          <w:tcPr>
            <w:tcW w:w="4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803F58" w:rsidRPr="00597D08" w:rsidRDefault="00803F58" w:rsidP="00803F58">
            <w:pPr>
              <w:jc w:val="both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 xml:space="preserve">Международный конкурс-игра «Золотое </w:t>
            </w:r>
            <w:r w:rsidRPr="00597D08">
              <w:rPr>
                <w:rFonts w:ascii="Georgia" w:hAnsi="Georgia" w:cs="Courier New"/>
                <w:sz w:val="20"/>
                <w:szCs w:val="22"/>
              </w:rPr>
              <w:lastRenderedPageBreak/>
              <w:t>руно»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58" w:rsidRPr="00597D08" w:rsidRDefault="00803F5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lastRenderedPageBreak/>
              <w:t>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58" w:rsidRPr="00597D08" w:rsidRDefault="00803F5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03F58" w:rsidRPr="00597D08" w:rsidRDefault="00803F5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58" w:rsidRPr="00597D08" w:rsidRDefault="00803F5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58" w:rsidRPr="00597D08" w:rsidRDefault="00803F5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-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03F58" w:rsidRPr="00597D08" w:rsidRDefault="00803F5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-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58" w:rsidRPr="00597D08" w:rsidRDefault="00597D0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58" w:rsidRPr="00597D08" w:rsidRDefault="00597D0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03F58" w:rsidRPr="00597D08" w:rsidRDefault="00597D0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-</w:t>
            </w:r>
          </w:p>
        </w:tc>
      </w:tr>
      <w:tr w:rsidR="00803F58" w:rsidRPr="00597D08" w:rsidTr="008930BE">
        <w:trPr>
          <w:trHeight w:val="90"/>
        </w:trPr>
        <w:tc>
          <w:tcPr>
            <w:tcW w:w="4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803F58" w:rsidRPr="00597D08" w:rsidRDefault="00803F58" w:rsidP="00803F58">
            <w:pPr>
              <w:jc w:val="both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lastRenderedPageBreak/>
              <w:t>Международный конкурс-игра «</w:t>
            </w:r>
            <w:proofErr w:type="spellStart"/>
            <w:r w:rsidRPr="00597D08">
              <w:rPr>
                <w:rFonts w:ascii="Georgia" w:hAnsi="Georgia" w:cs="Courier New"/>
                <w:sz w:val="20"/>
                <w:szCs w:val="22"/>
              </w:rPr>
              <w:t>Инфорзнайка</w:t>
            </w:r>
            <w:proofErr w:type="spellEnd"/>
            <w:r w:rsidRPr="00597D08">
              <w:rPr>
                <w:rFonts w:ascii="Georgia" w:hAnsi="Georgia" w:cs="Courier New"/>
                <w:sz w:val="20"/>
                <w:szCs w:val="22"/>
              </w:rPr>
              <w:t>»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58" w:rsidRPr="00597D08" w:rsidRDefault="00803F5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58" w:rsidRPr="00597D08" w:rsidRDefault="00803F5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03F58" w:rsidRPr="00597D08" w:rsidRDefault="00803F5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58" w:rsidRPr="00597D08" w:rsidRDefault="00803F5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58" w:rsidRPr="00597D08" w:rsidRDefault="00803F5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-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03F58" w:rsidRPr="00597D08" w:rsidRDefault="00803F5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-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58" w:rsidRPr="00597D08" w:rsidRDefault="00597D0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58" w:rsidRPr="00597D08" w:rsidRDefault="00597D0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03F58" w:rsidRPr="00597D08" w:rsidRDefault="00597D0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-</w:t>
            </w:r>
          </w:p>
        </w:tc>
      </w:tr>
      <w:tr w:rsidR="00803F58" w:rsidRPr="00597D08" w:rsidTr="008930BE">
        <w:tc>
          <w:tcPr>
            <w:tcW w:w="4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803F58" w:rsidRPr="00597D08" w:rsidRDefault="00803F58" w:rsidP="00803F58">
            <w:pPr>
              <w:jc w:val="both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Международный конкурс-игра «BRITISH BULLDOG»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58" w:rsidRPr="00597D08" w:rsidRDefault="00803F5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58" w:rsidRPr="00597D08" w:rsidRDefault="00803F5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03F58" w:rsidRPr="00597D08" w:rsidRDefault="00803F5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6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58" w:rsidRPr="00597D08" w:rsidRDefault="00803F5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58" w:rsidRPr="00597D08" w:rsidRDefault="00803F5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1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03F58" w:rsidRPr="00597D08" w:rsidRDefault="00803F5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-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58" w:rsidRPr="00597D08" w:rsidRDefault="00597D0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58" w:rsidRPr="00597D08" w:rsidRDefault="00597D0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03F58" w:rsidRPr="00597D08" w:rsidRDefault="00597D0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2</w:t>
            </w:r>
          </w:p>
        </w:tc>
      </w:tr>
      <w:tr w:rsidR="00803F58" w:rsidRPr="00597D08" w:rsidTr="008930BE">
        <w:tc>
          <w:tcPr>
            <w:tcW w:w="4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803F58" w:rsidRPr="00597D08" w:rsidRDefault="00803F58" w:rsidP="00803F58">
            <w:pPr>
              <w:jc w:val="both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Международный конкурс-игра «Русский медвежонок – языкознание для всех»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58" w:rsidRPr="00597D08" w:rsidRDefault="00803F5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58" w:rsidRPr="00597D08" w:rsidRDefault="00803F5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-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03F58" w:rsidRPr="00597D08" w:rsidRDefault="00803F5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58" w:rsidRPr="00597D08" w:rsidRDefault="00803F5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58" w:rsidRPr="00597D08" w:rsidRDefault="00803F5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1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03F58" w:rsidRPr="00597D08" w:rsidRDefault="00803F5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58" w:rsidRPr="00597D08" w:rsidRDefault="00597D0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58" w:rsidRPr="00597D08" w:rsidRDefault="00597D0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03F58" w:rsidRPr="00597D08" w:rsidRDefault="00597D0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1</w:t>
            </w:r>
          </w:p>
        </w:tc>
      </w:tr>
      <w:tr w:rsidR="00803F58" w:rsidRPr="00597D08" w:rsidTr="008930BE">
        <w:tc>
          <w:tcPr>
            <w:tcW w:w="4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803F58" w:rsidRPr="00597D08" w:rsidRDefault="00803F58" w:rsidP="00803F58">
            <w:pPr>
              <w:jc w:val="both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Международный конкурс-игра «Компьютеры. Информатика. Технология»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58" w:rsidRPr="00597D08" w:rsidRDefault="00803F5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58" w:rsidRPr="00597D08" w:rsidRDefault="00803F5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-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03F58" w:rsidRPr="00597D08" w:rsidRDefault="00803F5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58" w:rsidRPr="00597D08" w:rsidRDefault="00803F5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58" w:rsidRPr="00597D08" w:rsidRDefault="00803F5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2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03F58" w:rsidRPr="00597D08" w:rsidRDefault="00803F5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58" w:rsidRPr="00597D08" w:rsidRDefault="00597D0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58" w:rsidRPr="00597D08" w:rsidRDefault="00597D0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03F58" w:rsidRPr="00597D08" w:rsidRDefault="00597D0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4</w:t>
            </w:r>
          </w:p>
        </w:tc>
      </w:tr>
      <w:tr w:rsidR="00803F58" w:rsidRPr="00597D08" w:rsidTr="008930BE">
        <w:tc>
          <w:tcPr>
            <w:tcW w:w="45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803F58" w:rsidRPr="00597D08" w:rsidRDefault="00803F58" w:rsidP="00803F58">
            <w:pPr>
              <w:jc w:val="center"/>
              <w:rPr>
                <w:rFonts w:ascii="Georgia" w:hAnsi="Georgia" w:cs="Courier New"/>
                <w:b/>
                <w:i/>
                <w:sz w:val="20"/>
                <w:u w:val="single"/>
              </w:rPr>
            </w:pPr>
            <w:r w:rsidRPr="00597D08">
              <w:rPr>
                <w:rFonts w:ascii="Georgia" w:hAnsi="Georgia" w:cs="Courier New"/>
                <w:b/>
                <w:i/>
                <w:sz w:val="20"/>
                <w:szCs w:val="22"/>
                <w:u w:val="single"/>
              </w:rPr>
              <w:t>Региональный уровень</w:t>
            </w:r>
          </w:p>
        </w:tc>
        <w:tc>
          <w:tcPr>
            <w:tcW w:w="11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03F58" w:rsidRPr="00597D08" w:rsidRDefault="00803F58" w:rsidP="00803F58">
            <w:pPr>
              <w:jc w:val="center"/>
              <w:rPr>
                <w:rFonts w:ascii="Georgia" w:hAnsi="Georgia" w:cs="Courier New"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8" w:rsidRPr="00597D08" w:rsidRDefault="00803F58" w:rsidP="00803F58">
            <w:pPr>
              <w:jc w:val="center"/>
              <w:rPr>
                <w:rFonts w:ascii="Georgia" w:hAnsi="Georgia" w:cs="Courier New"/>
                <w:sz w:val="20"/>
              </w:rPr>
            </w:pPr>
          </w:p>
        </w:tc>
        <w:tc>
          <w:tcPr>
            <w:tcW w:w="13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03F58" w:rsidRPr="00597D08" w:rsidRDefault="00803F58" w:rsidP="00803F58">
            <w:pPr>
              <w:jc w:val="center"/>
              <w:rPr>
                <w:rFonts w:ascii="Georgia" w:hAnsi="Georgia" w:cs="Courier New"/>
                <w:sz w:val="20"/>
              </w:rPr>
            </w:pPr>
          </w:p>
        </w:tc>
        <w:tc>
          <w:tcPr>
            <w:tcW w:w="133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03F58" w:rsidRPr="00597D08" w:rsidRDefault="00803F58" w:rsidP="00803F58">
            <w:pPr>
              <w:jc w:val="center"/>
              <w:rPr>
                <w:rFonts w:ascii="Georgia" w:hAnsi="Georgia" w:cs="Courier New"/>
                <w:sz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8" w:rsidRPr="00597D08" w:rsidRDefault="00803F58" w:rsidP="00803F58">
            <w:pPr>
              <w:jc w:val="center"/>
              <w:rPr>
                <w:rFonts w:ascii="Georgia" w:hAnsi="Georgia" w:cs="Courier New"/>
                <w:sz w:val="20"/>
              </w:rPr>
            </w:pPr>
          </w:p>
        </w:tc>
        <w:tc>
          <w:tcPr>
            <w:tcW w:w="100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03F58" w:rsidRPr="00597D08" w:rsidRDefault="00803F58" w:rsidP="00803F58">
            <w:pPr>
              <w:jc w:val="center"/>
              <w:rPr>
                <w:rFonts w:ascii="Georgia" w:hAnsi="Georgia" w:cs="Courier New"/>
                <w:sz w:val="20"/>
              </w:rPr>
            </w:pPr>
          </w:p>
        </w:tc>
        <w:tc>
          <w:tcPr>
            <w:tcW w:w="11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03F58" w:rsidRPr="00597D08" w:rsidRDefault="00803F58" w:rsidP="00803F58">
            <w:pPr>
              <w:jc w:val="center"/>
              <w:rPr>
                <w:rFonts w:ascii="Georgia" w:hAnsi="Georgia" w:cs="Courier New"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8" w:rsidRPr="00597D08" w:rsidRDefault="00803F58" w:rsidP="00803F58">
            <w:pPr>
              <w:jc w:val="center"/>
              <w:rPr>
                <w:rFonts w:ascii="Georgia" w:hAnsi="Georgia" w:cs="Courier New"/>
                <w:sz w:val="20"/>
              </w:rPr>
            </w:pPr>
          </w:p>
        </w:tc>
        <w:tc>
          <w:tcPr>
            <w:tcW w:w="8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03F58" w:rsidRPr="00597D08" w:rsidRDefault="00803F58" w:rsidP="00803F58">
            <w:pPr>
              <w:jc w:val="center"/>
              <w:rPr>
                <w:rFonts w:ascii="Georgia" w:hAnsi="Georgia" w:cs="Courier New"/>
                <w:sz w:val="20"/>
              </w:rPr>
            </w:pPr>
          </w:p>
        </w:tc>
      </w:tr>
      <w:tr w:rsidR="00803F58" w:rsidRPr="00597D08" w:rsidTr="008930BE">
        <w:tc>
          <w:tcPr>
            <w:tcW w:w="4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803F58" w:rsidRPr="00597D08" w:rsidRDefault="00803F58" w:rsidP="00803F58">
            <w:pPr>
              <w:jc w:val="both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Фестиваль «Звезды Балтики»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58" w:rsidRPr="00597D08" w:rsidRDefault="00803F5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58" w:rsidRPr="00597D08" w:rsidRDefault="00803F5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-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03F58" w:rsidRPr="00597D08" w:rsidRDefault="00803F5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58" w:rsidRPr="00597D08" w:rsidRDefault="00803F5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58" w:rsidRPr="00597D08" w:rsidRDefault="00803F5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-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03F58" w:rsidRPr="00597D08" w:rsidRDefault="00803F5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-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58" w:rsidRPr="00597D08" w:rsidRDefault="00803F58" w:rsidP="00803F58">
            <w:pPr>
              <w:jc w:val="center"/>
              <w:rPr>
                <w:rFonts w:ascii="Georgia" w:hAnsi="Georgia" w:cs="Courier New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58" w:rsidRPr="00597D08" w:rsidRDefault="00803F58" w:rsidP="00803F58">
            <w:pPr>
              <w:jc w:val="center"/>
              <w:rPr>
                <w:rFonts w:ascii="Georgia" w:hAnsi="Georgia" w:cs="Courier New"/>
                <w:sz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03F58" w:rsidRPr="00597D08" w:rsidRDefault="00803F58" w:rsidP="00803F58">
            <w:pPr>
              <w:jc w:val="center"/>
              <w:rPr>
                <w:rFonts w:ascii="Georgia" w:hAnsi="Georgia" w:cs="Courier New"/>
                <w:sz w:val="20"/>
              </w:rPr>
            </w:pPr>
          </w:p>
        </w:tc>
      </w:tr>
      <w:tr w:rsidR="00803F58" w:rsidRPr="00597D08" w:rsidTr="008930BE">
        <w:tc>
          <w:tcPr>
            <w:tcW w:w="4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803F58" w:rsidRPr="00597D08" w:rsidRDefault="00803F58" w:rsidP="00803F58">
            <w:pPr>
              <w:jc w:val="both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Первенство Калининградской области по легкой атлетике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58" w:rsidRPr="00597D08" w:rsidRDefault="00803F5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58" w:rsidRPr="00597D08" w:rsidRDefault="00803F5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-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03F58" w:rsidRPr="00597D08" w:rsidRDefault="00803F5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58" w:rsidRPr="00597D08" w:rsidRDefault="00803F5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58" w:rsidRPr="00597D08" w:rsidRDefault="00803F5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-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03F58" w:rsidRPr="00597D08" w:rsidRDefault="00803F5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58" w:rsidRPr="00597D08" w:rsidRDefault="00597D0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58" w:rsidRPr="00597D08" w:rsidRDefault="00597D0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03F58" w:rsidRPr="00597D08" w:rsidRDefault="00597D0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-</w:t>
            </w:r>
          </w:p>
        </w:tc>
      </w:tr>
      <w:tr w:rsidR="00803F58" w:rsidRPr="00597D08" w:rsidTr="008930BE">
        <w:tc>
          <w:tcPr>
            <w:tcW w:w="4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803F58" w:rsidRPr="00597D08" w:rsidRDefault="00803F58" w:rsidP="00803F58">
            <w:pPr>
              <w:jc w:val="both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 xml:space="preserve">Открытый областной турнир по легкоатлетическому многоборью им. Т. Зеленцовой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58" w:rsidRPr="00597D08" w:rsidRDefault="00803F5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58" w:rsidRPr="00597D08" w:rsidRDefault="00803F5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03F58" w:rsidRPr="00597D08" w:rsidRDefault="00803F5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58" w:rsidRPr="00597D08" w:rsidRDefault="00803F5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58" w:rsidRPr="00597D08" w:rsidRDefault="00803F5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1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03F58" w:rsidRPr="00597D08" w:rsidRDefault="00803F5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58" w:rsidRPr="00597D08" w:rsidRDefault="00597D0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58" w:rsidRPr="00597D08" w:rsidRDefault="00597D0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03F58" w:rsidRPr="00597D08" w:rsidRDefault="00597D0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-</w:t>
            </w:r>
          </w:p>
        </w:tc>
      </w:tr>
      <w:tr w:rsidR="00803F58" w:rsidRPr="00597D08" w:rsidTr="008930BE">
        <w:tc>
          <w:tcPr>
            <w:tcW w:w="4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803F58" w:rsidRPr="00597D08" w:rsidRDefault="00803F58" w:rsidP="00803F58">
            <w:pPr>
              <w:jc w:val="both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Международный математический конкурс-игра «Кенгуру»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58" w:rsidRPr="00597D08" w:rsidRDefault="00803F5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58" w:rsidRPr="00597D08" w:rsidRDefault="00803F5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03F58" w:rsidRPr="00597D08" w:rsidRDefault="00803F5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58" w:rsidRPr="00597D08" w:rsidRDefault="00803F5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58" w:rsidRPr="00597D08" w:rsidRDefault="00803F5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-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03F58" w:rsidRPr="00597D08" w:rsidRDefault="00803F5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-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58" w:rsidRPr="00597D08" w:rsidRDefault="00597D0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58" w:rsidRPr="00597D08" w:rsidRDefault="00597D0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03F58" w:rsidRPr="00597D08" w:rsidRDefault="00597D0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-</w:t>
            </w:r>
          </w:p>
        </w:tc>
      </w:tr>
      <w:tr w:rsidR="00803F58" w:rsidRPr="00597D08" w:rsidTr="008930BE">
        <w:tc>
          <w:tcPr>
            <w:tcW w:w="4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803F58" w:rsidRPr="00597D08" w:rsidRDefault="00803F58" w:rsidP="00803F58">
            <w:pPr>
              <w:jc w:val="both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Международный конкурс-игра «Золотое руно»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58" w:rsidRPr="00597D08" w:rsidRDefault="00803F5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58" w:rsidRPr="00597D08" w:rsidRDefault="00803F5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03F58" w:rsidRPr="00597D08" w:rsidRDefault="00803F5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58" w:rsidRPr="00597D08" w:rsidRDefault="00803F5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58" w:rsidRPr="00597D08" w:rsidRDefault="00803F5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-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03F58" w:rsidRPr="00597D08" w:rsidRDefault="00803F5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-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58" w:rsidRPr="00597D08" w:rsidRDefault="00597D0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58" w:rsidRPr="00597D08" w:rsidRDefault="00597D0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03F58" w:rsidRPr="00597D08" w:rsidRDefault="00597D0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1</w:t>
            </w:r>
          </w:p>
        </w:tc>
      </w:tr>
      <w:tr w:rsidR="00803F58" w:rsidRPr="00597D08" w:rsidTr="008930BE">
        <w:tc>
          <w:tcPr>
            <w:tcW w:w="4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803F58" w:rsidRPr="00597D08" w:rsidRDefault="00803F58" w:rsidP="00803F58">
            <w:pPr>
              <w:jc w:val="both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Международный конкурс-игра «</w:t>
            </w:r>
            <w:proofErr w:type="spellStart"/>
            <w:r w:rsidRPr="00597D08">
              <w:rPr>
                <w:rFonts w:ascii="Georgia" w:hAnsi="Georgia" w:cs="Courier New"/>
                <w:sz w:val="20"/>
                <w:szCs w:val="22"/>
              </w:rPr>
              <w:t>Инфорзнайка</w:t>
            </w:r>
            <w:proofErr w:type="spellEnd"/>
            <w:r w:rsidRPr="00597D08">
              <w:rPr>
                <w:rFonts w:ascii="Georgia" w:hAnsi="Georgia" w:cs="Courier New"/>
                <w:sz w:val="20"/>
                <w:szCs w:val="22"/>
              </w:rPr>
              <w:t>»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58" w:rsidRPr="00597D08" w:rsidRDefault="00803F5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58" w:rsidRPr="00597D08" w:rsidRDefault="00803F5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03F58" w:rsidRPr="00597D08" w:rsidRDefault="00803F5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58" w:rsidRPr="00597D08" w:rsidRDefault="00803F5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58" w:rsidRPr="00597D08" w:rsidRDefault="00803F5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-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03F58" w:rsidRPr="00597D08" w:rsidRDefault="00803F5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-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58" w:rsidRPr="00597D08" w:rsidRDefault="00597D0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58" w:rsidRPr="00597D08" w:rsidRDefault="00597D0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03F58" w:rsidRPr="00597D08" w:rsidRDefault="00597D0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-</w:t>
            </w:r>
          </w:p>
        </w:tc>
      </w:tr>
      <w:tr w:rsidR="00803F58" w:rsidRPr="00597D08" w:rsidTr="008930BE">
        <w:tc>
          <w:tcPr>
            <w:tcW w:w="4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803F58" w:rsidRPr="00597D08" w:rsidRDefault="00803F58" w:rsidP="00803F58">
            <w:pPr>
              <w:jc w:val="both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Международный конкурс-игра «Русский медвежонок»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58" w:rsidRPr="00597D08" w:rsidRDefault="00803F5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58" w:rsidRPr="00597D08" w:rsidRDefault="00803F5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-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03F58" w:rsidRPr="00597D08" w:rsidRDefault="00803F5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58" w:rsidRPr="00597D08" w:rsidRDefault="00803F5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58" w:rsidRPr="00597D08" w:rsidRDefault="00803F5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-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03F58" w:rsidRPr="00597D08" w:rsidRDefault="00803F5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-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58" w:rsidRPr="00597D08" w:rsidRDefault="00597D0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58" w:rsidRPr="00597D08" w:rsidRDefault="00597D0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03F58" w:rsidRPr="00597D08" w:rsidRDefault="00597D0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-</w:t>
            </w:r>
          </w:p>
        </w:tc>
      </w:tr>
      <w:tr w:rsidR="00803F58" w:rsidRPr="00597D08" w:rsidTr="008930BE">
        <w:tc>
          <w:tcPr>
            <w:tcW w:w="45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803F58" w:rsidRPr="00597D08" w:rsidRDefault="00803F58" w:rsidP="00803F58">
            <w:pPr>
              <w:jc w:val="both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Международный конкурс-игра «Компьютеры. Информатика. Технология»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03F58" w:rsidRPr="00597D08" w:rsidRDefault="00803F5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03F58" w:rsidRPr="00597D08" w:rsidRDefault="00803F5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-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03F58" w:rsidRPr="00597D08" w:rsidRDefault="00803F5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03F58" w:rsidRPr="00597D08" w:rsidRDefault="00803F5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03F58" w:rsidRPr="00597D08" w:rsidRDefault="00803F5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2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03F58" w:rsidRPr="00597D08" w:rsidRDefault="00803F5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03F58" w:rsidRPr="00597D08" w:rsidRDefault="00597D0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03F58" w:rsidRPr="00597D08" w:rsidRDefault="00597D0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03F58" w:rsidRPr="00597D08" w:rsidRDefault="00597D0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-</w:t>
            </w:r>
          </w:p>
        </w:tc>
      </w:tr>
      <w:tr w:rsidR="00803F58" w:rsidRPr="00597D08" w:rsidTr="008930BE">
        <w:tc>
          <w:tcPr>
            <w:tcW w:w="4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803F58" w:rsidRPr="00597D08" w:rsidRDefault="00803F58" w:rsidP="00803F58">
            <w:pPr>
              <w:jc w:val="center"/>
              <w:rPr>
                <w:rFonts w:ascii="Georgia" w:hAnsi="Georgia" w:cs="Courier New"/>
                <w:b/>
                <w:i/>
                <w:sz w:val="20"/>
                <w:u w:val="single"/>
              </w:rPr>
            </w:pPr>
            <w:r w:rsidRPr="00597D08">
              <w:rPr>
                <w:rFonts w:ascii="Georgia" w:hAnsi="Georgia" w:cs="Courier New"/>
                <w:b/>
                <w:i/>
                <w:sz w:val="20"/>
                <w:szCs w:val="22"/>
                <w:u w:val="single"/>
              </w:rPr>
              <w:t>Всероссийский уровень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03F58" w:rsidRPr="00597D08" w:rsidRDefault="00803F58" w:rsidP="00803F58">
            <w:pPr>
              <w:jc w:val="center"/>
              <w:rPr>
                <w:rFonts w:ascii="Georgia" w:hAnsi="Georgia" w:cs="Courier New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8" w:rsidRPr="00597D08" w:rsidRDefault="00803F58" w:rsidP="00803F58">
            <w:pPr>
              <w:jc w:val="center"/>
              <w:rPr>
                <w:rFonts w:ascii="Georgia" w:hAnsi="Georgia" w:cs="Courier New"/>
                <w:sz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03F58" w:rsidRPr="00597D08" w:rsidRDefault="00803F58" w:rsidP="00803F58">
            <w:pPr>
              <w:jc w:val="center"/>
              <w:rPr>
                <w:rFonts w:ascii="Georgia" w:hAnsi="Georgia" w:cs="Courier New"/>
                <w:sz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03F58" w:rsidRPr="00597D08" w:rsidRDefault="00803F58" w:rsidP="00803F58">
            <w:pPr>
              <w:jc w:val="center"/>
              <w:rPr>
                <w:rFonts w:ascii="Georgia" w:hAnsi="Georgia" w:cs="Courier New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8" w:rsidRPr="00597D08" w:rsidRDefault="00803F58" w:rsidP="00803F58">
            <w:pPr>
              <w:jc w:val="center"/>
              <w:rPr>
                <w:rFonts w:ascii="Georgia" w:hAnsi="Georgia" w:cs="Courier New"/>
                <w:sz w:val="20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03F58" w:rsidRPr="00597D08" w:rsidRDefault="00803F58" w:rsidP="00803F58">
            <w:pPr>
              <w:jc w:val="center"/>
              <w:rPr>
                <w:rFonts w:ascii="Georgia" w:hAnsi="Georgia" w:cs="Courier New"/>
                <w:sz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03F58" w:rsidRPr="00597D08" w:rsidRDefault="00803F58" w:rsidP="00803F58">
            <w:pPr>
              <w:jc w:val="center"/>
              <w:rPr>
                <w:rFonts w:ascii="Georgia" w:hAnsi="Georgia" w:cs="Courier New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8" w:rsidRPr="00597D08" w:rsidRDefault="00803F58" w:rsidP="00803F58">
            <w:pPr>
              <w:jc w:val="center"/>
              <w:rPr>
                <w:rFonts w:ascii="Georgia" w:hAnsi="Georgia" w:cs="Courier New"/>
                <w:sz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03F58" w:rsidRPr="00597D08" w:rsidRDefault="00803F58" w:rsidP="00803F58">
            <w:pPr>
              <w:jc w:val="center"/>
              <w:rPr>
                <w:rFonts w:ascii="Georgia" w:hAnsi="Georgia" w:cs="Courier New"/>
                <w:sz w:val="20"/>
              </w:rPr>
            </w:pPr>
          </w:p>
        </w:tc>
      </w:tr>
      <w:tr w:rsidR="00803F58" w:rsidRPr="00597D08" w:rsidTr="008930BE">
        <w:tc>
          <w:tcPr>
            <w:tcW w:w="4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803F58" w:rsidRPr="00597D08" w:rsidRDefault="00803F58" w:rsidP="00803F58">
            <w:pPr>
              <w:jc w:val="both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Международный математический конкурс-игра «</w:t>
            </w:r>
            <w:proofErr w:type="spellStart"/>
            <w:r w:rsidRPr="00597D08">
              <w:rPr>
                <w:rFonts w:ascii="Georgia" w:hAnsi="Georgia" w:cs="Courier New"/>
                <w:sz w:val="20"/>
                <w:szCs w:val="22"/>
              </w:rPr>
              <w:t>Инфорзнайка</w:t>
            </w:r>
            <w:proofErr w:type="spellEnd"/>
            <w:r w:rsidRPr="00597D08">
              <w:rPr>
                <w:rFonts w:ascii="Georgia" w:hAnsi="Georgia" w:cs="Courier New"/>
                <w:sz w:val="20"/>
                <w:szCs w:val="22"/>
              </w:rPr>
              <w:t>»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58" w:rsidRPr="00597D08" w:rsidRDefault="00803F5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58" w:rsidRPr="00597D08" w:rsidRDefault="00803F5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03F58" w:rsidRPr="00597D08" w:rsidRDefault="00803F5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58" w:rsidRPr="00597D08" w:rsidRDefault="00803F5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58" w:rsidRPr="00597D08" w:rsidRDefault="00803F5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-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03F58" w:rsidRPr="00597D08" w:rsidRDefault="00803F5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-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58" w:rsidRPr="00597D08" w:rsidRDefault="00597D0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58" w:rsidRPr="00597D08" w:rsidRDefault="00597D0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03F58" w:rsidRPr="00597D08" w:rsidRDefault="00597D0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-</w:t>
            </w:r>
          </w:p>
        </w:tc>
      </w:tr>
      <w:tr w:rsidR="00597D08" w:rsidRPr="00597D08" w:rsidTr="008930BE">
        <w:tc>
          <w:tcPr>
            <w:tcW w:w="4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597D08" w:rsidRPr="00597D08" w:rsidRDefault="00597D08" w:rsidP="00FA3F2E">
            <w:pPr>
              <w:jc w:val="both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Дистанционная интеллектуальная игра «</w:t>
            </w:r>
            <w:proofErr w:type="spellStart"/>
            <w:r>
              <w:rPr>
                <w:rFonts w:ascii="Georgia" w:hAnsi="Georgia" w:cs="Courier New"/>
                <w:sz w:val="20"/>
              </w:rPr>
              <w:t>Домик-семигномик</w:t>
            </w:r>
            <w:proofErr w:type="spellEnd"/>
            <w:r>
              <w:rPr>
                <w:rFonts w:ascii="Georgia" w:hAnsi="Georgia" w:cs="Courier New"/>
                <w:sz w:val="20"/>
              </w:rPr>
              <w:t>»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D08" w:rsidRPr="00597D08" w:rsidRDefault="00597D08" w:rsidP="00FA3F2E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D08" w:rsidRPr="00597D08" w:rsidRDefault="00597D08" w:rsidP="00FA3F2E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-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97D08" w:rsidRPr="00597D08" w:rsidRDefault="00597D08" w:rsidP="00FA3F2E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D08" w:rsidRPr="00597D08" w:rsidRDefault="00597D08" w:rsidP="00FA3F2E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D08" w:rsidRPr="00597D08" w:rsidRDefault="00597D08" w:rsidP="00FA3F2E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-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97D08" w:rsidRPr="00597D08" w:rsidRDefault="00597D08" w:rsidP="00FA3F2E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-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D08" w:rsidRPr="00597D08" w:rsidRDefault="00597D08" w:rsidP="00FA3F2E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D08" w:rsidRPr="00597D08" w:rsidRDefault="00597D08" w:rsidP="00FA3F2E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97D08" w:rsidRPr="00597D08" w:rsidRDefault="00597D08" w:rsidP="00FA3F2E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8</w:t>
            </w:r>
          </w:p>
        </w:tc>
      </w:tr>
      <w:tr w:rsidR="00597D08" w:rsidRPr="00597D08" w:rsidTr="008930BE">
        <w:tc>
          <w:tcPr>
            <w:tcW w:w="4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597D08" w:rsidRPr="00597D08" w:rsidRDefault="00597D08" w:rsidP="00803F58">
            <w:pPr>
              <w:jc w:val="both"/>
              <w:rPr>
                <w:rFonts w:ascii="Georgia" w:hAnsi="Georgia" w:cs="Courier New"/>
                <w:sz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D08" w:rsidRPr="00597D08" w:rsidRDefault="00597D08" w:rsidP="00803F58">
            <w:pPr>
              <w:jc w:val="center"/>
              <w:rPr>
                <w:rFonts w:ascii="Georgia" w:hAnsi="Georgia" w:cs="Courier New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D08" w:rsidRPr="00597D08" w:rsidRDefault="00597D08" w:rsidP="00803F58">
            <w:pPr>
              <w:jc w:val="center"/>
              <w:rPr>
                <w:rFonts w:ascii="Georgia" w:hAnsi="Georgia" w:cs="Courier New"/>
                <w:sz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97D08" w:rsidRPr="00597D08" w:rsidRDefault="00597D08" w:rsidP="00803F58">
            <w:pPr>
              <w:jc w:val="center"/>
              <w:rPr>
                <w:rFonts w:ascii="Georgia" w:hAnsi="Georgia" w:cs="Courier New"/>
                <w:sz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D08" w:rsidRPr="00597D08" w:rsidRDefault="00597D08" w:rsidP="00803F58">
            <w:pPr>
              <w:jc w:val="center"/>
              <w:rPr>
                <w:rFonts w:ascii="Georgia" w:hAnsi="Georgia" w:cs="Courier New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D08" w:rsidRPr="00597D08" w:rsidRDefault="00597D08" w:rsidP="00803F58">
            <w:pPr>
              <w:jc w:val="center"/>
              <w:rPr>
                <w:rFonts w:ascii="Georgia" w:hAnsi="Georgia" w:cs="Courier New"/>
                <w:sz w:val="20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97D08" w:rsidRPr="00597D08" w:rsidRDefault="00597D08" w:rsidP="00803F58">
            <w:pPr>
              <w:jc w:val="center"/>
              <w:rPr>
                <w:rFonts w:ascii="Georgia" w:hAnsi="Georgia" w:cs="Courier New"/>
                <w:sz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D08" w:rsidRPr="00597D08" w:rsidRDefault="00597D08" w:rsidP="00803F58">
            <w:pPr>
              <w:jc w:val="center"/>
              <w:rPr>
                <w:rFonts w:ascii="Georgia" w:hAnsi="Georgia" w:cs="Courier New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D08" w:rsidRPr="00597D08" w:rsidRDefault="00597D08" w:rsidP="00803F58">
            <w:pPr>
              <w:jc w:val="center"/>
              <w:rPr>
                <w:rFonts w:ascii="Georgia" w:hAnsi="Georgia" w:cs="Courier New"/>
                <w:sz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97D08" w:rsidRPr="00597D08" w:rsidRDefault="00597D08" w:rsidP="00803F58">
            <w:pPr>
              <w:jc w:val="center"/>
              <w:rPr>
                <w:rFonts w:ascii="Georgia" w:hAnsi="Georgia" w:cs="Courier New"/>
                <w:sz w:val="20"/>
              </w:rPr>
            </w:pPr>
          </w:p>
        </w:tc>
      </w:tr>
      <w:tr w:rsidR="00597D08" w:rsidRPr="00597D08" w:rsidTr="008930BE">
        <w:tc>
          <w:tcPr>
            <w:tcW w:w="45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597D08" w:rsidRPr="00597D08" w:rsidRDefault="00597D08" w:rsidP="00803F58">
            <w:pPr>
              <w:jc w:val="both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Международный конкурс-игра «Золотое руно»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97D08" w:rsidRPr="00597D08" w:rsidRDefault="00597D0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97D08" w:rsidRPr="00597D08" w:rsidRDefault="00597D0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97D08" w:rsidRPr="00597D08" w:rsidRDefault="00597D0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97D08" w:rsidRPr="00597D08" w:rsidRDefault="00597D0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97D08" w:rsidRPr="00597D08" w:rsidRDefault="00597D0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-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97D08" w:rsidRPr="00597D08" w:rsidRDefault="00597D0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-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97D08" w:rsidRPr="00597D08" w:rsidRDefault="00597D0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97D08" w:rsidRPr="00597D08" w:rsidRDefault="00597D0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97D08" w:rsidRPr="00597D08" w:rsidRDefault="00597D0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-</w:t>
            </w:r>
          </w:p>
        </w:tc>
      </w:tr>
      <w:tr w:rsidR="00597D08" w:rsidRPr="00597D08" w:rsidTr="00803F58">
        <w:tc>
          <w:tcPr>
            <w:tcW w:w="14786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6F666"/>
            <w:hideMark/>
          </w:tcPr>
          <w:p w:rsidR="00597D08" w:rsidRPr="00597D08" w:rsidRDefault="00597D08" w:rsidP="00803F58">
            <w:pPr>
              <w:jc w:val="center"/>
              <w:rPr>
                <w:rFonts w:ascii="Georgia" w:hAnsi="Georgia" w:cs="Courier New"/>
                <w:b/>
                <w:sz w:val="20"/>
              </w:rPr>
            </w:pPr>
            <w:r w:rsidRPr="00597D08">
              <w:rPr>
                <w:rFonts w:ascii="Georgia" w:hAnsi="Georgia" w:cs="Courier New"/>
                <w:b/>
                <w:sz w:val="20"/>
                <w:szCs w:val="22"/>
              </w:rPr>
              <w:t>На ступени основного общего образования (5-9 классы)</w:t>
            </w:r>
          </w:p>
        </w:tc>
      </w:tr>
      <w:tr w:rsidR="00597D08" w:rsidRPr="00597D08" w:rsidTr="008930BE">
        <w:tc>
          <w:tcPr>
            <w:tcW w:w="45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597D08" w:rsidRPr="00597D08" w:rsidRDefault="00597D08" w:rsidP="00803F58">
            <w:pPr>
              <w:jc w:val="center"/>
              <w:rPr>
                <w:rFonts w:ascii="Georgia" w:hAnsi="Georgia" w:cs="Courier New"/>
                <w:b/>
                <w:sz w:val="20"/>
              </w:rPr>
            </w:pPr>
            <w:r w:rsidRPr="00597D08">
              <w:rPr>
                <w:rFonts w:ascii="Georgia" w:hAnsi="Georgia" w:cs="Courier New"/>
                <w:b/>
                <w:i/>
                <w:sz w:val="20"/>
                <w:szCs w:val="22"/>
                <w:u w:val="single"/>
              </w:rPr>
              <w:t>Муниципальный уровень:</w:t>
            </w:r>
          </w:p>
        </w:tc>
        <w:tc>
          <w:tcPr>
            <w:tcW w:w="11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97D08" w:rsidRPr="00597D08" w:rsidRDefault="00597D08" w:rsidP="00803F58">
            <w:pPr>
              <w:jc w:val="center"/>
              <w:rPr>
                <w:rFonts w:ascii="Georgia" w:hAnsi="Georgia" w:cs="Courier New"/>
                <w:b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08" w:rsidRPr="00597D08" w:rsidRDefault="00597D08" w:rsidP="00803F58">
            <w:pPr>
              <w:jc w:val="center"/>
              <w:rPr>
                <w:rFonts w:ascii="Georgia" w:hAnsi="Georgia" w:cs="Courier New"/>
                <w:b/>
                <w:sz w:val="20"/>
              </w:rPr>
            </w:pPr>
          </w:p>
        </w:tc>
        <w:tc>
          <w:tcPr>
            <w:tcW w:w="13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97D08" w:rsidRPr="00597D08" w:rsidRDefault="00597D08" w:rsidP="00803F58">
            <w:pPr>
              <w:jc w:val="center"/>
              <w:rPr>
                <w:rFonts w:ascii="Georgia" w:hAnsi="Georgia" w:cs="Courier New"/>
                <w:b/>
                <w:sz w:val="20"/>
              </w:rPr>
            </w:pPr>
          </w:p>
        </w:tc>
        <w:tc>
          <w:tcPr>
            <w:tcW w:w="133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97D08" w:rsidRPr="00597D08" w:rsidRDefault="00597D08" w:rsidP="00803F58">
            <w:pPr>
              <w:jc w:val="center"/>
              <w:rPr>
                <w:rFonts w:ascii="Georgia" w:hAnsi="Georgia" w:cs="Courier New"/>
                <w:b/>
                <w:sz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08" w:rsidRPr="00597D08" w:rsidRDefault="00597D08" w:rsidP="00803F58">
            <w:pPr>
              <w:jc w:val="center"/>
              <w:rPr>
                <w:rFonts w:ascii="Georgia" w:hAnsi="Georgia" w:cs="Courier New"/>
                <w:b/>
                <w:sz w:val="20"/>
              </w:rPr>
            </w:pPr>
          </w:p>
        </w:tc>
        <w:tc>
          <w:tcPr>
            <w:tcW w:w="100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97D08" w:rsidRPr="00597D08" w:rsidRDefault="00597D08" w:rsidP="00803F58">
            <w:pPr>
              <w:jc w:val="center"/>
              <w:rPr>
                <w:rFonts w:ascii="Georgia" w:hAnsi="Georgia" w:cs="Courier New"/>
                <w:b/>
                <w:sz w:val="20"/>
              </w:rPr>
            </w:pPr>
          </w:p>
        </w:tc>
        <w:tc>
          <w:tcPr>
            <w:tcW w:w="11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97D08" w:rsidRPr="00597D08" w:rsidRDefault="00597D08" w:rsidP="00803F58">
            <w:pPr>
              <w:jc w:val="center"/>
              <w:rPr>
                <w:rFonts w:ascii="Georgia" w:hAnsi="Georgia" w:cs="Courier New"/>
                <w:b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08" w:rsidRPr="00597D08" w:rsidRDefault="00597D08" w:rsidP="00803F58">
            <w:pPr>
              <w:jc w:val="center"/>
              <w:rPr>
                <w:rFonts w:ascii="Georgia" w:hAnsi="Georgia" w:cs="Courier New"/>
                <w:b/>
                <w:sz w:val="20"/>
              </w:rPr>
            </w:pPr>
          </w:p>
        </w:tc>
        <w:tc>
          <w:tcPr>
            <w:tcW w:w="8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97D08" w:rsidRPr="00597D08" w:rsidRDefault="00597D08" w:rsidP="00803F58">
            <w:pPr>
              <w:jc w:val="center"/>
              <w:rPr>
                <w:rFonts w:ascii="Georgia" w:hAnsi="Georgia" w:cs="Courier New"/>
                <w:b/>
                <w:sz w:val="20"/>
              </w:rPr>
            </w:pPr>
          </w:p>
        </w:tc>
      </w:tr>
      <w:tr w:rsidR="00597D08" w:rsidRPr="00597D08" w:rsidTr="008930BE">
        <w:tc>
          <w:tcPr>
            <w:tcW w:w="4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597D08" w:rsidRPr="00597D08" w:rsidRDefault="00597D08" w:rsidP="00803F58">
            <w:pPr>
              <w:jc w:val="both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Праздник бадминтона среди школьников группы</w:t>
            </w:r>
            <w:proofErr w:type="gramStart"/>
            <w:r w:rsidRPr="00597D08">
              <w:rPr>
                <w:rFonts w:ascii="Georgia" w:hAnsi="Georgia" w:cs="Courier New"/>
                <w:sz w:val="20"/>
                <w:szCs w:val="22"/>
              </w:rPr>
              <w:t xml:space="preserve"> С</w:t>
            </w:r>
            <w:proofErr w:type="gramEnd"/>
          </w:p>
        </w:tc>
        <w:tc>
          <w:tcPr>
            <w:tcW w:w="1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D08" w:rsidRPr="00597D08" w:rsidRDefault="00597D0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D08" w:rsidRPr="00597D08" w:rsidRDefault="00597D0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-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97D08" w:rsidRPr="00597D08" w:rsidRDefault="00597D0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D08" w:rsidRPr="00597D08" w:rsidRDefault="00597D0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D08" w:rsidRPr="00597D08" w:rsidRDefault="00597D0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1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97D08" w:rsidRPr="00597D08" w:rsidRDefault="00597D0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D08" w:rsidRPr="00597D08" w:rsidRDefault="00597D0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D08" w:rsidRPr="00597D08" w:rsidRDefault="00597D0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97D08" w:rsidRPr="00597D08" w:rsidRDefault="00597D0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0</w:t>
            </w:r>
          </w:p>
        </w:tc>
      </w:tr>
      <w:tr w:rsidR="00597D08" w:rsidRPr="00597D08" w:rsidTr="008930BE">
        <w:tc>
          <w:tcPr>
            <w:tcW w:w="4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597D08" w:rsidRPr="00597D08" w:rsidRDefault="00597D08" w:rsidP="00803F58">
            <w:pPr>
              <w:jc w:val="both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Фестиваль «Звезды Балтики»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D08" w:rsidRPr="00597D08" w:rsidRDefault="00597D0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D08" w:rsidRPr="00597D08" w:rsidRDefault="00597D0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-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97D08" w:rsidRPr="00597D08" w:rsidRDefault="00597D0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D08" w:rsidRPr="00597D08" w:rsidRDefault="00597D0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D08" w:rsidRPr="00597D08" w:rsidRDefault="00597D0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-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97D08" w:rsidRPr="00597D08" w:rsidRDefault="00597D0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D08" w:rsidRPr="00597D08" w:rsidRDefault="00597D0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D08" w:rsidRPr="00597D08" w:rsidRDefault="00597D0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97D08" w:rsidRPr="00597D08" w:rsidRDefault="00597D0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2</w:t>
            </w:r>
          </w:p>
        </w:tc>
      </w:tr>
      <w:tr w:rsidR="00545F06" w:rsidRPr="00597D08" w:rsidTr="008930BE">
        <w:tc>
          <w:tcPr>
            <w:tcW w:w="4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545F06" w:rsidRPr="00597D08" w:rsidRDefault="00545F06" w:rsidP="00803F58">
            <w:pPr>
              <w:jc w:val="both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  <w:szCs w:val="22"/>
              </w:rPr>
              <w:t xml:space="preserve">Конкурс по духовно-нравственному развитию </w:t>
            </w:r>
            <w:r>
              <w:rPr>
                <w:rFonts w:ascii="Georgia" w:hAnsi="Georgia" w:cs="Courier New"/>
                <w:sz w:val="20"/>
                <w:szCs w:val="22"/>
              </w:rPr>
              <w:lastRenderedPageBreak/>
              <w:t>и воспитанию «Вечное слово»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06" w:rsidRPr="00597D08" w:rsidRDefault="00545F06" w:rsidP="00803F58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  <w:szCs w:val="22"/>
              </w:rPr>
              <w:lastRenderedPageBreak/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06" w:rsidRPr="00597D08" w:rsidRDefault="00545F06" w:rsidP="00803F58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  <w:szCs w:val="22"/>
              </w:rPr>
              <w:t>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45F06" w:rsidRPr="00597D08" w:rsidRDefault="00545F06" w:rsidP="00803F58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  <w:szCs w:val="22"/>
              </w:rP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06" w:rsidRPr="00597D08" w:rsidRDefault="00545F06" w:rsidP="00803F58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  <w:szCs w:val="22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06" w:rsidRPr="00597D08" w:rsidRDefault="00545F06" w:rsidP="00803F58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  <w:szCs w:val="22"/>
              </w:rPr>
              <w:t>4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45F06" w:rsidRPr="00597D08" w:rsidRDefault="00545F06" w:rsidP="00803F58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  <w:szCs w:val="22"/>
              </w:rPr>
              <w:t>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06" w:rsidRDefault="00545F06" w:rsidP="00803F58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06" w:rsidRDefault="00545F06" w:rsidP="00803F58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45F06" w:rsidRDefault="00545F06" w:rsidP="00803F58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-</w:t>
            </w:r>
          </w:p>
        </w:tc>
      </w:tr>
      <w:tr w:rsidR="00597D08" w:rsidRPr="00597D08" w:rsidTr="008930BE">
        <w:tc>
          <w:tcPr>
            <w:tcW w:w="4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597D08" w:rsidRPr="00597D08" w:rsidRDefault="00597D08" w:rsidP="00803F58">
            <w:pPr>
              <w:jc w:val="both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  <w:szCs w:val="22"/>
              </w:rPr>
              <w:lastRenderedPageBreak/>
              <w:t>Соревнования п</w:t>
            </w:r>
            <w:r w:rsidRPr="00597D08">
              <w:rPr>
                <w:rFonts w:ascii="Georgia" w:hAnsi="Georgia" w:cs="Courier New"/>
                <w:sz w:val="20"/>
                <w:szCs w:val="22"/>
              </w:rPr>
              <w:t>о волейболу (команда)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D08" w:rsidRPr="00597D08" w:rsidRDefault="00597D0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D08" w:rsidRPr="00597D08" w:rsidRDefault="00597D0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-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97D08" w:rsidRPr="00597D08" w:rsidRDefault="00597D0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D08" w:rsidRPr="00597D08" w:rsidRDefault="00597D0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D08" w:rsidRPr="00597D08" w:rsidRDefault="00597D0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1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97D08" w:rsidRPr="00597D08" w:rsidRDefault="00597D0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-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97D08" w:rsidRPr="00597D08" w:rsidRDefault="00545F06" w:rsidP="00803F58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08" w:rsidRPr="00597D08" w:rsidRDefault="00545F06" w:rsidP="00803F58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97D08" w:rsidRPr="00597D08" w:rsidRDefault="00597D0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-</w:t>
            </w:r>
          </w:p>
        </w:tc>
      </w:tr>
      <w:tr w:rsidR="00597D08" w:rsidRPr="00597D08" w:rsidTr="00597D08">
        <w:trPr>
          <w:trHeight w:val="276"/>
        </w:trPr>
        <w:tc>
          <w:tcPr>
            <w:tcW w:w="4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597D08" w:rsidRPr="00597D08" w:rsidRDefault="00597D08" w:rsidP="00803F58">
            <w:pPr>
              <w:jc w:val="both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Соревнования по мини-футболу (команда)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D08" w:rsidRPr="00597D08" w:rsidRDefault="00597D0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D08" w:rsidRPr="00597D08" w:rsidRDefault="00597D0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-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97D08" w:rsidRPr="00597D08" w:rsidRDefault="00597D0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D08" w:rsidRPr="00597D08" w:rsidRDefault="00597D0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D08" w:rsidRPr="00597D08" w:rsidRDefault="00597D0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-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97D08" w:rsidRPr="00597D08" w:rsidRDefault="00597D0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D08" w:rsidRPr="00597D08" w:rsidRDefault="00597D0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D08" w:rsidRPr="00597D08" w:rsidRDefault="00597D0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97D08" w:rsidRPr="00597D08" w:rsidRDefault="00545F06" w:rsidP="00803F58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1</w:t>
            </w:r>
          </w:p>
        </w:tc>
      </w:tr>
      <w:tr w:rsidR="00597D08" w:rsidRPr="00597D08" w:rsidTr="008930BE">
        <w:tc>
          <w:tcPr>
            <w:tcW w:w="4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597D08" w:rsidRPr="00597D08" w:rsidRDefault="00597D08" w:rsidP="00803F58">
            <w:pPr>
              <w:jc w:val="both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Соревнования по настольному теннису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D08" w:rsidRPr="00597D08" w:rsidRDefault="00597D0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D08" w:rsidRPr="00597D08" w:rsidRDefault="00597D0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-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97D08" w:rsidRPr="00597D08" w:rsidRDefault="00597D0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D08" w:rsidRPr="00597D08" w:rsidRDefault="00597D0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D08" w:rsidRPr="00597D08" w:rsidRDefault="00597D0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-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97D08" w:rsidRPr="00597D08" w:rsidRDefault="00597D0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D08" w:rsidRPr="00597D08" w:rsidRDefault="00597D0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D08" w:rsidRPr="00597D08" w:rsidRDefault="00597D0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97D08" w:rsidRPr="00597D08" w:rsidRDefault="00597D0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9</w:t>
            </w:r>
          </w:p>
        </w:tc>
      </w:tr>
      <w:tr w:rsidR="00597D08" w:rsidRPr="00597D08" w:rsidTr="008930BE">
        <w:tc>
          <w:tcPr>
            <w:tcW w:w="4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597D08" w:rsidRPr="00597D08" w:rsidRDefault="00597D08" w:rsidP="00803F58">
            <w:pPr>
              <w:jc w:val="both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Соревнования по легкой атлетике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D08" w:rsidRPr="00597D08" w:rsidRDefault="00597D0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D08" w:rsidRPr="00597D08" w:rsidRDefault="00597D0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9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97D08" w:rsidRPr="00597D08" w:rsidRDefault="00597D0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9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D08" w:rsidRPr="00597D08" w:rsidRDefault="00597D0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D08" w:rsidRPr="00597D08" w:rsidRDefault="00597D0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19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97D08" w:rsidRPr="00597D08" w:rsidRDefault="00597D0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7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D08" w:rsidRPr="00597D08" w:rsidRDefault="00597D0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D08" w:rsidRPr="00597D08" w:rsidRDefault="00597D0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97D08" w:rsidRPr="00597D08" w:rsidRDefault="00597D0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4</w:t>
            </w:r>
          </w:p>
        </w:tc>
      </w:tr>
      <w:tr w:rsidR="00545F06" w:rsidRPr="00597D08" w:rsidTr="008930BE">
        <w:tc>
          <w:tcPr>
            <w:tcW w:w="4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545F06" w:rsidRPr="00597D08" w:rsidRDefault="00545F06" w:rsidP="00545F06">
            <w:pPr>
              <w:jc w:val="both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  <w:szCs w:val="22"/>
              </w:rPr>
              <w:t xml:space="preserve">Соревнования по шахматам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06" w:rsidRPr="00597D08" w:rsidRDefault="00545F06" w:rsidP="00803F58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06" w:rsidRPr="00597D08" w:rsidRDefault="00545F06" w:rsidP="00803F58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  <w:szCs w:val="22"/>
              </w:rPr>
              <w:t>-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45F06" w:rsidRPr="00597D08" w:rsidRDefault="00545F06" w:rsidP="00803F58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  <w:szCs w:val="22"/>
              </w:rPr>
              <w:t>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06" w:rsidRPr="00597D08" w:rsidRDefault="00545F06" w:rsidP="00803F58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06" w:rsidRPr="00597D08" w:rsidRDefault="00545F06" w:rsidP="00803F58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  <w:szCs w:val="22"/>
              </w:rPr>
              <w:t>-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45F06" w:rsidRPr="00597D08" w:rsidRDefault="00545F06" w:rsidP="00803F58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  <w:szCs w:val="22"/>
              </w:rPr>
              <w:t>-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06" w:rsidRDefault="00545F06" w:rsidP="00803F58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06" w:rsidRDefault="00545F06" w:rsidP="00803F58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45F06" w:rsidRDefault="00545F06" w:rsidP="00803F58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4</w:t>
            </w:r>
          </w:p>
        </w:tc>
      </w:tr>
      <w:tr w:rsidR="00545F06" w:rsidRPr="00597D08" w:rsidTr="008930BE">
        <w:tc>
          <w:tcPr>
            <w:tcW w:w="4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545F06" w:rsidRDefault="00545F06" w:rsidP="00545F06">
            <w:pPr>
              <w:jc w:val="both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  <w:szCs w:val="22"/>
              </w:rPr>
              <w:t>Соревнования по шашкам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06" w:rsidRDefault="00545F06" w:rsidP="00803F58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06" w:rsidRDefault="00545F06" w:rsidP="00803F58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  <w:szCs w:val="22"/>
              </w:rPr>
              <w:t>-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45F06" w:rsidRDefault="00545F06" w:rsidP="00803F58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  <w:szCs w:val="22"/>
              </w:rPr>
              <w:t>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06" w:rsidRDefault="00545F06" w:rsidP="00803F58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06" w:rsidRDefault="00545F06" w:rsidP="00803F58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  <w:szCs w:val="22"/>
              </w:rPr>
              <w:t>-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45F06" w:rsidRDefault="00545F06" w:rsidP="00803F58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  <w:szCs w:val="22"/>
              </w:rPr>
              <w:t>-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06" w:rsidRDefault="00545F06" w:rsidP="00803F58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06" w:rsidRDefault="00545F06" w:rsidP="00803F58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45F06" w:rsidRDefault="00545F06" w:rsidP="00803F58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4</w:t>
            </w:r>
          </w:p>
        </w:tc>
      </w:tr>
      <w:tr w:rsidR="00545F06" w:rsidRPr="00597D08" w:rsidTr="008930BE">
        <w:tc>
          <w:tcPr>
            <w:tcW w:w="4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545F06" w:rsidRDefault="00545F06" w:rsidP="00545F06">
            <w:pPr>
              <w:jc w:val="both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  <w:szCs w:val="22"/>
              </w:rPr>
              <w:t>Соревнования по плаванию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06" w:rsidRDefault="00545F06" w:rsidP="00803F58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06" w:rsidRDefault="00545F06" w:rsidP="00803F58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  <w:szCs w:val="22"/>
              </w:rPr>
              <w:t>-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45F06" w:rsidRDefault="00545F06" w:rsidP="00803F58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  <w:szCs w:val="22"/>
              </w:rPr>
              <w:t>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06" w:rsidRDefault="00545F06" w:rsidP="00803F58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06" w:rsidRDefault="00545F06" w:rsidP="00803F58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  <w:szCs w:val="22"/>
              </w:rPr>
              <w:t>-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45F06" w:rsidRDefault="00545F06" w:rsidP="00803F58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  <w:szCs w:val="22"/>
              </w:rPr>
              <w:t>-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06" w:rsidRDefault="00545F06" w:rsidP="00803F58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06" w:rsidRDefault="00545F06" w:rsidP="00803F58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45F06" w:rsidRDefault="00545F06" w:rsidP="00803F58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-</w:t>
            </w:r>
          </w:p>
        </w:tc>
      </w:tr>
      <w:tr w:rsidR="00545F06" w:rsidRPr="00597D08" w:rsidTr="008930BE">
        <w:tc>
          <w:tcPr>
            <w:tcW w:w="4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545F06" w:rsidRDefault="00545F06" w:rsidP="00545F06">
            <w:pPr>
              <w:jc w:val="both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  <w:szCs w:val="22"/>
              </w:rPr>
              <w:t>Соревнования по баскетболу (команда)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06" w:rsidRDefault="00545F06" w:rsidP="00803F58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06" w:rsidRDefault="00545F06" w:rsidP="00803F58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  <w:szCs w:val="22"/>
              </w:rPr>
              <w:t>-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45F06" w:rsidRDefault="00545F06" w:rsidP="00803F58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  <w:szCs w:val="22"/>
              </w:rPr>
              <w:t>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06" w:rsidRDefault="00545F06" w:rsidP="00803F58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06" w:rsidRDefault="00545F06" w:rsidP="00803F58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  <w:szCs w:val="22"/>
              </w:rPr>
              <w:t>-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45F06" w:rsidRDefault="00545F06" w:rsidP="00803F58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  <w:szCs w:val="22"/>
              </w:rPr>
              <w:t>-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06" w:rsidRDefault="00545F06" w:rsidP="00803F58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06" w:rsidRDefault="00545F06" w:rsidP="00803F58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45F06" w:rsidRDefault="00545F06" w:rsidP="00803F58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2</w:t>
            </w:r>
          </w:p>
        </w:tc>
      </w:tr>
      <w:tr w:rsidR="00597D08" w:rsidRPr="00597D08" w:rsidTr="008930BE">
        <w:tc>
          <w:tcPr>
            <w:tcW w:w="4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597D08" w:rsidRPr="00597D08" w:rsidRDefault="00597D08" w:rsidP="00803F58">
            <w:pPr>
              <w:jc w:val="both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Конкурс рисунков «Я против мусора»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D08" w:rsidRPr="00597D08" w:rsidRDefault="00597D0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D08" w:rsidRPr="00597D08" w:rsidRDefault="00597D0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97D08" w:rsidRPr="00597D08" w:rsidRDefault="00597D0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D08" w:rsidRPr="00597D08" w:rsidRDefault="00597D0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D08" w:rsidRPr="00597D08" w:rsidRDefault="00597D0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-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97D08" w:rsidRPr="00597D08" w:rsidRDefault="00597D0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-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D08" w:rsidRPr="00597D08" w:rsidRDefault="00597D0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D08" w:rsidRPr="00597D08" w:rsidRDefault="00597D0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97D08" w:rsidRPr="00597D08" w:rsidRDefault="00597D0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2</w:t>
            </w:r>
          </w:p>
        </w:tc>
      </w:tr>
      <w:tr w:rsidR="00597D08" w:rsidRPr="00597D08" w:rsidTr="008930BE">
        <w:tc>
          <w:tcPr>
            <w:tcW w:w="4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597D08" w:rsidRPr="00597D08" w:rsidRDefault="00597D08" w:rsidP="00803F58">
            <w:pPr>
              <w:jc w:val="both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Городские соревнования «Президентские состязания» (личное первенство)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D08" w:rsidRPr="00597D08" w:rsidRDefault="00597D0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D08" w:rsidRPr="00597D08" w:rsidRDefault="00597D0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-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97D08" w:rsidRPr="00597D08" w:rsidRDefault="00597D0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D08" w:rsidRPr="00597D08" w:rsidRDefault="00597D0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D08" w:rsidRPr="00597D08" w:rsidRDefault="00597D0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-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97D08" w:rsidRPr="00597D08" w:rsidRDefault="00597D0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D08" w:rsidRPr="00597D08" w:rsidRDefault="00597D0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D08" w:rsidRPr="00597D08" w:rsidRDefault="00597D0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97D08" w:rsidRPr="00597D08" w:rsidRDefault="00597D0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2</w:t>
            </w:r>
          </w:p>
        </w:tc>
      </w:tr>
      <w:tr w:rsidR="00597D08" w:rsidRPr="00597D08" w:rsidTr="008930BE">
        <w:tc>
          <w:tcPr>
            <w:tcW w:w="4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597D08" w:rsidRPr="00597D08" w:rsidRDefault="00597D08" w:rsidP="00803F58">
            <w:pPr>
              <w:jc w:val="both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Соревнования по спортивной акробатике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D08" w:rsidRPr="00597D08" w:rsidRDefault="00597D0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D08" w:rsidRPr="00597D08" w:rsidRDefault="00597D0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-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97D08" w:rsidRPr="00597D08" w:rsidRDefault="00597D0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D08" w:rsidRPr="00597D08" w:rsidRDefault="00597D0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D08" w:rsidRPr="00597D08" w:rsidRDefault="00597D0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2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97D08" w:rsidRPr="00597D08" w:rsidRDefault="00597D0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-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D08" w:rsidRPr="00597D08" w:rsidRDefault="00597D0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D08" w:rsidRPr="00597D08" w:rsidRDefault="00597D0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97D08" w:rsidRPr="00597D08" w:rsidRDefault="00597D0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-</w:t>
            </w:r>
          </w:p>
        </w:tc>
      </w:tr>
      <w:tr w:rsidR="00597D08" w:rsidRPr="00597D08" w:rsidTr="008930BE">
        <w:tc>
          <w:tcPr>
            <w:tcW w:w="4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597D08" w:rsidRPr="00597D08" w:rsidRDefault="00597D08" w:rsidP="00803F58">
            <w:pPr>
              <w:jc w:val="both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Международный математический конкурс-игра «Кенгуру»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D08" w:rsidRPr="00597D08" w:rsidRDefault="00597D0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56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D08" w:rsidRPr="00597D08" w:rsidRDefault="00597D0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97D08" w:rsidRPr="00597D08" w:rsidRDefault="00597D0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7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D08" w:rsidRPr="00597D08" w:rsidRDefault="00597D0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D08" w:rsidRPr="00597D08" w:rsidRDefault="00597D0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3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97D08" w:rsidRPr="00597D08" w:rsidRDefault="00597D0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D08" w:rsidRPr="00597D08" w:rsidRDefault="00597D0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D08" w:rsidRPr="00597D08" w:rsidRDefault="00597D0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97D08" w:rsidRPr="00597D08" w:rsidRDefault="00597D0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5</w:t>
            </w:r>
          </w:p>
        </w:tc>
      </w:tr>
      <w:tr w:rsidR="00597D08" w:rsidRPr="00597D08" w:rsidTr="008930BE">
        <w:tc>
          <w:tcPr>
            <w:tcW w:w="4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597D08" w:rsidRPr="00597D08" w:rsidRDefault="00597D08" w:rsidP="00803F58">
            <w:pPr>
              <w:jc w:val="both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Международный конкурс-игра «Компьютеры. Информатика. Технология»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D08" w:rsidRPr="00597D08" w:rsidRDefault="00597D0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D08" w:rsidRPr="00597D08" w:rsidRDefault="00597D0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-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97D08" w:rsidRPr="00597D08" w:rsidRDefault="00597D0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D08" w:rsidRPr="00597D08" w:rsidRDefault="00597D0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D08" w:rsidRPr="00597D08" w:rsidRDefault="00597D0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3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97D08" w:rsidRPr="00597D08" w:rsidRDefault="00597D0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D08" w:rsidRPr="00597D08" w:rsidRDefault="00597D0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D08" w:rsidRPr="00597D08" w:rsidRDefault="00597D0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97D08" w:rsidRPr="00597D08" w:rsidRDefault="00597D0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5</w:t>
            </w:r>
          </w:p>
        </w:tc>
      </w:tr>
      <w:tr w:rsidR="00597D08" w:rsidRPr="00597D08" w:rsidTr="008930BE">
        <w:tc>
          <w:tcPr>
            <w:tcW w:w="4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597D08" w:rsidRPr="00597D08" w:rsidRDefault="00597D08" w:rsidP="00803F58">
            <w:pPr>
              <w:jc w:val="both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Международный конкурс-игра  «</w:t>
            </w:r>
            <w:r w:rsidRPr="00597D08">
              <w:rPr>
                <w:rFonts w:ascii="Georgia" w:hAnsi="Georgia" w:cs="Courier New"/>
                <w:sz w:val="20"/>
                <w:szCs w:val="22"/>
                <w:lang w:val="en-US"/>
              </w:rPr>
              <w:t>LEONARDO</w:t>
            </w:r>
            <w:r w:rsidRPr="00597D08">
              <w:rPr>
                <w:rFonts w:ascii="Georgia" w:hAnsi="Georgia" w:cs="Courier New"/>
                <w:sz w:val="20"/>
                <w:szCs w:val="22"/>
              </w:rPr>
              <w:t>»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D08" w:rsidRPr="00597D08" w:rsidRDefault="00597D0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D08" w:rsidRPr="00597D08" w:rsidRDefault="00597D0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-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97D08" w:rsidRPr="00597D08" w:rsidRDefault="00597D0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D08" w:rsidRPr="00597D08" w:rsidRDefault="00597D0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D08" w:rsidRPr="00597D08" w:rsidRDefault="00597D0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4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97D08" w:rsidRPr="00597D08" w:rsidRDefault="00597D0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D08" w:rsidRPr="00597D08" w:rsidRDefault="00597D0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D08" w:rsidRPr="00597D08" w:rsidRDefault="00597D0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97D08" w:rsidRPr="00597D08" w:rsidRDefault="00597D0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9</w:t>
            </w:r>
          </w:p>
        </w:tc>
      </w:tr>
      <w:tr w:rsidR="00597D08" w:rsidRPr="00597D08" w:rsidTr="008930BE">
        <w:tc>
          <w:tcPr>
            <w:tcW w:w="4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597D08" w:rsidRPr="00597D08" w:rsidRDefault="00597D08" w:rsidP="00803F58">
            <w:pPr>
              <w:jc w:val="both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Международный конкурс-игра «Золотое руно»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D08" w:rsidRPr="00597D08" w:rsidRDefault="00597D0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D08" w:rsidRPr="00597D08" w:rsidRDefault="00597D0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97D08" w:rsidRPr="00597D08" w:rsidRDefault="00597D0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D08" w:rsidRPr="00597D08" w:rsidRDefault="00597D0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D08" w:rsidRPr="00597D08" w:rsidRDefault="00597D0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2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97D08" w:rsidRPr="00597D08" w:rsidRDefault="00597D0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3-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D08" w:rsidRPr="00597D08" w:rsidRDefault="00545F06" w:rsidP="00803F58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D08" w:rsidRPr="00597D08" w:rsidRDefault="00545F06" w:rsidP="00803F58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97D08" w:rsidRPr="00597D08" w:rsidRDefault="00545F06" w:rsidP="00803F58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-</w:t>
            </w:r>
          </w:p>
        </w:tc>
      </w:tr>
      <w:tr w:rsidR="00597D08" w:rsidRPr="00597D08" w:rsidTr="008930BE">
        <w:tc>
          <w:tcPr>
            <w:tcW w:w="4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597D08" w:rsidRPr="00597D08" w:rsidRDefault="00597D08" w:rsidP="00803F58">
            <w:pPr>
              <w:jc w:val="both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Международный конкурс-игра «BRITISH BULLDOG»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D08" w:rsidRPr="00597D08" w:rsidRDefault="00597D0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D08" w:rsidRPr="00597D08" w:rsidRDefault="00597D0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97D08" w:rsidRPr="00597D08" w:rsidRDefault="00597D0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6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D08" w:rsidRPr="00597D08" w:rsidRDefault="00597D0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D08" w:rsidRPr="00597D08" w:rsidRDefault="00597D0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2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97D08" w:rsidRPr="00597D08" w:rsidRDefault="00597D0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D08" w:rsidRPr="00597D08" w:rsidRDefault="00545F06" w:rsidP="00803F58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D08" w:rsidRPr="00597D08" w:rsidRDefault="00545F06" w:rsidP="00803F58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97D08" w:rsidRPr="00597D08" w:rsidRDefault="00545F06" w:rsidP="00803F58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6</w:t>
            </w:r>
          </w:p>
        </w:tc>
      </w:tr>
      <w:tr w:rsidR="00597D08" w:rsidRPr="00597D08" w:rsidTr="008930BE">
        <w:tc>
          <w:tcPr>
            <w:tcW w:w="4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597D08" w:rsidRPr="00597D08" w:rsidRDefault="00597D08" w:rsidP="00803F58">
            <w:pPr>
              <w:jc w:val="both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Международный конкурс-игра «Русский медвежонок – языкознание для всех»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D08" w:rsidRPr="00597D08" w:rsidRDefault="00597D0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D08" w:rsidRPr="00597D08" w:rsidRDefault="00597D0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-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97D08" w:rsidRPr="00597D08" w:rsidRDefault="00597D0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D08" w:rsidRPr="00597D08" w:rsidRDefault="00597D0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46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D08" w:rsidRPr="00597D08" w:rsidRDefault="00597D0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-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97D08" w:rsidRPr="00597D08" w:rsidRDefault="00597D0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-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D08" w:rsidRPr="00597D08" w:rsidRDefault="00545F06" w:rsidP="00803F58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D08" w:rsidRPr="00597D08" w:rsidRDefault="00545F06" w:rsidP="00803F58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97D08" w:rsidRPr="00597D08" w:rsidRDefault="00545F06" w:rsidP="00803F58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5</w:t>
            </w:r>
          </w:p>
        </w:tc>
      </w:tr>
      <w:tr w:rsidR="00597D08" w:rsidRPr="00597D08" w:rsidTr="008930BE">
        <w:tc>
          <w:tcPr>
            <w:tcW w:w="4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597D08" w:rsidRPr="00597D08" w:rsidRDefault="00597D08" w:rsidP="00803F58">
            <w:pPr>
              <w:jc w:val="both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Международный географический чемпионат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D08" w:rsidRPr="00597D08" w:rsidRDefault="00597D0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D08" w:rsidRPr="00597D08" w:rsidRDefault="00597D0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-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97D08" w:rsidRPr="00597D08" w:rsidRDefault="00597D0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D08" w:rsidRPr="00597D08" w:rsidRDefault="00597D0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D08" w:rsidRPr="00597D08" w:rsidRDefault="00597D0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6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97D08" w:rsidRPr="00597D08" w:rsidRDefault="00597D0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D08" w:rsidRPr="00597D08" w:rsidRDefault="00545F06" w:rsidP="00803F58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D08" w:rsidRPr="00597D08" w:rsidRDefault="00545F06" w:rsidP="00803F58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97D08" w:rsidRPr="00597D08" w:rsidRDefault="00545F06" w:rsidP="00803F58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-</w:t>
            </w:r>
          </w:p>
        </w:tc>
      </w:tr>
      <w:tr w:rsidR="00597D08" w:rsidRPr="00597D08" w:rsidTr="008930BE">
        <w:tc>
          <w:tcPr>
            <w:tcW w:w="4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597D08" w:rsidRPr="00597D08" w:rsidRDefault="00597D08" w:rsidP="00803F58">
            <w:pPr>
              <w:jc w:val="center"/>
              <w:rPr>
                <w:rFonts w:ascii="Georgia" w:hAnsi="Georgia" w:cs="Courier New"/>
                <w:b/>
                <w:i/>
                <w:sz w:val="20"/>
                <w:u w:val="single"/>
              </w:rPr>
            </w:pPr>
            <w:r w:rsidRPr="00597D08">
              <w:rPr>
                <w:rFonts w:ascii="Georgia" w:hAnsi="Georgia" w:cs="Courier New"/>
                <w:b/>
                <w:i/>
                <w:sz w:val="20"/>
                <w:szCs w:val="22"/>
                <w:u w:val="single"/>
              </w:rPr>
              <w:t>Региональный уровень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97D08" w:rsidRPr="00597D08" w:rsidRDefault="00597D08" w:rsidP="00803F58">
            <w:pPr>
              <w:jc w:val="center"/>
              <w:rPr>
                <w:rFonts w:ascii="Georgia" w:hAnsi="Georgia" w:cs="Courier New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08" w:rsidRPr="00597D08" w:rsidRDefault="00597D08" w:rsidP="00803F58">
            <w:pPr>
              <w:jc w:val="center"/>
              <w:rPr>
                <w:rFonts w:ascii="Georgia" w:hAnsi="Georgia" w:cs="Courier New"/>
                <w:sz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97D08" w:rsidRPr="00597D08" w:rsidRDefault="00597D08" w:rsidP="00803F58">
            <w:pPr>
              <w:jc w:val="center"/>
              <w:rPr>
                <w:rFonts w:ascii="Georgia" w:hAnsi="Georgia" w:cs="Courier New"/>
                <w:sz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97D08" w:rsidRPr="00597D08" w:rsidRDefault="00597D08" w:rsidP="00803F58">
            <w:pPr>
              <w:jc w:val="center"/>
              <w:rPr>
                <w:rFonts w:ascii="Georgia" w:hAnsi="Georgia" w:cs="Courier New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08" w:rsidRPr="00597D08" w:rsidRDefault="00597D08" w:rsidP="00803F58">
            <w:pPr>
              <w:jc w:val="center"/>
              <w:rPr>
                <w:rFonts w:ascii="Georgia" w:hAnsi="Georgia" w:cs="Courier New"/>
                <w:sz w:val="20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97D08" w:rsidRPr="00597D08" w:rsidRDefault="00597D08" w:rsidP="00803F58">
            <w:pPr>
              <w:jc w:val="center"/>
              <w:rPr>
                <w:rFonts w:ascii="Georgia" w:hAnsi="Georgia" w:cs="Courier New"/>
                <w:sz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97D08" w:rsidRPr="00597D08" w:rsidRDefault="00597D08" w:rsidP="00803F58">
            <w:pPr>
              <w:jc w:val="center"/>
              <w:rPr>
                <w:rFonts w:ascii="Georgia" w:hAnsi="Georgia" w:cs="Courier New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08" w:rsidRPr="00597D08" w:rsidRDefault="00597D08" w:rsidP="00803F58">
            <w:pPr>
              <w:jc w:val="center"/>
              <w:rPr>
                <w:rFonts w:ascii="Georgia" w:hAnsi="Georgia" w:cs="Courier New"/>
                <w:sz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97D08" w:rsidRPr="00597D08" w:rsidRDefault="00597D08" w:rsidP="00803F58">
            <w:pPr>
              <w:jc w:val="center"/>
              <w:rPr>
                <w:rFonts w:ascii="Georgia" w:hAnsi="Georgia" w:cs="Courier New"/>
                <w:sz w:val="20"/>
              </w:rPr>
            </w:pPr>
          </w:p>
        </w:tc>
      </w:tr>
      <w:tr w:rsidR="00545F06" w:rsidRPr="00597D08" w:rsidTr="008930BE">
        <w:tc>
          <w:tcPr>
            <w:tcW w:w="4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545F06" w:rsidRPr="00597D08" w:rsidRDefault="00545F06" w:rsidP="00FA3F2E">
            <w:pPr>
              <w:jc w:val="both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  <w:szCs w:val="22"/>
              </w:rPr>
              <w:t>Конкурс по духовно-нравственному развитию и воспитанию «Вечное слово»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06" w:rsidRPr="00597D08" w:rsidRDefault="00545F06" w:rsidP="00FA3F2E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  <w:szCs w:val="22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06" w:rsidRPr="00597D08" w:rsidRDefault="00545F06" w:rsidP="00FA3F2E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  <w:szCs w:val="22"/>
              </w:rPr>
              <w:t>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45F06" w:rsidRPr="00597D08" w:rsidRDefault="00545F06" w:rsidP="00FA3F2E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  <w:szCs w:val="22"/>
              </w:rP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06" w:rsidRPr="00597D08" w:rsidRDefault="00545F06" w:rsidP="00FA3F2E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  <w:szCs w:val="22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06" w:rsidRPr="00597D08" w:rsidRDefault="00545F06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-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45F06" w:rsidRPr="00597D08" w:rsidRDefault="00545F06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-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06" w:rsidRPr="00597D08" w:rsidRDefault="00545F06" w:rsidP="00803F58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06" w:rsidRPr="00597D08" w:rsidRDefault="00545F06" w:rsidP="00803F58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45F06" w:rsidRPr="00597D08" w:rsidRDefault="00545F06" w:rsidP="00545F06">
            <w:pPr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1</w:t>
            </w:r>
          </w:p>
        </w:tc>
      </w:tr>
      <w:tr w:rsidR="00545F06" w:rsidRPr="00597D08" w:rsidTr="008930BE">
        <w:tc>
          <w:tcPr>
            <w:tcW w:w="4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545F06" w:rsidRPr="00597D08" w:rsidRDefault="00545F06" w:rsidP="00803F58">
            <w:pPr>
              <w:jc w:val="both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  <w:szCs w:val="22"/>
              </w:rPr>
              <w:t>Легкоатлетический матч «Дружба» (команда)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06" w:rsidRPr="00597D08" w:rsidRDefault="00545F06" w:rsidP="00803F58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06" w:rsidRPr="00597D08" w:rsidRDefault="00545F06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-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45F06" w:rsidRPr="00597D08" w:rsidRDefault="00545F06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06" w:rsidRPr="00597D08" w:rsidRDefault="00545F06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06" w:rsidRPr="00597D08" w:rsidRDefault="00545F06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-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45F06" w:rsidRPr="00597D08" w:rsidRDefault="00545F06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-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06" w:rsidRPr="00597D08" w:rsidRDefault="00545F06" w:rsidP="00803F58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06" w:rsidRPr="00597D08" w:rsidRDefault="00545F06" w:rsidP="00803F58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45F06" w:rsidRPr="00597D08" w:rsidRDefault="00545F06" w:rsidP="00803F58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1</w:t>
            </w:r>
          </w:p>
        </w:tc>
      </w:tr>
      <w:tr w:rsidR="00545F06" w:rsidRPr="00597D08" w:rsidTr="008930BE">
        <w:tc>
          <w:tcPr>
            <w:tcW w:w="4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545F06" w:rsidRPr="00597D08" w:rsidRDefault="00545F06" w:rsidP="00803F58">
            <w:pPr>
              <w:jc w:val="both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Первенство Калининградской области по легкой атлетике  в помещении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06" w:rsidRPr="00597D08" w:rsidRDefault="00545F06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06" w:rsidRPr="00597D08" w:rsidRDefault="00545F06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7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45F06" w:rsidRPr="00597D08" w:rsidRDefault="00545F06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7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06" w:rsidRPr="00597D08" w:rsidRDefault="00545F06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06" w:rsidRPr="00597D08" w:rsidRDefault="00545F06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2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45F06" w:rsidRPr="00597D08" w:rsidRDefault="00545F06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06" w:rsidRPr="00597D08" w:rsidRDefault="00545F06" w:rsidP="00803F58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06" w:rsidRPr="00597D08" w:rsidRDefault="00545F06" w:rsidP="00803F58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11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45F06" w:rsidRPr="00597D08" w:rsidRDefault="00545F06" w:rsidP="00803F58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10</w:t>
            </w:r>
          </w:p>
        </w:tc>
      </w:tr>
      <w:tr w:rsidR="00545F06" w:rsidRPr="00597D08" w:rsidTr="008930BE">
        <w:tc>
          <w:tcPr>
            <w:tcW w:w="4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545F06" w:rsidRPr="00597D08" w:rsidRDefault="00545F06" w:rsidP="00803F58">
            <w:pPr>
              <w:jc w:val="both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Фестиваль «Звезды Балтики»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06" w:rsidRPr="00597D08" w:rsidRDefault="00545F06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06" w:rsidRPr="00597D08" w:rsidRDefault="00545F06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-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45F06" w:rsidRPr="00597D08" w:rsidRDefault="00545F06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06" w:rsidRPr="00597D08" w:rsidRDefault="00545F06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06" w:rsidRPr="00597D08" w:rsidRDefault="00545F06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-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45F06" w:rsidRPr="00597D08" w:rsidRDefault="00545F06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-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06" w:rsidRPr="00597D08" w:rsidRDefault="00545F06" w:rsidP="00803F58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06" w:rsidRPr="00597D08" w:rsidRDefault="00545F06" w:rsidP="00803F58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45F06" w:rsidRPr="00597D08" w:rsidRDefault="00545F06" w:rsidP="00803F58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1</w:t>
            </w:r>
          </w:p>
        </w:tc>
      </w:tr>
      <w:tr w:rsidR="00545F06" w:rsidRPr="00597D08" w:rsidTr="008930BE">
        <w:tc>
          <w:tcPr>
            <w:tcW w:w="4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545F06" w:rsidRPr="00597D08" w:rsidRDefault="00545F06" w:rsidP="00803F58">
            <w:pPr>
              <w:jc w:val="both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Легкоатлетическое многоборье (команда)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06" w:rsidRPr="00597D08" w:rsidRDefault="00545F06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06" w:rsidRPr="00597D08" w:rsidRDefault="00545F06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-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45F06" w:rsidRPr="00597D08" w:rsidRDefault="00545F06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06" w:rsidRPr="00597D08" w:rsidRDefault="00545F06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06" w:rsidRPr="00597D08" w:rsidRDefault="00545F06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-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45F06" w:rsidRPr="00597D08" w:rsidRDefault="00545F06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-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06" w:rsidRPr="00597D08" w:rsidRDefault="00545F06" w:rsidP="00803F58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06" w:rsidRPr="00597D08" w:rsidRDefault="00545F06" w:rsidP="00803F58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45F06" w:rsidRPr="00597D08" w:rsidRDefault="00545F06" w:rsidP="00803F58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1</w:t>
            </w:r>
          </w:p>
        </w:tc>
      </w:tr>
      <w:tr w:rsidR="00545F06" w:rsidRPr="00597D08" w:rsidTr="008930BE">
        <w:tc>
          <w:tcPr>
            <w:tcW w:w="4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545F06" w:rsidRPr="00597D08" w:rsidRDefault="00545F06" w:rsidP="00803F58">
            <w:pPr>
              <w:jc w:val="both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Областной легкоатлетический кросс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06" w:rsidRPr="00597D08" w:rsidRDefault="00545F06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06" w:rsidRPr="00597D08" w:rsidRDefault="00545F06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-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45F06" w:rsidRPr="00597D08" w:rsidRDefault="00545F06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06" w:rsidRPr="00597D08" w:rsidRDefault="00545F06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06" w:rsidRPr="00597D08" w:rsidRDefault="00545F06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-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45F06" w:rsidRPr="00597D08" w:rsidRDefault="00545F06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-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06" w:rsidRPr="00597D08" w:rsidRDefault="00545F06" w:rsidP="00803F58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06" w:rsidRPr="00597D08" w:rsidRDefault="00545F06" w:rsidP="00803F58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45F06" w:rsidRPr="00597D08" w:rsidRDefault="00545F06" w:rsidP="00803F58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1</w:t>
            </w:r>
          </w:p>
        </w:tc>
      </w:tr>
      <w:tr w:rsidR="00545F06" w:rsidRPr="00597D08" w:rsidTr="008930BE">
        <w:tc>
          <w:tcPr>
            <w:tcW w:w="4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545F06" w:rsidRPr="00597D08" w:rsidRDefault="00545F06" w:rsidP="00803F58">
            <w:pPr>
              <w:jc w:val="both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Соревнования по волейболу (команда)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06" w:rsidRPr="00597D08" w:rsidRDefault="00545F06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06" w:rsidRPr="00597D08" w:rsidRDefault="00545F06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-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45F06" w:rsidRPr="00597D08" w:rsidRDefault="00545F06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06" w:rsidRPr="00597D08" w:rsidRDefault="00545F06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06" w:rsidRPr="00597D08" w:rsidRDefault="00545F06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-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45F06" w:rsidRPr="00597D08" w:rsidRDefault="00545F06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06" w:rsidRPr="00597D08" w:rsidRDefault="00545F06" w:rsidP="00803F58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06" w:rsidRPr="00597D08" w:rsidRDefault="00545F06" w:rsidP="00803F58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45F06" w:rsidRPr="00597D08" w:rsidRDefault="00545F06" w:rsidP="00803F58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1</w:t>
            </w:r>
          </w:p>
        </w:tc>
      </w:tr>
      <w:tr w:rsidR="00545F06" w:rsidRPr="00597D08" w:rsidTr="008930BE">
        <w:tc>
          <w:tcPr>
            <w:tcW w:w="4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545F06" w:rsidRPr="00597D08" w:rsidRDefault="00545F06" w:rsidP="00803F58">
            <w:pPr>
              <w:jc w:val="both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Соревнования по футболу «Кожаный мяч» (команда)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06" w:rsidRPr="00597D08" w:rsidRDefault="00545F06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06" w:rsidRPr="00597D08" w:rsidRDefault="00545F06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-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45F06" w:rsidRPr="00597D08" w:rsidRDefault="00545F06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06" w:rsidRPr="00597D08" w:rsidRDefault="00545F06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06" w:rsidRPr="00597D08" w:rsidRDefault="00545F06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-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45F06" w:rsidRPr="00597D08" w:rsidRDefault="00545F06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-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06" w:rsidRPr="00597D08" w:rsidRDefault="00545F06" w:rsidP="00803F58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06" w:rsidRPr="00597D08" w:rsidRDefault="00545F06" w:rsidP="00803F58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45F06" w:rsidRPr="00597D08" w:rsidRDefault="00545F06" w:rsidP="00803F58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-</w:t>
            </w:r>
          </w:p>
        </w:tc>
      </w:tr>
      <w:tr w:rsidR="00545F06" w:rsidRPr="00597D08" w:rsidTr="008930BE">
        <w:tc>
          <w:tcPr>
            <w:tcW w:w="4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545F06" w:rsidRPr="00597D08" w:rsidRDefault="00545F06" w:rsidP="00803F58">
            <w:pPr>
              <w:jc w:val="both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Областной турнир на призы Деда Мороза</w:t>
            </w:r>
            <w:r>
              <w:rPr>
                <w:rFonts w:ascii="Georgia" w:hAnsi="Georgia" w:cs="Courier New"/>
                <w:sz w:val="20"/>
                <w:szCs w:val="22"/>
              </w:rPr>
              <w:t xml:space="preserve"> </w:t>
            </w:r>
            <w:r>
              <w:rPr>
                <w:rFonts w:ascii="Georgia" w:hAnsi="Georgia" w:cs="Courier New"/>
                <w:sz w:val="20"/>
                <w:szCs w:val="22"/>
              </w:rPr>
              <w:lastRenderedPageBreak/>
              <w:t>(команда)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06" w:rsidRPr="00597D08" w:rsidRDefault="00545F06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lastRenderedPageBreak/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06" w:rsidRPr="00597D08" w:rsidRDefault="00545F06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-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45F06" w:rsidRPr="00597D08" w:rsidRDefault="00545F06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06" w:rsidRPr="00597D08" w:rsidRDefault="00545F06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06" w:rsidRPr="00597D08" w:rsidRDefault="00545F06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4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45F06" w:rsidRPr="00597D08" w:rsidRDefault="00545F06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06" w:rsidRPr="00597D08" w:rsidRDefault="00545F06" w:rsidP="00803F58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06" w:rsidRPr="00597D08" w:rsidRDefault="00545F06" w:rsidP="00803F58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45F06" w:rsidRPr="00597D08" w:rsidRDefault="00545F06" w:rsidP="00803F58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2</w:t>
            </w:r>
          </w:p>
        </w:tc>
      </w:tr>
      <w:tr w:rsidR="00545F06" w:rsidRPr="00597D08" w:rsidTr="008930BE">
        <w:tc>
          <w:tcPr>
            <w:tcW w:w="4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545F06" w:rsidRPr="00597D08" w:rsidRDefault="00545F06" w:rsidP="00803F58">
            <w:pPr>
              <w:jc w:val="both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lastRenderedPageBreak/>
              <w:t>Первенство Калининградской области по легкой атлетике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06" w:rsidRPr="00597D08" w:rsidRDefault="00545F06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06" w:rsidRPr="00597D08" w:rsidRDefault="00545F06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6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45F06" w:rsidRPr="00597D08" w:rsidRDefault="00545F06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06" w:rsidRPr="00597D08" w:rsidRDefault="00545F06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06" w:rsidRPr="00597D08" w:rsidRDefault="00545F06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4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45F06" w:rsidRPr="00597D08" w:rsidRDefault="00545F06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24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06" w:rsidRPr="00597D08" w:rsidRDefault="00FA3F2E" w:rsidP="00803F58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06" w:rsidRPr="00597D08" w:rsidRDefault="00FA3F2E" w:rsidP="00803F58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45F06" w:rsidRPr="00597D08" w:rsidRDefault="00FA3F2E" w:rsidP="00803F58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5</w:t>
            </w:r>
          </w:p>
        </w:tc>
      </w:tr>
      <w:tr w:rsidR="00545F06" w:rsidRPr="00597D08" w:rsidTr="008930BE">
        <w:tc>
          <w:tcPr>
            <w:tcW w:w="4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545F06" w:rsidRPr="00597D08" w:rsidRDefault="00545F06" w:rsidP="00803F58">
            <w:pPr>
              <w:jc w:val="both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Турнир по баскетболу «Оранжевый мяч» (команда)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06" w:rsidRPr="00597D08" w:rsidRDefault="00545F06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06" w:rsidRPr="00597D08" w:rsidRDefault="00545F06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-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45F06" w:rsidRPr="00597D08" w:rsidRDefault="00545F06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06" w:rsidRPr="00597D08" w:rsidRDefault="00545F06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06" w:rsidRPr="00597D08" w:rsidRDefault="00545F06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-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45F06" w:rsidRPr="00597D08" w:rsidRDefault="00545F06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-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06" w:rsidRPr="00597D08" w:rsidRDefault="00FA3F2E" w:rsidP="00803F58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06" w:rsidRPr="00597D08" w:rsidRDefault="00FA3F2E" w:rsidP="00803F58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45F06" w:rsidRPr="00597D08" w:rsidRDefault="00FA3F2E" w:rsidP="00803F58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3</w:t>
            </w:r>
          </w:p>
        </w:tc>
      </w:tr>
      <w:tr w:rsidR="00FA3F2E" w:rsidRPr="00597D08" w:rsidTr="008930BE">
        <w:tc>
          <w:tcPr>
            <w:tcW w:w="4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FA3F2E" w:rsidRPr="00597D08" w:rsidRDefault="00FA3F2E" w:rsidP="00803F58">
            <w:pPr>
              <w:jc w:val="both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  <w:szCs w:val="22"/>
              </w:rPr>
              <w:t>Соревнования по волейболу «Летающий мяч» (команда)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F2E" w:rsidRPr="00597D08" w:rsidRDefault="00FA3F2E" w:rsidP="00803F58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F2E" w:rsidRPr="00597D08" w:rsidRDefault="00FA3F2E" w:rsidP="00803F58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  <w:szCs w:val="22"/>
              </w:rPr>
              <w:t>-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A3F2E" w:rsidRPr="00597D08" w:rsidRDefault="00FA3F2E" w:rsidP="00803F58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  <w:szCs w:val="22"/>
              </w:rPr>
              <w:t>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F2E" w:rsidRPr="00597D08" w:rsidRDefault="00FA3F2E" w:rsidP="00803F58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F2E" w:rsidRPr="00597D08" w:rsidRDefault="00FA3F2E" w:rsidP="00803F58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  <w:szCs w:val="22"/>
              </w:rPr>
              <w:t>1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A3F2E" w:rsidRPr="00597D08" w:rsidRDefault="00FA3F2E" w:rsidP="00803F58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  <w:szCs w:val="22"/>
              </w:rPr>
              <w:t>-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F2E" w:rsidRDefault="00FA3F2E" w:rsidP="00803F58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F2E" w:rsidRDefault="00FA3F2E" w:rsidP="00803F58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A3F2E" w:rsidRDefault="00FA3F2E" w:rsidP="00803F58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-</w:t>
            </w:r>
          </w:p>
        </w:tc>
      </w:tr>
      <w:tr w:rsidR="00545F06" w:rsidRPr="00597D08" w:rsidTr="008930BE">
        <w:tc>
          <w:tcPr>
            <w:tcW w:w="4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545F06" w:rsidRPr="00597D08" w:rsidRDefault="00545F06" w:rsidP="00803F58">
            <w:pPr>
              <w:jc w:val="both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Турнир по настольному теннису «Резвый мяч» (команда)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06" w:rsidRPr="00597D08" w:rsidRDefault="00545F06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06" w:rsidRPr="00597D08" w:rsidRDefault="00545F06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-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45F06" w:rsidRPr="00597D08" w:rsidRDefault="00545F06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06" w:rsidRPr="00597D08" w:rsidRDefault="00545F06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06" w:rsidRPr="00597D08" w:rsidRDefault="00545F06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-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45F06" w:rsidRPr="00597D08" w:rsidRDefault="00545F06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-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06" w:rsidRPr="00597D08" w:rsidRDefault="00FA3F2E" w:rsidP="00803F58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06" w:rsidRPr="00597D08" w:rsidRDefault="00FA3F2E" w:rsidP="00803F58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45F06" w:rsidRPr="00597D08" w:rsidRDefault="00FA3F2E" w:rsidP="00803F58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1</w:t>
            </w:r>
          </w:p>
        </w:tc>
      </w:tr>
      <w:tr w:rsidR="00FA3F2E" w:rsidRPr="00597D08" w:rsidTr="008930BE">
        <w:tc>
          <w:tcPr>
            <w:tcW w:w="4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FA3F2E" w:rsidRPr="00597D08" w:rsidRDefault="00FA3F2E" w:rsidP="00803F58">
            <w:pPr>
              <w:jc w:val="both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  <w:szCs w:val="22"/>
              </w:rPr>
              <w:t>Всероссийский кросс Наций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F2E" w:rsidRPr="00597D08" w:rsidRDefault="00FA3F2E" w:rsidP="00803F58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F2E" w:rsidRPr="00597D08" w:rsidRDefault="00FA3F2E" w:rsidP="00803F58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  <w:szCs w:val="22"/>
              </w:rPr>
              <w:t>-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A3F2E" w:rsidRPr="00597D08" w:rsidRDefault="00FA3F2E" w:rsidP="00803F58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  <w:szCs w:val="22"/>
              </w:rPr>
              <w:t>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F2E" w:rsidRPr="00597D08" w:rsidRDefault="00FA3F2E" w:rsidP="00803F58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F2E" w:rsidRPr="00597D08" w:rsidRDefault="00FA3F2E" w:rsidP="00803F58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  <w:szCs w:val="22"/>
              </w:rPr>
              <w:t>-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A3F2E" w:rsidRPr="00597D08" w:rsidRDefault="00FA3F2E" w:rsidP="00803F58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  <w:szCs w:val="22"/>
              </w:rPr>
              <w:t>-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F2E" w:rsidRDefault="00FA3F2E" w:rsidP="00803F58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F2E" w:rsidRDefault="00FA3F2E" w:rsidP="00803F58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A3F2E" w:rsidRDefault="00FA3F2E" w:rsidP="00803F58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-</w:t>
            </w:r>
          </w:p>
        </w:tc>
      </w:tr>
      <w:tr w:rsidR="00545F06" w:rsidRPr="00597D08" w:rsidTr="008930BE">
        <w:tc>
          <w:tcPr>
            <w:tcW w:w="4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545F06" w:rsidRPr="00597D08" w:rsidRDefault="00545F06" w:rsidP="00803F58">
            <w:pPr>
              <w:jc w:val="both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Открытый областной турнир по легкоатлетическому многоборью им. Т. Зеленцовой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06" w:rsidRPr="00597D08" w:rsidRDefault="00545F06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06" w:rsidRPr="00597D08" w:rsidRDefault="00545F06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-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45F06" w:rsidRPr="00597D08" w:rsidRDefault="00545F06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06" w:rsidRPr="00597D08" w:rsidRDefault="00545F06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06" w:rsidRPr="00597D08" w:rsidRDefault="00545F06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3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45F06" w:rsidRPr="00597D08" w:rsidRDefault="00545F06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06" w:rsidRPr="00597D08" w:rsidRDefault="00FA3F2E" w:rsidP="00803F58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06" w:rsidRPr="00597D08" w:rsidRDefault="00FA3F2E" w:rsidP="00803F58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45F06" w:rsidRPr="00597D08" w:rsidRDefault="00FA3F2E" w:rsidP="00803F58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-</w:t>
            </w:r>
          </w:p>
        </w:tc>
      </w:tr>
      <w:tr w:rsidR="00545F06" w:rsidRPr="00597D08" w:rsidTr="008930BE">
        <w:tc>
          <w:tcPr>
            <w:tcW w:w="4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545F06" w:rsidRPr="00597D08" w:rsidRDefault="00545F06" w:rsidP="00803F58">
            <w:pPr>
              <w:jc w:val="both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 xml:space="preserve">Соревнования по </w:t>
            </w:r>
            <w:proofErr w:type="spellStart"/>
            <w:r w:rsidRPr="00597D08">
              <w:rPr>
                <w:rFonts w:ascii="Georgia" w:hAnsi="Georgia" w:cs="Courier New"/>
                <w:sz w:val="20"/>
                <w:szCs w:val="22"/>
              </w:rPr>
              <w:t>кикбоксингу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06" w:rsidRPr="00597D08" w:rsidRDefault="00545F06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06" w:rsidRPr="00597D08" w:rsidRDefault="00545F06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-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45F06" w:rsidRPr="00597D08" w:rsidRDefault="00545F06" w:rsidP="00803F58">
            <w:pPr>
              <w:jc w:val="center"/>
              <w:rPr>
                <w:rFonts w:ascii="Georgia" w:hAnsi="Georgia" w:cs="Courier New"/>
                <w:sz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06" w:rsidRPr="00597D08" w:rsidRDefault="00545F06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06" w:rsidRPr="00597D08" w:rsidRDefault="00545F06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3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45F06" w:rsidRPr="00597D08" w:rsidRDefault="00545F06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-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06" w:rsidRPr="00597D08" w:rsidRDefault="00FA3F2E" w:rsidP="00803F58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06" w:rsidRPr="00597D08" w:rsidRDefault="00FA3F2E" w:rsidP="00803F58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45F06" w:rsidRPr="00597D08" w:rsidRDefault="00FA3F2E" w:rsidP="00803F58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-</w:t>
            </w:r>
          </w:p>
        </w:tc>
      </w:tr>
      <w:tr w:rsidR="00545F06" w:rsidRPr="00597D08" w:rsidTr="008930BE">
        <w:tc>
          <w:tcPr>
            <w:tcW w:w="4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545F06" w:rsidRPr="00597D08" w:rsidRDefault="00545F06" w:rsidP="00803F58">
            <w:pPr>
              <w:jc w:val="both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Международный математический конкурс-игра «Кенгуру»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06" w:rsidRPr="00597D08" w:rsidRDefault="00545F06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56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06" w:rsidRPr="00597D08" w:rsidRDefault="00545F06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45F06" w:rsidRPr="00597D08" w:rsidRDefault="00545F06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06" w:rsidRPr="00597D08" w:rsidRDefault="00545F06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06" w:rsidRPr="00597D08" w:rsidRDefault="00545F06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-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45F06" w:rsidRPr="00597D08" w:rsidRDefault="00545F06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-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06" w:rsidRPr="00597D08" w:rsidRDefault="00FA3F2E" w:rsidP="00803F58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06" w:rsidRPr="00597D08" w:rsidRDefault="00FA3F2E" w:rsidP="00803F58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45F06" w:rsidRPr="00597D08" w:rsidRDefault="00FA3F2E" w:rsidP="00803F58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-</w:t>
            </w:r>
          </w:p>
        </w:tc>
      </w:tr>
      <w:tr w:rsidR="00545F06" w:rsidRPr="00597D08" w:rsidTr="008930BE">
        <w:tc>
          <w:tcPr>
            <w:tcW w:w="4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545F06" w:rsidRPr="00597D08" w:rsidRDefault="00545F06" w:rsidP="00803F58">
            <w:pPr>
              <w:jc w:val="both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Международный конкурс-игра «Золотое руно»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06" w:rsidRPr="00597D08" w:rsidRDefault="00545F06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06" w:rsidRPr="00597D08" w:rsidRDefault="00545F06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45F06" w:rsidRPr="00597D08" w:rsidRDefault="00545F06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06" w:rsidRPr="00597D08" w:rsidRDefault="00545F06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06" w:rsidRPr="00597D08" w:rsidRDefault="00545F06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-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45F06" w:rsidRPr="00597D08" w:rsidRDefault="00545F06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-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06" w:rsidRPr="00597D08" w:rsidRDefault="00FA3F2E" w:rsidP="00803F58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06" w:rsidRPr="00597D08" w:rsidRDefault="00FA3F2E" w:rsidP="00803F58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45F06" w:rsidRPr="00597D08" w:rsidRDefault="00FA3F2E" w:rsidP="00803F58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-</w:t>
            </w:r>
          </w:p>
        </w:tc>
      </w:tr>
      <w:tr w:rsidR="00545F06" w:rsidRPr="00597D08" w:rsidTr="008930BE">
        <w:tc>
          <w:tcPr>
            <w:tcW w:w="4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545F06" w:rsidRPr="00597D08" w:rsidRDefault="00545F06" w:rsidP="00803F58">
            <w:pPr>
              <w:jc w:val="both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Международный конкурс-игра «Русский медвежонок»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06" w:rsidRPr="00597D08" w:rsidRDefault="00545F06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06" w:rsidRPr="00597D08" w:rsidRDefault="00545F06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-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45F06" w:rsidRPr="00597D08" w:rsidRDefault="00545F06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06" w:rsidRPr="00597D08" w:rsidRDefault="00545F06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46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06" w:rsidRPr="00597D08" w:rsidRDefault="00545F06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-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45F06" w:rsidRPr="00597D08" w:rsidRDefault="00545F06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-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06" w:rsidRPr="00597D08" w:rsidRDefault="00FA3F2E" w:rsidP="00803F58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06" w:rsidRPr="00597D08" w:rsidRDefault="00FA3F2E" w:rsidP="00803F58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45F06" w:rsidRPr="00597D08" w:rsidRDefault="00FA3F2E" w:rsidP="00803F58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-</w:t>
            </w:r>
          </w:p>
        </w:tc>
      </w:tr>
      <w:tr w:rsidR="00545F06" w:rsidRPr="00597D08" w:rsidTr="008930BE">
        <w:tc>
          <w:tcPr>
            <w:tcW w:w="4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545F06" w:rsidRPr="00597D08" w:rsidRDefault="00545F06" w:rsidP="00803F58">
            <w:pPr>
              <w:jc w:val="both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Международный конкурс-игра  «</w:t>
            </w:r>
            <w:r w:rsidRPr="00597D08">
              <w:rPr>
                <w:rFonts w:ascii="Georgia" w:hAnsi="Georgia" w:cs="Courier New"/>
                <w:sz w:val="20"/>
                <w:szCs w:val="22"/>
                <w:lang w:val="en-US"/>
              </w:rPr>
              <w:t>LEONARDO</w:t>
            </w:r>
            <w:r w:rsidRPr="00597D08">
              <w:rPr>
                <w:rFonts w:ascii="Georgia" w:hAnsi="Georgia" w:cs="Courier New"/>
                <w:sz w:val="20"/>
                <w:szCs w:val="22"/>
              </w:rPr>
              <w:t>»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06" w:rsidRPr="00597D08" w:rsidRDefault="00545F06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06" w:rsidRPr="00597D08" w:rsidRDefault="00545F06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-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45F06" w:rsidRPr="00597D08" w:rsidRDefault="00545F06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06" w:rsidRPr="00597D08" w:rsidRDefault="00545F06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06" w:rsidRPr="00597D08" w:rsidRDefault="00545F06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-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45F06" w:rsidRPr="00597D08" w:rsidRDefault="00545F06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06" w:rsidRPr="00597D08" w:rsidRDefault="00FA3F2E" w:rsidP="00803F58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06" w:rsidRPr="00597D08" w:rsidRDefault="00FA3F2E" w:rsidP="00803F58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45F06" w:rsidRPr="00597D08" w:rsidRDefault="00FA3F2E" w:rsidP="00803F58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-</w:t>
            </w:r>
          </w:p>
        </w:tc>
      </w:tr>
      <w:tr w:rsidR="00FA3F2E" w:rsidRPr="00597D08" w:rsidTr="008930BE">
        <w:tc>
          <w:tcPr>
            <w:tcW w:w="4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FA3F2E" w:rsidRPr="00597D08" w:rsidRDefault="00FA3F2E" w:rsidP="00803F58">
            <w:pPr>
              <w:jc w:val="both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Международный конкурс-игра «Компьютеры. Информатика. Технология»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F2E" w:rsidRPr="00597D08" w:rsidRDefault="00FA3F2E" w:rsidP="00803F58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F2E" w:rsidRPr="00597D08" w:rsidRDefault="00FA3F2E" w:rsidP="00803F58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  <w:szCs w:val="22"/>
              </w:rPr>
              <w:t>-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A3F2E" w:rsidRPr="00597D08" w:rsidRDefault="00FA3F2E" w:rsidP="00803F58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  <w:szCs w:val="22"/>
              </w:rPr>
              <w:t>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F2E" w:rsidRPr="00597D08" w:rsidRDefault="00FA3F2E" w:rsidP="00803F58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F2E" w:rsidRPr="00597D08" w:rsidRDefault="00FA3F2E" w:rsidP="00803F58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  <w:szCs w:val="22"/>
              </w:rPr>
              <w:t>-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A3F2E" w:rsidRPr="00597D08" w:rsidRDefault="00FA3F2E" w:rsidP="00803F58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  <w:szCs w:val="22"/>
              </w:rPr>
              <w:t>-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F2E" w:rsidRPr="00597D08" w:rsidRDefault="00FA3F2E" w:rsidP="00803F58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F2E" w:rsidRPr="00597D08" w:rsidRDefault="00FA3F2E" w:rsidP="00803F58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A3F2E" w:rsidRPr="00597D08" w:rsidRDefault="00FA3F2E" w:rsidP="00803F58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-</w:t>
            </w:r>
          </w:p>
        </w:tc>
      </w:tr>
      <w:tr w:rsidR="00FA3F2E" w:rsidRPr="00597D08" w:rsidTr="008930BE">
        <w:tc>
          <w:tcPr>
            <w:tcW w:w="4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FA3F2E" w:rsidRPr="00597D08" w:rsidRDefault="00FA3F2E" w:rsidP="00803F58">
            <w:pPr>
              <w:jc w:val="both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  <w:szCs w:val="22"/>
              </w:rPr>
              <w:t>Олимпиада школьников БФУ им. И. Канта «Будущее с нами»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F2E" w:rsidRDefault="00FA3F2E" w:rsidP="00803F58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F2E" w:rsidRDefault="00FA3F2E" w:rsidP="00803F58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  <w:szCs w:val="22"/>
              </w:rPr>
              <w:t>-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A3F2E" w:rsidRDefault="00FA3F2E" w:rsidP="00803F58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  <w:szCs w:val="22"/>
              </w:rPr>
              <w:t>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F2E" w:rsidRDefault="00FA3F2E" w:rsidP="00803F58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F2E" w:rsidRDefault="00FA3F2E" w:rsidP="00803F58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  <w:szCs w:val="22"/>
              </w:rPr>
              <w:t>-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A3F2E" w:rsidRDefault="00FA3F2E" w:rsidP="00803F58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  <w:szCs w:val="22"/>
              </w:rPr>
              <w:t>-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F2E" w:rsidRDefault="00FA3F2E" w:rsidP="00803F58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F2E" w:rsidRDefault="00FA3F2E" w:rsidP="00803F58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A3F2E" w:rsidRDefault="00FA3F2E" w:rsidP="00803F58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2</w:t>
            </w:r>
          </w:p>
        </w:tc>
      </w:tr>
      <w:tr w:rsidR="00FA3F2E" w:rsidRPr="00597D08" w:rsidTr="008930BE">
        <w:tc>
          <w:tcPr>
            <w:tcW w:w="4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FA3F2E" w:rsidRDefault="00FA3F2E" w:rsidP="00803F58">
            <w:pPr>
              <w:jc w:val="both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  <w:szCs w:val="22"/>
              </w:rPr>
              <w:t xml:space="preserve">Акция «Спорт </w:t>
            </w:r>
            <w:proofErr w:type="gramStart"/>
            <w:r>
              <w:rPr>
                <w:rFonts w:ascii="Georgia" w:hAnsi="Georgia" w:cs="Courier New"/>
                <w:sz w:val="20"/>
                <w:szCs w:val="22"/>
              </w:rPr>
              <w:t>–а</w:t>
            </w:r>
            <w:proofErr w:type="gramEnd"/>
            <w:r>
              <w:rPr>
                <w:rFonts w:ascii="Georgia" w:hAnsi="Georgia" w:cs="Courier New"/>
                <w:sz w:val="20"/>
                <w:szCs w:val="22"/>
              </w:rPr>
              <w:t>льтернатива пагубным привычкам» (команда)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F2E" w:rsidRDefault="00FA3F2E" w:rsidP="00803F58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F2E" w:rsidRDefault="00FA3F2E" w:rsidP="00803F58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  <w:szCs w:val="22"/>
              </w:rPr>
              <w:t>-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A3F2E" w:rsidRDefault="00FA3F2E" w:rsidP="00803F58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  <w:szCs w:val="22"/>
              </w:rPr>
              <w:t>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F2E" w:rsidRDefault="00FA3F2E" w:rsidP="00803F58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F2E" w:rsidRDefault="00FA3F2E" w:rsidP="00803F58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  <w:szCs w:val="22"/>
              </w:rPr>
              <w:t>-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A3F2E" w:rsidRDefault="00FA3F2E" w:rsidP="00803F58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  <w:szCs w:val="22"/>
              </w:rPr>
              <w:t>-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F2E" w:rsidRDefault="00FA3F2E" w:rsidP="00803F58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F2E" w:rsidRDefault="00FA3F2E" w:rsidP="00803F58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A3F2E" w:rsidRDefault="00FA3F2E" w:rsidP="00803F58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1</w:t>
            </w:r>
          </w:p>
        </w:tc>
      </w:tr>
      <w:tr w:rsidR="00FA3F2E" w:rsidRPr="00597D08" w:rsidTr="008930BE">
        <w:tc>
          <w:tcPr>
            <w:tcW w:w="4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FA3F2E" w:rsidRDefault="00FA3F2E" w:rsidP="00803F58">
            <w:pPr>
              <w:jc w:val="both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  <w:szCs w:val="22"/>
              </w:rPr>
              <w:t>Предметная олимпиада «</w:t>
            </w:r>
            <w:proofErr w:type="spellStart"/>
            <w:r>
              <w:rPr>
                <w:rFonts w:ascii="Georgia" w:hAnsi="Georgia" w:cs="Courier New"/>
                <w:sz w:val="20"/>
                <w:szCs w:val="22"/>
              </w:rPr>
              <w:t>Олимпус</w:t>
            </w:r>
            <w:proofErr w:type="spellEnd"/>
            <w:r>
              <w:rPr>
                <w:rFonts w:ascii="Georgia" w:hAnsi="Georgia" w:cs="Courier New"/>
                <w:sz w:val="20"/>
                <w:szCs w:val="22"/>
              </w:rPr>
              <w:t>»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F2E" w:rsidRDefault="00FA3F2E" w:rsidP="00803F58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F2E" w:rsidRDefault="00FA3F2E" w:rsidP="00803F58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  <w:szCs w:val="22"/>
              </w:rPr>
              <w:t>-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A3F2E" w:rsidRDefault="00FA3F2E" w:rsidP="00803F58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  <w:szCs w:val="22"/>
              </w:rPr>
              <w:t>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F2E" w:rsidRDefault="00FA3F2E" w:rsidP="00803F58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F2E" w:rsidRDefault="00FA3F2E" w:rsidP="00803F58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  <w:szCs w:val="22"/>
              </w:rPr>
              <w:t>-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A3F2E" w:rsidRDefault="00FA3F2E" w:rsidP="00803F58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  <w:szCs w:val="22"/>
              </w:rPr>
              <w:t>-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F2E" w:rsidRDefault="00FA3F2E" w:rsidP="00803F58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280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F2E" w:rsidRDefault="009A6950" w:rsidP="00803F58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A3F2E" w:rsidRDefault="009A6950" w:rsidP="00803F58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18</w:t>
            </w:r>
          </w:p>
        </w:tc>
      </w:tr>
      <w:tr w:rsidR="009A6950" w:rsidRPr="00597D08" w:rsidTr="008930BE">
        <w:tc>
          <w:tcPr>
            <w:tcW w:w="4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9A6950" w:rsidRDefault="009A6950" w:rsidP="00803F58">
            <w:pPr>
              <w:jc w:val="both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  <w:szCs w:val="22"/>
              </w:rPr>
              <w:t>Конкурс «</w:t>
            </w:r>
            <w:proofErr w:type="spellStart"/>
            <w:r>
              <w:rPr>
                <w:rFonts w:ascii="Georgia" w:hAnsi="Georgia" w:cs="Courier New"/>
                <w:sz w:val="20"/>
                <w:szCs w:val="22"/>
              </w:rPr>
              <w:t>Альбус</w:t>
            </w:r>
            <w:proofErr w:type="spellEnd"/>
            <w:r>
              <w:rPr>
                <w:rFonts w:ascii="Georgia" w:hAnsi="Georgia" w:cs="Courier New"/>
                <w:sz w:val="20"/>
                <w:szCs w:val="22"/>
              </w:rPr>
              <w:t>»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950" w:rsidRDefault="009A6950" w:rsidP="00803F58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950" w:rsidRDefault="009A6950" w:rsidP="00803F58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  <w:szCs w:val="22"/>
              </w:rPr>
              <w:t>-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A6950" w:rsidRDefault="009A6950" w:rsidP="00803F58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  <w:szCs w:val="22"/>
              </w:rPr>
              <w:t>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950" w:rsidRDefault="009A6950" w:rsidP="00803F58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950" w:rsidRDefault="009A6950" w:rsidP="00803F58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  <w:szCs w:val="22"/>
              </w:rPr>
              <w:t>-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A6950" w:rsidRDefault="009A6950" w:rsidP="00803F58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  <w:szCs w:val="22"/>
              </w:rPr>
              <w:t>-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950" w:rsidRDefault="009A6950" w:rsidP="00803F58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950" w:rsidRDefault="009A6950" w:rsidP="00803F58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A6950" w:rsidRDefault="009A6950" w:rsidP="00803F58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23</w:t>
            </w:r>
          </w:p>
        </w:tc>
      </w:tr>
      <w:tr w:rsidR="00545F06" w:rsidRPr="00597D08" w:rsidTr="008930BE">
        <w:tc>
          <w:tcPr>
            <w:tcW w:w="4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545F06" w:rsidRPr="00597D08" w:rsidRDefault="00545F06" w:rsidP="00803F58">
            <w:pPr>
              <w:jc w:val="center"/>
              <w:rPr>
                <w:rFonts w:ascii="Georgia" w:hAnsi="Georgia" w:cs="Courier New"/>
                <w:b/>
                <w:i/>
                <w:sz w:val="20"/>
                <w:u w:val="single"/>
              </w:rPr>
            </w:pPr>
            <w:r w:rsidRPr="00597D08">
              <w:rPr>
                <w:rFonts w:ascii="Georgia" w:hAnsi="Georgia" w:cs="Courier New"/>
                <w:b/>
                <w:i/>
                <w:sz w:val="20"/>
                <w:szCs w:val="22"/>
                <w:u w:val="single"/>
              </w:rPr>
              <w:t>Всероссийский уровень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45F06" w:rsidRPr="00597D08" w:rsidRDefault="00545F06" w:rsidP="00803F58">
            <w:pPr>
              <w:jc w:val="center"/>
              <w:rPr>
                <w:rFonts w:ascii="Georgia" w:hAnsi="Georgia" w:cs="Courier New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06" w:rsidRPr="00597D08" w:rsidRDefault="00545F06" w:rsidP="00803F58">
            <w:pPr>
              <w:jc w:val="center"/>
              <w:rPr>
                <w:rFonts w:ascii="Georgia" w:hAnsi="Georgia" w:cs="Courier New"/>
                <w:sz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45F06" w:rsidRPr="00597D08" w:rsidRDefault="00545F06" w:rsidP="00803F58">
            <w:pPr>
              <w:jc w:val="center"/>
              <w:rPr>
                <w:rFonts w:ascii="Georgia" w:hAnsi="Georgia" w:cs="Courier New"/>
                <w:sz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45F06" w:rsidRPr="00597D08" w:rsidRDefault="00545F06" w:rsidP="00803F58">
            <w:pPr>
              <w:jc w:val="center"/>
              <w:rPr>
                <w:rFonts w:ascii="Georgia" w:hAnsi="Georgia" w:cs="Courier New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06" w:rsidRPr="00597D08" w:rsidRDefault="00545F06" w:rsidP="00803F58">
            <w:pPr>
              <w:jc w:val="center"/>
              <w:rPr>
                <w:rFonts w:ascii="Georgia" w:hAnsi="Georgia" w:cs="Courier New"/>
                <w:sz w:val="20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45F06" w:rsidRPr="00597D08" w:rsidRDefault="00545F06" w:rsidP="00803F58">
            <w:pPr>
              <w:jc w:val="center"/>
              <w:rPr>
                <w:rFonts w:ascii="Georgia" w:hAnsi="Georgia" w:cs="Courier New"/>
                <w:sz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45F06" w:rsidRPr="00597D08" w:rsidRDefault="00545F06" w:rsidP="00803F58">
            <w:pPr>
              <w:jc w:val="center"/>
              <w:rPr>
                <w:rFonts w:ascii="Georgia" w:hAnsi="Georgia" w:cs="Courier New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06" w:rsidRPr="00597D08" w:rsidRDefault="00545F06" w:rsidP="00803F58">
            <w:pPr>
              <w:jc w:val="center"/>
              <w:rPr>
                <w:rFonts w:ascii="Georgia" w:hAnsi="Georgia" w:cs="Courier New"/>
                <w:sz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45F06" w:rsidRPr="00597D08" w:rsidRDefault="00545F06" w:rsidP="00803F58">
            <w:pPr>
              <w:jc w:val="center"/>
              <w:rPr>
                <w:rFonts w:ascii="Georgia" w:hAnsi="Georgia" w:cs="Courier New"/>
                <w:sz w:val="20"/>
              </w:rPr>
            </w:pPr>
          </w:p>
        </w:tc>
      </w:tr>
      <w:tr w:rsidR="00545F06" w:rsidRPr="00597D08" w:rsidTr="008930BE">
        <w:tc>
          <w:tcPr>
            <w:tcW w:w="4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545F06" w:rsidRPr="00597D08" w:rsidRDefault="00545F06" w:rsidP="00803F58">
            <w:pPr>
              <w:jc w:val="both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Конкурс детского рисунка по противопожарной тематике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06" w:rsidRPr="00597D08" w:rsidRDefault="00545F06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06" w:rsidRPr="00597D08" w:rsidRDefault="00545F06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-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45F06" w:rsidRPr="00597D08" w:rsidRDefault="00545F06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06" w:rsidRPr="00597D08" w:rsidRDefault="00545F06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06" w:rsidRPr="00597D08" w:rsidRDefault="00545F06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-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45F06" w:rsidRPr="00597D08" w:rsidRDefault="00545F06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-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06" w:rsidRPr="00597D08" w:rsidRDefault="00545F06" w:rsidP="00803F58">
            <w:pPr>
              <w:jc w:val="center"/>
              <w:rPr>
                <w:rFonts w:ascii="Georgia" w:hAnsi="Georgia" w:cs="Courier New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06" w:rsidRPr="00597D08" w:rsidRDefault="00545F06" w:rsidP="00803F58">
            <w:pPr>
              <w:jc w:val="center"/>
              <w:rPr>
                <w:rFonts w:ascii="Georgia" w:hAnsi="Georgia" w:cs="Courier New"/>
                <w:sz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45F06" w:rsidRPr="00597D08" w:rsidRDefault="00545F06" w:rsidP="00803F58">
            <w:pPr>
              <w:jc w:val="center"/>
              <w:rPr>
                <w:rFonts w:ascii="Georgia" w:hAnsi="Georgia" w:cs="Courier New"/>
                <w:sz w:val="20"/>
              </w:rPr>
            </w:pPr>
          </w:p>
        </w:tc>
      </w:tr>
      <w:tr w:rsidR="009A6950" w:rsidRPr="00597D08" w:rsidTr="008930BE">
        <w:tc>
          <w:tcPr>
            <w:tcW w:w="4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9A6950" w:rsidRPr="00597D08" w:rsidRDefault="009A6950" w:rsidP="00803F58">
            <w:pPr>
              <w:jc w:val="both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  <w:szCs w:val="22"/>
              </w:rPr>
              <w:t>Конкурс творческих работ учащихся «Мой атом»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950" w:rsidRPr="00597D08" w:rsidRDefault="009A6950" w:rsidP="00803F58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950" w:rsidRPr="00597D08" w:rsidRDefault="009A6950" w:rsidP="00803F58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  <w:szCs w:val="22"/>
              </w:rPr>
              <w:t>-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A6950" w:rsidRPr="00597D08" w:rsidRDefault="009A6950" w:rsidP="00803F58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  <w:szCs w:val="22"/>
              </w:rPr>
              <w:t>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950" w:rsidRPr="00597D08" w:rsidRDefault="009A6950" w:rsidP="00803F58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950" w:rsidRPr="00597D08" w:rsidRDefault="009A6950" w:rsidP="00803F58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  <w:szCs w:val="22"/>
              </w:rPr>
              <w:t>-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A6950" w:rsidRPr="00597D08" w:rsidRDefault="009A6950" w:rsidP="00803F58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  <w:szCs w:val="22"/>
              </w:rPr>
              <w:t>-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950" w:rsidRPr="00597D08" w:rsidRDefault="009A6950" w:rsidP="00803F58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950" w:rsidRPr="00597D08" w:rsidRDefault="009A6950" w:rsidP="00803F58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A6950" w:rsidRPr="00597D08" w:rsidRDefault="009A6950" w:rsidP="00803F58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-</w:t>
            </w:r>
          </w:p>
        </w:tc>
      </w:tr>
      <w:tr w:rsidR="00545F06" w:rsidRPr="00597D08" w:rsidTr="008930BE">
        <w:tc>
          <w:tcPr>
            <w:tcW w:w="4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545F06" w:rsidRPr="00597D08" w:rsidRDefault="009A6950" w:rsidP="00803F58">
            <w:pPr>
              <w:jc w:val="both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  <w:szCs w:val="22"/>
              </w:rPr>
              <w:t>Международный конкурс-игра «</w:t>
            </w:r>
            <w:proofErr w:type="spellStart"/>
            <w:r>
              <w:rPr>
                <w:rFonts w:ascii="Georgia" w:hAnsi="Georgia" w:cs="Courier New"/>
                <w:sz w:val="20"/>
                <w:szCs w:val="22"/>
              </w:rPr>
              <w:t>Инфознайка</w:t>
            </w:r>
            <w:proofErr w:type="spellEnd"/>
            <w:r>
              <w:rPr>
                <w:rFonts w:ascii="Georgia" w:hAnsi="Georgia" w:cs="Courier New"/>
                <w:sz w:val="20"/>
                <w:szCs w:val="22"/>
              </w:rPr>
              <w:t>»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06" w:rsidRPr="00597D08" w:rsidRDefault="00545F06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06" w:rsidRPr="00597D08" w:rsidRDefault="00545F06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-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45F06" w:rsidRPr="00597D08" w:rsidRDefault="00545F06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06" w:rsidRPr="00597D08" w:rsidRDefault="009A6950" w:rsidP="00803F58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  <w:szCs w:val="22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06" w:rsidRPr="00597D08" w:rsidRDefault="00545F06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-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45F06" w:rsidRPr="00597D08" w:rsidRDefault="00545F06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-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06" w:rsidRPr="00597D08" w:rsidRDefault="009A6950" w:rsidP="00803F58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06" w:rsidRPr="00597D08" w:rsidRDefault="009A6950" w:rsidP="00803F58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45F06" w:rsidRPr="00597D08" w:rsidRDefault="009A6950" w:rsidP="00803F58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-</w:t>
            </w:r>
          </w:p>
        </w:tc>
      </w:tr>
      <w:tr w:rsidR="00545F06" w:rsidRPr="00597D08" w:rsidTr="008930BE">
        <w:tc>
          <w:tcPr>
            <w:tcW w:w="4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545F06" w:rsidRPr="00597D08" w:rsidRDefault="00545F06" w:rsidP="00803F58">
            <w:pPr>
              <w:jc w:val="both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Международный конкурс-игра «Золотое руно»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06" w:rsidRPr="00597D08" w:rsidRDefault="00545F06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06" w:rsidRPr="00597D08" w:rsidRDefault="00545F06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45F06" w:rsidRPr="00597D08" w:rsidRDefault="00545F06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06" w:rsidRPr="00597D08" w:rsidRDefault="00545F06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06" w:rsidRPr="00597D08" w:rsidRDefault="00545F06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-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45F06" w:rsidRPr="00597D08" w:rsidRDefault="00545F06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-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06" w:rsidRPr="00597D08" w:rsidRDefault="009A6950" w:rsidP="00803F58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06" w:rsidRPr="00597D08" w:rsidRDefault="009A6950" w:rsidP="00803F58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45F06" w:rsidRPr="00597D08" w:rsidRDefault="009A6950" w:rsidP="00803F58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-</w:t>
            </w:r>
          </w:p>
        </w:tc>
      </w:tr>
      <w:tr w:rsidR="00545F06" w:rsidRPr="00597D08" w:rsidTr="008930BE">
        <w:tc>
          <w:tcPr>
            <w:tcW w:w="4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545F06" w:rsidRPr="00597D08" w:rsidRDefault="00545F06" w:rsidP="00803F58">
            <w:pPr>
              <w:jc w:val="both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 xml:space="preserve">Четвертый Открытый Чемпионат России по </w:t>
            </w:r>
            <w:r w:rsidRPr="00597D08">
              <w:rPr>
                <w:rFonts w:ascii="Georgia" w:hAnsi="Georgia" w:cs="Courier New"/>
                <w:sz w:val="20"/>
                <w:szCs w:val="22"/>
              </w:rPr>
              <w:lastRenderedPageBreak/>
              <w:t>универсальному марафону среди ОУ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06" w:rsidRPr="00597D08" w:rsidRDefault="00545F06" w:rsidP="00803F58">
            <w:pPr>
              <w:jc w:val="center"/>
              <w:rPr>
                <w:rFonts w:ascii="Georgia" w:hAnsi="Georgia" w:cs="Courier New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06" w:rsidRPr="00597D08" w:rsidRDefault="00545F06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-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45F06" w:rsidRPr="00597D08" w:rsidRDefault="00545F06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45F06" w:rsidRPr="00597D08" w:rsidRDefault="00545F06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06" w:rsidRPr="00597D08" w:rsidRDefault="00545F06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-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45F06" w:rsidRPr="00597D08" w:rsidRDefault="00545F06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20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06" w:rsidRPr="00597D08" w:rsidRDefault="00545F06" w:rsidP="00803F58">
            <w:pPr>
              <w:jc w:val="center"/>
              <w:rPr>
                <w:rFonts w:ascii="Georgia" w:hAnsi="Georgia" w:cs="Courier New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06" w:rsidRPr="00597D08" w:rsidRDefault="00545F06" w:rsidP="00803F58">
            <w:pPr>
              <w:jc w:val="center"/>
              <w:rPr>
                <w:rFonts w:ascii="Georgia" w:hAnsi="Georgia" w:cs="Courier New"/>
                <w:sz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45F06" w:rsidRPr="00597D08" w:rsidRDefault="00545F06" w:rsidP="00803F58">
            <w:pPr>
              <w:jc w:val="center"/>
              <w:rPr>
                <w:rFonts w:ascii="Georgia" w:hAnsi="Georgia" w:cs="Courier New"/>
                <w:sz w:val="20"/>
              </w:rPr>
            </w:pPr>
          </w:p>
        </w:tc>
      </w:tr>
      <w:tr w:rsidR="009A6950" w:rsidRPr="00597D08" w:rsidTr="008930BE">
        <w:tc>
          <w:tcPr>
            <w:tcW w:w="4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9A6950" w:rsidRPr="00597D08" w:rsidRDefault="009A6950" w:rsidP="00803F58">
            <w:pPr>
              <w:jc w:val="both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  <w:szCs w:val="22"/>
              </w:rPr>
              <w:lastRenderedPageBreak/>
              <w:t>Заочный этап 5-ой Олимпиады Атомных станций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950" w:rsidRPr="00597D08" w:rsidRDefault="009A6950" w:rsidP="00803F58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950" w:rsidRPr="00597D08" w:rsidRDefault="009A6950" w:rsidP="00803F58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  <w:szCs w:val="22"/>
              </w:rPr>
              <w:t>-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A6950" w:rsidRPr="00597D08" w:rsidRDefault="009A6950" w:rsidP="00803F58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  <w:szCs w:val="22"/>
              </w:rPr>
              <w:t>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A6950" w:rsidRPr="00597D08" w:rsidRDefault="009A6950" w:rsidP="00803F58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950" w:rsidRPr="00597D08" w:rsidRDefault="009A6950" w:rsidP="00803F58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  <w:szCs w:val="22"/>
              </w:rPr>
              <w:t>-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A6950" w:rsidRPr="00597D08" w:rsidRDefault="009A6950" w:rsidP="00803F58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  <w:szCs w:val="22"/>
              </w:rPr>
              <w:t>-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950" w:rsidRPr="00597D08" w:rsidRDefault="009A6950" w:rsidP="00803F58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950" w:rsidRPr="00597D08" w:rsidRDefault="009A6950" w:rsidP="00803F58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A6950" w:rsidRPr="00597D08" w:rsidRDefault="009A6950" w:rsidP="00803F58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-</w:t>
            </w:r>
          </w:p>
        </w:tc>
      </w:tr>
      <w:tr w:rsidR="009A6950" w:rsidRPr="00597D08" w:rsidTr="008930BE">
        <w:tc>
          <w:tcPr>
            <w:tcW w:w="4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9A6950" w:rsidRPr="009A6950" w:rsidRDefault="009A6950" w:rsidP="00803F58">
            <w:pPr>
              <w:jc w:val="both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  <w:szCs w:val="22"/>
                <w:lang w:val="en-US"/>
              </w:rPr>
              <w:t>III</w:t>
            </w:r>
            <w:r>
              <w:rPr>
                <w:rFonts w:ascii="Georgia" w:hAnsi="Georgia" w:cs="Courier New"/>
                <w:sz w:val="20"/>
                <w:szCs w:val="22"/>
              </w:rPr>
              <w:t xml:space="preserve"> Всероссийские предметные олимпиады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950" w:rsidRDefault="009A6950" w:rsidP="00803F58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950" w:rsidRDefault="009A6950" w:rsidP="00803F58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  <w:szCs w:val="22"/>
              </w:rPr>
              <w:t>-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A6950" w:rsidRDefault="009A6950" w:rsidP="00803F58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  <w:szCs w:val="22"/>
              </w:rPr>
              <w:t>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A6950" w:rsidRDefault="009A6950" w:rsidP="00803F58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950" w:rsidRDefault="009A6950" w:rsidP="00803F58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  <w:szCs w:val="22"/>
              </w:rPr>
              <w:t>-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A6950" w:rsidRDefault="009A6950" w:rsidP="00803F58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  <w:szCs w:val="22"/>
              </w:rPr>
              <w:t>-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950" w:rsidRDefault="009A6950" w:rsidP="00803F58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950" w:rsidRDefault="009A6950" w:rsidP="00803F58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12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A6950" w:rsidRDefault="009A6950" w:rsidP="00803F58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15</w:t>
            </w:r>
          </w:p>
        </w:tc>
      </w:tr>
      <w:tr w:rsidR="009A6950" w:rsidRPr="00597D08" w:rsidTr="008930BE">
        <w:tc>
          <w:tcPr>
            <w:tcW w:w="4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9A6950" w:rsidRPr="009A6950" w:rsidRDefault="009A6950" w:rsidP="00803F58">
            <w:pPr>
              <w:jc w:val="both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  <w:szCs w:val="22"/>
              </w:rPr>
              <w:t>Всероссийская дистанционная олимпиада по истории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950" w:rsidRDefault="009A6950" w:rsidP="00803F58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950" w:rsidRDefault="009A6950" w:rsidP="00803F58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  <w:szCs w:val="22"/>
              </w:rPr>
              <w:t>-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A6950" w:rsidRDefault="009A6950" w:rsidP="00803F58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  <w:szCs w:val="22"/>
              </w:rPr>
              <w:t>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A6950" w:rsidRDefault="009A6950" w:rsidP="00803F58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950" w:rsidRDefault="009A6950" w:rsidP="00803F58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  <w:szCs w:val="22"/>
              </w:rPr>
              <w:t>-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A6950" w:rsidRDefault="009A6950" w:rsidP="00803F58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  <w:szCs w:val="22"/>
              </w:rPr>
              <w:t>-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950" w:rsidRDefault="009A6950" w:rsidP="00803F58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950" w:rsidRDefault="009A6950" w:rsidP="00803F58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A6950" w:rsidRDefault="009A6950" w:rsidP="00803F58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2</w:t>
            </w:r>
          </w:p>
        </w:tc>
      </w:tr>
      <w:tr w:rsidR="009A6950" w:rsidRPr="00597D08" w:rsidTr="008930BE">
        <w:tc>
          <w:tcPr>
            <w:tcW w:w="4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9A6950" w:rsidRDefault="009A6950" w:rsidP="00803F58">
            <w:pPr>
              <w:jc w:val="both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  <w:szCs w:val="22"/>
              </w:rPr>
              <w:t>Всероссийская дистанционная олимпиада по математике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950" w:rsidRDefault="009A6950" w:rsidP="00803F58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950" w:rsidRDefault="009A6950" w:rsidP="00803F58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  <w:szCs w:val="22"/>
              </w:rPr>
              <w:t>-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A6950" w:rsidRDefault="009A6950" w:rsidP="00803F58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  <w:szCs w:val="22"/>
              </w:rPr>
              <w:t>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A6950" w:rsidRDefault="009A6950" w:rsidP="00803F58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950" w:rsidRDefault="009A6950" w:rsidP="00803F58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  <w:szCs w:val="22"/>
              </w:rPr>
              <w:t>-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A6950" w:rsidRDefault="009A6950" w:rsidP="00803F58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  <w:szCs w:val="22"/>
              </w:rPr>
              <w:t>-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950" w:rsidRDefault="009A6950" w:rsidP="00803F58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950" w:rsidRDefault="009A6950" w:rsidP="00803F58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A6950" w:rsidRDefault="009A6950" w:rsidP="00803F58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2</w:t>
            </w:r>
          </w:p>
        </w:tc>
      </w:tr>
      <w:tr w:rsidR="009A6950" w:rsidRPr="00597D08" w:rsidTr="008930BE">
        <w:tc>
          <w:tcPr>
            <w:tcW w:w="4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9A6950" w:rsidRPr="009A6950" w:rsidRDefault="009A6950" w:rsidP="00803F58">
            <w:pPr>
              <w:jc w:val="both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  <w:szCs w:val="22"/>
                <w:lang w:val="en-US"/>
              </w:rPr>
              <w:t>XIX</w:t>
            </w:r>
            <w:r>
              <w:rPr>
                <w:rFonts w:ascii="Georgia" w:hAnsi="Georgia" w:cs="Courier New"/>
                <w:sz w:val="20"/>
                <w:szCs w:val="22"/>
              </w:rPr>
              <w:t xml:space="preserve"> международная заочная физико-математическая олимпиада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950" w:rsidRDefault="009A6950" w:rsidP="00803F58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950" w:rsidRDefault="009A6950" w:rsidP="00803F58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  <w:szCs w:val="22"/>
              </w:rPr>
              <w:t>-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A6950" w:rsidRDefault="009A6950" w:rsidP="00803F58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  <w:szCs w:val="22"/>
              </w:rPr>
              <w:t>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A6950" w:rsidRDefault="009A6950" w:rsidP="00803F58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  <w:szCs w:val="22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950" w:rsidRDefault="009A6950" w:rsidP="00803F58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  <w:szCs w:val="22"/>
              </w:rPr>
              <w:t>1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A6950" w:rsidRDefault="009A6950" w:rsidP="00803F58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  <w:szCs w:val="22"/>
              </w:rPr>
              <w:t>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950" w:rsidRDefault="009A6950" w:rsidP="00803F58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950" w:rsidRDefault="009A6950" w:rsidP="00803F58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A6950" w:rsidRDefault="009A6950" w:rsidP="00803F58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-</w:t>
            </w:r>
          </w:p>
        </w:tc>
      </w:tr>
      <w:tr w:rsidR="009A6950" w:rsidRPr="00597D08" w:rsidTr="008930BE">
        <w:tc>
          <w:tcPr>
            <w:tcW w:w="4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9A6950" w:rsidRPr="009A6950" w:rsidRDefault="009A6950" w:rsidP="00803F58">
            <w:pPr>
              <w:jc w:val="both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  <w:szCs w:val="22"/>
              </w:rPr>
              <w:t>Зональный этап первенства области по мини-футболу (команда)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950" w:rsidRDefault="009A6950" w:rsidP="00803F58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950" w:rsidRDefault="009A6950" w:rsidP="00803F58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  <w:szCs w:val="22"/>
              </w:rPr>
              <w:t>-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A6950" w:rsidRDefault="009A6950" w:rsidP="00803F58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  <w:szCs w:val="22"/>
              </w:rPr>
              <w:t>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A6950" w:rsidRDefault="009A6950" w:rsidP="00803F58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950" w:rsidRDefault="009A6950" w:rsidP="00803F58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  <w:szCs w:val="22"/>
              </w:rPr>
              <w:t>-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A6950" w:rsidRDefault="009A6950" w:rsidP="00803F58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  <w:szCs w:val="22"/>
              </w:rPr>
              <w:t>-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950" w:rsidRDefault="009A6950" w:rsidP="00803F58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950" w:rsidRDefault="009A6950" w:rsidP="00803F58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A6950" w:rsidRDefault="009A6950" w:rsidP="00803F58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1</w:t>
            </w:r>
          </w:p>
        </w:tc>
      </w:tr>
      <w:tr w:rsidR="00545F06" w:rsidRPr="00597D08" w:rsidTr="008930BE">
        <w:tc>
          <w:tcPr>
            <w:tcW w:w="4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545F06" w:rsidRPr="00597D08" w:rsidRDefault="00545F06" w:rsidP="00803F58">
            <w:pPr>
              <w:jc w:val="center"/>
              <w:rPr>
                <w:rFonts w:ascii="Georgia" w:hAnsi="Georgia" w:cs="Courier New"/>
                <w:b/>
                <w:i/>
                <w:sz w:val="20"/>
                <w:u w:val="single"/>
              </w:rPr>
            </w:pPr>
            <w:r w:rsidRPr="00597D08">
              <w:rPr>
                <w:rFonts w:ascii="Georgia" w:hAnsi="Georgia" w:cs="Courier New"/>
                <w:b/>
                <w:i/>
                <w:sz w:val="20"/>
                <w:szCs w:val="22"/>
                <w:u w:val="single"/>
              </w:rPr>
              <w:t>Международный уровень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45F06" w:rsidRPr="00597D08" w:rsidRDefault="00545F06" w:rsidP="00803F58">
            <w:pPr>
              <w:jc w:val="center"/>
              <w:rPr>
                <w:rFonts w:ascii="Georgia" w:hAnsi="Georgia" w:cs="Courier New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06" w:rsidRPr="00597D08" w:rsidRDefault="00545F06" w:rsidP="00803F58">
            <w:pPr>
              <w:jc w:val="center"/>
              <w:rPr>
                <w:rFonts w:ascii="Georgia" w:hAnsi="Georgia" w:cs="Courier New"/>
                <w:sz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45F06" w:rsidRPr="00597D08" w:rsidRDefault="00545F06" w:rsidP="00803F58">
            <w:pPr>
              <w:jc w:val="center"/>
              <w:rPr>
                <w:rFonts w:ascii="Georgia" w:hAnsi="Georgia" w:cs="Courier New"/>
                <w:sz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45F06" w:rsidRPr="00597D08" w:rsidRDefault="00545F06" w:rsidP="00803F58">
            <w:pPr>
              <w:jc w:val="center"/>
              <w:rPr>
                <w:rFonts w:ascii="Georgia" w:hAnsi="Georgia" w:cs="Courier New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06" w:rsidRPr="00597D08" w:rsidRDefault="00545F06" w:rsidP="00803F58">
            <w:pPr>
              <w:jc w:val="center"/>
              <w:rPr>
                <w:rFonts w:ascii="Georgia" w:hAnsi="Georgia" w:cs="Courier New"/>
                <w:sz w:val="20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45F06" w:rsidRPr="00597D08" w:rsidRDefault="00545F06" w:rsidP="00803F58">
            <w:pPr>
              <w:jc w:val="center"/>
              <w:rPr>
                <w:rFonts w:ascii="Georgia" w:hAnsi="Georgia" w:cs="Courier New"/>
                <w:sz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45F06" w:rsidRPr="00597D08" w:rsidRDefault="00545F06" w:rsidP="00803F58">
            <w:pPr>
              <w:jc w:val="center"/>
              <w:rPr>
                <w:rFonts w:ascii="Georgia" w:hAnsi="Georgia" w:cs="Courier New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06" w:rsidRPr="00597D08" w:rsidRDefault="00545F06" w:rsidP="00803F58">
            <w:pPr>
              <w:jc w:val="center"/>
              <w:rPr>
                <w:rFonts w:ascii="Georgia" w:hAnsi="Georgia" w:cs="Courier New"/>
                <w:sz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45F06" w:rsidRPr="00597D08" w:rsidRDefault="00545F06" w:rsidP="00803F58">
            <w:pPr>
              <w:jc w:val="center"/>
              <w:rPr>
                <w:rFonts w:ascii="Georgia" w:hAnsi="Georgia" w:cs="Courier New"/>
                <w:sz w:val="20"/>
              </w:rPr>
            </w:pPr>
          </w:p>
        </w:tc>
      </w:tr>
      <w:tr w:rsidR="00545F06" w:rsidRPr="00597D08" w:rsidTr="008930BE">
        <w:tc>
          <w:tcPr>
            <w:tcW w:w="4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545F06" w:rsidRPr="00597D08" w:rsidRDefault="00545F06" w:rsidP="00803F58">
            <w:pPr>
              <w:jc w:val="both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 xml:space="preserve">Турнир по боксу, посвященный Всемирному Дню боксера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06" w:rsidRPr="00597D08" w:rsidRDefault="00545F06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06" w:rsidRPr="00597D08" w:rsidRDefault="00545F06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-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45F06" w:rsidRPr="00597D08" w:rsidRDefault="00545F06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06" w:rsidRPr="00597D08" w:rsidRDefault="00545F06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06" w:rsidRPr="00597D08" w:rsidRDefault="00545F06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-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45F06" w:rsidRPr="00597D08" w:rsidRDefault="00545F06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-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06" w:rsidRPr="00597D08" w:rsidRDefault="003B3CC6" w:rsidP="00803F58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06" w:rsidRPr="00597D08" w:rsidRDefault="00545F06" w:rsidP="00803F58">
            <w:pPr>
              <w:jc w:val="center"/>
              <w:rPr>
                <w:rFonts w:ascii="Georgia" w:hAnsi="Georgia" w:cs="Courier New"/>
                <w:sz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45F06" w:rsidRPr="00597D08" w:rsidRDefault="003B3CC6" w:rsidP="00803F58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-</w:t>
            </w:r>
          </w:p>
        </w:tc>
      </w:tr>
      <w:tr w:rsidR="00545F06" w:rsidRPr="00597D08" w:rsidTr="008930BE">
        <w:tc>
          <w:tcPr>
            <w:tcW w:w="45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545F06" w:rsidRPr="00597D08" w:rsidRDefault="00545F06" w:rsidP="00803F58">
            <w:pPr>
              <w:jc w:val="both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Международный легкоатлетический турнир «Золотая осень»</w:t>
            </w:r>
            <w:r w:rsidR="003B3CC6">
              <w:rPr>
                <w:rFonts w:ascii="Georgia" w:hAnsi="Georgia" w:cs="Courier New"/>
                <w:sz w:val="20"/>
                <w:szCs w:val="22"/>
              </w:rPr>
              <w:t xml:space="preserve"> (команда)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45F06" w:rsidRPr="00597D08" w:rsidRDefault="00545F06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45F06" w:rsidRPr="00597D08" w:rsidRDefault="00545F06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-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45F06" w:rsidRPr="00597D08" w:rsidRDefault="00545F06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45F06" w:rsidRPr="00597D08" w:rsidRDefault="00545F06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45F06" w:rsidRPr="00597D08" w:rsidRDefault="00545F06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-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45F06" w:rsidRPr="00597D08" w:rsidRDefault="00545F06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-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45F06" w:rsidRPr="00597D08" w:rsidRDefault="003B3CC6" w:rsidP="00803F58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45F06" w:rsidRPr="00597D08" w:rsidRDefault="003B3CC6" w:rsidP="00803F58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45F06" w:rsidRPr="00597D08" w:rsidRDefault="003B3CC6" w:rsidP="00803F58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1</w:t>
            </w:r>
          </w:p>
        </w:tc>
      </w:tr>
      <w:tr w:rsidR="00545F06" w:rsidRPr="00597D08" w:rsidTr="00803F58">
        <w:tc>
          <w:tcPr>
            <w:tcW w:w="14786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6F666"/>
            <w:hideMark/>
          </w:tcPr>
          <w:p w:rsidR="00545F06" w:rsidRPr="00597D08" w:rsidRDefault="00545F06" w:rsidP="00803F58">
            <w:pPr>
              <w:jc w:val="center"/>
              <w:rPr>
                <w:rFonts w:ascii="Georgia" w:hAnsi="Georgia" w:cs="Courier New"/>
                <w:b/>
                <w:i/>
                <w:sz w:val="20"/>
              </w:rPr>
            </w:pPr>
            <w:r w:rsidRPr="00597D08">
              <w:rPr>
                <w:rFonts w:ascii="Georgia" w:hAnsi="Georgia" w:cs="Courier New"/>
                <w:b/>
                <w:i/>
                <w:sz w:val="20"/>
                <w:szCs w:val="22"/>
              </w:rPr>
              <w:t>На ступени среднего (полного) образования (10-11 класс)</w:t>
            </w:r>
          </w:p>
        </w:tc>
      </w:tr>
      <w:tr w:rsidR="00545F06" w:rsidRPr="00597D08" w:rsidTr="008930BE">
        <w:tc>
          <w:tcPr>
            <w:tcW w:w="45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545F06" w:rsidRPr="00597D08" w:rsidRDefault="00545F06" w:rsidP="00803F58">
            <w:pPr>
              <w:jc w:val="center"/>
              <w:rPr>
                <w:rFonts w:ascii="Georgia" w:hAnsi="Georgia" w:cs="Courier New"/>
                <w:b/>
                <w:i/>
                <w:sz w:val="20"/>
                <w:u w:val="single"/>
              </w:rPr>
            </w:pPr>
            <w:r w:rsidRPr="00597D08">
              <w:rPr>
                <w:rFonts w:ascii="Georgia" w:hAnsi="Georgia" w:cs="Courier New"/>
                <w:b/>
                <w:i/>
                <w:sz w:val="20"/>
                <w:szCs w:val="22"/>
                <w:u w:val="single"/>
              </w:rPr>
              <w:t>Муниципальный уровень</w:t>
            </w:r>
          </w:p>
        </w:tc>
        <w:tc>
          <w:tcPr>
            <w:tcW w:w="11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45F06" w:rsidRPr="00597D08" w:rsidRDefault="00545F06" w:rsidP="00803F58">
            <w:pPr>
              <w:jc w:val="center"/>
              <w:rPr>
                <w:rFonts w:ascii="Georgia" w:hAnsi="Georgia" w:cs="Courier New"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06" w:rsidRPr="00597D08" w:rsidRDefault="00545F06" w:rsidP="00803F58">
            <w:pPr>
              <w:jc w:val="center"/>
              <w:rPr>
                <w:rFonts w:ascii="Georgia" w:hAnsi="Georgia" w:cs="Courier New"/>
                <w:sz w:val="20"/>
              </w:rPr>
            </w:pPr>
          </w:p>
        </w:tc>
        <w:tc>
          <w:tcPr>
            <w:tcW w:w="13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45F06" w:rsidRPr="00597D08" w:rsidRDefault="00545F06" w:rsidP="00803F58">
            <w:pPr>
              <w:jc w:val="center"/>
              <w:rPr>
                <w:rFonts w:ascii="Georgia" w:hAnsi="Georgia" w:cs="Courier New"/>
                <w:sz w:val="20"/>
              </w:rPr>
            </w:pPr>
          </w:p>
        </w:tc>
        <w:tc>
          <w:tcPr>
            <w:tcW w:w="133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45F06" w:rsidRPr="00597D08" w:rsidRDefault="00545F06" w:rsidP="00803F58">
            <w:pPr>
              <w:jc w:val="center"/>
              <w:rPr>
                <w:rFonts w:ascii="Georgia" w:hAnsi="Georgia" w:cs="Courier New"/>
                <w:sz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06" w:rsidRPr="00597D08" w:rsidRDefault="00545F06" w:rsidP="00803F58">
            <w:pPr>
              <w:jc w:val="center"/>
              <w:rPr>
                <w:rFonts w:ascii="Georgia" w:hAnsi="Georgia" w:cs="Courier New"/>
                <w:b/>
                <w:sz w:val="20"/>
              </w:rPr>
            </w:pPr>
          </w:p>
        </w:tc>
        <w:tc>
          <w:tcPr>
            <w:tcW w:w="100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45F06" w:rsidRPr="00597D08" w:rsidRDefault="00545F06" w:rsidP="00803F58">
            <w:pPr>
              <w:jc w:val="center"/>
              <w:rPr>
                <w:rFonts w:ascii="Georgia" w:hAnsi="Georgia" w:cs="Courier New"/>
                <w:sz w:val="20"/>
              </w:rPr>
            </w:pPr>
          </w:p>
        </w:tc>
        <w:tc>
          <w:tcPr>
            <w:tcW w:w="11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45F06" w:rsidRPr="00597D08" w:rsidRDefault="00545F06" w:rsidP="00803F58">
            <w:pPr>
              <w:jc w:val="center"/>
              <w:rPr>
                <w:rFonts w:ascii="Georgia" w:hAnsi="Georgia" w:cs="Courier New"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06" w:rsidRPr="00597D08" w:rsidRDefault="00545F06" w:rsidP="00803F58">
            <w:pPr>
              <w:jc w:val="center"/>
              <w:rPr>
                <w:rFonts w:ascii="Georgia" w:hAnsi="Georgia" w:cs="Courier New"/>
                <w:sz w:val="20"/>
              </w:rPr>
            </w:pPr>
          </w:p>
        </w:tc>
        <w:tc>
          <w:tcPr>
            <w:tcW w:w="8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45F06" w:rsidRPr="00597D08" w:rsidRDefault="00545F06" w:rsidP="00803F58">
            <w:pPr>
              <w:jc w:val="center"/>
              <w:rPr>
                <w:rFonts w:ascii="Georgia" w:hAnsi="Georgia" w:cs="Courier New"/>
                <w:b/>
                <w:sz w:val="20"/>
              </w:rPr>
            </w:pPr>
          </w:p>
        </w:tc>
      </w:tr>
      <w:tr w:rsidR="00545F06" w:rsidRPr="00597D08" w:rsidTr="008930BE">
        <w:tc>
          <w:tcPr>
            <w:tcW w:w="4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545F06" w:rsidRPr="00597D08" w:rsidRDefault="00545F06" w:rsidP="00803F58">
            <w:pPr>
              <w:jc w:val="both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 xml:space="preserve">Соревнования по баскетболу </w:t>
            </w:r>
            <w:r w:rsidR="003B3CC6">
              <w:rPr>
                <w:rFonts w:ascii="Georgia" w:hAnsi="Georgia" w:cs="Courier New"/>
                <w:sz w:val="20"/>
                <w:szCs w:val="22"/>
              </w:rPr>
              <w:t xml:space="preserve"> (команда)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06" w:rsidRPr="00597D08" w:rsidRDefault="00545F06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06" w:rsidRPr="00597D08" w:rsidRDefault="00545F06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-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45F06" w:rsidRPr="00597D08" w:rsidRDefault="00545F06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06" w:rsidRPr="00597D08" w:rsidRDefault="00545F06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06" w:rsidRPr="00597D08" w:rsidRDefault="00545F06" w:rsidP="003B3CC6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-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45F06" w:rsidRPr="00597D08" w:rsidRDefault="003B3CC6" w:rsidP="00803F58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06" w:rsidRPr="00597D08" w:rsidRDefault="003B3CC6" w:rsidP="00803F58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06" w:rsidRPr="00597D08" w:rsidRDefault="003B3CC6" w:rsidP="00803F58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45F06" w:rsidRPr="00597D08" w:rsidRDefault="003B3CC6" w:rsidP="00803F58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1</w:t>
            </w:r>
          </w:p>
        </w:tc>
      </w:tr>
      <w:tr w:rsidR="00545F06" w:rsidRPr="00597D08" w:rsidTr="008930BE">
        <w:tc>
          <w:tcPr>
            <w:tcW w:w="4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545F06" w:rsidRPr="00597D08" w:rsidRDefault="00545F06" w:rsidP="00803F58">
            <w:pPr>
              <w:jc w:val="both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Турнир «Чудо шашки»</w:t>
            </w:r>
            <w:r w:rsidR="003B3CC6">
              <w:rPr>
                <w:rFonts w:ascii="Georgia" w:hAnsi="Georgia" w:cs="Courier New"/>
                <w:sz w:val="20"/>
                <w:szCs w:val="22"/>
              </w:rPr>
              <w:t xml:space="preserve"> (команда)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06" w:rsidRPr="00597D08" w:rsidRDefault="00545F06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06" w:rsidRPr="00597D08" w:rsidRDefault="00545F06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-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45F06" w:rsidRPr="00597D08" w:rsidRDefault="00545F06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06" w:rsidRPr="00597D08" w:rsidRDefault="00545F06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06" w:rsidRPr="00597D08" w:rsidRDefault="00545F06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-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45F06" w:rsidRPr="00597D08" w:rsidRDefault="00545F06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06" w:rsidRPr="00597D08" w:rsidRDefault="003B3CC6" w:rsidP="00803F58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06" w:rsidRPr="00597D08" w:rsidRDefault="003B3CC6" w:rsidP="00803F58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45F06" w:rsidRPr="00597D08" w:rsidRDefault="003B3CC6" w:rsidP="00803F58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1</w:t>
            </w:r>
          </w:p>
        </w:tc>
      </w:tr>
      <w:tr w:rsidR="00545F06" w:rsidRPr="00597D08" w:rsidTr="008930BE">
        <w:tc>
          <w:tcPr>
            <w:tcW w:w="4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545F06" w:rsidRPr="00597D08" w:rsidRDefault="00545F06" w:rsidP="00803F58">
            <w:pPr>
              <w:jc w:val="both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Областной турнир на призы Деда Мороза</w:t>
            </w:r>
            <w:r w:rsidR="003B3CC6">
              <w:rPr>
                <w:rFonts w:ascii="Georgia" w:hAnsi="Georgia" w:cs="Courier New"/>
                <w:sz w:val="20"/>
                <w:szCs w:val="22"/>
              </w:rPr>
              <w:t xml:space="preserve"> (команда)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06" w:rsidRPr="00597D08" w:rsidRDefault="00545F06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06" w:rsidRPr="00597D08" w:rsidRDefault="00545F06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45F06" w:rsidRPr="00597D08" w:rsidRDefault="00545F06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06" w:rsidRPr="00597D08" w:rsidRDefault="00545F06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06" w:rsidRPr="00597D08" w:rsidRDefault="00545F06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-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45F06" w:rsidRPr="00597D08" w:rsidRDefault="00545F06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06" w:rsidRPr="00597D08" w:rsidRDefault="003B3CC6" w:rsidP="00803F58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06" w:rsidRPr="00597D08" w:rsidRDefault="003B3CC6" w:rsidP="00803F58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45F06" w:rsidRPr="00597D08" w:rsidRDefault="003B3CC6" w:rsidP="00803F58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-</w:t>
            </w:r>
          </w:p>
        </w:tc>
      </w:tr>
      <w:tr w:rsidR="00545F06" w:rsidRPr="00597D08" w:rsidTr="008930BE">
        <w:tc>
          <w:tcPr>
            <w:tcW w:w="4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545F06" w:rsidRPr="00597D08" w:rsidRDefault="00545F06" w:rsidP="00803F58">
            <w:pPr>
              <w:jc w:val="both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Шахматный турнир «Белая ладья»</w:t>
            </w:r>
            <w:r w:rsidR="003B3CC6">
              <w:rPr>
                <w:rFonts w:ascii="Georgia" w:hAnsi="Georgia" w:cs="Courier New"/>
                <w:sz w:val="20"/>
                <w:szCs w:val="22"/>
              </w:rPr>
              <w:t xml:space="preserve"> (команда)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06" w:rsidRPr="00597D08" w:rsidRDefault="00545F06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06" w:rsidRPr="00597D08" w:rsidRDefault="00545F06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-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45F06" w:rsidRPr="00597D08" w:rsidRDefault="00545F06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06" w:rsidRPr="00597D08" w:rsidRDefault="00545F06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06" w:rsidRPr="00597D08" w:rsidRDefault="00545F06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-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45F06" w:rsidRPr="00597D08" w:rsidRDefault="00545F06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06" w:rsidRPr="00597D08" w:rsidRDefault="003B3CC6" w:rsidP="00803F58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06" w:rsidRPr="00597D08" w:rsidRDefault="003B3CC6" w:rsidP="00803F58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45F06" w:rsidRPr="00597D08" w:rsidRDefault="003B3CC6" w:rsidP="00803F58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1</w:t>
            </w:r>
          </w:p>
        </w:tc>
      </w:tr>
      <w:tr w:rsidR="00545F06" w:rsidRPr="00597D08" w:rsidTr="008930BE">
        <w:tc>
          <w:tcPr>
            <w:tcW w:w="4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545F06" w:rsidRPr="00597D08" w:rsidRDefault="00545F06" w:rsidP="00803F58">
            <w:pPr>
              <w:jc w:val="both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Соревнования по шахматам</w:t>
            </w:r>
            <w:r w:rsidR="003B3CC6">
              <w:rPr>
                <w:rFonts w:ascii="Georgia" w:hAnsi="Georgia" w:cs="Courier New"/>
                <w:sz w:val="20"/>
                <w:szCs w:val="22"/>
              </w:rPr>
              <w:t xml:space="preserve"> (команда)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06" w:rsidRPr="00597D08" w:rsidRDefault="00545F06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06" w:rsidRPr="00597D08" w:rsidRDefault="00545F06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-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45F06" w:rsidRPr="00597D08" w:rsidRDefault="00545F06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06" w:rsidRPr="00597D08" w:rsidRDefault="00545F06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06" w:rsidRPr="00597D08" w:rsidRDefault="00545F06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-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45F06" w:rsidRPr="00597D08" w:rsidRDefault="00545F06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06" w:rsidRPr="00597D08" w:rsidRDefault="003B3CC6" w:rsidP="00803F58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06" w:rsidRPr="00597D08" w:rsidRDefault="003B3CC6" w:rsidP="00803F58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45F06" w:rsidRPr="00597D08" w:rsidRDefault="003B3CC6" w:rsidP="00803F58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1</w:t>
            </w:r>
          </w:p>
        </w:tc>
      </w:tr>
      <w:tr w:rsidR="00545F06" w:rsidRPr="00597D08" w:rsidTr="008930BE">
        <w:tc>
          <w:tcPr>
            <w:tcW w:w="4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545F06" w:rsidRPr="00597D08" w:rsidRDefault="00545F06" w:rsidP="00803F58">
            <w:pPr>
              <w:jc w:val="both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 xml:space="preserve">Первенство г. </w:t>
            </w:r>
            <w:proofErr w:type="gramStart"/>
            <w:r w:rsidRPr="00597D08">
              <w:rPr>
                <w:rFonts w:ascii="Georgia" w:hAnsi="Georgia" w:cs="Courier New"/>
                <w:sz w:val="20"/>
                <w:szCs w:val="22"/>
              </w:rPr>
              <w:t>Светлого</w:t>
            </w:r>
            <w:proofErr w:type="gramEnd"/>
            <w:r w:rsidRPr="00597D08">
              <w:rPr>
                <w:rFonts w:ascii="Georgia" w:hAnsi="Georgia" w:cs="Courier New"/>
                <w:sz w:val="20"/>
                <w:szCs w:val="22"/>
              </w:rPr>
              <w:t xml:space="preserve"> по волейболу </w:t>
            </w:r>
            <w:r w:rsidR="003B3CC6">
              <w:rPr>
                <w:rFonts w:ascii="Georgia" w:hAnsi="Georgia" w:cs="Courier New"/>
                <w:sz w:val="20"/>
                <w:szCs w:val="22"/>
              </w:rPr>
              <w:t>(команда)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06" w:rsidRPr="00597D08" w:rsidRDefault="00545F06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06" w:rsidRPr="00597D08" w:rsidRDefault="00545F06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-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45F06" w:rsidRPr="00597D08" w:rsidRDefault="00545F06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06" w:rsidRPr="00597D08" w:rsidRDefault="00545F06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06" w:rsidRPr="00597D08" w:rsidRDefault="00545F06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1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45F06" w:rsidRPr="00597D08" w:rsidRDefault="00545F06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06" w:rsidRPr="00597D08" w:rsidRDefault="003B3CC6" w:rsidP="00803F58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06" w:rsidRPr="00597D08" w:rsidRDefault="003B3CC6" w:rsidP="00803F58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45F06" w:rsidRPr="00597D08" w:rsidRDefault="003B3CC6" w:rsidP="00803F58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1</w:t>
            </w:r>
          </w:p>
        </w:tc>
      </w:tr>
      <w:tr w:rsidR="00545F06" w:rsidRPr="00597D08" w:rsidTr="008930BE">
        <w:tc>
          <w:tcPr>
            <w:tcW w:w="4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545F06" w:rsidRPr="00597D08" w:rsidRDefault="00545F06" w:rsidP="00803F58">
            <w:pPr>
              <w:jc w:val="both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Городские соревнования «Президентские состязания»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06" w:rsidRPr="00597D08" w:rsidRDefault="00545F06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06" w:rsidRPr="00597D08" w:rsidRDefault="00545F06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-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45F06" w:rsidRPr="00597D08" w:rsidRDefault="00545F06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06" w:rsidRPr="00597D08" w:rsidRDefault="00545F06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06" w:rsidRPr="00597D08" w:rsidRDefault="00545F06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-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45F06" w:rsidRPr="00597D08" w:rsidRDefault="00545F06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06" w:rsidRPr="00597D08" w:rsidRDefault="003B3CC6" w:rsidP="00803F58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06" w:rsidRPr="00597D08" w:rsidRDefault="003B3CC6" w:rsidP="00803F58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45F06" w:rsidRPr="00597D08" w:rsidRDefault="003B3CC6" w:rsidP="00803F58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1</w:t>
            </w:r>
          </w:p>
        </w:tc>
      </w:tr>
      <w:tr w:rsidR="00545F06" w:rsidRPr="00597D08" w:rsidTr="008930BE">
        <w:tc>
          <w:tcPr>
            <w:tcW w:w="4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545F06" w:rsidRPr="00597D08" w:rsidRDefault="00545F06" w:rsidP="00803F58">
            <w:pPr>
              <w:jc w:val="both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Соревнования по легкой атлетике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06" w:rsidRPr="00597D08" w:rsidRDefault="00545F06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06" w:rsidRPr="00597D08" w:rsidRDefault="00545F06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-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45F06" w:rsidRPr="00597D08" w:rsidRDefault="00545F06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06" w:rsidRPr="00597D08" w:rsidRDefault="00545F06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06" w:rsidRPr="00597D08" w:rsidRDefault="00545F06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1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45F06" w:rsidRPr="00597D08" w:rsidRDefault="00545F06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06" w:rsidRPr="00597D08" w:rsidRDefault="003B3CC6" w:rsidP="00803F58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06" w:rsidRPr="00597D08" w:rsidRDefault="003B3CC6" w:rsidP="00803F58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45F06" w:rsidRPr="00597D08" w:rsidRDefault="003B3CC6" w:rsidP="00803F58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3</w:t>
            </w:r>
          </w:p>
        </w:tc>
      </w:tr>
      <w:tr w:rsidR="00545F06" w:rsidRPr="00597D08" w:rsidTr="008930BE">
        <w:tc>
          <w:tcPr>
            <w:tcW w:w="4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545F06" w:rsidRPr="00597D08" w:rsidRDefault="00545F06" w:rsidP="00803F58">
            <w:pPr>
              <w:jc w:val="both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Турнир по играм «Что? Где? Когда?» (команда)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06" w:rsidRPr="00597D08" w:rsidRDefault="00545F06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06" w:rsidRPr="00597D08" w:rsidRDefault="00545F06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45F06" w:rsidRPr="00597D08" w:rsidRDefault="00545F06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06" w:rsidRPr="00597D08" w:rsidRDefault="00545F06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06" w:rsidRPr="00597D08" w:rsidRDefault="00545F06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-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45F06" w:rsidRPr="00597D08" w:rsidRDefault="00545F06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06" w:rsidRPr="00597D08" w:rsidRDefault="003B3CC6" w:rsidP="00803F58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06" w:rsidRPr="00597D08" w:rsidRDefault="003B3CC6" w:rsidP="00803F58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45F06" w:rsidRPr="00597D08" w:rsidRDefault="003B3CC6" w:rsidP="00803F58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-</w:t>
            </w:r>
          </w:p>
        </w:tc>
      </w:tr>
      <w:tr w:rsidR="00545F06" w:rsidRPr="00597D08" w:rsidTr="008930BE">
        <w:tc>
          <w:tcPr>
            <w:tcW w:w="4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545F06" w:rsidRPr="00597D08" w:rsidRDefault="00545F06" w:rsidP="00803F58">
            <w:pPr>
              <w:jc w:val="both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Турнир КВН (команда)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06" w:rsidRPr="00597D08" w:rsidRDefault="00545F06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06" w:rsidRPr="00597D08" w:rsidRDefault="00545F06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-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45F06" w:rsidRPr="00597D08" w:rsidRDefault="00545F06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06" w:rsidRPr="00597D08" w:rsidRDefault="00545F06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06" w:rsidRPr="00597D08" w:rsidRDefault="00545F06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-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45F06" w:rsidRPr="00597D08" w:rsidRDefault="00545F06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06" w:rsidRPr="00597D08" w:rsidRDefault="003B3CC6" w:rsidP="00803F58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06" w:rsidRPr="00597D08" w:rsidRDefault="003B3CC6" w:rsidP="00803F58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45F06" w:rsidRPr="00597D08" w:rsidRDefault="003B3CC6" w:rsidP="00803F58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1</w:t>
            </w:r>
          </w:p>
        </w:tc>
      </w:tr>
      <w:tr w:rsidR="00545F06" w:rsidRPr="00597D08" w:rsidTr="008930BE">
        <w:tc>
          <w:tcPr>
            <w:tcW w:w="4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545F06" w:rsidRPr="00597D08" w:rsidRDefault="00545F06" w:rsidP="00803F58">
            <w:pPr>
              <w:jc w:val="both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Легкоатлетическая эстафета в честь Дня Победы (команда)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06" w:rsidRPr="00597D08" w:rsidRDefault="00545F06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06" w:rsidRPr="00597D08" w:rsidRDefault="00545F06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-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45F06" w:rsidRPr="00597D08" w:rsidRDefault="00545F06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06" w:rsidRPr="00597D08" w:rsidRDefault="00545F06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06" w:rsidRPr="00597D08" w:rsidRDefault="00545F06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-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45F06" w:rsidRPr="00597D08" w:rsidRDefault="00545F06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06" w:rsidRPr="00597D08" w:rsidRDefault="003B3CC6" w:rsidP="00803F58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06" w:rsidRPr="00597D08" w:rsidRDefault="003B3CC6" w:rsidP="00803F58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45F06" w:rsidRPr="00597D08" w:rsidRDefault="003B3CC6" w:rsidP="00803F58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2</w:t>
            </w:r>
          </w:p>
        </w:tc>
      </w:tr>
      <w:tr w:rsidR="00545F06" w:rsidRPr="00597D08" w:rsidTr="008930BE">
        <w:tc>
          <w:tcPr>
            <w:tcW w:w="4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545F06" w:rsidRPr="00597D08" w:rsidRDefault="00545F06" w:rsidP="00803F58">
            <w:pPr>
              <w:jc w:val="both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Соревнования по пулевой стрельбе</w:t>
            </w:r>
            <w:r w:rsidR="003B3CC6">
              <w:rPr>
                <w:rFonts w:ascii="Georgia" w:hAnsi="Georgia" w:cs="Courier New"/>
                <w:sz w:val="20"/>
                <w:szCs w:val="22"/>
              </w:rPr>
              <w:t xml:space="preserve"> (команда)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06" w:rsidRPr="00597D08" w:rsidRDefault="00545F06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06" w:rsidRPr="00597D08" w:rsidRDefault="00545F06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-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45F06" w:rsidRPr="00597D08" w:rsidRDefault="00545F06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06" w:rsidRPr="00597D08" w:rsidRDefault="00545F06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06" w:rsidRPr="00597D08" w:rsidRDefault="00545F06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-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45F06" w:rsidRPr="00597D08" w:rsidRDefault="00545F06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06" w:rsidRPr="00597D08" w:rsidRDefault="003B3CC6" w:rsidP="00803F58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 xml:space="preserve">1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06" w:rsidRPr="00597D08" w:rsidRDefault="003B3CC6" w:rsidP="00803F58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45F06" w:rsidRPr="00597D08" w:rsidRDefault="003B3CC6" w:rsidP="00803F58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1</w:t>
            </w:r>
          </w:p>
        </w:tc>
      </w:tr>
      <w:tr w:rsidR="00545F06" w:rsidRPr="00597D08" w:rsidTr="008930BE">
        <w:tc>
          <w:tcPr>
            <w:tcW w:w="4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545F06" w:rsidRPr="00597D08" w:rsidRDefault="00545F06" w:rsidP="00803F58">
            <w:pPr>
              <w:jc w:val="both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Соревнования по волейболу (команда)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06" w:rsidRPr="00597D08" w:rsidRDefault="00545F06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06" w:rsidRPr="00597D08" w:rsidRDefault="00545F06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-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45F06" w:rsidRPr="00597D08" w:rsidRDefault="00545F06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06" w:rsidRPr="00597D08" w:rsidRDefault="00545F06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06" w:rsidRPr="00597D08" w:rsidRDefault="00545F06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1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45F06" w:rsidRPr="00597D08" w:rsidRDefault="00545F06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06" w:rsidRPr="00597D08" w:rsidRDefault="00545F06" w:rsidP="00803F58">
            <w:pPr>
              <w:jc w:val="center"/>
              <w:rPr>
                <w:rFonts w:ascii="Georgia" w:hAnsi="Georgia" w:cs="Courier New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06" w:rsidRPr="00597D08" w:rsidRDefault="00545F06" w:rsidP="00803F58">
            <w:pPr>
              <w:jc w:val="center"/>
              <w:rPr>
                <w:rFonts w:ascii="Georgia" w:hAnsi="Georgia" w:cs="Courier New"/>
                <w:sz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45F06" w:rsidRPr="00597D08" w:rsidRDefault="00545F06" w:rsidP="00803F58">
            <w:pPr>
              <w:jc w:val="center"/>
              <w:rPr>
                <w:rFonts w:ascii="Georgia" w:hAnsi="Georgia" w:cs="Courier New"/>
                <w:sz w:val="20"/>
              </w:rPr>
            </w:pPr>
          </w:p>
        </w:tc>
      </w:tr>
      <w:tr w:rsidR="00545F06" w:rsidRPr="00597D08" w:rsidTr="008930BE">
        <w:tc>
          <w:tcPr>
            <w:tcW w:w="4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545F06" w:rsidRPr="00597D08" w:rsidRDefault="00545F06" w:rsidP="00803F58">
            <w:pPr>
              <w:jc w:val="both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Международный математический конкурс-игра «Кенгуру»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06" w:rsidRPr="00597D08" w:rsidRDefault="00545F06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06" w:rsidRPr="00597D08" w:rsidRDefault="00545F06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45F06" w:rsidRPr="00597D08" w:rsidRDefault="00545F06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06" w:rsidRPr="00597D08" w:rsidRDefault="00545F06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06" w:rsidRPr="00597D08" w:rsidRDefault="00545F06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-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45F06" w:rsidRPr="00597D08" w:rsidRDefault="00545F06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-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06" w:rsidRPr="00597D08" w:rsidRDefault="003B3CC6" w:rsidP="00803F58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06" w:rsidRPr="00597D08" w:rsidRDefault="003B3CC6" w:rsidP="00803F58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45F06" w:rsidRPr="00597D08" w:rsidRDefault="003B3CC6" w:rsidP="00803F58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2</w:t>
            </w:r>
          </w:p>
        </w:tc>
      </w:tr>
      <w:tr w:rsidR="00545F06" w:rsidRPr="00597D08" w:rsidTr="008930BE">
        <w:tc>
          <w:tcPr>
            <w:tcW w:w="4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545F06" w:rsidRPr="00597D08" w:rsidRDefault="00545F06" w:rsidP="00803F58">
            <w:pPr>
              <w:jc w:val="both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lastRenderedPageBreak/>
              <w:t>Международный конкурс-игра «Золотое руно»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06" w:rsidRPr="00597D08" w:rsidRDefault="00545F06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06" w:rsidRPr="00597D08" w:rsidRDefault="00545F06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45F06" w:rsidRPr="00597D08" w:rsidRDefault="00545F06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06" w:rsidRPr="00597D08" w:rsidRDefault="00545F06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06" w:rsidRPr="00597D08" w:rsidRDefault="00545F06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-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45F06" w:rsidRPr="00597D08" w:rsidRDefault="00545F06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06" w:rsidRPr="00597D08" w:rsidRDefault="003B3CC6" w:rsidP="00803F58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06" w:rsidRPr="00597D08" w:rsidRDefault="003B3CC6" w:rsidP="00803F58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45F06" w:rsidRPr="00597D08" w:rsidRDefault="003B3CC6" w:rsidP="00803F58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-</w:t>
            </w:r>
          </w:p>
        </w:tc>
      </w:tr>
      <w:tr w:rsidR="00545F06" w:rsidRPr="00597D08" w:rsidTr="008930BE">
        <w:tc>
          <w:tcPr>
            <w:tcW w:w="4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545F06" w:rsidRPr="00597D08" w:rsidRDefault="00545F06" w:rsidP="00803F58">
            <w:pPr>
              <w:jc w:val="both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Международный конкурс-игра «BRITISH BULLDOG»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06" w:rsidRPr="00597D08" w:rsidRDefault="00545F06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06" w:rsidRPr="00597D08" w:rsidRDefault="00545F06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45F06" w:rsidRPr="00597D08" w:rsidRDefault="00545F06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06" w:rsidRPr="00597D08" w:rsidRDefault="00545F06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06" w:rsidRPr="00597D08" w:rsidRDefault="00545F06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-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45F06" w:rsidRPr="00597D08" w:rsidRDefault="00545F06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06" w:rsidRPr="00597D08" w:rsidRDefault="003B3CC6" w:rsidP="00803F58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06" w:rsidRPr="00597D08" w:rsidRDefault="003B3CC6" w:rsidP="00803F58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45F06" w:rsidRPr="00597D08" w:rsidRDefault="003B3CC6" w:rsidP="00803F58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-</w:t>
            </w:r>
          </w:p>
        </w:tc>
      </w:tr>
      <w:tr w:rsidR="00545F06" w:rsidRPr="00597D08" w:rsidTr="008930BE">
        <w:tc>
          <w:tcPr>
            <w:tcW w:w="4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545F06" w:rsidRPr="00597D08" w:rsidRDefault="00545F06" w:rsidP="00803F58">
            <w:pPr>
              <w:jc w:val="both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Международный географический чемпионат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06" w:rsidRPr="00597D08" w:rsidRDefault="00545F06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06" w:rsidRPr="00597D08" w:rsidRDefault="00545F06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-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45F06" w:rsidRPr="00597D08" w:rsidRDefault="00545F06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06" w:rsidRPr="00597D08" w:rsidRDefault="00545F06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06" w:rsidRPr="00597D08" w:rsidRDefault="00545F06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2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45F06" w:rsidRPr="00597D08" w:rsidRDefault="00545F06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06" w:rsidRPr="00597D08" w:rsidRDefault="003B3CC6" w:rsidP="00803F58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06" w:rsidRPr="00597D08" w:rsidRDefault="003B3CC6" w:rsidP="00803F58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45F06" w:rsidRPr="00597D08" w:rsidRDefault="003B3CC6" w:rsidP="00803F58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-</w:t>
            </w:r>
          </w:p>
        </w:tc>
      </w:tr>
      <w:tr w:rsidR="00545F06" w:rsidRPr="00597D08" w:rsidTr="008930BE">
        <w:tc>
          <w:tcPr>
            <w:tcW w:w="4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545F06" w:rsidRPr="00597D08" w:rsidRDefault="00545F06" w:rsidP="00803F58">
            <w:pPr>
              <w:jc w:val="both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Международный конкурс-игра «Русский медвежонок – языкознание для всех»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06" w:rsidRPr="00597D08" w:rsidRDefault="00545F06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06" w:rsidRPr="00597D08" w:rsidRDefault="00545F06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-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45F06" w:rsidRPr="00597D08" w:rsidRDefault="00545F06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06" w:rsidRPr="00597D08" w:rsidRDefault="00545F06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06" w:rsidRPr="00597D08" w:rsidRDefault="00545F06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-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45F06" w:rsidRPr="00597D08" w:rsidRDefault="00545F06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-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06" w:rsidRPr="00597D08" w:rsidRDefault="003B3CC6" w:rsidP="00803F58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06" w:rsidRPr="00597D08" w:rsidRDefault="003B3CC6" w:rsidP="00803F58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45F06" w:rsidRPr="00597D08" w:rsidRDefault="003B3CC6" w:rsidP="00803F58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2</w:t>
            </w:r>
          </w:p>
        </w:tc>
      </w:tr>
      <w:tr w:rsidR="00545F06" w:rsidRPr="00597D08" w:rsidTr="008930BE">
        <w:tc>
          <w:tcPr>
            <w:tcW w:w="4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545F06" w:rsidRPr="00597D08" w:rsidRDefault="00545F06" w:rsidP="00803F58">
            <w:pPr>
              <w:jc w:val="both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Международный конкурс-игра «</w:t>
            </w:r>
            <w:r w:rsidRPr="00597D08">
              <w:rPr>
                <w:rFonts w:ascii="Georgia" w:hAnsi="Georgia" w:cs="Courier New"/>
                <w:sz w:val="20"/>
                <w:szCs w:val="22"/>
                <w:lang w:val="en-US"/>
              </w:rPr>
              <w:t>LEONARDO</w:t>
            </w:r>
            <w:r w:rsidRPr="00597D08">
              <w:rPr>
                <w:rFonts w:ascii="Georgia" w:hAnsi="Georgia" w:cs="Courier New"/>
                <w:sz w:val="20"/>
                <w:szCs w:val="22"/>
              </w:rPr>
              <w:t>»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06" w:rsidRPr="00597D08" w:rsidRDefault="00545F06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06" w:rsidRPr="00597D08" w:rsidRDefault="00545F06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-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45F06" w:rsidRPr="00597D08" w:rsidRDefault="00545F06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06" w:rsidRPr="00597D08" w:rsidRDefault="00545F06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06" w:rsidRPr="00597D08" w:rsidRDefault="00545F06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1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45F06" w:rsidRPr="00597D08" w:rsidRDefault="00545F06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-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06" w:rsidRPr="00597D08" w:rsidRDefault="003B3CC6" w:rsidP="00803F58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06" w:rsidRPr="00597D08" w:rsidRDefault="003B3CC6" w:rsidP="00803F58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45F06" w:rsidRPr="00597D08" w:rsidRDefault="003B3CC6" w:rsidP="00803F58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2</w:t>
            </w:r>
          </w:p>
        </w:tc>
      </w:tr>
      <w:tr w:rsidR="003B3CC6" w:rsidRPr="00597D08" w:rsidTr="008930BE">
        <w:tc>
          <w:tcPr>
            <w:tcW w:w="4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3B3CC6" w:rsidRPr="00597D08" w:rsidRDefault="003B3CC6" w:rsidP="00803F58">
            <w:pPr>
              <w:jc w:val="both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Международный конкурс-игра</w:t>
            </w:r>
            <w:r>
              <w:rPr>
                <w:rFonts w:ascii="Georgia" w:hAnsi="Georgia" w:cs="Courier New"/>
                <w:sz w:val="20"/>
                <w:szCs w:val="22"/>
              </w:rPr>
              <w:t xml:space="preserve"> «Компьютеры. Информатика. Технология»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CC6" w:rsidRPr="00597D08" w:rsidRDefault="003B3CC6" w:rsidP="00803F58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CC6" w:rsidRPr="00597D08" w:rsidRDefault="003B3CC6" w:rsidP="00803F58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  <w:szCs w:val="22"/>
              </w:rPr>
              <w:t>-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B3CC6" w:rsidRPr="00597D08" w:rsidRDefault="003B3CC6" w:rsidP="00803F58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  <w:szCs w:val="22"/>
              </w:rPr>
              <w:t>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CC6" w:rsidRPr="00597D08" w:rsidRDefault="003B3CC6" w:rsidP="00803F58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CC6" w:rsidRPr="00597D08" w:rsidRDefault="003B3CC6" w:rsidP="00803F58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  <w:szCs w:val="22"/>
              </w:rPr>
              <w:t>-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B3CC6" w:rsidRPr="00597D08" w:rsidRDefault="003B3CC6" w:rsidP="00803F58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  <w:szCs w:val="22"/>
              </w:rPr>
              <w:t>-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CC6" w:rsidRDefault="003B3CC6" w:rsidP="00803F58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CC6" w:rsidRDefault="003B3CC6" w:rsidP="00803F58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B3CC6" w:rsidRDefault="003B3CC6" w:rsidP="00803F58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2</w:t>
            </w:r>
          </w:p>
        </w:tc>
      </w:tr>
      <w:tr w:rsidR="00545F06" w:rsidRPr="00597D08" w:rsidTr="008930BE">
        <w:tc>
          <w:tcPr>
            <w:tcW w:w="4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545F06" w:rsidRPr="00597D08" w:rsidRDefault="00545F06" w:rsidP="00803F58">
            <w:pPr>
              <w:jc w:val="center"/>
              <w:rPr>
                <w:rFonts w:ascii="Georgia" w:hAnsi="Georgia" w:cs="Courier New"/>
                <w:b/>
                <w:i/>
                <w:sz w:val="20"/>
                <w:u w:val="single"/>
              </w:rPr>
            </w:pPr>
            <w:r w:rsidRPr="00597D08">
              <w:rPr>
                <w:rFonts w:ascii="Georgia" w:hAnsi="Georgia" w:cs="Courier New"/>
                <w:b/>
                <w:i/>
                <w:sz w:val="20"/>
                <w:szCs w:val="22"/>
                <w:u w:val="single"/>
              </w:rPr>
              <w:t>Региональный уровень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45F06" w:rsidRPr="00597D08" w:rsidRDefault="00545F06" w:rsidP="00803F58">
            <w:pPr>
              <w:jc w:val="center"/>
              <w:rPr>
                <w:rFonts w:ascii="Georgia" w:hAnsi="Georgia" w:cs="Courier New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06" w:rsidRPr="00597D08" w:rsidRDefault="00545F06" w:rsidP="00803F58">
            <w:pPr>
              <w:jc w:val="center"/>
              <w:rPr>
                <w:rFonts w:ascii="Georgia" w:hAnsi="Georgia" w:cs="Courier New"/>
                <w:sz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45F06" w:rsidRPr="00597D08" w:rsidRDefault="00545F06" w:rsidP="00803F58">
            <w:pPr>
              <w:jc w:val="center"/>
              <w:rPr>
                <w:rFonts w:ascii="Georgia" w:hAnsi="Georgia" w:cs="Courier New"/>
                <w:sz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45F06" w:rsidRPr="00597D08" w:rsidRDefault="00545F06" w:rsidP="00803F58">
            <w:pPr>
              <w:jc w:val="center"/>
              <w:rPr>
                <w:rFonts w:ascii="Georgia" w:hAnsi="Georgia" w:cs="Courier New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06" w:rsidRPr="00597D08" w:rsidRDefault="00545F06" w:rsidP="00803F58">
            <w:pPr>
              <w:jc w:val="center"/>
              <w:rPr>
                <w:rFonts w:ascii="Georgia" w:hAnsi="Georgia" w:cs="Courier New"/>
                <w:sz w:val="20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45F06" w:rsidRPr="00597D08" w:rsidRDefault="00545F06" w:rsidP="00803F58">
            <w:pPr>
              <w:jc w:val="center"/>
              <w:rPr>
                <w:rFonts w:ascii="Georgia" w:hAnsi="Georgia" w:cs="Courier New"/>
                <w:sz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45F06" w:rsidRPr="00597D08" w:rsidRDefault="00545F06" w:rsidP="00803F58">
            <w:pPr>
              <w:jc w:val="center"/>
              <w:rPr>
                <w:rFonts w:ascii="Georgia" w:hAnsi="Georgia" w:cs="Courier New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06" w:rsidRPr="00597D08" w:rsidRDefault="00545F06" w:rsidP="00803F58">
            <w:pPr>
              <w:jc w:val="center"/>
              <w:rPr>
                <w:rFonts w:ascii="Georgia" w:hAnsi="Georgia" w:cs="Courier New"/>
                <w:sz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45F06" w:rsidRPr="00597D08" w:rsidRDefault="00545F06" w:rsidP="00803F58">
            <w:pPr>
              <w:jc w:val="center"/>
              <w:rPr>
                <w:rFonts w:ascii="Georgia" w:hAnsi="Georgia" w:cs="Courier New"/>
                <w:sz w:val="20"/>
              </w:rPr>
            </w:pPr>
          </w:p>
        </w:tc>
      </w:tr>
      <w:tr w:rsidR="00545F06" w:rsidRPr="00597D08" w:rsidTr="008930BE">
        <w:tc>
          <w:tcPr>
            <w:tcW w:w="4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545F06" w:rsidRPr="00597D08" w:rsidRDefault="003B3CC6" w:rsidP="00803F58">
            <w:pPr>
              <w:jc w:val="both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  <w:szCs w:val="22"/>
              </w:rPr>
              <w:t>Конкурс ученических рефератов «Эврика»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06" w:rsidRPr="00597D08" w:rsidRDefault="00545F06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06" w:rsidRPr="00597D08" w:rsidRDefault="00545F06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-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45F06" w:rsidRPr="00597D08" w:rsidRDefault="00545F06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06" w:rsidRPr="00597D08" w:rsidRDefault="00545F06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06" w:rsidRPr="00597D08" w:rsidRDefault="00545F06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-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45F06" w:rsidRPr="00597D08" w:rsidRDefault="00545F06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-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06" w:rsidRPr="00597D08" w:rsidRDefault="003B3CC6" w:rsidP="00803F58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06" w:rsidRPr="00597D08" w:rsidRDefault="003B3CC6" w:rsidP="00803F58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45F06" w:rsidRPr="00597D08" w:rsidRDefault="003B3CC6" w:rsidP="00803F58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1</w:t>
            </w:r>
          </w:p>
        </w:tc>
      </w:tr>
      <w:tr w:rsidR="00545F06" w:rsidRPr="00597D08" w:rsidTr="008930BE">
        <w:tc>
          <w:tcPr>
            <w:tcW w:w="4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545F06" w:rsidRPr="00597D08" w:rsidRDefault="00545F06" w:rsidP="00803F58">
            <w:pPr>
              <w:jc w:val="both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Открытый областной турнир «Дружба»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06" w:rsidRPr="00597D08" w:rsidRDefault="00545F06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06" w:rsidRPr="00597D08" w:rsidRDefault="00545F06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-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45F06" w:rsidRPr="00597D08" w:rsidRDefault="00545F06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06" w:rsidRPr="00597D08" w:rsidRDefault="00545F06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06" w:rsidRPr="00597D08" w:rsidRDefault="00545F06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-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45F06" w:rsidRPr="00597D08" w:rsidRDefault="00545F06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06" w:rsidRPr="00597D08" w:rsidRDefault="003B3CC6" w:rsidP="00803F58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06" w:rsidRPr="00597D08" w:rsidRDefault="003B3CC6" w:rsidP="00803F58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45F06" w:rsidRPr="00597D08" w:rsidRDefault="003B3CC6" w:rsidP="00803F58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1</w:t>
            </w:r>
          </w:p>
        </w:tc>
      </w:tr>
      <w:tr w:rsidR="00545F06" w:rsidRPr="00597D08" w:rsidTr="008930BE">
        <w:tc>
          <w:tcPr>
            <w:tcW w:w="4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545F06" w:rsidRPr="00597D08" w:rsidRDefault="00545F06" w:rsidP="00803F58">
            <w:pPr>
              <w:jc w:val="both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Первенство Калининградской области по легкоатлетическому многоборью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06" w:rsidRPr="00597D08" w:rsidRDefault="00545F06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06" w:rsidRPr="00597D08" w:rsidRDefault="00545F06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-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45F06" w:rsidRPr="00597D08" w:rsidRDefault="00545F06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06" w:rsidRPr="00597D08" w:rsidRDefault="00545F06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06" w:rsidRPr="00597D08" w:rsidRDefault="00545F06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1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45F06" w:rsidRPr="00597D08" w:rsidRDefault="00545F06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06" w:rsidRPr="00597D08" w:rsidRDefault="003B3CC6" w:rsidP="00803F58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06" w:rsidRPr="00597D08" w:rsidRDefault="003B3CC6" w:rsidP="00803F58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45F06" w:rsidRPr="00597D08" w:rsidRDefault="003B3CC6" w:rsidP="00803F58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2</w:t>
            </w:r>
          </w:p>
        </w:tc>
      </w:tr>
      <w:tr w:rsidR="00545F06" w:rsidRPr="00597D08" w:rsidTr="008930BE">
        <w:tc>
          <w:tcPr>
            <w:tcW w:w="4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545F06" w:rsidRPr="00597D08" w:rsidRDefault="00545F06" w:rsidP="00803F58">
            <w:pPr>
              <w:jc w:val="both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Первенство Калининградской области по легкой атлетике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06" w:rsidRPr="00597D08" w:rsidRDefault="00545F06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06" w:rsidRPr="00597D08" w:rsidRDefault="00545F06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-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45F06" w:rsidRPr="00597D08" w:rsidRDefault="00545F06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06" w:rsidRPr="00597D08" w:rsidRDefault="00545F06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06" w:rsidRPr="00597D08" w:rsidRDefault="00545F06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1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45F06" w:rsidRPr="00597D08" w:rsidRDefault="00545F06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06" w:rsidRPr="00597D08" w:rsidRDefault="003B3CC6" w:rsidP="00803F58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06" w:rsidRPr="00597D08" w:rsidRDefault="003B3CC6" w:rsidP="00803F58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45F06" w:rsidRPr="00597D08" w:rsidRDefault="003B3CC6" w:rsidP="00803F58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2</w:t>
            </w:r>
          </w:p>
        </w:tc>
      </w:tr>
      <w:tr w:rsidR="00545F06" w:rsidRPr="00597D08" w:rsidTr="008930BE">
        <w:tc>
          <w:tcPr>
            <w:tcW w:w="4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545F06" w:rsidRPr="003B3CC6" w:rsidRDefault="003B3CC6" w:rsidP="00803F58">
            <w:pPr>
              <w:jc w:val="both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  <w:szCs w:val="22"/>
                <w:lang w:val="en-US"/>
              </w:rPr>
              <w:t>III</w:t>
            </w:r>
            <w:r>
              <w:rPr>
                <w:rFonts w:ascii="Georgia" w:hAnsi="Georgia" w:cs="Courier New"/>
                <w:sz w:val="20"/>
                <w:szCs w:val="22"/>
              </w:rPr>
              <w:t xml:space="preserve"> Всероссийские предметные олимпиады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06" w:rsidRPr="00597D08" w:rsidRDefault="00545F06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06" w:rsidRPr="00597D08" w:rsidRDefault="00545F06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-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45F06" w:rsidRPr="00597D08" w:rsidRDefault="00545F06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06" w:rsidRPr="00597D08" w:rsidRDefault="00545F06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06" w:rsidRPr="00597D08" w:rsidRDefault="00545F06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-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45F06" w:rsidRPr="00597D08" w:rsidRDefault="00545F06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-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06" w:rsidRPr="00597D08" w:rsidRDefault="003B3CC6" w:rsidP="00803F58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06" w:rsidRPr="00597D08" w:rsidRDefault="003B3CC6" w:rsidP="00803F58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45F06" w:rsidRPr="00597D08" w:rsidRDefault="003B3CC6" w:rsidP="00803F58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-</w:t>
            </w:r>
          </w:p>
        </w:tc>
      </w:tr>
      <w:tr w:rsidR="00545F06" w:rsidRPr="00597D08" w:rsidTr="008930BE">
        <w:tc>
          <w:tcPr>
            <w:tcW w:w="4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545F06" w:rsidRPr="00597D08" w:rsidRDefault="003B3CC6" w:rsidP="00803F58">
            <w:pPr>
              <w:jc w:val="both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Международный конкурс-игра</w:t>
            </w:r>
            <w:r>
              <w:rPr>
                <w:rFonts w:ascii="Georgia" w:hAnsi="Georgia" w:cs="Courier New"/>
                <w:sz w:val="20"/>
                <w:szCs w:val="22"/>
              </w:rPr>
              <w:t xml:space="preserve"> «</w:t>
            </w:r>
            <w:proofErr w:type="spellStart"/>
            <w:r>
              <w:rPr>
                <w:rFonts w:ascii="Georgia" w:hAnsi="Georgia" w:cs="Courier New"/>
                <w:sz w:val="20"/>
                <w:szCs w:val="22"/>
              </w:rPr>
              <w:t>Инфознайка</w:t>
            </w:r>
            <w:proofErr w:type="spellEnd"/>
            <w:r>
              <w:rPr>
                <w:rFonts w:ascii="Georgia" w:hAnsi="Georgia" w:cs="Courier New"/>
                <w:sz w:val="20"/>
                <w:szCs w:val="22"/>
              </w:rPr>
              <w:t>»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06" w:rsidRPr="00597D08" w:rsidRDefault="003B3CC6" w:rsidP="00803F58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06" w:rsidRPr="00597D08" w:rsidRDefault="003B3CC6" w:rsidP="00803F58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45F06" w:rsidRPr="00597D08" w:rsidRDefault="00545F06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06" w:rsidRPr="00597D08" w:rsidRDefault="00545F06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06" w:rsidRPr="00597D08" w:rsidRDefault="00545F06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-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45F06" w:rsidRPr="00597D08" w:rsidRDefault="00545F06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-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06" w:rsidRPr="00597D08" w:rsidRDefault="003B3CC6" w:rsidP="00803F58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06" w:rsidRPr="00597D08" w:rsidRDefault="003B3CC6" w:rsidP="00803F58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45F06" w:rsidRPr="00597D08" w:rsidRDefault="003B3CC6" w:rsidP="00803F58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-</w:t>
            </w:r>
          </w:p>
        </w:tc>
      </w:tr>
      <w:tr w:rsidR="00545F06" w:rsidRPr="00597D08" w:rsidTr="008930BE">
        <w:tc>
          <w:tcPr>
            <w:tcW w:w="4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545F06" w:rsidRPr="00597D08" w:rsidRDefault="00545F06" w:rsidP="00803F58">
            <w:pPr>
              <w:jc w:val="center"/>
              <w:rPr>
                <w:rFonts w:ascii="Georgia" w:hAnsi="Georgia" w:cs="Courier New"/>
                <w:b/>
                <w:i/>
                <w:sz w:val="20"/>
                <w:u w:val="single"/>
              </w:rPr>
            </w:pPr>
            <w:r w:rsidRPr="00597D08">
              <w:rPr>
                <w:rFonts w:ascii="Georgia" w:hAnsi="Georgia" w:cs="Courier New"/>
                <w:b/>
                <w:i/>
                <w:sz w:val="20"/>
                <w:szCs w:val="22"/>
                <w:u w:val="single"/>
              </w:rPr>
              <w:t>Всероссийский уровень»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45F06" w:rsidRPr="00597D08" w:rsidRDefault="00545F06" w:rsidP="00803F58">
            <w:pPr>
              <w:jc w:val="center"/>
              <w:rPr>
                <w:rFonts w:ascii="Georgia" w:hAnsi="Georgia" w:cs="Courier New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06" w:rsidRPr="00597D08" w:rsidRDefault="00545F06" w:rsidP="00803F58">
            <w:pPr>
              <w:jc w:val="center"/>
              <w:rPr>
                <w:rFonts w:ascii="Georgia" w:hAnsi="Georgia" w:cs="Courier New"/>
                <w:sz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45F06" w:rsidRPr="00597D08" w:rsidRDefault="00545F06" w:rsidP="00803F58">
            <w:pPr>
              <w:jc w:val="center"/>
              <w:rPr>
                <w:rFonts w:ascii="Georgia" w:hAnsi="Georgia" w:cs="Courier New"/>
                <w:sz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45F06" w:rsidRPr="00597D08" w:rsidRDefault="00545F06" w:rsidP="00803F58">
            <w:pPr>
              <w:jc w:val="center"/>
              <w:rPr>
                <w:rFonts w:ascii="Georgia" w:hAnsi="Georgia" w:cs="Courier New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06" w:rsidRPr="00597D08" w:rsidRDefault="00545F06" w:rsidP="00803F58">
            <w:pPr>
              <w:jc w:val="center"/>
              <w:rPr>
                <w:rFonts w:ascii="Georgia" w:hAnsi="Georgia" w:cs="Courier New"/>
                <w:sz w:val="20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45F06" w:rsidRPr="00597D08" w:rsidRDefault="00545F06" w:rsidP="00803F58">
            <w:pPr>
              <w:jc w:val="center"/>
              <w:rPr>
                <w:rFonts w:ascii="Georgia" w:hAnsi="Georgia" w:cs="Courier New"/>
                <w:sz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45F06" w:rsidRPr="00597D08" w:rsidRDefault="00545F06" w:rsidP="00803F58">
            <w:pPr>
              <w:jc w:val="center"/>
              <w:rPr>
                <w:rFonts w:ascii="Georgia" w:hAnsi="Georgia" w:cs="Courier New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06" w:rsidRPr="00597D08" w:rsidRDefault="00545F06" w:rsidP="00803F58">
            <w:pPr>
              <w:jc w:val="center"/>
              <w:rPr>
                <w:rFonts w:ascii="Georgia" w:hAnsi="Georgia" w:cs="Courier New"/>
                <w:sz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45F06" w:rsidRPr="00597D08" w:rsidRDefault="00545F06" w:rsidP="00803F58">
            <w:pPr>
              <w:jc w:val="center"/>
              <w:rPr>
                <w:rFonts w:ascii="Georgia" w:hAnsi="Georgia" w:cs="Courier New"/>
                <w:sz w:val="20"/>
              </w:rPr>
            </w:pPr>
          </w:p>
        </w:tc>
      </w:tr>
      <w:tr w:rsidR="00545F06" w:rsidRPr="00597D08" w:rsidTr="008930BE">
        <w:tc>
          <w:tcPr>
            <w:tcW w:w="4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545F06" w:rsidRPr="00597D08" w:rsidRDefault="00545F06" w:rsidP="00803F58">
            <w:pPr>
              <w:jc w:val="both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Конкурс лидеров общественных детских объединений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06" w:rsidRPr="00597D08" w:rsidRDefault="00545F06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06" w:rsidRPr="00597D08" w:rsidRDefault="00545F06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-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45F06" w:rsidRPr="00597D08" w:rsidRDefault="00545F06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06" w:rsidRPr="00597D08" w:rsidRDefault="00545F06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06" w:rsidRPr="00597D08" w:rsidRDefault="00545F06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-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45F06" w:rsidRPr="00597D08" w:rsidRDefault="00545F06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597D08">
              <w:rPr>
                <w:rFonts w:ascii="Georgia" w:hAnsi="Georgia" w:cs="Courier New"/>
                <w:sz w:val="20"/>
                <w:szCs w:val="22"/>
              </w:rPr>
              <w:t>-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06" w:rsidRPr="00597D08" w:rsidRDefault="003B3CC6" w:rsidP="00803F58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06" w:rsidRPr="00597D08" w:rsidRDefault="003B3CC6" w:rsidP="00803F58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45F06" w:rsidRPr="00597D08" w:rsidRDefault="003B3CC6" w:rsidP="00803F58">
            <w:pPr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-</w:t>
            </w:r>
          </w:p>
        </w:tc>
      </w:tr>
      <w:tr w:rsidR="00545F06" w:rsidRPr="00597D08" w:rsidTr="008930BE">
        <w:tc>
          <w:tcPr>
            <w:tcW w:w="4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545F06" w:rsidRPr="00597D08" w:rsidRDefault="00545F06" w:rsidP="00803F58">
            <w:pPr>
              <w:jc w:val="center"/>
              <w:rPr>
                <w:rFonts w:ascii="Georgia" w:hAnsi="Georgia" w:cs="Courier New"/>
                <w:b/>
                <w:i/>
                <w:sz w:val="20"/>
                <w:u w:val="single"/>
              </w:rPr>
            </w:pPr>
            <w:r w:rsidRPr="00597D08">
              <w:rPr>
                <w:rFonts w:ascii="Georgia" w:hAnsi="Georgia" w:cs="Courier New"/>
                <w:b/>
                <w:i/>
                <w:sz w:val="20"/>
                <w:szCs w:val="22"/>
                <w:u w:val="single"/>
              </w:rPr>
              <w:t>Международный уровень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45F06" w:rsidRPr="00597D08" w:rsidRDefault="00545F06" w:rsidP="00803F58">
            <w:pPr>
              <w:jc w:val="center"/>
              <w:rPr>
                <w:rFonts w:ascii="Georgia" w:hAnsi="Georgia" w:cs="Courier New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06" w:rsidRPr="00597D08" w:rsidRDefault="00545F06" w:rsidP="00803F58">
            <w:pPr>
              <w:jc w:val="center"/>
              <w:rPr>
                <w:rFonts w:ascii="Georgia" w:hAnsi="Georgia" w:cs="Courier New"/>
                <w:sz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45F06" w:rsidRPr="00597D08" w:rsidRDefault="00545F06" w:rsidP="00803F58">
            <w:pPr>
              <w:jc w:val="center"/>
              <w:rPr>
                <w:rFonts w:ascii="Georgia" w:hAnsi="Georgia" w:cs="Courier New"/>
                <w:sz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45F06" w:rsidRPr="00597D08" w:rsidRDefault="00545F06" w:rsidP="00803F58">
            <w:pPr>
              <w:jc w:val="center"/>
              <w:rPr>
                <w:rFonts w:ascii="Georgia" w:hAnsi="Georgia" w:cs="Courier New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06" w:rsidRPr="00597D08" w:rsidRDefault="00545F06" w:rsidP="00803F58">
            <w:pPr>
              <w:jc w:val="center"/>
              <w:rPr>
                <w:rFonts w:ascii="Georgia" w:hAnsi="Georgia" w:cs="Courier New"/>
                <w:sz w:val="20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45F06" w:rsidRPr="00597D08" w:rsidRDefault="00545F06" w:rsidP="00803F58">
            <w:pPr>
              <w:jc w:val="center"/>
              <w:rPr>
                <w:rFonts w:ascii="Georgia" w:hAnsi="Georgia" w:cs="Courier New"/>
                <w:sz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45F06" w:rsidRPr="00597D08" w:rsidRDefault="00545F06" w:rsidP="00803F58">
            <w:pPr>
              <w:jc w:val="center"/>
              <w:rPr>
                <w:rFonts w:ascii="Georgia" w:hAnsi="Georgia" w:cs="Courier New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06" w:rsidRPr="00597D08" w:rsidRDefault="00545F06" w:rsidP="00803F58">
            <w:pPr>
              <w:jc w:val="center"/>
              <w:rPr>
                <w:rFonts w:ascii="Georgia" w:hAnsi="Georgia" w:cs="Courier New"/>
                <w:sz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45F06" w:rsidRPr="00597D08" w:rsidRDefault="00545F06" w:rsidP="00803F58">
            <w:pPr>
              <w:jc w:val="center"/>
              <w:rPr>
                <w:rFonts w:ascii="Georgia" w:hAnsi="Georgia" w:cs="Courier New"/>
                <w:sz w:val="20"/>
              </w:rPr>
            </w:pPr>
          </w:p>
        </w:tc>
      </w:tr>
      <w:tr w:rsidR="00545F06" w:rsidRPr="00597D08" w:rsidTr="008930BE">
        <w:tc>
          <w:tcPr>
            <w:tcW w:w="45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45F06" w:rsidRPr="00597D08" w:rsidRDefault="00545F06" w:rsidP="00803F58">
            <w:pPr>
              <w:jc w:val="both"/>
              <w:rPr>
                <w:rFonts w:ascii="Georgia" w:hAnsi="Georgia" w:cs="Courier New"/>
                <w:sz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45F06" w:rsidRPr="00597D08" w:rsidRDefault="00545F06" w:rsidP="00803F58">
            <w:pPr>
              <w:jc w:val="center"/>
              <w:rPr>
                <w:rFonts w:ascii="Georgia" w:hAnsi="Georgia" w:cs="Courier New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45F06" w:rsidRPr="00597D08" w:rsidRDefault="00545F06" w:rsidP="00803F58">
            <w:pPr>
              <w:jc w:val="center"/>
              <w:rPr>
                <w:rFonts w:ascii="Georgia" w:hAnsi="Georgia" w:cs="Courier New"/>
                <w:sz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45F06" w:rsidRPr="00597D08" w:rsidRDefault="00545F06" w:rsidP="00803F58">
            <w:pPr>
              <w:jc w:val="center"/>
              <w:rPr>
                <w:rFonts w:ascii="Georgia" w:hAnsi="Georgia" w:cs="Courier New"/>
                <w:sz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45F06" w:rsidRPr="00597D08" w:rsidRDefault="00545F06" w:rsidP="00803F58">
            <w:pPr>
              <w:jc w:val="center"/>
              <w:rPr>
                <w:rFonts w:ascii="Georgia" w:hAnsi="Georgia" w:cs="Courier New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45F06" w:rsidRPr="00597D08" w:rsidRDefault="00545F06" w:rsidP="00803F58">
            <w:pPr>
              <w:jc w:val="center"/>
              <w:rPr>
                <w:rFonts w:ascii="Georgia" w:hAnsi="Georgia" w:cs="Courier New"/>
                <w:sz w:val="20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45F06" w:rsidRPr="00597D08" w:rsidRDefault="00545F06" w:rsidP="00803F58">
            <w:pPr>
              <w:jc w:val="center"/>
              <w:rPr>
                <w:rFonts w:ascii="Georgia" w:hAnsi="Georgia" w:cs="Courier New"/>
                <w:sz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45F06" w:rsidRPr="00597D08" w:rsidRDefault="00545F06" w:rsidP="00803F58">
            <w:pPr>
              <w:jc w:val="center"/>
              <w:rPr>
                <w:rFonts w:ascii="Georgia" w:hAnsi="Georgia" w:cs="Courier New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45F06" w:rsidRPr="00597D08" w:rsidRDefault="00545F06" w:rsidP="00803F58">
            <w:pPr>
              <w:jc w:val="center"/>
              <w:rPr>
                <w:rFonts w:ascii="Georgia" w:hAnsi="Georgia" w:cs="Courier New"/>
                <w:sz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45F06" w:rsidRPr="00597D08" w:rsidRDefault="00545F06" w:rsidP="00803F58">
            <w:pPr>
              <w:jc w:val="center"/>
              <w:rPr>
                <w:rFonts w:ascii="Georgia" w:hAnsi="Georgia" w:cs="Courier New"/>
                <w:sz w:val="20"/>
              </w:rPr>
            </w:pPr>
          </w:p>
        </w:tc>
      </w:tr>
    </w:tbl>
    <w:p w:rsidR="006E1B9B" w:rsidRPr="002344E4" w:rsidRDefault="006E1B9B" w:rsidP="006E1B9B">
      <w:pPr>
        <w:jc w:val="center"/>
        <w:rPr>
          <w:rFonts w:ascii="Bookman Old Style" w:hAnsi="Bookman Old Style" w:cs="Courier New"/>
          <w:b/>
          <w:sz w:val="22"/>
          <w:szCs w:val="22"/>
        </w:rPr>
      </w:pPr>
    </w:p>
    <w:p w:rsidR="003B3CC6" w:rsidRDefault="003B3CC6" w:rsidP="00803F58">
      <w:pPr>
        <w:jc w:val="center"/>
        <w:rPr>
          <w:rFonts w:ascii="Georgia" w:hAnsi="Georgia" w:cs="Courier New"/>
          <w:b/>
          <w:sz w:val="22"/>
          <w:szCs w:val="22"/>
        </w:rPr>
      </w:pPr>
    </w:p>
    <w:p w:rsidR="003B3CC6" w:rsidRDefault="003B3CC6" w:rsidP="00803F58">
      <w:pPr>
        <w:jc w:val="center"/>
        <w:rPr>
          <w:rFonts w:ascii="Georgia" w:hAnsi="Georgia" w:cs="Courier New"/>
          <w:b/>
          <w:sz w:val="22"/>
          <w:szCs w:val="22"/>
        </w:rPr>
      </w:pPr>
    </w:p>
    <w:p w:rsidR="003B3CC6" w:rsidRDefault="003B3CC6" w:rsidP="00803F58">
      <w:pPr>
        <w:jc w:val="center"/>
        <w:rPr>
          <w:rFonts w:ascii="Georgia" w:hAnsi="Georgia" w:cs="Courier New"/>
          <w:b/>
          <w:sz w:val="22"/>
          <w:szCs w:val="22"/>
        </w:rPr>
      </w:pPr>
    </w:p>
    <w:p w:rsidR="003B3CC6" w:rsidRDefault="003B3CC6" w:rsidP="00803F58">
      <w:pPr>
        <w:jc w:val="center"/>
        <w:rPr>
          <w:rFonts w:ascii="Georgia" w:hAnsi="Georgia" w:cs="Courier New"/>
          <w:b/>
          <w:sz w:val="22"/>
          <w:szCs w:val="22"/>
        </w:rPr>
      </w:pPr>
    </w:p>
    <w:p w:rsidR="003B3CC6" w:rsidRDefault="003B3CC6" w:rsidP="00803F58">
      <w:pPr>
        <w:jc w:val="center"/>
        <w:rPr>
          <w:rFonts w:ascii="Georgia" w:hAnsi="Georgia" w:cs="Courier New"/>
          <w:b/>
          <w:sz w:val="22"/>
          <w:szCs w:val="22"/>
        </w:rPr>
      </w:pPr>
    </w:p>
    <w:p w:rsidR="003B3CC6" w:rsidRDefault="003B3CC6" w:rsidP="00803F58">
      <w:pPr>
        <w:jc w:val="center"/>
        <w:rPr>
          <w:rFonts w:ascii="Georgia" w:hAnsi="Georgia" w:cs="Courier New"/>
          <w:b/>
          <w:sz w:val="22"/>
          <w:szCs w:val="22"/>
        </w:rPr>
      </w:pPr>
    </w:p>
    <w:p w:rsidR="003B3CC6" w:rsidRDefault="003B3CC6" w:rsidP="00803F58">
      <w:pPr>
        <w:jc w:val="center"/>
        <w:rPr>
          <w:rFonts w:ascii="Georgia" w:hAnsi="Georgia" w:cs="Courier New"/>
          <w:b/>
          <w:sz w:val="22"/>
          <w:szCs w:val="22"/>
        </w:rPr>
      </w:pPr>
    </w:p>
    <w:p w:rsidR="003B3CC6" w:rsidRDefault="003B3CC6" w:rsidP="00803F58">
      <w:pPr>
        <w:jc w:val="center"/>
        <w:rPr>
          <w:rFonts w:ascii="Georgia" w:hAnsi="Georgia" w:cs="Courier New"/>
          <w:b/>
          <w:sz w:val="22"/>
          <w:szCs w:val="22"/>
        </w:rPr>
      </w:pPr>
    </w:p>
    <w:p w:rsidR="003B3CC6" w:rsidRDefault="003B3CC6" w:rsidP="00803F58">
      <w:pPr>
        <w:jc w:val="center"/>
        <w:rPr>
          <w:rFonts w:ascii="Georgia" w:hAnsi="Georgia" w:cs="Courier New"/>
          <w:b/>
          <w:sz w:val="22"/>
          <w:szCs w:val="22"/>
        </w:rPr>
      </w:pPr>
    </w:p>
    <w:p w:rsidR="003B3CC6" w:rsidRDefault="003B3CC6" w:rsidP="00803F58">
      <w:pPr>
        <w:jc w:val="center"/>
        <w:rPr>
          <w:rFonts w:ascii="Georgia" w:hAnsi="Georgia" w:cs="Courier New"/>
          <w:b/>
          <w:sz w:val="22"/>
          <w:szCs w:val="22"/>
        </w:rPr>
      </w:pPr>
    </w:p>
    <w:p w:rsidR="003B3CC6" w:rsidRDefault="003B3CC6" w:rsidP="00803F58">
      <w:pPr>
        <w:jc w:val="center"/>
        <w:rPr>
          <w:rFonts w:ascii="Georgia" w:hAnsi="Georgia" w:cs="Courier New"/>
          <w:b/>
          <w:sz w:val="22"/>
          <w:szCs w:val="22"/>
        </w:rPr>
      </w:pPr>
    </w:p>
    <w:p w:rsidR="003B3CC6" w:rsidRDefault="003B3CC6" w:rsidP="00803F58">
      <w:pPr>
        <w:jc w:val="center"/>
        <w:rPr>
          <w:rFonts w:ascii="Georgia" w:hAnsi="Georgia" w:cs="Courier New"/>
          <w:b/>
          <w:sz w:val="22"/>
          <w:szCs w:val="22"/>
        </w:rPr>
      </w:pPr>
    </w:p>
    <w:p w:rsidR="006E1B9B" w:rsidRPr="002344E4" w:rsidRDefault="006E1B9B" w:rsidP="00803F58">
      <w:pPr>
        <w:jc w:val="center"/>
        <w:rPr>
          <w:rFonts w:ascii="Georgia" w:hAnsi="Georgia" w:cs="Courier New"/>
          <w:b/>
          <w:sz w:val="22"/>
          <w:szCs w:val="22"/>
        </w:rPr>
      </w:pPr>
      <w:r w:rsidRPr="002344E4">
        <w:rPr>
          <w:rFonts w:ascii="Georgia" w:hAnsi="Georgia" w:cs="Courier New"/>
          <w:b/>
          <w:sz w:val="22"/>
          <w:szCs w:val="22"/>
        </w:rPr>
        <w:lastRenderedPageBreak/>
        <w:t>6. Состояние здоровья школьников:</w:t>
      </w:r>
    </w:p>
    <w:p w:rsidR="006E1B9B" w:rsidRPr="002344E4" w:rsidRDefault="006E1B9B" w:rsidP="00803F58">
      <w:pPr>
        <w:jc w:val="center"/>
        <w:rPr>
          <w:rFonts w:ascii="Georgia" w:hAnsi="Georgia" w:cs="Courier New"/>
          <w:b/>
          <w:sz w:val="22"/>
          <w:szCs w:val="22"/>
        </w:rPr>
      </w:pPr>
      <w:r w:rsidRPr="002344E4">
        <w:rPr>
          <w:rFonts w:ascii="Georgia" w:hAnsi="Georgia" w:cs="Courier New"/>
          <w:b/>
          <w:sz w:val="22"/>
          <w:szCs w:val="22"/>
        </w:rPr>
        <w:t xml:space="preserve">а) динамика соматического здоровья учащихся </w:t>
      </w:r>
    </w:p>
    <w:p w:rsidR="006E1B9B" w:rsidRPr="002344E4" w:rsidRDefault="006E1B9B" w:rsidP="00803F58">
      <w:pPr>
        <w:jc w:val="center"/>
        <w:rPr>
          <w:rFonts w:ascii="Georgia" w:hAnsi="Georgia" w:cs="Courier New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0"/>
        <w:gridCol w:w="2071"/>
        <w:gridCol w:w="2057"/>
        <w:gridCol w:w="2056"/>
        <w:gridCol w:w="2057"/>
        <w:gridCol w:w="2057"/>
        <w:gridCol w:w="2058"/>
      </w:tblGrid>
      <w:tr w:rsidR="006E1B9B" w:rsidRPr="003B3CC6" w:rsidTr="00803F58">
        <w:tc>
          <w:tcPr>
            <w:tcW w:w="24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hideMark/>
          </w:tcPr>
          <w:p w:rsidR="006E1B9B" w:rsidRPr="003B3CC6" w:rsidRDefault="006E1B9B" w:rsidP="00803F58">
            <w:pPr>
              <w:jc w:val="center"/>
              <w:rPr>
                <w:rFonts w:ascii="Georgia" w:hAnsi="Georgia" w:cs="Courier New"/>
                <w:b/>
                <w:sz w:val="20"/>
              </w:rPr>
            </w:pPr>
            <w:r w:rsidRPr="003B3CC6">
              <w:rPr>
                <w:rFonts w:ascii="Georgia" w:hAnsi="Georgia" w:cs="Courier New"/>
                <w:b/>
                <w:sz w:val="20"/>
                <w:szCs w:val="22"/>
              </w:rPr>
              <w:t>Количественные показатели нозологических форм</w:t>
            </w:r>
          </w:p>
        </w:tc>
        <w:tc>
          <w:tcPr>
            <w:tcW w:w="1235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hideMark/>
          </w:tcPr>
          <w:p w:rsidR="006E1B9B" w:rsidRPr="003B3CC6" w:rsidRDefault="006E1B9B" w:rsidP="00803F58">
            <w:pPr>
              <w:jc w:val="center"/>
              <w:rPr>
                <w:rFonts w:ascii="Georgia" w:hAnsi="Georgia" w:cs="Courier New"/>
                <w:b/>
                <w:sz w:val="20"/>
              </w:rPr>
            </w:pPr>
            <w:r w:rsidRPr="003B3CC6">
              <w:rPr>
                <w:rFonts w:ascii="Georgia" w:hAnsi="Georgia" w:cs="Courier New"/>
                <w:b/>
                <w:sz w:val="20"/>
                <w:szCs w:val="22"/>
              </w:rPr>
              <w:t xml:space="preserve">Количество учащихся </w:t>
            </w:r>
            <w:proofErr w:type="gramStart"/>
            <w:r w:rsidRPr="003B3CC6">
              <w:rPr>
                <w:rFonts w:ascii="Georgia" w:hAnsi="Georgia" w:cs="Courier New"/>
                <w:b/>
                <w:sz w:val="20"/>
                <w:szCs w:val="22"/>
              </w:rPr>
              <w:t>в</w:t>
            </w:r>
            <w:proofErr w:type="gramEnd"/>
            <w:r w:rsidRPr="003B3CC6">
              <w:rPr>
                <w:rFonts w:ascii="Georgia" w:hAnsi="Georgia" w:cs="Courier New"/>
                <w:b/>
                <w:sz w:val="20"/>
                <w:szCs w:val="22"/>
              </w:rPr>
              <w:t xml:space="preserve"> % </w:t>
            </w:r>
            <w:proofErr w:type="gramStart"/>
            <w:r w:rsidRPr="003B3CC6">
              <w:rPr>
                <w:rFonts w:ascii="Georgia" w:hAnsi="Georgia" w:cs="Courier New"/>
                <w:b/>
                <w:sz w:val="20"/>
                <w:szCs w:val="22"/>
              </w:rPr>
              <w:t>от</w:t>
            </w:r>
            <w:proofErr w:type="gramEnd"/>
            <w:r w:rsidRPr="003B3CC6">
              <w:rPr>
                <w:rFonts w:ascii="Georgia" w:hAnsi="Georgia" w:cs="Courier New"/>
                <w:b/>
                <w:sz w:val="20"/>
                <w:szCs w:val="22"/>
              </w:rPr>
              <w:t xml:space="preserve"> общего числа школьников</w:t>
            </w:r>
          </w:p>
        </w:tc>
      </w:tr>
      <w:tr w:rsidR="006E1B9B" w:rsidRPr="003B3CC6" w:rsidTr="00803F58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E1B9B" w:rsidRPr="003B3CC6" w:rsidRDefault="006E1B9B" w:rsidP="00803F58">
            <w:pPr>
              <w:rPr>
                <w:rFonts w:ascii="Georgia" w:hAnsi="Georgia" w:cs="Courier New"/>
                <w:b/>
                <w:sz w:val="20"/>
              </w:rPr>
            </w:pPr>
          </w:p>
        </w:tc>
        <w:tc>
          <w:tcPr>
            <w:tcW w:w="41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hideMark/>
          </w:tcPr>
          <w:p w:rsidR="006E1B9B" w:rsidRPr="003B3CC6" w:rsidRDefault="006E1B9B" w:rsidP="00803F58">
            <w:pPr>
              <w:jc w:val="center"/>
              <w:rPr>
                <w:rFonts w:ascii="Georgia" w:hAnsi="Georgia" w:cs="Courier New"/>
                <w:b/>
                <w:sz w:val="20"/>
              </w:rPr>
            </w:pPr>
            <w:r w:rsidRPr="003B3CC6">
              <w:rPr>
                <w:rFonts w:ascii="Georgia" w:hAnsi="Georgia" w:cs="Courier New"/>
                <w:b/>
                <w:sz w:val="20"/>
                <w:szCs w:val="22"/>
              </w:rPr>
              <w:t>201</w:t>
            </w:r>
            <w:r w:rsidR="00803F58" w:rsidRPr="003B3CC6">
              <w:rPr>
                <w:rFonts w:ascii="Georgia" w:hAnsi="Georgia" w:cs="Courier New"/>
                <w:b/>
                <w:sz w:val="20"/>
                <w:szCs w:val="22"/>
              </w:rPr>
              <w:t>1</w:t>
            </w:r>
            <w:r w:rsidRPr="003B3CC6">
              <w:rPr>
                <w:rFonts w:ascii="Georgia" w:hAnsi="Georgia" w:cs="Courier New"/>
                <w:b/>
                <w:sz w:val="20"/>
                <w:szCs w:val="22"/>
              </w:rPr>
              <w:t xml:space="preserve"> год</w:t>
            </w:r>
          </w:p>
        </w:tc>
        <w:tc>
          <w:tcPr>
            <w:tcW w:w="41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hideMark/>
          </w:tcPr>
          <w:p w:rsidR="006E1B9B" w:rsidRPr="003B3CC6" w:rsidRDefault="006E1B9B" w:rsidP="00803F58">
            <w:pPr>
              <w:jc w:val="center"/>
              <w:rPr>
                <w:rFonts w:ascii="Georgia" w:hAnsi="Georgia" w:cs="Courier New"/>
                <w:b/>
                <w:sz w:val="20"/>
              </w:rPr>
            </w:pPr>
            <w:r w:rsidRPr="003B3CC6">
              <w:rPr>
                <w:rFonts w:ascii="Georgia" w:hAnsi="Georgia" w:cs="Courier New"/>
                <w:b/>
                <w:sz w:val="20"/>
                <w:szCs w:val="22"/>
              </w:rPr>
              <w:t>201</w:t>
            </w:r>
            <w:r w:rsidR="00803F58" w:rsidRPr="003B3CC6">
              <w:rPr>
                <w:rFonts w:ascii="Georgia" w:hAnsi="Georgia" w:cs="Courier New"/>
                <w:b/>
                <w:sz w:val="20"/>
                <w:szCs w:val="22"/>
              </w:rPr>
              <w:t>2</w:t>
            </w:r>
            <w:r w:rsidRPr="003B3CC6">
              <w:rPr>
                <w:rFonts w:ascii="Georgia" w:hAnsi="Georgia" w:cs="Courier New"/>
                <w:b/>
                <w:sz w:val="20"/>
                <w:szCs w:val="22"/>
              </w:rPr>
              <w:t xml:space="preserve"> год</w:t>
            </w:r>
          </w:p>
        </w:tc>
        <w:tc>
          <w:tcPr>
            <w:tcW w:w="411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hideMark/>
          </w:tcPr>
          <w:p w:rsidR="006E1B9B" w:rsidRPr="003B3CC6" w:rsidRDefault="006E1B9B" w:rsidP="00803F58">
            <w:pPr>
              <w:jc w:val="center"/>
              <w:rPr>
                <w:rFonts w:ascii="Georgia" w:hAnsi="Georgia" w:cs="Courier New"/>
                <w:b/>
                <w:sz w:val="20"/>
              </w:rPr>
            </w:pPr>
            <w:r w:rsidRPr="003B3CC6">
              <w:rPr>
                <w:rFonts w:ascii="Georgia" w:hAnsi="Georgia" w:cs="Courier New"/>
                <w:b/>
                <w:sz w:val="20"/>
                <w:szCs w:val="22"/>
              </w:rPr>
              <w:t>201</w:t>
            </w:r>
            <w:r w:rsidR="00803F58" w:rsidRPr="003B3CC6">
              <w:rPr>
                <w:rFonts w:ascii="Georgia" w:hAnsi="Georgia" w:cs="Courier New"/>
                <w:b/>
                <w:sz w:val="20"/>
                <w:szCs w:val="22"/>
              </w:rPr>
              <w:t>3</w:t>
            </w:r>
            <w:r w:rsidRPr="003B3CC6">
              <w:rPr>
                <w:rFonts w:ascii="Georgia" w:hAnsi="Georgia" w:cs="Courier New"/>
                <w:b/>
                <w:sz w:val="20"/>
                <w:szCs w:val="22"/>
              </w:rPr>
              <w:t xml:space="preserve"> год</w:t>
            </w:r>
          </w:p>
        </w:tc>
      </w:tr>
      <w:tr w:rsidR="006E1B9B" w:rsidRPr="003B3CC6" w:rsidTr="00803F58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E1B9B" w:rsidRPr="003B3CC6" w:rsidRDefault="006E1B9B" w:rsidP="00803F58">
            <w:pPr>
              <w:rPr>
                <w:rFonts w:ascii="Georgia" w:hAnsi="Georgia" w:cs="Courier New"/>
                <w:b/>
                <w:sz w:val="20"/>
              </w:rPr>
            </w:pPr>
          </w:p>
        </w:tc>
        <w:tc>
          <w:tcPr>
            <w:tcW w:w="2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hideMark/>
          </w:tcPr>
          <w:p w:rsidR="006E1B9B" w:rsidRPr="003B3CC6" w:rsidRDefault="006E1B9B" w:rsidP="00803F58">
            <w:pPr>
              <w:jc w:val="center"/>
              <w:rPr>
                <w:rFonts w:ascii="Georgia" w:hAnsi="Georgia" w:cs="Courier New"/>
                <w:b/>
                <w:sz w:val="20"/>
              </w:rPr>
            </w:pPr>
            <w:r w:rsidRPr="003B3CC6">
              <w:rPr>
                <w:rFonts w:ascii="Georgia" w:hAnsi="Georgia" w:cs="Courier New"/>
                <w:b/>
                <w:sz w:val="20"/>
                <w:szCs w:val="22"/>
              </w:rPr>
              <w:t>по МО «СГО»</w:t>
            </w:r>
          </w:p>
        </w:tc>
        <w:tc>
          <w:tcPr>
            <w:tcW w:w="20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hideMark/>
          </w:tcPr>
          <w:p w:rsidR="006E1B9B" w:rsidRPr="003B3CC6" w:rsidRDefault="006E1B9B" w:rsidP="00803F58">
            <w:pPr>
              <w:jc w:val="center"/>
              <w:rPr>
                <w:rFonts w:ascii="Georgia" w:hAnsi="Georgia" w:cs="Courier New"/>
                <w:b/>
                <w:sz w:val="20"/>
              </w:rPr>
            </w:pPr>
            <w:r w:rsidRPr="003B3CC6">
              <w:rPr>
                <w:rFonts w:ascii="Georgia" w:hAnsi="Georgia" w:cs="Courier New"/>
                <w:b/>
                <w:sz w:val="20"/>
                <w:szCs w:val="22"/>
              </w:rPr>
              <w:t>в школе</w:t>
            </w:r>
          </w:p>
        </w:tc>
        <w:tc>
          <w:tcPr>
            <w:tcW w:w="20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hideMark/>
          </w:tcPr>
          <w:p w:rsidR="006E1B9B" w:rsidRPr="003B3CC6" w:rsidRDefault="006E1B9B" w:rsidP="00803F58">
            <w:pPr>
              <w:jc w:val="center"/>
              <w:rPr>
                <w:rFonts w:ascii="Georgia" w:hAnsi="Georgia" w:cs="Courier New"/>
                <w:b/>
                <w:sz w:val="20"/>
              </w:rPr>
            </w:pPr>
            <w:r w:rsidRPr="003B3CC6">
              <w:rPr>
                <w:rFonts w:ascii="Georgia" w:hAnsi="Georgia" w:cs="Courier New"/>
                <w:b/>
                <w:sz w:val="20"/>
                <w:szCs w:val="22"/>
              </w:rPr>
              <w:t>по МО «СГО»</w:t>
            </w:r>
          </w:p>
        </w:tc>
        <w:tc>
          <w:tcPr>
            <w:tcW w:w="20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hideMark/>
          </w:tcPr>
          <w:p w:rsidR="006E1B9B" w:rsidRPr="003B3CC6" w:rsidRDefault="006E1B9B" w:rsidP="00803F58">
            <w:pPr>
              <w:jc w:val="center"/>
              <w:rPr>
                <w:rFonts w:ascii="Georgia" w:hAnsi="Georgia" w:cs="Courier New"/>
                <w:b/>
                <w:sz w:val="20"/>
              </w:rPr>
            </w:pPr>
            <w:r w:rsidRPr="003B3CC6">
              <w:rPr>
                <w:rFonts w:ascii="Georgia" w:hAnsi="Georgia" w:cs="Courier New"/>
                <w:b/>
                <w:sz w:val="20"/>
                <w:szCs w:val="22"/>
              </w:rPr>
              <w:t>в школе</w:t>
            </w:r>
          </w:p>
        </w:tc>
        <w:tc>
          <w:tcPr>
            <w:tcW w:w="20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hideMark/>
          </w:tcPr>
          <w:p w:rsidR="006E1B9B" w:rsidRPr="003B3CC6" w:rsidRDefault="006E1B9B" w:rsidP="00803F58">
            <w:pPr>
              <w:jc w:val="center"/>
              <w:rPr>
                <w:rFonts w:ascii="Georgia" w:hAnsi="Georgia" w:cs="Courier New"/>
                <w:b/>
                <w:sz w:val="20"/>
              </w:rPr>
            </w:pPr>
            <w:r w:rsidRPr="003B3CC6">
              <w:rPr>
                <w:rFonts w:ascii="Georgia" w:hAnsi="Georgia" w:cs="Courier New"/>
                <w:b/>
                <w:sz w:val="20"/>
                <w:szCs w:val="22"/>
              </w:rPr>
              <w:t>по МО «СГО»</w:t>
            </w:r>
          </w:p>
        </w:tc>
        <w:tc>
          <w:tcPr>
            <w:tcW w:w="205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hideMark/>
          </w:tcPr>
          <w:p w:rsidR="006E1B9B" w:rsidRPr="003B3CC6" w:rsidRDefault="006E1B9B" w:rsidP="00803F58">
            <w:pPr>
              <w:jc w:val="center"/>
              <w:rPr>
                <w:rFonts w:ascii="Georgia" w:hAnsi="Georgia" w:cs="Courier New"/>
                <w:b/>
                <w:sz w:val="20"/>
              </w:rPr>
            </w:pPr>
            <w:r w:rsidRPr="003B3CC6">
              <w:rPr>
                <w:rFonts w:ascii="Georgia" w:hAnsi="Georgia" w:cs="Courier New"/>
                <w:b/>
                <w:sz w:val="20"/>
                <w:szCs w:val="22"/>
              </w:rPr>
              <w:t>в школе</w:t>
            </w:r>
          </w:p>
        </w:tc>
      </w:tr>
      <w:tr w:rsidR="006E1B9B" w:rsidRPr="003B3CC6" w:rsidTr="00803F58"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hideMark/>
          </w:tcPr>
          <w:p w:rsidR="006E1B9B" w:rsidRPr="003B3CC6" w:rsidRDefault="006E1B9B" w:rsidP="00803F58">
            <w:pPr>
              <w:jc w:val="center"/>
              <w:rPr>
                <w:rFonts w:ascii="Georgia" w:hAnsi="Georgia" w:cs="Courier New"/>
                <w:b/>
                <w:sz w:val="20"/>
              </w:rPr>
            </w:pPr>
            <w:r w:rsidRPr="003B3CC6">
              <w:rPr>
                <w:rFonts w:ascii="Georgia" w:hAnsi="Georgia" w:cs="Courier New"/>
                <w:b/>
                <w:sz w:val="20"/>
                <w:szCs w:val="22"/>
              </w:rPr>
              <w:t>1</w:t>
            </w:r>
          </w:p>
        </w:tc>
        <w:tc>
          <w:tcPr>
            <w:tcW w:w="2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hideMark/>
          </w:tcPr>
          <w:p w:rsidR="006E1B9B" w:rsidRPr="003B3CC6" w:rsidRDefault="006E1B9B" w:rsidP="00803F58">
            <w:pPr>
              <w:jc w:val="center"/>
              <w:rPr>
                <w:rFonts w:ascii="Georgia" w:hAnsi="Georgia" w:cs="Courier New"/>
                <w:b/>
                <w:sz w:val="20"/>
              </w:rPr>
            </w:pPr>
            <w:r w:rsidRPr="003B3CC6">
              <w:rPr>
                <w:rFonts w:ascii="Georgia" w:hAnsi="Georgia" w:cs="Courier New"/>
                <w:b/>
                <w:sz w:val="20"/>
                <w:szCs w:val="22"/>
              </w:rPr>
              <w:t>2</w:t>
            </w:r>
          </w:p>
        </w:tc>
        <w:tc>
          <w:tcPr>
            <w:tcW w:w="20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hideMark/>
          </w:tcPr>
          <w:p w:rsidR="006E1B9B" w:rsidRPr="003B3CC6" w:rsidRDefault="006E1B9B" w:rsidP="00803F58">
            <w:pPr>
              <w:jc w:val="center"/>
              <w:rPr>
                <w:rFonts w:ascii="Georgia" w:hAnsi="Georgia" w:cs="Courier New"/>
                <w:b/>
                <w:sz w:val="20"/>
              </w:rPr>
            </w:pPr>
            <w:r w:rsidRPr="003B3CC6">
              <w:rPr>
                <w:rFonts w:ascii="Georgia" w:hAnsi="Georgia" w:cs="Courier New"/>
                <w:b/>
                <w:sz w:val="20"/>
                <w:szCs w:val="22"/>
              </w:rPr>
              <w:t>3</w:t>
            </w:r>
          </w:p>
        </w:tc>
        <w:tc>
          <w:tcPr>
            <w:tcW w:w="20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hideMark/>
          </w:tcPr>
          <w:p w:rsidR="006E1B9B" w:rsidRPr="003B3CC6" w:rsidRDefault="006E1B9B" w:rsidP="00803F58">
            <w:pPr>
              <w:jc w:val="center"/>
              <w:rPr>
                <w:rFonts w:ascii="Georgia" w:hAnsi="Georgia" w:cs="Courier New"/>
                <w:b/>
                <w:sz w:val="20"/>
              </w:rPr>
            </w:pPr>
            <w:r w:rsidRPr="003B3CC6">
              <w:rPr>
                <w:rFonts w:ascii="Georgia" w:hAnsi="Georgia" w:cs="Courier New"/>
                <w:b/>
                <w:sz w:val="20"/>
                <w:szCs w:val="22"/>
              </w:rPr>
              <w:t>4</w:t>
            </w:r>
          </w:p>
        </w:tc>
        <w:tc>
          <w:tcPr>
            <w:tcW w:w="20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hideMark/>
          </w:tcPr>
          <w:p w:rsidR="006E1B9B" w:rsidRPr="003B3CC6" w:rsidRDefault="006E1B9B" w:rsidP="00803F58">
            <w:pPr>
              <w:jc w:val="center"/>
              <w:rPr>
                <w:rFonts w:ascii="Georgia" w:hAnsi="Georgia" w:cs="Courier New"/>
                <w:b/>
                <w:sz w:val="20"/>
              </w:rPr>
            </w:pPr>
            <w:r w:rsidRPr="003B3CC6">
              <w:rPr>
                <w:rFonts w:ascii="Georgia" w:hAnsi="Georgia" w:cs="Courier New"/>
                <w:b/>
                <w:sz w:val="20"/>
                <w:szCs w:val="22"/>
              </w:rPr>
              <w:t>5</w:t>
            </w:r>
          </w:p>
        </w:tc>
        <w:tc>
          <w:tcPr>
            <w:tcW w:w="20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hideMark/>
          </w:tcPr>
          <w:p w:rsidR="006E1B9B" w:rsidRPr="003B3CC6" w:rsidRDefault="006E1B9B" w:rsidP="00803F58">
            <w:pPr>
              <w:jc w:val="center"/>
              <w:rPr>
                <w:rFonts w:ascii="Georgia" w:hAnsi="Georgia" w:cs="Courier New"/>
                <w:b/>
                <w:sz w:val="20"/>
              </w:rPr>
            </w:pPr>
            <w:r w:rsidRPr="003B3CC6">
              <w:rPr>
                <w:rFonts w:ascii="Georgia" w:hAnsi="Georgia" w:cs="Courier New"/>
                <w:b/>
                <w:sz w:val="20"/>
                <w:szCs w:val="22"/>
              </w:rPr>
              <w:t>6</w:t>
            </w:r>
          </w:p>
        </w:tc>
        <w:tc>
          <w:tcPr>
            <w:tcW w:w="205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hideMark/>
          </w:tcPr>
          <w:p w:rsidR="006E1B9B" w:rsidRPr="003B3CC6" w:rsidRDefault="006E1B9B" w:rsidP="00803F58">
            <w:pPr>
              <w:jc w:val="center"/>
              <w:rPr>
                <w:rFonts w:ascii="Georgia" w:hAnsi="Georgia" w:cs="Courier New"/>
                <w:b/>
                <w:sz w:val="20"/>
              </w:rPr>
            </w:pPr>
            <w:r w:rsidRPr="003B3CC6">
              <w:rPr>
                <w:rFonts w:ascii="Georgia" w:hAnsi="Georgia" w:cs="Courier New"/>
                <w:b/>
                <w:sz w:val="20"/>
                <w:szCs w:val="22"/>
              </w:rPr>
              <w:t>7</w:t>
            </w:r>
          </w:p>
        </w:tc>
      </w:tr>
      <w:tr w:rsidR="006E1B9B" w:rsidRPr="003B3CC6" w:rsidTr="006E1B9B">
        <w:tc>
          <w:tcPr>
            <w:tcW w:w="1478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hideMark/>
          </w:tcPr>
          <w:p w:rsidR="006E1B9B" w:rsidRPr="003B3CC6" w:rsidRDefault="006E1B9B" w:rsidP="00803F58">
            <w:pPr>
              <w:jc w:val="center"/>
              <w:rPr>
                <w:rFonts w:ascii="Georgia" w:hAnsi="Georgia" w:cs="Courier New"/>
                <w:b/>
                <w:sz w:val="20"/>
              </w:rPr>
            </w:pPr>
            <w:r w:rsidRPr="003B3CC6">
              <w:rPr>
                <w:rFonts w:ascii="Georgia" w:hAnsi="Georgia" w:cs="Courier New"/>
                <w:b/>
                <w:sz w:val="20"/>
                <w:szCs w:val="22"/>
              </w:rPr>
              <w:t>На ступени начального общего образования</w:t>
            </w:r>
          </w:p>
        </w:tc>
      </w:tr>
      <w:tr w:rsidR="00803F58" w:rsidRPr="003B3CC6" w:rsidTr="008930BE">
        <w:trPr>
          <w:trHeight w:val="50"/>
        </w:trPr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803F58" w:rsidRPr="003B3CC6" w:rsidRDefault="00803F5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3B3CC6">
              <w:rPr>
                <w:rFonts w:ascii="Georgia" w:hAnsi="Georgia" w:cs="Courier New"/>
                <w:sz w:val="20"/>
                <w:szCs w:val="22"/>
              </w:rPr>
              <w:t>Травмы  в быту</w:t>
            </w:r>
          </w:p>
        </w:tc>
        <w:tc>
          <w:tcPr>
            <w:tcW w:w="20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03F58" w:rsidRPr="003B3CC6" w:rsidRDefault="00803F58" w:rsidP="00803F58">
            <w:pPr>
              <w:jc w:val="center"/>
              <w:rPr>
                <w:rFonts w:ascii="Georgia" w:hAnsi="Georgia" w:cs="Courier New"/>
                <w:sz w:val="20"/>
              </w:rPr>
            </w:pPr>
          </w:p>
        </w:tc>
        <w:tc>
          <w:tcPr>
            <w:tcW w:w="20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03F58" w:rsidRPr="003B3CC6" w:rsidRDefault="00803F5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3B3CC6">
              <w:rPr>
                <w:rFonts w:ascii="Georgia" w:hAnsi="Georgia" w:cs="Courier New"/>
                <w:sz w:val="20"/>
                <w:szCs w:val="22"/>
              </w:rPr>
              <w:t>0%</w:t>
            </w:r>
          </w:p>
        </w:tc>
        <w:tc>
          <w:tcPr>
            <w:tcW w:w="205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03F58" w:rsidRPr="003B3CC6" w:rsidRDefault="00803F58" w:rsidP="00803F58">
            <w:pPr>
              <w:jc w:val="center"/>
              <w:rPr>
                <w:rFonts w:ascii="Georgia" w:hAnsi="Georgia" w:cs="Courier New"/>
                <w:sz w:val="20"/>
              </w:rPr>
            </w:pPr>
          </w:p>
        </w:tc>
        <w:tc>
          <w:tcPr>
            <w:tcW w:w="20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03F58" w:rsidRPr="003B3CC6" w:rsidRDefault="00803F5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3B3CC6">
              <w:rPr>
                <w:rFonts w:ascii="Georgia" w:hAnsi="Georgia" w:cs="Courier New"/>
                <w:sz w:val="20"/>
                <w:szCs w:val="22"/>
              </w:rPr>
              <w:t>0,00%</w:t>
            </w:r>
          </w:p>
        </w:tc>
        <w:tc>
          <w:tcPr>
            <w:tcW w:w="205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03F58" w:rsidRPr="003B3CC6" w:rsidRDefault="00803F58" w:rsidP="00803F58">
            <w:pPr>
              <w:jc w:val="center"/>
              <w:rPr>
                <w:rFonts w:ascii="Georgia" w:hAnsi="Georgia" w:cs="Courier New"/>
                <w:sz w:val="20"/>
              </w:rPr>
            </w:pPr>
          </w:p>
        </w:tc>
        <w:tc>
          <w:tcPr>
            <w:tcW w:w="20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03F58" w:rsidRPr="003B3CC6" w:rsidRDefault="00CA6885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3B3CC6">
              <w:rPr>
                <w:rFonts w:ascii="Georgia" w:hAnsi="Georgia" w:cs="Courier New"/>
                <w:sz w:val="20"/>
                <w:szCs w:val="22"/>
              </w:rPr>
              <w:t>0,00%</w:t>
            </w:r>
          </w:p>
        </w:tc>
      </w:tr>
      <w:tr w:rsidR="00803F58" w:rsidRPr="003B3CC6" w:rsidTr="008930BE">
        <w:tc>
          <w:tcPr>
            <w:tcW w:w="2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803F58" w:rsidRPr="003B3CC6" w:rsidRDefault="00803F5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3B3CC6">
              <w:rPr>
                <w:rFonts w:ascii="Georgia" w:hAnsi="Georgia" w:cs="Courier New"/>
                <w:sz w:val="20"/>
                <w:szCs w:val="22"/>
              </w:rPr>
              <w:t>Болезни костно-мышечной системы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03F58" w:rsidRPr="003B3CC6" w:rsidRDefault="00803F58" w:rsidP="00803F58">
            <w:pPr>
              <w:jc w:val="center"/>
              <w:rPr>
                <w:rFonts w:ascii="Georgia" w:hAnsi="Georgia" w:cs="Courier New"/>
                <w:sz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03F58" w:rsidRPr="003B3CC6" w:rsidRDefault="00803F5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3B3CC6">
              <w:rPr>
                <w:rFonts w:ascii="Georgia" w:hAnsi="Georgia" w:cs="Courier New"/>
                <w:sz w:val="20"/>
                <w:szCs w:val="22"/>
              </w:rPr>
              <w:t>0%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03F58" w:rsidRPr="003B3CC6" w:rsidRDefault="00803F58" w:rsidP="00803F58">
            <w:pPr>
              <w:jc w:val="center"/>
              <w:rPr>
                <w:rFonts w:ascii="Georgia" w:hAnsi="Georgia" w:cs="Courier New"/>
                <w:sz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03F58" w:rsidRPr="003B3CC6" w:rsidRDefault="00803F5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3B3CC6">
              <w:rPr>
                <w:rFonts w:ascii="Georgia" w:hAnsi="Georgia" w:cs="Courier New"/>
                <w:sz w:val="20"/>
                <w:szCs w:val="22"/>
              </w:rPr>
              <w:t>0,00%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03F58" w:rsidRPr="003B3CC6" w:rsidRDefault="00803F58" w:rsidP="00803F58">
            <w:pPr>
              <w:jc w:val="center"/>
              <w:rPr>
                <w:rFonts w:ascii="Georgia" w:hAnsi="Georgia" w:cs="Courier New"/>
                <w:sz w:val="20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03F58" w:rsidRPr="003B3CC6" w:rsidRDefault="00CA6885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3B3CC6">
              <w:rPr>
                <w:rFonts w:ascii="Georgia" w:hAnsi="Georgia" w:cs="Courier New"/>
                <w:sz w:val="20"/>
              </w:rPr>
              <w:t>2,45%</w:t>
            </w:r>
          </w:p>
        </w:tc>
      </w:tr>
      <w:tr w:rsidR="00803F58" w:rsidRPr="003B3CC6" w:rsidTr="008930BE">
        <w:tc>
          <w:tcPr>
            <w:tcW w:w="2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803F58" w:rsidRPr="003B3CC6" w:rsidRDefault="00803F5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3B3CC6">
              <w:rPr>
                <w:rFonts w:ascii="Georgia" w:hAnsi="Georgia" w:cs="Courier New"/>
                <w:sz w:val="20"/>
                <w:szCs w:val="22"/>
              </w:rPr>
              <w:t>Болезни нервной системы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03F58" w:rsidRPr="003B3CC6" w:rsidRDefault="00803F58" w:rsidP="00803F58">
            <w:pPr>
              <w:jc w:val="center"/>
              <w:rPr>
                <w:rFonts w:ascii="Georgia" w:hAnsi="Georgia" w:cs="Courier New"/>
                <w:sz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03F58" w:rsidRPr="003B3CC6" w:rsidRDefault="00803F5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3B3CC6">
              <w:rPr>
                <w:rFonts w:ascii="Georgia" w:hAnsi="Georgia" w:cs="Courier New"/>
                <w:sz w:val="20"/>
                <w:szCs w:val="22"/>
              </w:rPr>
              <w:t>1,92%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03F58" w:rsidRPr="003B3CC6" w:rsidRDefault="00803F58" w:rsidP="00803F58">
            <w:pPr>
              <w:jc w:val="center"/>
              <w:rPr>
                <w:rFonts w:ascii="Georgia" w:hAnsi="Georgia" w:cs="Courier New"/>
                <w:sz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03F58" w:rsidRPr="003B3CC6" w:rsidRDefault="00803F5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3B3CC6">
              <w:rPr>
                <w:rFonts w:ascii="Georgia" w:hAnsi="Georgia" w:cs="Courier New"/>
                <w:sz w:val="20"/>
                <w:szCs w:val="22"/>
              </w:rPr>
              <w:t>1,80%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03F58" w:rsidRPr="003B3CC6" w:rsidRDefault="00803F58" w:rsidP="00803F58">
            <w:pPr>
              <w:jc w:val="center"/>
              <w:rPr>
                <w:rFonts w:ascii="Georgia" w:hAnsi="Georgia" w:cs="Courier New"/>
                <w:sz w:val="20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03F58" w:rsidRPr="003B3CC6" w:rsidRDefault="00CA6885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3B3CC6">
              <w:rPr>
                <w:rFonts w:ascii="Georgia" w:hAnsi="Georgia" w:cs="Courier New"/>
                <w:sz w:val="20"/>
              </w:rPr>
              <w:t>1,63%</w:t>
            </w:r>
          </w:p>
        </w:tc>
      </w:tr>
      <w:tr w:rsidR="00803F58" w:rsidRPr="003B3CC6" w:rsidTr="008930BE">
        <w:tc>
          <w:tcPr>
            <w:tcW w:w="2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803F58" w:rsidRPr="003B3CC6" w:rsidRDefault="00803F5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3B3CC6">
              <w:rPr>
                <w:rFonts w:ascii="Georgia" w:hAnsi="Georgia" w:cs="Courier New"/>
                <w:sz w:val="20"/>
                <w:szCs w:val="22"/>
              </w:rPr>
              <w:t>Болезни зрения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03F58" w:rsidRPr="003B3CC6" w:rsidRDefault="00803F58" w:rsidP="00803F58">
            <w:pPr>
              <w:jc w:val="center"/>
              <w:rPr>
                <w:rFonts w:ascii="Georgia" w:hAnsi="Georgia" w:cs="Courier New"/>
                <w:sz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03F58" w:rsidRPr="003B3CC6" w:rsidRDefault="00803F5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3B3CC6">
              <w:rPr>
                <w:rFonts w:ascii="Georgia" w:hAnsi="Georgia" w:cs="Courier New"/>
                <w:sz w:val="20"/>
                <w:szCs w:val="22"/>
              </w:rPr>
              <w:t>0%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03F58" w:rsidRPr="003B3CC6" w:rsidRDefault="00803F58" w:rsidP="00803F58">
            <w:pPr>
              <w:jc w:val="center"/>
              <w:rPr>
                <w:rFonts w:ascii="Georgia" w:hAnsi="Georgia" w:cs="Courier New"/>
                <w:sz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03F58" w:rsidRPr="003B3CC6" w:rsidRDefault="00803F5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3B3CC6">
              <w:rPr>
                <w:rFonts w:ascii="Georgia" w:hAnsi="Georgia" w:cs="Courier New"/>
                <w:sz w:val="20"/>
                <w:szCs w:val="22"/>
              </w:rPr>
              <w:t>0,90%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03F58" w:rsidRPr="003B3CC6" w:rsidRDefault="00803F58" w:rsidP="00803F58">
            <w:pPr>
              <w:jc w:val="center"/>
              <w:rPr>
                <w:rFonts w:ascii="Georgia" w:hAnsi="Georgia" w:cs="Courier New"/>
                <w:sz w:val="20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03F58" w:rsidRPr="003B3CC6" w:rsidRDefault="00CA6885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3B3CC6">
              <w:rPr>
                <w:rFonts w:ascii="Georgia" w:hAnsi="Georgia" w:cs="Courier New"/>
                <w:sz w:val="20"/>
              </w:rPr>
              <w:t>4,91%</w:t>
            </w:r>
          </w:p>
        </w:tc>
      </w:tr>
      <w:tr w:rsidR="00803F58" w:rsidRPr="003B3CC6" w:rsidTr="008930BE">
        <w:tc>
          <w:tcPr>
            <w:tcW w:w="2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803F58" w:rsidRPr="003B3CC6" w:rsidRDefault="00803F5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3B3CC6">
              <w:rPr>
                <w:rFonts w:ascii="Georgia" w:hAnsi="Georgia" w:cs="Courier New"/>
                <w:sz w:val="20"/>
                <w:szCs w:val="22"/>
              </w:rPr>
              <w:t>Болезни органов дыхания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03F58" w:rsidRPr="003B3CC6" w:rsidRDefault="00803F58" w:rsidP="00803F58">
            <w:pPr>
              <w:jc w:val="center"/>
              <w:rPr>
                <w:rFonts w:ascii="Georgia" w:hAnsi="Georgia" w:cs="Courier New"/>
                <w:sz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03F58" w:rsidRPr="003B3CC6" w:rsidRDefault="00803F5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3B3CC6">
              <w:rPr>
                <w:rFonts w:ascii="Georgia" w:hAnsi="Georgia" w:cs="Courier New"/>
                <w:sz w:val="20"/>
                <w:szCs w:val="22"/>
              </w:rPr>
              <w:t>3,84%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03F58" w:rsidRPr="003B3CC6" w:rsidRDefault="00803F58" w:rsidP="00803F58">
            <w:pPr>
              <w:jc w:val="center"/>
              <w:rPr>
                <w:rFonts w:ascii="Georgia" w:hAnsi="Georgia" w:cs="Courier New"/>
                <w:sz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03F58" w:rsidRPr="003B3CC6" w:rsidRDefault="00803F5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3B3CC6">
              <w:rPr>
                <w:rFonts w:ascii="Georgia" w:hAnsi="Georgia" w:cs="Courier New"/>
                <w:sz w:val="20"/>
                <w:szCs w:val="22"/>
              </w:rPr>
              <w:t>2,70%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03F58" w:rsidRPr="003B3CC6" w:rsidRDefault="00803F58" w:rsidP="00803F58">
            <w:pPr>
              <w:jc w:val="center"/>
              <w:rPr>
                <w:rFonts w:ascii="Georgia" w:hAnsi="Georgia" w:cs="Courier New"/>
                <w:sz w:val="20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03F58" w:rsidRPr="003B3CC6" w:rsidRDefault="00CA6885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3B3CC6">
              <w:rPr>
                <w:rFonts w:ascii="Georgia" w:hAnsi="Georgia" w:cs="Courier New"/>
                <w:sz w:val="20"/>
              </w:rPr>
              <w:t>3,27%</w:t>
            </w:r>
          </w:p>
        </w:tc>
      </w:tr>
      <w:tr w:rsidR="00803F58" w:rsidRPr="003B3CC6" w:rsidTr="008930BE">
        <w:tc>
          <w:tcPr>
            <w:tcW w:w="24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803F58" w:rsidRPr="003B3CC6" w:rsidRDefault="00803F5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3B3CC6">
              <w:rPr>
                <w:rFonts w:ascii="Georgia" w:hAnsi="Georgia" w:cs="Courier New"/>
                <w:sz w:val="20"/>
                <w:szCs w:val="22"/>
              </w:rPr>
              <w:t>Болезни органов пищеварения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03F58" w:rsidRPr="003B3CC6" w:rsidRDefault="00803F58" w:rsidP="00803F58">
            <w:pPr>
              <w:jc w:val="center"/>
              <w:rPr>
                <w:rFonts w:ascii="Georgia" w:hAnsi="Georgia" w:cs="Courier New"/>
                <w:sz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03F58" w:rsidRPr="003B3CC6" w:rsidRDefault="00803F5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3B3CC6">
              <w:rPr>
                <w:rFonts w:ascii="Georgia" w:hAnsi="Georgia" w:cs="Courier New"/>
                <w:sz w:val="20"/>
                <w:szCs w:val="22"/>
              </w:rPr>
              <w:t>3,84%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03F58" w:rsidRPr="003B3CC6" w:rsidRDefault="00803F58" w:rsidP="00803F58">
            <w:pPr>
              <w:jc w:val="center"/>
              <w:rPr>
                <w:rFonts w:ascii="Georgia" w:hAnsi="Georgia" w:cs="Courier New"/>
                <w:sz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03F58" w:rsidRPr="003B3CC6" w:rsidRDefault="00803F5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3B3CC6">
              <w:rPr>
                <w:rFonts w:ascii="Georgia" w:hAnsi="Georgia" w:cs="Courier New"/>
                <w:sz w:val="20"/>
                <w:szCs w:val="22"/>
              </w:rPr>
              <w:t>2,70%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03F58" w:rsidRPr="003B3CC6" w:rsidRDefault="00803F58" w:rsidP="00803F58">
            <w:pPr>
              <w:jc w:val="center"/>
              <w:rPr>
                <w:rFonts w:ascii="Georgia" w:hAnsi="Georgia" w:cs="Courier New"/>
                <w:sz w:val="20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03F58" w:rsidRPr="003B3CC6" w:rsidRDefault="00CA6885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3B3CC6">
              <w:rPr>
                <w:rFonts w:ascii="Georgia" w:hAnsi="Georgia" w:cs="Courier New"/>
                <w:sz w:val="20"/>
              </w:rPr>
              <w:t>4,91%</w:t>
            </w:r>
          </w:p>
        </w:tc>
      </w:tr>
      <w:tr w:rsidR="00803F58" w:rsidRPr="003B3CC6" w:rsidTr="006E1B9B">
        <w:tc>
          <w:tcPr>
            <w:tcW w:w="1478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hideMark/>
          </w:tcPr>
          <w:p w:rsidR="00803F58" w:rsidRPr="003B3CC6" w:rsidRDefault="00803F58" w:rsidP="00803F58">
            <w:pPr>
              <w:jc w:val="center"/>
              <w:rPr>
                <w:rFonts w:ascii="Georgia" w:hAnsi="Georgia" w:cs="Courier New"/>
                <w:b/>
                <w:sz w:val="20"/>
              </w:rPr>
            </w:pPr>
            <w:r w:rsidRPr="003B3CC6">
              <w:rPr>
                <w:rFonts w:ascii="Georgia" w:hAnsi="Georgia" w:cs="Courier New"/>
                <w:b/>
                <w:sz w:val="20"/>
                <w:szCs w:val="22"/>
              </w:rPr>
              <w:t>На ступени основного общего образования</w:t>
            </w:r>
          </w:p>
        </w:tc>
      </w:tr>
      <w:tr w:rsidR="00803F58" w:rsidRPr="003B3CC6" w:rsidTr="008930BE"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803F58" w:rsidRPr="003B3CC6" w:rsidRDefault="00803F5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3B3CC6">
              <w:rPr>
                <w:rFonts w:ascii="Georgia" w:hAnsi="Georgia" w:cs="Courier New"/>
                <w:sz w:val="20"/>
                <w:szCs w:val="22"/>
              </w:rPr>
              <w:t>Травмы в быту</w:t>
            </w:r>
          </w:p>
        </w:tc>
        <w:tc>
          <w:tcPr>
            <w:tcW w:w="20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03F58" w:rsidRPr="003B3CC6" w:rsidRDefault="00803F58" w:rsidP="00803F58">
            <w:pPr>
              <w:jc w:val="center"/>
              <w:rPr>
                <w:rFonts w:ascii="Georgia" w:hAnsi="Georgia" w:cs="Courier New"/>
                <w:sz w:val="20"/>
              </w:rPr>
            </w:pPr>
          </w:p>
        </w:tc>
        <w:tc>
          <w:tcPr>
            <w:tcW w:w="20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03F58" w:rsidRPr="003B3CC6" w:rsidRDefault="00803F5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3B3CC6">
              <w:rPr>
                <w:rFonts w:ascii="Georgia" w:hAnsi="Georgia" w:cs="Courier New"/>
                <w:sz w:val="20"/>
                <w:szCs w:val="22"/>
              </w:rPr>
              <w:t>1,21%</w:t>
            </w:r>
          </w:p>
        </w:tc>
        <w:tc>
          <w:tcPr>
            <w:tcW w:w="205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03F58" w:rsidRPr="003B3CC6" w:rsidRDefault="00803F58" w:rsidP="00803F58">
            <w:pPr>
              <w:jc w:val="center"/>
              <w:rPr>
                <w:rFonts w:ascii="Georgia" w:hAnsi="Georgia" w:cs="Courier New"/>
                <w:sz w:val="20"/>
              </w:rPr>
            </w:pPr>
          </w:p>
        </w:tc>
        <w:tc>
          <w:tcPr>
            <w:tcW w:w="20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03F58" w:rsidRPr="003B3CC6" w:rsidRDefault="00803F5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3B3CC6">
              <w:rPr>
                <w:rFonts w:ascii="Georgia" w:hAnsi="Georgia" w:cs="Courier New"/>
                <w:sz w:val="20"/>
                <w:szCs w:val="22"/>
              </w:rPr>
              <w:t>1,25%</w:t>
            </w:r>
          </w:p>
        </w:tc>
        <w:tc>
          <w:tcPr>
            <w:tcW w:w="205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03F58" w:rsidRPr="003B3CC6" w:rsidRDefault="00803F58" w:rsidP="00803F58">
            <w:pPr>
              <w:jc w:val="center"/>
              <w:rPr>
                <w:rFonts w:ascii="Georgia" w:hAnsi="Georgia" w:cs="Courier New"/>
                <w:sz w:val="20"/>
              </w:rPr>
            </w:pPr>
          </w:p>
        </w:tc>
        <w:tc>
          <w:tcPr>
            <w:tcW w:w="20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03F58" w:rsidRPr="003B3CC6" w:rsidRDefault="00CA6885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3B3CC6">
              <w:rPr>
                <w:rFonts w:ascii="Georgia" w:hAnsi="Georgia" w:cs="Courier New"/>
                <w:sz w:val="20"/>
                <w:szCs w:val="22"/>
              </w:rPr>
              <w:t>0,00%</w:t>
            </w:r>
          </w:p>
        </w:tc>
      </w:tr>
      <w:tr w:rsidR="00803F58" w:rsidRPr="003B3CC6" w:rsidTr="008930BE">
        <w:tc>
          <w:tcPr>
            <w:tcW w:w="2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803F58" w:rsidRPr="003B3CC6" w:rsidRDefault="00803F5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3B3CC6">
              <w:rPr>
                <w:rFonts w:ascii="Georgia" w:hAnsi="Georgia" w:cs="Courier New"/>
                <w:sz w:val="20"/>
                <w:szCs w:val="22"/>
              </w:rPr>
              <w:t>Болезни костно-мышечной системы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03F58" w:rsidRPr="003B3CC6" w:rsidRDefault="00803F58" w:rsidP="00803F58">
            <w:pPr>
              <w:jc w:val="center"/>
              <w:rPr>
                <w:rFonts w:ascii="Georgia" w:hAnsi="Georgia" w:cs="Courier New"/>
                <w:sz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03F58" w:rsidRPr="003B3CC6" w:rsidRDefault="00803F5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3B3CC6">
              <w:rPr>
                <w:rFonts w:ascii="Georgia" w:hAnsi="Georgia" w:cs="Courier New"/>
                <w:sz w:val="20"/>
                <w:szCs w:val="22"/>
              </w:rPr>
              <w:t>1,81%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03F58" w:rsidRPr="003B3CC6" w:rsidRDefault="00803F58" w:rsidP="00803F58">
            <w:pPr>
              <w:jc w:val="center"/>
              <w:rPr>
                <w:rFonts w:ascii="Georgia" w:hAnsi="Georgia" w:cs="Courier New"/>
                <w:sz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03F58" w:rsidRPr="003B3CC6" w:rsidRDefault="00803F5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3B3CC6">
              <w:rPr>
                <w:rFonts w:ascii="Georgia" w:hAnsi="Georgia" w:cs="Courier New"/>
                <w:sz w:val="20"/>
                <w:szCs w:val="22"/>
              </w:rPr>
              <w:t>2,51%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03F58" w:rsidRPr="003B3CC6" w:rsidRDefault="00803F58" w:rsidP="00803F58">
            <w:pPr>
              <w:jc w:val="center"/>
              <w:rPr>
                <w:rFonts w:ascii="Georgia" w:hAnsi="Georgia" w:cs="Courier New"/>
                <w:sz w:val="20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03F58" w:rsidRPr="003B3CC6" w:rsidRDefault="00CA6885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3B3CC6">
              <w:rPr>
                <w:rFonts w:ascii="Georgia" w:hAnsi="Georgia" w:cs="Courier New"/>
                <w:sz w:val="20"/>
              </w:rPr>
              <w:t>3,82%</w:t>
            </w:r>
          </w:p>
        </w:tc>
      </w:tr>
      <w:tr w:rsidR="00803F58" w:rsidRPr="003B3CC6" w:rsidTr="008930BE">
        <w:tc>
          <w:tcPr>
            <w:tcW w:w="2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803F58" w:rsidRPr="003B3CC6" w:rsidRDefault="00803F5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3B3CC6">
              <w:rPr>
                <w:rFonts w:ascii="Georgia" w:hAnsi="Georgia" w:cs="Courier New"/>
                <w:sz w:val="20"/>
                <w:szCs w:val="22"/>
              </w:rPr>
              <w:t>Болезни нервной системы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03F58" w:rsidRPr="003B3CC6" w:rsidRDefault="00803F58" w:rsidP="00803F58">
            <w:pPr>
              <w:jc w:val="center"/>
              <w:rPr>
                <w:rFonts w:ascii="Georgia" w:hAnsi="Georgia" w:cs="Courier New"/>
                <w:sz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03F58" w:rsidRPr="003B3CC6" w:rsidRDefault="00803F5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3B3CC6">
              <w:rPr>
                <w:rFonts w:ascii="Georgia" w:hAnsi="Georgia" w:cs="Courier New"/>
                <w:sz w:val="20"/>
                <w:szCs w:val="22"/>
              </w:rPr>
              <w:t>3,63%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03F58" w:rsidRPr="003B3CC6" w:rsidRDefault="00803F58" w:rsidP="00803F58">
            <w:pPr>
              <w:jc w:val="center"/>
              <w:rPr>
                <w:rFonts w:ascii="Georgia" w:hAnsi="Georgia" w:cs="Courier New"/>
                <w:sz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03F58" w:rsidRPr="003B3CC6" w:rsidRDefault="00803F5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3B3CC6">
              <w:rPr>
                <w:rFonts w:ascii="Georgia" w:hAnsi="Georgia" w:cs="Courier New"/>
                <w:sz w:val="20"/>
                <w:szCs w:val="22"/>
              </w:rPr>
              <w:t>3,77%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03F58" w:rsidRPr="003B3CC6" w:rsidRDefault="00803F58" w:rsidP="00803F58">
            <w:pPr>
              <w:jc w:val="center"/>
              <w:rPr>
                <w:rFonts w:ascii="Georgia" w:hAnsi="Georgia" w:cs="Courier New"/>
                <w:sz w:val="20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03F58" w:rsidRPr="003B3CC6" w:rsidRDefault="00CA6885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3B3CC6">
              <w:rPr>
                <w:rFonts w:ascii="Georgia" w:hAnsi="Georgia" w:cs="Courier New"/>
                <w:sz w:val="20"/>
              </w:rPr>
              <w:t>3,18%</w:t>
            </w:r>
          </w:p>
        </w:tc>
      </w:tr>
      <w:tr w:rsidR="00803F58" w:rsidRPr="003B3CC6" w:rsidTr="008930BE">
        <w:tc>
          <w:tcPr>
            <w:tcW w:w="2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803F58" w:rsidRPr="003B3CC6" w:rsidRDefault="00803F5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3B3CC6">
              <w:rPr>
                <w:rFonts w:ascii="Georgia" w:hAnsi="Georgia" w:cs="Courier New"/>
                <w:sz w:val="20"/>
                <w:szCs w:val="22"/>
              </w:rPr>
              <w:t>Болезни зрения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03F58" w:rsidRPr="003B3CC6" w:rsidRDefault="00803F58" w:rsidP="00803F58">
            <w:pPr>
              <w:jc w:val="center"/>
              <w:rPr>
                <w:rFonts w:ascii="Georgia" w:hAnsi="Georgia" w:cs="Courier New"/>
                <w:sz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03F58" w:rsidRPr="003B3CC6" w:rsidRDefault="00803F5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3B3CC6">
              <w:rPr>
                <w:rFonts w:ascii="Georgia" w:hAnsi="Georgia" w:cs="Courier New"/>
                <w:sz w:val="20"/>
                <w:szCs w:val="22"/>
              </w:rPr>
              <w:t>0,60%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03F58" w:rsidRPr="003B3CC6" w:rsidRDefault="00803F58" w:rsidP="00803F58">
            <w:pPr>
              <w:jc w:val="center"/>
              <w:rPr>
                <w:rFonts w:ascii="Georgia" w:hAnsi="Georgia" w:cs="Courier New"/>
                <w:sz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03F58" w:rsidRPr="003B3CC6" w:rsidRDefault="00803F5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3B3CC6">
              <w:rPr>
                <w:rFonts w:ascii="Georgia" w:hAnsi="Georgia" w:cs="Courier New"/>
                <w:sz w:val="20"/>
                <w:szCs w:val="22"/>
              </w:rPr>
              <w:t>0,90%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03F58" w:rsidRPr="003B3CC6" w:rsidRDefault="00803F58" w:rsidP="00803F58">
            <w:pPr>
              <w:jc w:val="center"/>
              <w:rPr>
                <w:rFonts w:ascii="Georgia" w:hAnsi="Georgia" w:cs="Courier New"/>
                <w:sz w:val="20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03F58" w:rsidRPr="003B3CC6" w:rsidRDefault="00CA6885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3B3CC6">
              <w:rPr>
                <w:rFonts w:ascii="Georgia" w:hAnsi="Georgia" w:cs="Courier New"/>
                <w:sz w:val="20"/>
              </w:rPr>
              <w:t>11,46%</w:t>
            </w:r>
          </w:p>
        </w:tc>
      </w:tr>
      <w:tr w:rsidR="00803F58" w:rsidRPr="003B3CC6" w:rsidTr="008930BE">
        <w:tc>
          <w:tcPr>
            <w:tcW w:w="2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803F58" w:rsidRPr="003B3CC6" w:rsidRDefault="00803F5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3B3CC6">
              <w:rPr>
                <w:rFonts w:ascii="Georgia" w:hAnsi="Georgia" w:cs="Courier New"/>
                <w:sz w:val="20"/>
                <w:szCs w:val="22"/>
              </w:rPr>
              <w:t>Болезни органов дыхания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03F58" w:rsidRPr="003B3CC6" w:rsidRDefault="00803F58" w:rsidP="00803F58">
            <w:pPr>
              <w:jc w:val="center"/>
              <w:rPr>
                <w:rFonts w:ascii="Georgia" w:hAnsi="Georgia" w:cs="Courier New"/>
                <w:sz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03F58" w:rsidRPr="003B3CC6" w:rsidRDefault="00803F5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3B3CC6">
              <w:rPr>
                <w:rFonts w:ascii="Georgia" w:hAnsi="Georgia" w:cs="Courier New"/>
                <w:sz w:val="20"/>
                <w:szCs w:val="22"/>
              </w:rPr>
              <w:t>0,00%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03F58" w:rsidRPr="003B3CC6" w:rsidRDefault="00803F58" w:rsidP="00803F58">
            <w:pPr>
              <w:jc w:val="center"/>
              <w:rPr>
                <w:rFonts w:ascii="Georgia" w:hAnsi="Georgia" w:cs="Courier New"/>
                <w:sz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03F58" w:rsidRPr="003B3CC6" w:rsidRDefault="00803F5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3B3CC6">
              <w:rPr>
                <w:rFonts w:ascii="Georgia" w:hAnsi="Georgia" w:cs="Courier New"/>
                <w:sz w:val="20"/>
                <w:szCs w:val="22"/>
              </w:rPr>
              <w:t>0,90%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03F58" w:rsidRPr="003B3CC6" w:rsidRDefault="00803F58" w:rsidP="00803F58">
            <w:pPr>
              <w:jc w:val="center"/>
              <w:rPr>
                <w:rFonts w:ascii="Georgia" w:hAnsi="Georgia" w:cs="Courier New"/>
                <w:sz w:val="20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03F58" w:rsidRPr="003B3CC6" w:rsidRDefault="00CA6885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3B3CC6">
              <w:rPr>
                <w:rFonts w:ascii="Georgia" w:hAnsi="Georgia" w:cs="Courier New"/>
                <w:sz w:val="20"/>
              </w:rPr>
              <w:t>1,91%</w:t>
            </w:r>
          </w:p>
        </w:tc>
      </w:tr>
      <w:tr w:rsidR="00803F58" w:rsidRPr="003B3CC6" w:rsidTr="008930BE">
        <w:tc>
          <w:tcPr>
            <w:tcW w:w="24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803F58" w:rsidRPr="003B3CC6" w:rsidRDefault="00803F5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3B3CC6">
              <w:rPr>
                <w:rFonts w:ascii="Georgia" w:hAnsi="Georgia" w:cs="Courier New"/>
                <w:sz w:val="20"/>
                <w:szCs w:val="22"/>
              </w:rPr>
              <w:t>Болезни органов пищеварения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03F58" w:rsidRPr="003B3CC6" w:rsidRDefault="00803F58" w:rsidP="00803F58">
            <w:pPr>
              <w:jc w:val="center"/>
              <w:rPr>
                <w:rFonts w:ascii="Georgia" w:hAnsi="Georgia" w:cs="Courier New"/>
                <w:sz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03F58" w:rsidRPr="003B3CC6" w:rsidRDefault="00803F5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3B3CC6">
              <w:rPr>
                <w:rFonts w:ascii="Georgia" w:hAnsi="Georgia" w:cs="Courier New"/>
                <w:sz w:val="20"/>
                <w:szCs w:val="22"/>
              </w:rPr>
              <w:t>7,87%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03F58" w:rsidRPr="003B3CC6" w:rsidRDefault="00803F58" w:rsidP="00803F58">
            <w:pPr>
              <w:jc w:val="center"/>
              <w:rPr>
                <w:rFonts w:ascii="Georgia" w:hAnsi="Georgia" w:cs="Courier New"/>
                <w:sz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03F58" w:rsidRPr="003B3CC6" w:rsidRDefault="00803F5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3B3CC6">
              <w:rPr>
                <w:rFonts w:ascii="Georgia" w:hAnsi="Georgia" w:cs="Courier New"/>
                <w:sz w:val="20"/>
                <w:szCs w:val="22"/>
              </w:rPr>
              <w:t>6,91%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03F58" w:rsidRPr="003B3CC6" w:rsidRDefault="00803F58" w:rsidP="00803F58">
            <w:pPr>
              <w:jc w:val="center"/>
              <w:rPr>
                <w:rFonts w:ascii="Georgia" w:hAnsi="Georgia" w:cs="Courier New"/>
                <w:sz w:val="20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03F58" w:rsidRPr="003B3CC6" w:rsidRDefault="00CA6885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3B3CC6">
              <w:rPr>
                <w:rFonts w:ascii="Georgia" w:hAnsi="Georgia" w:cs="Courier New"/>
                <w:sz w:val="20"/>
              </w:rPr>
              <w:t>6,36%</w:t>
            </w:r>
          </w:p>
        </w:tc>
      </w:tr>
      <w:tr w:rsidR="00803F58" w:rsidRPr="003B3CC6" w:rsidTr="006E1B9B">
        <w:tc>
          <w:tcPr>
            <w:tcW w:w="1478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hideMark/>
          </w:tcPr>
          <w:p w:rsidR="00803F58" w:rsidRPr="003B3CC6" w:rsidRDefault="00803F58" w:rsidP="00803F58">
            <w:pPr>
              <w:jc w:val="center"/>
              <w:rPr>
                <w:rFonts w:ascii="Georgia" w:hAnsi="Georgia" w:cs="Courier New"/>
                <w:b/>
                <w:sz w:val="20"/>
              </w:rPr>
            </w:pPr>
            <w:r w:rsidRPr="003B3CC6">
              <w:rPr>
                <w:rFonts w:ascii="Georgia" w:hAnsi="Georgia" w:cs="Courier New"/>
                <w:b/>
                <w:sz w:val="20"/>
                <w:szCs w:val="22"/>
              </w:rPr>
              <w:t>На ступени среднего (полного) образования</w:t>
            </w:r>
          </w:p>
        </w:tc>
      </w:tr>
      <w:tr w:rsidR="00803F58" w:rsidRPr="003B3CC6" w:rsidTr="008930BE"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803F58" w:rsidRPr="003B3CC6" w:rsidRDefault="00803F5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3B3CC6">
              <w:rPr>
                <w:rFonts w:ascii="Georgia" w:hAnsi="Georgia" w:cs="Courier New"/>
                <w:sz w:val="20"/>
                <w:szCs w:val="22"/>
              </w:rPr>
              <w:t>Травмы в быту</w:t>
            </w:r>
          </w:p>
        </w:tc>
        <w:tc>
          <w:tcPr>
            <w:tcW w:w="20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03F58" w:rsidRPr="003B3CC6" w:rsidRDefault="00803F58" w:rsidP="00803F58">
            <w:pPr>
              <w:jc w:val="center"/>
              <w:rPr>
                <w:rFonts w:ascii="Georgia" w:hAnsi="Georgia" w:cs="Courier New"/>
                <w:sz w:val="20"/>
              </w:rPr>
            </w:pPr>
          </w:p>
        </w:tc>
        <w:tc>
          <w:tcPr>
            <w:tcW w:w="20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03F58" w:rsidRPr="003B3CC6" w:rsidRDefault="00803F5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3B3CC6">
              <w:rPr>
                <w:rFonts w:ascii="Georgia" w:hAnsi="Georgia" w:cs="Courier New"/>
                <w:sz w:val="20"/>
                <w:szCs w:val="22"/>
              </w:rPr>
              <w:t>0,00%</w:t>
            </w:r>
          </w:p>
        </w:tc>
        <w:tc>
          <w:tcPr>
            <w:tcW w:w="205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03F58" w:rsidRPr="003B3CC6" w:rsidRDefault="00803F58" w:rsidP="00803F58">
            <w:pPr>
              <w:jc w:val="center"/>
              <w:rPr>
                <w:rFonts w:ascii="Georgia" w:hAnsi="Georgia" w:cs="Courier New"/>
                <w:sz w:val="20"/>
              </w:rPr>
            </w:pPr>
          </w:p>
        </w:tc>
        <w:tc>
          <w:tcPr>
            <w:tcW w:w="20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03F58" w:rsidRPr="003B3CC6" w:rsidRDefault="00803F5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3B3CC6">
              <w:rPr>
                <w:rFonts w:ascii="Georgia" w:hAnsi="Georgia" w:cs="Courier New"/>
                <w:sz w:val="20"/>
                <w:szCs w:val="22"/>
              </w:rPr>
              <w:t>0,00%</w:t>
            </w:r>
          </w:p>
        </w:tc>
        <w:tc>
          <w:tcPr>
            <w:tcW w:w="205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03F58" w:rsidRPr="003B3CC6" w:rsidRDefault="00803F58" w:rsidP="00803F58">
            <w:pPr>
              <w:jc w:val="center"/>
              <w:rPr>
                <w:rFonts w:ascii="Georgia" w:hAnsi="Georgia" w:cs="Courier New"/>
                <w:sz w:val="20"/>
              </w:rPr>
            </w:pPr>
          </w:p>
        </w:tc>
        <w:tc>
          <w:tcPr>
            <w:tcW w:w="20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03F58" w:rsidRPr="003B3CC6" w:rsidRDefault="00CA6885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3B3CC6">
              <w:rPr>
                <w:rFonts w:ascii="Georgia" w:hAnsi="Georgia" w:cs="Courier New"/>
                <w:sz w:val="20"/>
                <w:szCs w:val="22"/>
              </w:rPr>
              <w:t>0,00%</w:t>
            </w:r>
          </w:p>
        </w:tc>
      </w:tr>
      <w:tr w:rsidR="00803F58" w:rsidRPr="003B3CC6" w:rsidTr="008930BE">
        <w:tc>
          <w:tcPr>
            <w:tcW w:w="2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803F58" w:rsidRPr="003B3CC6" w:rsidRDefault="00803F5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3B3CC6">
              <w:rPr>
                <w:rFonts w:ascii="Georgia" w:hAnsi="Georgia" w:cs="Courier New"/>
                <w:sz w:val="20"/>
                <w:szCs w:val="22"/>
              </w:rPr>
              <w:t>Болезни костно-мышечной системы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03F58" w:rsidRPr="003B3CC6" w:rsidRDefault="00803F58" w:rsidP="00803F58">
            <w:pPr>
              <w:jc w:val="center"/>
              <w:rPr>
                <w:rFonts w:ascii="Georgia" w:hAnsi="Georgia" w:cs="Courier New"/>
                <w:sz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03F58" w:rsidRPr="003B3CC6" w:rsidRDefault="00803F5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3B3CC6">
              <w:rPr>
                <w:rFonts w:ascii="Georgia" w:hAnsi="Georgia" w:cs="Courier New"/>
                <w:sz w:val="20"/>
                <w:szCs w:val="22"/>
              </w:rPr>
              <w:t>1,56%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03F58" w:rsidRPr="003B3CC6" w:rsidRDefault="00803F58" w:rsidP="00803F58">
            <w:pPr>
              <w:jc w:val="center"/>
              <w:rPr>
                <w:rFonts w:ascii="Georgia" w:hAnsi="Georgia" w:cs="Courier New"/>
                <w:sz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03F58" w:rsidRPr="003B3CC6" w:rsidRDefault="00803F5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3B3CC6">
              <w:rPr>
                <w:rFonts w:ascii="Georgia" w:hAnsi="Georgia" w:cs="Courier New"/>
                <w:sz w:val="20"/>
                <w:szCs w:val="22"/>
              </w:rPr>
              <w:t>0,00%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03F58" w:rsidRPr="003B3CC6" w:rsidRDefault="00803F58" w:rsidP="00803F58">
            <w:pPr>
              <w:jc w:val="center"/>
              <w:rPr>
                <w:rFonts w:ascii="Georgia" w:hAnsi="Georgia" w:cs="Courier New"/>
                <w:sz w:val="20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03F58" w:rsidRPr="003B3CC6" w:rsidRDefault="00CA6885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3B3CC6">
              <w:rPr>
                <w:rFonts w:ascii="Georgia" w:hAnsi="Georgia" w:cs="Courier New"/>
                <w:sz w:val="20"/>
                <w:szCs w:val="22"/>
              </w:rPr>
              <w:t>2,63</w:t>
            </w:r>
            <w:r w:rsidR="00803F58" w:rsidRPr="003B3CC6">
              <w:rPr>
                <w:rFonts w:ascii="Georgia" w:hAnsi="Georgia" w:cs="Courier New"/>
                <w:sz w:val="20"/>
                <w:szCs w:val="22"/>
              </w:rPr>
              <w:t>%</w:t>
            </w:r>
          </w:p>
        </w:tc>
      </w:tr>
      <w:tr w:rsidR="00803F58" w:rsidRPr="003B3CC6" w:rsidTr="008930BE">
        <w:tc>
          <w:tcPr>
            <w:tcW w:w="2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803F58" w:rsidRPr="003B3CC6" w:rsidRDefault="00803F5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3B3CC6">
              <w:rPr>
                <w:rFonts w:ascii="Georgia" w:hAnsi="Georgia" w:cs="Courier New"/>
                <w:sz w:val="20"/>
                <w:szCs w:val="22"/>
              </w:rPr>
              <w:t>Болезни нервной системы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03F58" w:rsidRPr="003B3CC6" w:rsidRDefault="00803F58" w:rsidP="00803F58">
            <w:pPr>
              <w:jc w:val="center"/>
              <w:rPr>
                <w:rFonts w:ascii="Georgia" w:hAnsi="Georgia" w:cs="Courier New"/>
                <w:sz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03F58" w:rsidRPr="003B3CC6" w:rsidRDefault="00803F5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3B3CC6">
              <w:rPr>
                <w:rFonts w:ascii="Georgia" w:hAnsi="Georgia" w:cs="Courier New"/>
                <w:sz w:val="20"/>
                <w:szCs w:val="22"/>
              </w:rPr>
              <w:t>1,56%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03F58" w:rsidRPr="003B3CC6" w:rsidRDefault="00803F58" w:rsidP="00803F58">
            <w:pPr>
              <w:jc w:val="center"/>
              <w:rPr>
                <w:rFonts w:ascii="Georgia" w:hAnsi="Georgia" w:cs="Courier New"/>
                <w:sz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03F58" w:rsidRPr="003B3CC6" w:rsidRDefault="00803F5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3B3CC6">
              <w:rPr>
                <w:rFonts w:ascii="Georgia" w:hAnsi="Georgia" w:cs="Courier New"/>
                <w:sz w:val="20"/>
                <w:szCs w:val="22"/>
              </w:rPr>
              <w:t>0,00%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03F58" w:rsidRPr="003B3CC6" w:rsidRDefault="00803F58" w:rsidP="00803F58">
            <w:pPr>
              <w:jc w:val="center"/>
              <w:rPr>
                <w:rFonts w:ascii="Georgia" w:hAnsi="Georgia" w:cs="Courier New"/>
                <w:sz w:val="20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03F58" w:rsidRPr="003B3CC6" w:rsidRDefault="00CA6885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3B3CC6">
              <w:rPr>
                <w:rFonts w:ascii="Georgia" w:hAnsi="Georgia" w:cs="Courier New"/>
                <w:sz w:val="20"/>
                <w:szCs w:val="22"/>
              </w:rPr>
              <w:t>2,63</w:t>
            </w:r>
            <w:r w:rsidR="00803F58" w:rsidRPr="003B3CC6">
              <w:rPr>
                <w:rFonts w:ascii="Georgia" w:hAnsi="Georgia" w:cs="Courier New"/>
                <w:sz w:val="20"/>
                <w:szCs w:val="22"/>
              </w:rPr>
              <w:t>%</w:t>
            </w:r>
          </w:p>
        </w:tc>
      </w:tr>
      <w:tr w:rsidR="00803F58" w:rsidRPr="003B3CC6" w:rsidTr="008930BE">
        <w:tc>
          <w:tcPr>
            <w:tcW w:w="2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803F58" w:rsidRPr="003B3CC6" w:rsidRDefault="00803F5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3B3CC6">
              <w:rPr>
                <w:rFonts w:ascii="Georgia" w:hAnsi="Georgia" w:cs="Courier New"/>
                <w:sz w:val="20"/>
                <w:szCs w:val="22"/>
              </w:rPr>
              <w:t>Болезни зрения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03F58" w:rsidRPr="003B3CC6" w:rsidRDefault="00803F58" w:rsidP="00803F58">
            <w:pPr>
              <w:jc w:val="center"/>
              <w:rPr>
                <w:rFonts w:ascii="Georgia" w:hAnsi="Georgia" w:cs="Courier New"/>
                <w:sz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03F58" w:rsidRPr="003B3CC6" w:rsidRDefault="00803F5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3B3CC6">
              <w:rPr>
                <w:rFonts w:ascii="Georgia" w:hAnsi="Georgia" w:cs="Courier New"/>
                <w:sz w:val="20"/>
                <w:szCs w:val="22"/>
              </w:rPr>
              <w:t>1,56%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03F58" w:rsidRPr="003B3CC6" w:rsidRDefault="00803F58" w:rsidP="00803F58">
            <w:pPr>
              <w:jc w:val="center"/>
              <w:rPr>
                <w:rFonts w:ascii="Georgia" w:hAnsi="Georgia" w:cs="Courier New"/>
                <w:sz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03F58" w:rsidRPr="003B3CC6" w:rsidRDefault="00803F5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3B3CC6">
              <w:rPr>
                <w:rFonts w:ascii="Georgia" w:hAnsi="Georgia" w:cs="Courier New"/>
                <w:sz w:val="20"/>
                <w:szCs w:val="22"/>
              </w:rPr>
              <w:t>2,94%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03F58" w:rsidRPr="003B3CC6" w:rsidRDefault="00803F58" w:rsidP="00803F58">
            <w:pPr>
              <w:jc w:val="center"/>
              <w:rPr>
                <w:rFonts w:ascii="Georgia" w:hAnsi="Georgia" w:cs="Courier New"/>
                <w:sz w:val="20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03F58" w:rsidRPr="003B3CC6" w:rsidRDefault="00CA6885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3B3CC6">
              <w:rPr>
                <w:rFonts w:ascii="Georgia" w:hAnsi="Georgia" w:cs="Courier New"/>
                <w:sz w:val="20"/>
                <w:szCs w:val="22"/>
              </w:rPr>
              <w:t>10,52</w:t>
            </w:r>
            <w:r w:rsidR="00803F58" w:rsidRPr="003B3CC6">
              <w:rPr>
                <w:rFonts w:ascii="Georgia" w:hAnsi="Georgia" w:cs="Courier New"/>
                <w:sz w:val="20"/>
                <w:szCs w:val="22"/>
              </w:rPr>
              <w:t>%</w:t>
            </w:r>
          </w:p>
        </w:tc>
      </w:tr>
      <w:tr w:rsidR="00803F58" w:rsidRPr="003B3CC6" w:rsidTr="008930BE">
        <w:tc>
          <w:tcPr>
            <w:tcW w:w="2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803F58" w:rsidRPr="003B3CC6" w:rsidRDefault="00803F5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3B3CC6">
              <w:rPr>
                <w:rFonts w:ascii="Georgia" w:hAnsi="Georgia" w:cs="Courier New"/>
                <w:sz w:val="20"/>
                <w:szCs w:val="22"/>
              </w:rPr>
              <w:t>Болезни органов дыхания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03F58" w:rsidRPr="003B3CC6" w:rsidRDefault="00803F58" w:rsidP="00803F58">
            <w:pPr>
              <w:jc w:val="center"/>
              <w:rPr>
                <w:rFonts w:ascii="Georgia" w:hAnsi="Georgia" w:cs="Courier New"/>
                <w:sz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03F58" w:rsidRPr="003B3CC6" w:rsidRDefault="00803F5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3B3CC6">
              <w:rPr>
                <w:rFonts w:ascii="Georgia" w:hAnsi="Georgia" w:cs="Courier New"/>
                <w:sz w:val="20"/>
                <w:szCs w:val="22"/>
              </w:rPr>
              <w:t>0,09%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03F58" w:rsidRPr="003B3CC6" w:rsidRDefault="00803F58" w:rsidP="00803F58">
            <w:pPr>
              <w:jc w:val="center"/>
              <w:rPr>
                <w:rFonts w:ascii="Georgia" w:hAnsi="Georgia" w:cs="Courier New"/>
                <w:sz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03F58" w:rsidRPr="003B3CC6" w:rsidRDefault="00803F5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3B3CC6">
              <w:rPr>
                <w:rFonts w:ascii="Georgia" w:hAnsi="Georgia" w:cs="Courier New"/>
                <w:sz w:val="20"/>
                <w:szCs w:val="22"/>
              </w:rPr>
              <w:t>0,00%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03F58" w:rsidRPr="003B3CC6" w:rsidRDefault="00803F58" w:rsidP="00803F58">
            <w:pPr>
              <w:jc w:val="center"/>
              <w:rPr>
                <w:rFonts w:ascii="Georgia" w:hAnsi="Georgia" w:cs="Courier New"/>
                <w:sz w:val="20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03F58" w:rsidRPr="003B3CC6" w:rsidRDefault="00CA6885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3B3CC6">
              <w:rPr>
                <w:rFonts w:ascii="Georgia" w:hAnsi="Georgia" w:cs="Courier New"/>
                <w:sz w:val="20"/>
                <w:szCs w:val="22"/>
              </w:rPr>
              <w:t>2,63</w:t>
            </w:r>
            <w:r w:rsidR="00803F58" w:rsidRPr="003B3CC6">
              <w:rPr>
                <w:rFonts w:ascii="Georgia" w:hAnsi="Georgia" w:cs="Courier New"/>
                <w:sz w:val="20"/>
                <w:szCs w:val="22"/>
              </w:rPr>
              <w:t>%</w:t>
            </w:r>
          </w:p>
        </w:tc>
      </w:tr>
      <w:tr w:rsidR="00803F58" w:rsidRPr="003B3CC6" w:rsidTr="008930BE">
        <w:tc>
          <w:tcPr>
            <w:tcW w:w="24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803F58" w:rsidRPr="003B3CC6" w:rsidRDefault="00803F5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3B3CC6">
              <w:rPr>
                <w:rFonts w:ascii="Georgia" w:hAnsi="Georgia" w:cs="Courier New"/>
                <w:sz w:val="20"/>
                <w:szCs w:val="22"/>
              </w:rPr>
              <w:lastRenderedPageBreak/>
              <w:t>Болезни органов пищеварения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03F58" w:rsidRPr="003B3CC6" w:rsidRDefault="00803F58" w:rsidP="00803F58">
            <w:pPr>
              <w:jc w:val="center"/>
              <w:rPr>
                <w:rFonts w:ascii="Georgia" w:hAnsi="Georgia" w:cs="Courier New"/>
                <w:sz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03F58" w:rsidRPr="003B3CC6" w:rsidRDefault="00803F5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3B3CC6">
              <w:rPr>
                <w:rFonts w:ascii="Georgia" w:hAnsi="Georgia" w:cs="Courier New"/>
                <w:sz w:val="20"/>
                <w:szCs w:val="22"/>
              </w:rPr>
              <w:t>2,27%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03F58" w:rsidRPr="003B3CC6" w:rsidRDefault="00803F58" w:rsidP="00803F58">
            <w:pPr>
              <w:jc w:val="center"/>
              <w:rPr>
                <w:rFonts w:ascii="Georgia" w:hAnsi="Georgia" w:cs="Courier New"/>
                <w:sz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03F58" w:rsidRPr="003B3CC6" w:rsidRDefault="00803F58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3B3CC6">
              <w:rPr>
                <w:rFonts w:ascii="Georgia" w:hAnsi="Georgia" w:cs="Courier New"/>
                <w:sz w:val="20"/>
                <w:szCs w:val="22"/>
              </w:rPr>
              <w:t>5,88%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03F58" w:rsidRPr="003B3CC6" w:rsidRDefault="00803F58" w:rsidP="00803F58">
            <w:pPr>
              <w:jc w:val="center"/>
              <w:rPr>
                <w:rFonts w:ascii="Georgia" w:hAnsi="Georgia" w:cs="Courier New"/>
                <w:sz w:val="20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03F58" w:rsidRPr="003B3CC6" w:rsidRDefault="00CA6885" w:rsidP="00803F58">
            <w:pPr>
              <w:jc w:val="center"/>
              <w:rPr>
                <w:rFonts w:ascii="Georgia" w:hAnsi="Georgia" w:cs="Courier New"/>
                <w:sz w:val="20"/>
              </w:rPr>
            </w:pPr>
            <w:r w:rsidRPr="003B3CC6">
              <w:rPr>
                <w:rFonts w:ascii="Georgia" w:hAnsi="Georgia" w:cs="Courier New"/>
                <w:sz w:val="20"/>
                <w:szCs w:val="22"/>
              </w:rPr>
              <w:t>5,26</w:t>
            </w:r>
            <w:r w:rsidR="00803F58" w:rsidRPr="003B3CC6">
              <w:rPr>
                <w:rFonts w:ascii="Georgia" w:hAnsi="Georgia" w:cs="Courier New"/>
                <w:sz w:val="20"/>
                <w:szCs w:val="22"/>
              </w:rPr>
              <w:t>%</w:t>
            </w:r>
          </w:p>
        </w:tc>
      </w:tr>
    </w:tbl>
    <w:p w:rsidR="006E1B9B" w:rsidRPr="002344E4" w:rsidRDefault="006E1B9B" w:rsidP="00803F58">
      <w:pPr>
        <w:jc w:val="center"/>
        <w:rPr>
          <w:rFonts w:ascii="Georgia" w:hAnsi="Georgia" w:cs="Courier New"/>
          <w:b/>
          <w:sz w:val="22"/>
          <w:szCs w:val="22"/>
        </w:rPr>
      </w:pPr>
    </w:p>
    <w:p w:rsidR="006E1B9B" w:rsidRPr="002344E4" w:rsidRDefault="006E1B9B" w:rsidP="00803F58">
      <w:pPr>
        <w:ind w:firstLine="708"/>
        <w:jc w:val="both"/>
        <w:rPr>
          <w:rFonts w:ascii="Georgia" w:hAnsi="Georgia" w:cs="Courier New"/>
          <w:sz w:val="22"/>
          <w:szCs w:val="22"/>
        </w:rPr>
      </w:pPr>
      <w:r w:rsidRPr="002344E4">
        <w:rPr>
          <w:rFonts w:ascii="Georgia" w:hAnsi="Georgia" w:cs="Courier New"/>
          <w:b/>
          <w:i/>
          <w:sz w:val="22"/>
          <w:szCs w:val="22"/>
          <w:u w:val="single"/>
        </w:rPr>
        <w:t xml:space="preserve">Примечание: </w:t>
      </w:r>
      <w:r w:rsidRPr="002344E4">
        <w:rPr>
          <w:rFonts w:ascii="Georgia" w:hAnsi="Georgia" w:cs="Courier New"/>
          <w:sz w:val="22"/>
          <w:szCs w:val="22"/>
        </w:rPr>
        <w:t xml:space="preserve"> количество учащихся, имеющих отклонения в здоровье, в течение последних трех лет остается приблизительно одинаковым. Однако процентный рост произошел в связи с уменьшением количества учащихся в школе.</w:t>
      </w:r>
    </w:p>
    <w:p w:rsidR="006E1B9B" w:rsidRPr="002344E4" w:rsidRDefault="006E1B9B" w:rsidP="006E1B9B">
      <w:pPr>
        <w:jc w:val="center"/>
        <w:rPr>
          <w:rFonts w:ascii="Bookman Old Style" w:hAnsi="Bookman Old Style" w:cs="Courier New"/>
          <w:b/>
          <w:sz w:val="22"/>
          <w:szCs w:val="22"/>
        </w:rPr>
      </w:pPr>
    </w:p>
    <w:p w:rsidR="006E1B9B" w:rsidRPr="00FF0F04" w:rsidRDefault="006E1B9B" w:rsidP="00803F58">
      <w:pPr>
        <w:jc w:val="center"/>
        <w:rPr>
          <w:rFonts w:ascii="Georgia" w:hAnsi="Georgia" w:cs="Courier New"/>
          <w:b/>
          <w:sz w:val="20"/>
          <w:szCs w:val="22"/>
        </w:rPr>
      </w:pPr>
      <w:r w:rsidRPr="00FF0F04">
        <w:rPr>
          <w:rFonts w:ascii="Georgia" w:hAnsi="Georgia" w:cs="Courier New"/>
          <w:b/>
          <w:sz w:val="20"/>
          <w:szCs w:val="22"/>
        </w:rPr>
        <w:t>б) количественные соотношения по группам здоровья детей</w:t>
      </w:r>
    </w:p>
    <w:p w:rsidR="006E1B9B" w:rsidRPr="00FF0F04" w:rsidRDefault="006E1B9B" w:rsidP="00803F58">
      <w:pPr>
        <w:jc w:val="center"/>
        <w:rPr>
          <w:rFonts w:ascii="Georgia" w:hAnsi="Georgia" w:cs="Courier New"/>
          <w:b/>
          <w:sz w:val="20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12"/>
        <w:gridCol w:w="2112"/>
        <w:gridCol w:w="2112"/>
        <w:gridCol w:w="2112"/>
        <w:gridCol w:w="2112"/>
        <w:gridCol w:w="2113"/>
        <w:gridCol w:w="2113"/>
      </w:tblGrid>
      <w:tr w:rsidR="006E1B9B" w:rsidRPr="00FF0F04" w:rsidTr="008930BE">
        <w:tc>
          <w:tcPr>
            <w:tcW w:w="211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6E1B9B" w:rsidRPr="00FF0F04" w:rsidRDefault="006E1B9B" w:rsidP="00803F58">
            <w:pPr>
              <w:jc w:val="center"/>
              <w:rPr>
                <w:rFonts w:ascii="Georgia" w:hAnsi="Georgia" w:cs="Courier New"/>
                <w:b/>
              </w:rPr>
            </w:pPr>
            <w:r w:rsidRPr="00FF0F04">
              <w:rPr>
                <w:rFonts w:ascii="Georgia" w:hAnsi="Georgia" w:cs="Courier New"/>
                <w:b/>
                <w:sz w:val="20"/>
                <w:szCs w:val="22"/>
              </w:rPr>
              <w:t>Группы здоровья</w:t>
            </w:r>
          </w:p>
        </w:tc>
        <w:tc>
          <w:tcPr>
            <w:tcW w:w="12674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6E1B9B" w:rsidRPr="00FF0F04" w:rsidRDefault="006E1B9B" w:rsidP="00803F58">
            <w:pPr>
              <w:jc w:val="center"/>
              <w:rPr>
                <w:rFonts w:ascii="Georgia" w:hAnsi="Georgia" w:cs="Courier New"/>
                <w:b/>
              </w:rPr>
            </w:pPr>
            <w:r w:rsidRPr="00FF0F04">
              <w:rPr>
                <w:rFonts w:ascii="Georgia" w:hAnsi="Georgia" w:cs="Courier New"/>
                <w:b/>
                <w:sz w:val="20"/>
                <w:szCs w:val="22"/>
              </w:rPr>
              <w:t xml:space="preserve">Количество учащихся </w:t>
            </w:r>
            <w:proofErr w:type="gramStart"/>
            <w:r w:rsidRPr="00FF0F04">
              <w:rPr>
                <w:rFonts w:ascii="Georgia" w:hAnsi="Georgia" w:cs="Courier New"/>
                <w:b/>
                <w:sz w:val="20"/>
                <w:szCs w:val="22"/>
              </w:rPr>
              <w:t>в</w:t>
            </w:r>
            <w:proofErr w:type="gramEnd"/>
            <w:r w:rsidRPr="00FF0F04">
              <w:rPr>
                <w:rFonts w:ascii="Georgia" w:hAnsi="Georgia" w:cs="Courier New"/>
                <w:b/>
                <w:sz w:val="20"/>
                <w:szCs w:val="22"/>
              </w:rPr>
              <w:t xml:space="preserve"> % </w:t>
            </w:r>
            <w:proofErr w:type="gramStart"/>
            <w:r w:rsidRPr="00FF0F04">
              <w:rPr>
                <w:rFonts w:ascii="Georgia" w:hAnsi="Georgia" w:cs="Courier New"/>
                <w:b/>
                <w:sz w:val="20"/>
                <w:szCs w:val="22"/>
              </w:rPr>
              <w:t>от</w:t>
            </w:r>
            <w:proofErr w:type="gramEnd"/>
            <w:r w:rsidRPr="00FF0F04">
              <w:rPr>
                <w:rFonts w:ascii="Georgia" w:hAnsi="Georgia" w:cs="Courier New"/>
                <w:b/>
                <w:sz w:val="20"/>
                <w:szCs w:val="22"/>
              </w:rPr>
              <w:t xml:space="preserve"> общего числа школьников возрастной группы</w:t>
            </w:r>
          </w:p>
        </w:tc>
      </w:tr>
      <w:tr w:rsidR="006E1B9B" w:rsidRPr="00FF0F04" w:rsidTr="008930BE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E1B9B" w:rsidRPr="00FF0F04" w:rsidRDefault="006E1B9B" w:rsidP="00803F58">
            <w:pPr>
              <w:rPr>
                <w:rFonts w:ascii="Georgia" w:hAnsi="Georgia" w:cs="Courier New"/>
                <w:b/>
              </w:rPr>
            </w:pPr>
          </w:p>
        </w:tc>
        <w:tc>
          <w:tcPr>
            <w:tcW w:w="422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6E1B9B" w:rsidRPr="00FF0F04" w:rsidRDefault="00803F58" w:rsidP="00803F58">
            <w:pPr>
              <w:jc w:val="center"/>
              <w:rPr>
                <w:rFonts w:ascii="Georgia" w:hAnsi="Georgia" w:cs="Courier New"/>
                <w:b/>
              </w:rPr>
            </w:pPr>
            <w:r w:rsidRPr="00FF0F04">
              <w:rPr>
                <w:rFonts w:ascii="Georgia" w:hAnsi="Georgia" w:cs="Courier New"/>
                <w:b/>
                <w:sz w:val="20"/>
                <w:szCs w:val="22"/>
              </w:rPr>
              <w:t>2010-2011 учебный год</w:t>
            </w:r>
          </w:p>
        </w:tc>
        <w:tc>
          <w:tcPr>
            <w:tcW w:w="422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6E1B9B" w:rsidRPr="00FF0F04" w:rsidRDefault="00803F58" w:rsidP="00803F58">
            <w:pPr>
              <w:jc w:val="center"/>
              <w:rPr>
                <w:rFonts w:ascii="Georgia" w:hAnsi="Georgia" w:cs="Courier New"/>
                <w:b/>
              </w:rPr>
            </w:pPr>
            <w:r w:rsidRPr="00FF0F04">
              <w:rPr>
                <w:rFonts w:ascii="Georgia" w:hAnsi="Georgia" w:cs="Courier New"/>
                <w:b/>
                <w:sz w:val="20"/>
                <w:szCs w:val="22"/>
              </w:rPr>
              <w:t>2011-2012 учебный год</w:t>
            </w:r>
          </w:p>
        </w:tc>
        <w:tc>
          <w:tcPr>
            <w:tcW w:w="42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6E1B9B" w:rsidRPr="00FF0F04" w:rsidRDefault="00803F58" w:rsidP="00803F58">
            <w:pPr>
              <w:jc w:val="center"/>
              <w:rPr>
                <w:rFonts w:ascii="Georgia" w:hAnsi="Georgia" w:cs="Courier New"/>
                <w:b/>
              </w:rPr>
            </w:pPr>
            <w:r w:rsidRPr="00FF0F04">
              <w:rPr>
                <w:rFonts w:ascii="Georgia" w:hAnsi="Georgia" w:cs="Courier New"/>
                <w:b/>
                <w:sz w:val="20"/>
                <w:szCs w:val="22"/>
              </w:rPr>
              <w:t>2012-2013 учебный год</w:t>
            </w:r>
          </w:p>
        </w:tc>
      </w:tr>
      <w:tr w:rsidR="006E1B9B" w:rsidRPr="00FF0F04" w:rsidTr="008930BE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E1B9B" w:rsidRPr="00FF0F04" w:rsidRDefault="006E1B9B" w:rsidP="00803F58">
            <w:pPr>
              <w:rPr>
                <w:rFonts w:ascii="Georgia" w:hAnsi="Georgia" w:cs="Courier New"/>
                <w:b/>
              </w:rPr>
            </w:pPr>
          </w:p>
        </w:tc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E1B9B" w:rsidRPr="00FF0F04" w:rsidRDefault="006E1B9B" w:rsidP="00803F58">
            <w:pPr>
              <w:jc w:val="center"/>
              <w:rPr>
                <w:rFonts w:ascii="Georgia" w:hAnsi="Georgia" w:cs="Courier New"/>
                <w:b/>
              </w:rPr>
            </w:pPr>
            <w:r w:rsidRPr="00FF0F04">
              <w:rPr>
                <w:rFonts w:ascii="Georgia" w:hAnsi="Georgia" w:cs="Courier New"/>
                <w:b/>
                <w:sz w:val="20"/>
                <w:szCs w:val="22"/>
              </w:rPr>
              <w:t>по МО «СГО»</w:t>
            </w:r>
          </w:p>
        </w:tc>
        <w:tc>
          <w:tcPr>
            <w:tcW w:w="21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6E1B9B" w:rsidRPr="00FF0F04" w:rsidRDefault="006E1B9B" w:rsidP="00803F58">
            <w:pPr>
              <w:jc w:val="center"/>
              <w:rPr>
                <w:rFonts w:ascii="Georgia" w:hAnsi="Georgia" w:cs="Courier New"/>
                <w:b/>
              </w:rPr>
            </w:pPr>
            <w:r w:rsidRPr="00FF0F04">
              <w:rPr>
                <w:rFonts w:ascii="Georgia" w:hAnsi="Georgia" w:cs="Courier New"/>
                <w:b/>
                <w:sz w:val="20"/>
                <w:szCs w:val="22"/>
              </w:rPr>
              <w:t>В школе</w:t>
            </w:r>
          </w:p>
        </w:tc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E1B9B" w:rsidRPr="00FF0F04" w:rsidRDefault="006E1B9B" w:rsidP="00803F58">
            <w:pPr>
              <w:jc w:val="center"/>
              <w:rPr>
                <w:rFonts w:ascii="Georgia" w:hAnsi="Georgia" w:cs="Courier New"/>
                <w:b/>
              </w:rPr>
            </w:pPr>
            <w:r w:rsidRPr="00FF0F04">
              <w:rPr>
                <w:rFonts w:ascii="Georgia" w:hAnsi="Georgia" w:cs="Courier New"/>
                <w:b/>
                <w:sz w:val="20"/>
                <w:szCs w:val="22"/>
              </w:rPr>
              <w:t>по МО «СГО»</w:t>
            </w:r>
          </w:p>
        </w:tc>
        <w:tc>
          <w:tcPr>
            <w:tcW w:w="21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6E1B9B" w:rsidRPr="00FF0F04" w:rsidRDefault="006E1B9B" w:rsidP="00803F58">
            <w:pPr>
              <w:jc w:val="center"/>
              <w:rPr>
                <w:rFonts w:ascii="Georgia" w:hAnsi="Georgia" w:cs="Courier New"/>
                <w:b/>
              </w:rPr>
            </w:pPr>
            <w:r w:rsidRPr="00FF0F04">
              <w:rPr>
                <w:rFonts w:ascii="Georgia" w:hAnsi="Georgia" w:cs="Courier New"/>
                <w:b/>
                <w:sz w:val="20"/>
                <w:szCs w:val="22"/>
              </w:rPr>
              <w:t>в школе</w:t>
            </w:r>
          </w:p>
        </w:tc>
        <w:tc>
          <w:tcPr>
            <w:tcW w:w="21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E1B9B" w:rsidRPr="00FF0F04" w:rsidRDefault="006E1B9B" w:rsidP="00803F58">
            <w:pPr>
              <w:jc w:val="center"/>
              <w:rPr>
                <w:rFonts w:ascii="Georgia" w:hAnsi="Georgia" w:cs="Courier New"/>
                <w:b/>
              </w:rPr>
            </w:pPr>
            <w:r w:rsidRPr="00FF0F04">
              <w:rPr>
                <w:rFonts w:ascii="Georgia" w:hAnsi="Georgia" w:cs="Courier New"/>
                <w:b/>
                <w:sz w:val="20"/>
                <w:szCs w:val="22"/>
              </w:rPr>
              <w:t>по МО «СГО»</w:t>
            </w:r>
          </w:p>
        </w:tc>
        <w:tc>
          <w:tcPr>
            <w:tcW w:w="211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6E1B9B" w:rsidRPr="00FF0F04" w:rsidRDefault="006E1B9B" w:rsidP="00803F58">
            <w:pPr>
              <w:jc w:val="center"/>
              <w:rPr>
                <w:rFonts w:ascii="Georgia" w:hAnsi="Georgia" w:cs="Courier New"/>
                <w:b/>
              </w:rPr>
            </w:pPr>
            <w:r w:rsidRPr="00FF0F04">
              <w:rPr>
                <w:rFonts w:ascii="Georgia" w:hAnsi="Georgia" w:cs="Courier New"/>
                <w:b/>
                <w:sz w:val="20"/>
                <w:szCs w:val="22"/>
              </w:rPr>
              <w:t>в школе</w:t>
            </w:r>
          </w:p>
        </w:tc>
      </w:tr>
      <w:tr w:rsidR="006E1B9B" w:rsidRPr="00FF0F04" w:rsidTr="006E1B9B">
        <w:tc>
          <w:tcPr>
            <w:tcW w:w="1478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hideMark/>
          </w:tcPr>
          <w:p w:rsidR="006E1B9B" w:rsidRPr="00FF0F04" w:rsidRDefault="006E1B9B" w:rsidP="00803F58">
            <w:pPr>
              <w:jc w:val="center"/>
              <w:rPr>
                <w:rFonts w:ascii="Georgia" w:hAnsi="Georgia" w:cs="Courier New"/>
                <w:b/>
              </w:rPr>
            </w:pPr>
            <w:r w:rsidRPr="00FF0F04">
              <w:rPr>
                <w:rFonts w:ascii="Georgia" w:hAnsi="Georgia" w:cs="Courier New"/>
                <w:b/>
                <w:sz w:val="20"/>
                <w:szCs w:val="22"/>
              </w:rPr>
              <w:t>На ступени начального общего образования</w:t>
            </w:r>
          </w:p>
        </w:tc>
      </w:tr>
      <w:tr w:rsidR="00803F58" w:rsidRPr="00FF0F04" w:rsidTr="008930BE"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803F58" w:rsidRPr="00FF0F04" w:rsidRDefault="00803F58" w:rsidP="00803F58">
            <w:pPr>
              <w:jc w:val="center"/>
              <w:rPr>
                <w:rFonts w:ascii="Georgia" w:hAnsi="Georgia" w:cs="Courier New"/>
                <w:b/>
              </w:rPr>
            </w:pPr>
            <w:r w:rsidRPr="00FF0F04">
              <w:rPr>
                <w:rFonts w:ascii="Georgia" w:hAnsi="Georgia" w:cs="Courier New"/>
                <w:b/>
                <w:sz w:val="20"/>
                <w:szCs w:val="22"/>
              </w:rPr>
              <w:t>1 группа</w:t>
            </w:r>
          </w:p>
        </w:tc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03F58" w:rsidRPr="00FF0F04" w:rsidRDefault="00803F58" w:rsidP="00803F58">
            <w:pPr>
              <w:jc w:val="center"/>
              <w:rPr>
                <w:rFonts w:ascii="Georgia" w:hAnsi="Georgia" w:cs="Courier New"/>
              </w:rPr>
            </w:pPr>
          </w:p>
        </w:tc>
        <w:tc>
          <w:tcPr>
            <w:tcW w:w="21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03F58" w:rsidRPr="00FF0F04" w:rsidRDefault="00803F58" w:rsidP="00803F58">
            <w:pPr>
              <w:jc w:val="center"/>
              <w:rPr>
                <w:rFonts w:ascii="Georgia" w:hAnsi="Georgia" w:cs="Courier New"/>
              </w:rPr>
            </w:pPr>
            <w:r w:rsidRPr="00FF0F04">
              <w:rPr>
                <w:rFonts w:ascii="Georgia" w:hAnsi="Georgia" w:cs="Courier New"/>
                <w:sz w:val="20"/>
                <w:szCs w:val="22"/>
              </w:rPr>
              <w:t>51,92%</w:t>
            </w:r>
          </w:p>
        </w:tc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03F58" w:rsidRPr="00FF0F04" w:rsidRDefault="00803F58" w:rsidP="00803F58">
            <w:pPr>
              <w:jc w:val="center"/>
              <w:rPr>
                <w:rFonts w:ascii="Georgia" w:hAnsi="Georgia" w:cs="Courier New"/>
              </w:rPr>
            </w:pPr>
          </w:p>
        </w:tc>
        <w:tc>
          <w:tcPr>
            <w:tcW w:w="21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03F58" w:rsidRPr="00FF0F04" w:rsidRDefault="00803F58" w:rsidP="00803F58">
            <w:pPr>
              <w:jc w:val="center"/>
              <w:rPr>
                <w:rFonts w:ascii="Georgia" w:hAnsi="Georgia" w:cs="Courier New"/>
              </w:rPr>
            </w:pPr>
            <w:r w:rsidRPr="00FF0F04">
              <w:rPr>
                <w:rFonts w:ascii="Georgia" w:hAnsi="Georgia" w:cs="Courier New"/>
                <w:sz w:val="20"/>
                <w:szCs w:val="22"/>
              </w:rPr>
              <w:t>46,85%</w:t>
            </w:r>
          </w:p>
        </w:tc>
        <w:tc>
          <w:tcPr>
            <w:tcW w:w="211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03F58" w:rsidRPr="00FF0F04" w:rsidRDefault="00803F58" w:rsidP="00803F58">
            <w:pPr>
              <w:jc w:val="center"/>
              <w:rPr>
                <w:rFonts w:ascii="Georgia" w:hAnsi="Georgia" w:cs="Courier New"/>
              </w:rPr>
            </w:pPr>
          </w:p>
        </w:tc>
        <w:tc>
          <w:tcPr>
            <w:tcW w:w="21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03F58" w:rsidRPr="00FF0F04" w:rsidRDefault="00CA6885" w:rsidP="00803F58">
            <w:pPr>
              <w:jc w:val="center"/>
              <w:rPr>
                <w:rFonts w:ascii="Georgia" w:hAnsi="Georgia" w:cs="Courier New"/>
              </w:rPr>
            </w:pPr>
            <w:r w:rsidRPr="00FF0F04">
              <w:rPr>
                <w:rFonts w:ascii="Georgia" w:hAnsi="Georgia" w:cs="Courier New"/>
                <w:sz w:val="22"/>
              </w:rPr>
              <w:t>55,75%</w:t>
            </w:r>
          </w:p>
        </w:tc>
      </w:tr>
      <w:tr w:rsidR="00803F58" w:rsidRPr="00FF0F04" w:rsidTr="008930BE">
        <w:tc>
          <w:tcPr>
            <w:tcW w:w="21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803F58" w:rsidRPr="00FF0F04" w:rsidRDefault="00803F58" w:rsidP="00803F58">
            <w:pPr>
              <w:jc w:val="center"/>
              <w:rPr>
                <w:rFonts w:ascii="Georgia" w:hAnsi="Georgia" w:cs="Courier New"/>
                <w:b/>
              </w:rPr>
            </w:pPr>
            <w:r w:rsidRPr="00FF0F04">
              <w:rPr>
                <w:rFonts w:ascii="Georgia" w:hAnsi="Georgia" w:cs="Courier New"/>
                <w:b/>
                <w:sz w:val="20"/>
                <w:szCs w:val="22"/>
              </w:rPr>
              <w:t>2 группа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03F58" w:rsidRPr="00FF0F04" w:rsidRDefault="00803F58" w:rsidP="00803F58">
            <w:pPr>
              <w:jc w:val="center"/>
              <w:rPr>
                <w:rFonts w:ascii="Georgia" w:hAnsi="Georgia" w:cs="Courier New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03F58" w:rsidRPr="00FF0F04" w:rsidRDefault="00803F58" w:rsidP="00803F58">
            <w:pPr>
              <w:jc w:val="center"/>
              <w:rPr>
                <w:rFonts w:ascii="Georgia" w:hAnsi="Georgia" w:cs="Courier New"/>
              </w:rPr>
            </w:pPr>
            <w:r w:rsidRPr="00FF0F04">
              <w:rPr>
                <w:rFonts w:ascii="Georgia" w:hAnsi="Georgia" w:cs="Courier New"/>
                <w:sz w:val="20"/>
                <w:szCs w:val="22"/>
              </w:rPr>
              <w:t>33,66%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03F58" w:rsidRPr="00FF0F04" w:rsidRDefault="00803F58" w:rsidP="00803F58">
            <w:pPr>
              <w:jc w:val="center"/>
              <w:rPr>
                <w:rFonts w:ascii="Georgia" w:hAnsi="Georgia" w:cs="Courier New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03F58" w:rsidRPr="00FF0F04" w:rsidRDefault="00803F58" w:rsidP="00803F58">
            <w:pPr>
              <w:jc w:val="center"/>
              <w:rPr>
                <w:rFonts w:ascii="Georgia" w:hAnsi="Georgia" w:cs="Courier New"/>
              </w:rPr>
            </w:pPr>
            <w:r w:rsidRPr="00FF0F04">
              <w:rPr>
                <w:rFonts w:ascii="Georgia" w:hAnsi="Georgia" w:cs="Courier New"/>
                <w:sz w:val="20"/>
                <w:szCs w:val="22"/>
              </w:rPr>
              <w:t>41,44%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03F58" w:rsidRPr="00FF0F04" w:rsidRDefault="00803F58" w:rsidP="00803F58">
            <w:pPr>
              <w:jc w:val="center"/>
              <w:rPr>
                <w:rFonts w:ascii="Georgia" w:hAnsi="Georgia" w:cs="Courier New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03F58" w:rsidRPr="00FF0F04" w:rsidRDefault="00CA6885" w:rsidP="00803F58">
            <w:pPr>
              <w:jc w:val="center"/>
              <w:rPr>
                <w:rFonts w:ascii="Georgia" w:hAnsi="Georgia" w:cs="Courier New"/>
              </w:rPr>
            </w:pPr>
            <w:r w:rsidRPr="00FF0F04">
              <w:rPr>
                <w:rFonts w:ascii="Georgia" w:hAnsi="Georgia" w:cs="Courier New"/>
                <w:sz w:val="22"/>
              </w:rPr>
              <w:t>37,70%</w:t>
            </w:r>
          </w:p>
        </w:tc>
      </w:tr>
      <w:tr w:rsidR="00803F58" w:rsidRPr="00FF0F04" w:rsidTr="008930BE">
        <w:tc>
          <w:tcPr>
            <w:tcW w:w="21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803F58" w:rsidRPr="00FF0F04" w:rsidRDefault="00803F58" w:rsidP="00803F58">
            <w:pPr>
              <w:jc w:val="center"/>
              <w:rPr>
                <w:rFonts w:ascii="Georgia" w:hAnsi="Georgia" w:cs="Courier New"/>
                <w:b/>
              </w:rPr>
            </w:pPr>
            <w:r w:rsidRPr="00FF0F04">
              <w:rPr>
                <w:rFonts w:ascii="Georgia" w:hAnsi="Georgia" w:cs="Courier New"/>
                <w:b/>
                <w:sz w:val="20"/>
                <w:szCs w:val="22"/>
              </w:rPr>
              <w:t>3 группа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03F58" w:rsidRPr="00FF0F04" w:rsidRDefault="00803F58" w:rsidP="00803F58">
            <w:pPr>
              <w:jc w:val="center"/>
              <w:rPr>
                <w:rFonts w:ascii="Georgia" w:hAnsi="Georgia" w:cs="Courier New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03F58" w:rsidRPr="00FF0F04" w:rsidRDefault="00803F58" w:rsidP="00803F58">
            <w:pPr>
              <w:jc w:val="center"/>
              <w:rPr>
                <w:rFonts w:ascii="Georgia" w:hAnsi="Georgia" w:cs="Courier New"/>
              </w:rPr>
            </w:pPr>
            <w:r w:rsidRPr="00FF0F04">
              <w:rPr>
                <w:rFonts w:ascii="Georgia" w:hAnsi="Georgia" w:cs="Courier New"/>
                <w:sz w:val="20"/>
                <w:szCs w:val="22"/>
              </w:rPr>
              <w:t>14,42%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03F58" w:rsidRPr="00FF0F04" w:rsidRDefault="00803F58" w:rsidP="00803F58">
            <w:pPr>
              <w:jc w:val="center"/>
              <w:rPr>
                <w:rFonts w:ascii="Georgia" w:hAnsi="Georgia" w:cs="Courier New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03F58" w:rsidRPr="00FF0F04" w:rsidRDefault="00803F58" w:rsidP="00803F58">
            <w:pPr>
              <w:jc w:val="center"/>
              <w:rPr>
                <w:rFonts w:ascii="Georgia" w:hAnsi="Georgia" w:cs="Courier New"/>
              </w:rPr>
            </w:pPr>
            <w:r w:rsidRPr="00FF0F04">
              <w:rPr>
                <w:rFonts w:ascii="Georgia" w:hAnsi="Georgia" w:cs="Courier New"/>
                <w:sz w:val="20"/>
                <w:szCs w:val="22"/>
              </w:rPr>
              <w:t>11,71%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03F58" w:rsidRPr="00FF0F04" w:rsidRDefault="00803F58" w:rsidP="00803F58">
            <w:pPr>
              <w:jc w:val="center"/>
              <w:rPr>
                <w:rFonts w:ascii="Georgia" w:hAnsi="Georgia" w:cs="Courier New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03F58" w:rsidRPr="00FF0F04" w:rsidRDefault="00CA6885" w:rsidP="00803F58">
            <w:pPr>
              <w:jc w:val="center"/>
              <w:rPr>
                <w:rFonts w:ascii="Georgia" w:hAnsi="Georgia" w:cs="Courier New"/>
              </w:rPr>
            </w:pPr>
            <w:r w:rsidRPr="00FF0F04">
              <w:rPr>
                <w:rFonts w:ascii="Georgia" w:hAnsi="Georgia" w:cs="Courier New"/>
                <w:sz w:val="22"/>
              </w:rPr>
              <w:t>6,55%</w:t>
            </w:r>
          </w:p>
        </w:tc>
      </w:tr>
      <w:tr w:rsidR="00803F58" w:rsidRPr="00FF0F04" w:rsidTr="008930BE">
        <w:tc>
          <w:tcPr>
            <w:tcW w:w="211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803F58" w:rsidRPr="00FF0F04" w:rsidRDefault="00803F58" w:rsidP="00803F58">
            <w:pPr>
              <w:jc w:val="center"/>
              <w:rPr>
                <w:rFonts w:ascii="Georgia" w:hAnsi="Georgia" w:cs="Courier New"/>
                <w:b/>
              </w:rPr>
            </w:pPr>
            <w:r w:rsidRPr="00FF0F04">
              <w:rPr>
                <w:rFonts w:ascii="Georgia" w:hAnsi="Georgia" w:cs="Courier New"/>
                <w:b/>
                <w:sz w:val="20"/>
                <w:szCs w:val="22"/>
              </w:rPr>
              <w:t>4 группа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03F58" w:rsidRPr="00FF0F04" w:rsidRDefault="00803F58" w:rsidP="00803F58">
            <w:pPr>
              <w:jc w:val="center"/>
              <w:rPr>
                <w:rFonts w:ascii="Georgia" w:hAnsi="Georgia" w:cs="Courier New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03F58" w:rsidRPr="00FF0F04" w:rsidRDefault="00803F58" w:rsidP="00803F58">
            <w:pPr>
              <w:jc w:val="center"/>
              <w:rPr>
                <w:rFonts w:ascii="Georgia" w:hAnsi="Georgia" w:cs="Courier New"/>
              </w:rPr>
            </w:pPr>
            <w:r w:rsidRPr="00FF0F04">
              <w:rPr>
                <w:rFonts w:ascii="Georgia" w:hAnsi="Georgia" w:cs="Courier New"/>
                <w:sz w:val="20"/>
                <w:szCs w:val="22"/>
              </w:rPr>
              <w:t>-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03F58" w:rsidRPr="00FF0F04" w:rsidRDefault="00803F58" w:rsidP="00803F58">
            <w:pPr>
              <w:jc w:val="center"/>
              <w:rPr>
                <w:rFonts w:ascii="Georgia" w:hAnsi="Georgia" w:cs="Courier New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03F58" w:rsidRPr="00FF0F04" w:rsidRDefault="00803F58" w:rsidP="00803F58">
            <w:pPr>
              <w:jc w:val="center"/>
              <w:rPr>
                <w:rFonts w:ascii="Georgia" w:hAnsi="Georgia" w:cs="Courier New"/>
              </w:rPr>
            </w:pPr>
            <w:r w:rsidRPr="00FF0F04">
              <w:rPr>
                <w:rFonts w:ascii="Georgia" w:hAnsi="Georgia" w:cs="Courier New"/>
                <w:sz w:val="20"/>
                <w:szCs w:val="22"/>
              </w:rPr>
              <w:t>-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03F58" w:rsidRPr="00FF0F04" w:rsidRDefault="00803F58" w:rsidP="00803F58">
            <w:pPr>
              <w:jc w:val="center"/>
              <w:rPr>
                <w:rFonts w:ascii="Georgia" w:hAnsi="Georgia" w:cs="Courier New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03F58" w:rsidRPr="00FF0F04" w:rsidRDefault="00CA6885" w:rsidP="00803F58">
            <w:pPr>
              <w:jc w:val="center"/>
              <w:rPr>
                <w:rFonts w:ascii="Georgia" w:hAnsi="Georgia" w:cs="Courier New"/>
              </w:rPr>
            </w:pPr>
            <w:r w:rsidRPr="00FF0F04">
              <w:rPr>
                <w:rFonts w:ascii="Georgia" w:hAnsi="Georgia" w:cs="Courier New"/>
                <w:sz w:val="22"/>
              </w:rPr>
              <w:t>-</w:t>
            </w:r>
          </w:p>
        </w:tc>
      </w:tr>
      <w:tr w:rsidR="006E1B9B" w:rsidRPr="00FF0F04" w:rsidTr="006E1B9B">
        <w:tc>
          <w:tcPr>
            <w:tcW w:w="1478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hideMark/>
          </w:tcPr>
          <w:p w:rsidR="006E1B9B" w:rsidRPr="00FF0F04" w:rsidRDefault="006E1B9B" w:rsidP="00803F58">
            <w:pPr>
              <w:jc w:val="center"/>
              <w:rPr>
                <w:rFonts w:ascii="Georgia" w:hAnsi="Georgia" w:cs="Courier New"/>
                <w:b/>
              </w:rPr>
            </w:pPr>
            <w:r w:rsidRPr="00FF0F04">
              <w:rPr>
                <w:rFonts w:ascii="Georgia" w:hAnsi="Georgia" w:cs="Courier New"/>
                <w:b/>
                <w:sz w:val="20"/>
                <w:szCs w:val="22"/>
              </w:rPr>
              <w:t>На ступени основного общего образования</w:t>
            </w:r>
          </w:p>
        </w:tc>
      </w:tr>
      <w:tr w:rsidR="00803F58" w:rsidRPr="00FF0F04" w:rsidTr="008930BE"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803F58" w:rsidRPr="00FF0F04" w:rsidRDefault="00803F58" w:rsidP="00803F58">
            <w:pPr>
              <w:jc w:val="center"/>
              <w:rPr>
                <w:rFonts w:ascii="Georgia" w:hAnsi="Georgia" w:cs="Courier New"/>
                <w:b/>
              </w:rPr>
            </w:pPr>
            <w:r w:rsidRPr="00FF0F04">
              <w:rPr>
                <w:rFonts w:ascii="Georgia" w:hAnsi="Georgia" w:cs="Courier New"/>
                <w:b/>
                <w:sz w:val="20"/>
                <w:szCs w:val="22"/>
              </w:rPr>
              <w:t>1 группа</w:t>
            </w:r>
          </w:p>
        </w:tc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03F58" w:rsidRPr="00FF0F04" w:rsidRDefault="00803F58" w:rsidP="00803F58">
            <w:pPr>
              <w:jc w:val="center"/>
              <w:rPr>
                <w:rFonts w:ascii="Georgia" w:hAnsi="Georgia" w:cs="Courier New"/>
              </w:rPr>
            </w:pPr>
          </w:p>
        </w:tc>
        <w:tc>
          <w:tcPr>
            <w:tcW w:w="21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03F58" w:rsidRPr="00FF0F04" w:rsidRDefault="00803F58" w:rsidP="00803F58">
            <w:pPr>
              <w:jc w:val="center"/>
              <w:rPr>
                <w:rFonts w:ascii="Georgia" w:hAnsi="Georgia" w:cs="Courier New"/>
              </w:rPr>
            </w:pPr>
            <w:r w:rsidRPr="00FF0F04">
              <w:rPr>
                <w:rFonts w:ascii="Georgia" w:hAnsi="Georgia" w:cs="Courier New"/>
                <w:sz w:val="20"/>
                <w:szCs w:val="22"/>
              </w:rPr>
              <w:t>48,48%</w:t>
            </w:r>
          </w:p>
        </w:tc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03F58" w:rsidRPr="00FF0F04" w:rsidRDefault="00803F58" w:rsidP="00803F58">
            <w:pPr>
              <w:jc w:val="center"/>
              <w:rPr>
                <w:rFonts w:ascii="Georgia" w:hAnsi="Georgia" w:cs="Courier New"/>
              </w:rPr>
            </w:pPr>
          </w:p>
        </w:tc>
        <w:tc>
          <w:tcPr>
            <w:tcW w:w="21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03F58" w:rsidRPr="00FF0F04" w:rsidRDefault="00803F58" w:rsidP="00803F58">
            <w:pPr>
              <w:jc w:val="center"/>
              <w:rPr>
                <w:rFonts w:ascii="Georgia" w:hAnsi="Georgia" w:cs="Courier New"/>
              </w:rPr>
            </w:pPr>
            <w:r w:rsidRPr="00FF0F04">
              <w:rPr>
                <w:rFonts w:ascii="Georgia" w:hAnsi="Georgia" w:cs="Courier New"/>
                <w:sz w:val="20"/>
                <w:szCs w:val="22"/>
              </w:rPr>
              <w:t>41,14%</w:t>
            </w:r>
          </w:p>
        </w:tc>
        <w:tc>
          <w:tcPr>
            <w:tcW w:w="211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03F58" w:rsidRPr="00FF0F04" w:rsidRDefault="00803F58" w:rsidP="00803F58">
            <w:pPr>
              <w:jc w:val="center"/>
              <w:rPr>
                <w:rFonts w:ascii="Georgia" w:hAnsi="Georgia" w:cs="Courier New"/>
              </w:rPr>
            </w:pPr>
          </w:p>
        </w:tc>
        <w:tc>
          <w:tcPr>
            <w:tcW w:w="21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03F58" w:rsidRPr="00FF0F04" w:rsidRDefault="00CA6885" w:rsidP="00803F58">
            <w:pPr>
              <w:jc w:val="center"/>
              <w:rPr>
                <w:rFonts w:ascii="Georgia" w:hAnsi="Georgia" w:cs="Courier New"/>
              </w:rPr>
            </w:pPr>
            <w:r w:rsidRPr="00FF0F04">
              <w:rPr>
                <w:rFonts w:ascii="Georgia" w:hAnsi="Georgia" w:cs="Courier New"/>
                <w:sz w:val="22"/>
              </w:rPr>
              <w:t>35,68%</w:t>
            </w:r>
          </w:p>
        </w:tc>
      </w:tr>
      <w:tr w:rsidR="00803F58" w:rsidRPr="00FF0F04" w:rsidTr="008930BE">
        <w:tc>
          <w:tcPr>
            <w:tcW w:w="21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803F58" w:rsidRPr="00FF0F04" w:rsidRDefault="00803F58" w:rsidP="00803F58">
            <w:pPr>
              <w:jc w:val="center"/>
              <w:rPr>
                <w:rFonts w:ascii="Georgia" w:hAnsi="Georgia" w:cs="Courier New"/>
                <w:b/>
              </w:rPr>
            </w:pPr>
            <w:r w:rsidRPr="00FF0F04">
              <w:rPr>
                <w:rFonts w:ascii="Georgia" w:hAnsi="Georgia" w:cs="Courier New"/>
                <w:b/>
                <w:sz w:val="20"/>
                <w:szCs w:val="22"/>
              </w:rPr>
              <w:t>2 группа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03F58" w:rsidRPr="00FF0F04" w:rsidRDefault="00803F58" w:rsidP="00803F58">
            <w:pPr>
              <w:jc w:val="center"/>
              <w:rPr>
                <w:rFonts w:ascii="Georgia" w:hAnsi="Georgia" w:cs="Courier New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03F58" w:rsidRPr="00FF0F04" w:rsidRDefault="00803F58" w:rsidP="00803F58">
            <w:pPr>
              <w:jc w:val="center"/>
              <w:rPr>
                <w:rFonts w:ascii="Georgia" w:hAnsi="Georgia" w:cs="Courier New"/>
              </w:rPr>
            </w:pPr>
            <w:r w:rsidRPr="00FF0F04">
              <w:rPr>
                <w:rFonts w:ascii="Georgia" w:hAnsi="Georgia" w:cs="Courier New"/>
                <w:sz w:val="20"/>
                <w:szCs w:val="22"/>
              </w:rPr>
              <w:t>40,61%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03F58" w:rsidRPr="00FF0F04" w:rsidRDefault="00803F58" w:rsidP="00803F58">
            <w:pPr>
              <w:jc w:val="center"/>
              <w:rPr>
                <w:rFonts w:ascii="Georgia" w:hAnsi="Georgia" w:cs="Courier New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03F58" w:rsidRPr="00FF0F04" w:rsidRDefault="00803F58" w:rsidP="00803F58">
            <w:pPr>
              <w:jc w:val="center"/>
              <w:rPr>
                <w:rFonts w:ascii="Georgia" w:hAnsi="Georgia" w:cs="Courier New"/>
              </w:rPr>
            </w:pPr>
            <w:r w:rsidRPr="00FF0F04">
              <w:rPr>
                <w:rFonts w:ascii="Georgia" w:hAnsi="Georgia" w:cs="Courier New"/>
                <w:sz w:val="20"/>
                <w:szCs w:val="22"/>
              </w:rPr>
              <w:t>45,57%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03F58" w:rsidRPr="00FF0F04" w:rsidRDefault="00803F58" w:rsidP="00803F58">
            <w:pPr>
              <w:jc w:val="center"/>
              <w:rPr>
                <w:rFonts w:ascii="Georgia" w:hAnsi="Georgia" w:cs="Courier New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03F58" w:rsidRPr="00FF0F04" w:rsidRDefault="00CA6885" w:rsidP="00803F58">
            <w:pPr>
              <w:jc w:val="center"/>
              <w:rPr>
                <w:rFonts w:ascii="Georgia" w:hAnsi="Georgia" w:cs="Courier New"/>
              </w:rPr>
            </w:pPr>
            <w:r w:rsidRPr="00FF0F04">
              <w:rPr>
                <w:rFonts w:ascii="Georgia" w:hAnsi="Georgia" w:cs="Courier New"/>
                <w:sz w:val="22"/>
              </w:rPr>
              <w:t>54,77%</w:t>
            </w:r>
          </w:p>
        </w:tc>
      </w:tr>
      <w:tr w:rsidR="00803F58" w:rsidRPr="00FF0F04" w:rsidTr="008930BE">
        <w:tc>
          <w:tcPr>
            <w:tcW w:w="21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803F58" w:rsidRPr="00FF0F04" w:rsidRDefault="00803F58" w:rsidP="00803F58">
            <w:pPr>
              <w:jc w:val="center"/>
              <w:rPr>
                <w:rFonts w:ascii="Georgia" w:hAnsi="Georgia" w:cs="Courier New"/>
                <w:b/>
              </w:rPr>
            </w:pPr>
            <w:r w:rsidRPr="00FF0F04">
              <w:rPr>
                <w:rFonts w:ascii="Georgia" w:hAnsi="Georgia" w:cs="Courier New"/>
                <w:b/>
                <w:sz w:val="20"/>
                <w:szCs w:val="22"/>
              </w:rPr>
              <w:t>3 группа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03F58" w:rsidRPr="00FF0F04" w:rsidRDefault="00803F58" w:rsidP="00803F58">
            <w:pPr>
              <w:jc w:val="center"/>
              <w:rPr>
                <w:rFonts w:ascii="Georgia" w:hAnsi="Georgia" w:cs="Courier New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03F58" w:rsidRPr="00FF0F04" w:rsidRDefault="00803F58" w:rsidP="00803F58">
            <w:pPr>
              <w:jc w:val="center"/>
              <w:rPr>
                <w:rFonts w:ascii="Georgia" w:hAnsi="Georgia" w:cs="Courier New"/>
              </w:rPr>
            </w:pPr>
            <w:r w:rsidRPr="00FF0F04">
              <w:rPr>
                <w:rFonts w:ascii="Georgia" w:hAnsi="Georgia" w:cs="Courier New"/>
                <w:sz w:val="20"/>
                <w:szCs w:val="22"/>
              </w:rPr>
              <w:t>10,91%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03F58" w:rsidRPr="00FF0F04" w:rsidRDefault="00803F58" w:rsidP="00803F58">
            <w:pPr>
              <w:jc w:val="center"/>
              <w:rPr>
                <w:rFonts w:ascii="Georgia" w:hAnsi="Georgia" w:cs="Courier New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03F58" w:rsidRPr="00FF0F04" w:rsidRDefault="00803F58" w:rsidP="00803F58">
            <w:pPr>
              <w:jc w:val="center"/>
              <w:rPr>
                <w:rFonts w:ascii="Georgia" w:hAnsi="Georgia" w:cs="Courier New"/>
              </w:rPr>
            </w:pPr>
            <w:r w:rsidRPr="00FF0F04">
              <w:rPr>
                <w:rFonts w:ascii="Georgia" w:hAnsi="Georgia" w:cs="Courier New"/>
                <w:sz w:val="20"/>
                <w:szCs w:val="22"/>
              </w:rPr>
              <w:t>13,29%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03F58" w:rsidRPr="00FF0F04" w:rsidRDefault="00803F58" w:rsidP="00803F58">
            <w:pPr>
              <w:jc w:val="center"/>
              <w:rPr>
                <w:rFonts w:ascii="Georgia" w:hAnsi="Georgia" w:cs="Courier New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03F58" w:rsidRPr="00FF0F04" w:rsidRDefault="00CA6885" w:rsidP="00803F58">
            <w:pPr>
              <w:jc w:val="center"/>
              <w:rPr>
                <w:rFonts w:ascii="Georgia" w:hAnsi="Georgia" w:cs="Courier New"/>
              </w:rPr>
            </w:pPr>
            <w:r w:rsidRPr="00FF0F04">
              <w:rPr>
                <w:rFonts w:ascii="Georgia" w:hAnsi="Georgia" w:cs="Courier New"/>
                <w:sz w:val="22"/>
              </w:rPr>
              <w:t>9,55%</w:t>
            </w:r>
          </w:p>
        </w:tc>
      </w:tr>
      <w:tr w:rsidR="00803F58" w:rsidRPr="00FF0F04" w:rsidTr="008930BE">
        <w:tc>
          <w:tcPr>
            <w:tcW w:w="211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803F58" w:rsidRPr="00FF0F04" w:rsidRDefault="00803F58" w:rsidP="00803F58">
            <w:pPr>
              <w:jc w:val="center"/>
              <w:rPr>
                <w:rFonts w:ascii="Georgia" w:hAnsi="Georgia" w:cs="Courier New"/>
                <w:b/>
              </w:rPr>
            </w:pPr>
            <w:r w:rsidRPr="00FF0F04">
              <w:rPr>
                <w:rFonts w:ascii="Georgia" w:hAnsi="Georgia" w:cs="Courier New"/>
                <w:b/>
                <w:sz w:val="20"/>
                <w:szCs w:val="22"/>
              </w:rPr>
              <w:t>4 группа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03F58" w:rsidRPr="00FF0F04" w:rsidRDefault="00803F58" w:rsidP="00803F58">
            <w:pPr>
              <w:jc w:val="center"/>
              <w:rPr>
                <w:rFonts w:ascii="Georgia" w:hAnsi="Georgia" w:cs="Courier New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03F58" w:rsidRPr="00FF0F04" w:rsidRDefault="00803F58" w:rsidP="00803F58">
            <w:pPr>
              <w:jc w:val="center"/>
              <w:rPr>
                <w:rFonts w:ascii="Georgia" w:hAnsi="Georgia" w:cs="Courier New"/>
              </w:rPr>
            </w:pPr>
            <w:r w:rsidRPr="00FF0F04">
              <w:rPr>
                <w:rFonts w:ascii="Georgia" w:hAnsi="Georgia" w:cs="Courier New"/>
                <w:sz w:val="20"/>
                <w:szCs w:val="22"/>
              </w:rPr>
              <w:t>-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03F58" w:rsidRPr="00FF0F04" w:rsidRDefault="00803F58" w:rsidP="00803F58">
            <w:pPr>
              <w:jc w:val="center"/>
              <w:rPr>
                <w:rFonts w:ascii="Georgia" w:hAnsi="Georgia" w:cs="Courier New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03F58" w:rsidRPr="00FF0F04" w:rsidRDefault="00803F58" w:rsidP="00803F58">
            <w:pPr>
              <w:jc w:val="center"/>
              <w:rPr>
                <w:rFonts w:ascii="Georgia" w:hAnsi="Georgia" w:cs="Courier New"/>
              </w:rPr>
            </w:pPr>
            <w:r w:rsidRPr="00FF0F04">
              <w:rPr>
                <w:rFonts w:ascii="Georgia" w:hAnsi="Georgia" w:cs="Courier New"/>
                <w:sz w:val="20"/>
                <w:szCs w:val="22"/>
              </w:rPr>
              <w:t>-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03F58" w:rsidRPr="00FF0F04" w:rsidRDefault="00803F58" w:rsidP="00803F58">
            <w:pPr>
              <w:jc w:val="center"/>
              <w:rPr>
                <w:rFonts w:ascii="Georgia" w:hAnsi="Georgia" w:cs="Courier New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03F58" w:rsidRPr="00FF0F04" w:rsidRDefault="00CA6885" w:rsidP="00803F58">
            <w:pPr>
              <w:jc w:val="center"/>
              <w:rPr>
                <w:rFonts w:ascii="Georgia" w:hAnsi="Georgia" w:cs="Courier New"/>
              </w:rPr>
            </w:pPr>
            <w:r w:rsidRPr="00FF0F04">
              <w:rPr>
                <w:rFonts w:ascii="Georgia" w:hAnsi="Georgia" w:cs="Courier New"/>
                <w:sz w:val="22"/>
              </w:rPr>
              <w:t>-</w:t>
            </w:r>
          </w:p>
        </w:tc>
      </w:tr>
      <w:tr w:rsidR="006E1B9B" w:rsidRPr="00FF0F04" w:rsidTr="006E1B9B">
        <w:tc>
          <w:tcPr>
            <w:tcW w:w="1478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hideMark/>
          </w:tcPr>
          <w:p w:rsidR="006E1B9B" w:rsidRPr="00FF0F04" w:rsidRDefault="006E1B9B" w:rsidP="00803F58">
            <w:pPr>
              <w:jc w:val="center"/>
              <w:rPr>
                <w:rFonts w:ascii="Georgia" w:hAnsi="Georgia" w:cs="Courier New"/>
                <w:b/>
              </w:rPr>
            </w:pPr>
            <w:r w:rsidRPr="00FF0F04">
              <w:rPr>
                <w:rFonts w:ascii="Georgia" w:hAnsi="Georgia" w:cs="Courier New"/>
                <w:b/>
                <w:sz w:val="20"/>
                <w:szCs w:val="22"/>
              </w:rPr>
              <w:t>На ступени среднего (полного) общего образования</w:t>
            </w:r>
          </w:p>
        </w:tc>
      </w:tr>
      <w:tr w:rsidR="00803F58" w:rsidRPr="00FF0F04" w:rsidTr="008930BE"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803F58" w:rsidRPr="00FF0F04" w:rsidRDefault="00803F58" w:rsidP="00803F58">
            <w:pPr>
              <w:jc w:val="center"/>
              <w:rPr>
                <w:rFonts w:ascii="Georgia" w:hAnsi="Georgia" w:cs="Courier New"/>
                <w:b/>
              </w:rPr>
            </w:pPr>
            <w:r w:rsidRPr="00FF0F04">
              <w:rPr>
                <w:rFonts w:ascii="Georgia" w:hAnsi="Georgia" w:cs="Courier New"/>
                <w:b/>
                <w:sz w:val="20"/>
                <w:szCs w:val="22"/>
              </w:rPr>
              <w:t>1 группа</w:t>
            </w:r>
          </w:p>
        </w:tc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03F58" w:rsidRPr="00FF0F04" w:rsidRDefault="00803F58" w:rsidP="00803F58">
            <w:pPr>
              <w:jc w:val="center"/>
              <w:rPr>
                <w:rFonts w:ascii="Georgia" w:hAnsi="Georgia" w:cs="Courier New"/>
              </w:rPr>
            </w:pPr>
          </w:p>
        </w:tc>
        <w:tc>
          <w:tcPr>
            <w:tcW w:w="21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03F58" w:rsidRPr="00FF0F04" w:rsidRDefault="00803F58" w:rsidP="00803F58">
            <w:pPr>
              <w:jc w:val="center"/>
              <w:rPr>
                <w:rFonts w:ascii="Georgia" w:hAnsi="Georgia" w:cs="Courier New"/>
              </w:rPr>
            </w:pPr>
            <w:r w:rsidRPr="00FF0F04">
              <w:rPr>
                <w:rFonts w:ascii="Georgia" w:hAnsi="Georgia" w:cs="Courier New"/>
                <w:sz w:val="20"/>
                <w:szCs w:val="22"/>
              </w:rPr>
              <w:t>38,24%</w:t>
            </w:r>
          </w:p>
        </w:tc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03F58" w:rsidRPr="00FF0F04" w:rsidRDefault="00803F58" w:rsidP="00803F58">
            <w:pPr>
              <w:jc w:val="center"/>
              <w:rPr>
                <w:rFonts w:ascii="Georgia" w:hAnsi="Georgia" w:cs="Courier New"/>
              </w:rPr>
            </w:pPr>
          </w:p>
        </w:tc>
        <w:tc>
          <w:tcPr>
            <w:tcW w:w="21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03F58" w:rsidRPr="00FF0F04" w:rsidRDefault="00803F58" w:rsidP="00803F58">
            <w:pPr>
              <w:jc w:val="center"/>
              <w:rPr>
                <w:rFonts w:ascii="Georgia" w:hAnsi="Georgia" w:cs="Courier New"/>
              </w:rPr>
            </w:pPr>
            <w:r w:rsidRPr="00FF0F04">
              <w:rPr>
                <w:rFonts w:ascii="Georgia" w:hAnsi="Georgia" w:cs="Courier New"/>
                <w:sz w:val="20"/>
                <w:szCs w:val="22"/>
              </w:rPr>
              <w:t>64,59%</w:t>
            </w:r>
          </w:p>
        </w:tc>
        <w:tc>
          <w:tcPr>
            <w:tcW w:w="211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03F58" w:rsidRPr="00FF0F04" w:rsidRDefault="00803F58" w:rsidP="00803F58">
            <w:pPr>
              <w:jc w:val="center"/>
              <w:rPr>
                <w:rFonts w:ascii="Georgia" w:hAnsi="Georgia" w:cs="Courier New"/>
              </w:rPr>
            </w:pPr>
          </w:p>
        </w:tc>
        <w:tc>
          <w:tcPr>
            <w:tcW w:w="21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03F58" w:rsidRPr="00FF0F04" w:rsidRDefault="00CA6885" w:rsidP="00803F58">
            <w:pPr>
              <w:jc w:val="center"/>
              <w:rPr>
                <w:rFonts w:ascii="Georgia" w:hAnsi="Georgia" w:cs="Courier New"/>
              </w:rPr>
            </w:pPr>
            <w:r w:rsidRPr="00FF0F04">
              <w:rPr>
                <w:rFonts w:ascii="Georgia" w:hAnsi="Georgia" w:cs="Courier New"/>
                <w:sz w:val="22"/>
              </w:rPr>
              <w:t>31,59%</w:t>
            </w:r>
          </w:p>
        </w:tc>
      </w:tr>
      <w:tr w:rsidR="00803F58" w:rsidRPr="00FF0F04" w:rsidTr="008930BE">
        <w:tc>
          <w:tcPr>
            <w:tcW w:w="21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803F58" w:rsidRPr="00FF0F04" w:rsidRDefault="00803F58" w:rsidP="00803F58">
            <w:pPr>
              <w:jc w:val="center"/>
              <w:rPr>
                <w:rFonts w:ascii="Georgia" w:hAnsi="Georgia" w:cs="Courier New"/>
                <w:b/>
              </w:rPr>
            </w:pPr>
            <w:r w:rsidRPr="00FF0F04">
              <w:rPr>
                <w:rFonts w:ascii="Georgia" w:hAnsi="Georgia" w:cs="Courier New"/>
                <w:b/>
                <w:sz w:val="20"/>
                <w:szCs w:val="22"/>
              </w:rPr>
              <w:t>2 группа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03F58" w:rsidRPr="00FF0F04" w:rsidRDefault="00803F58" w:rsidP="00803F58">
            <w:pPr>
              <w:jc w:val="center"/>
              <w:rPr>
                <w:rFonts w:ascii="Georgia" w:hAnsi="Georgia" w:cs="Courier New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03F58" w:rsidRPr="00FF0F04" w:rsidRDefault="00803F58" w:rsidP="00803F58">
            <w:pPr>
              <w:jc w:val="center"/>
              <w:rPr>
                <w:rFonts w:ascii="Georgia" w:hAnsi="Georgia" w:cs="Courier New"/>
              </w:rPr>
            </w:pPr>
            <w:r w:rsidRPr="00FF0F04">
              <w:rPr>
                <w:rFonts w:ascii="Georgia" w:hAnsi="Georgia" w:cs="Courier New"/>
                <w:sz w:val="20"/>
                <w:szCs w:val="22"/>
              </w:rPr>
              <w:t>35,29%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03F58" w:rsidRPr="00FF0F04" w:rsidRDefault="00803F58" w:rsidP="00803F58">
            <w:pPr>
              <w:jc w:val="center"/>
              <w:rPr>
                <w:rFonts w:ascii="Georgia" w:hAnsi="Georgia" w:cs="Courier New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03F58" w:rsidRPr="00FF0F04" w:rsidRDefault="00803F58" w:rsidP="00803F58">
            <w:pPr>
              <w:jc w:val="center"/>
              <w:rPr>
                <w:rFonts w:ascii="Georgia" w:hAnsi="Georgia" w:cs="Courier New"/>
              </w:rPr>
            </w:pPr>
            <w:r w:rsidRPr="00FF0F04">
              <w:rPr>
                <w:rFonts w:ascii="Georgia" w:hAnsi="Georgia" w:cs="Courier New"/>
                <w:sz w:val="20"/>
                <w:szCs w:val="22"/>
              </w:rPr>
              <w:t>33,33%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03F58" w:rsidRPr="00FF0F04" w:rsidRDefault="00803F58" w:rsidP="00803F58">
            <w:pPr>
              <w:jc w:val="center"/>
              <w:rPr>
                <w:rFonts w:ascii="Georgia" w:hAnsi="Georgia" w:cs="Courier New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03F58" w:rsidRPr="00FF0F04" w:rsidRDefault="00CA6885" w:rsidP="00803F58">
            <w:pPr>
              <w:jc w:val="center"/>
              <w:rPr>
                <w:rFonts w:ascii="Georgia" w:hAnsi="Georgia" w:cs="Courier New"/>
              </w:rPr>
            </w:pPr>
            <w:r w:rsidRPr="00FF0F04">
              <w:rPr>
                <w:rFonts w:ascii="Georgia" w:hAnsi="Georgia" w:cs="Courier New"/>
                <w:sz w:val="22"/>
              </w:rPr>
              <w:t>47,36%</w:t>
            </w:r>
          </w:p>
        </w:tc>
      </w:tr>
      <w:tr w:rsidR="00803F58" w:rsidRPr="00FF0F04" w:rsidTr="008930BE">
        <w:tc>
          <w:tcPr>
            <w:tcW w:w="21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803F58" w:rsidRPr="00FF0F04" w:rsidRDefault="00803F58" w:rsidP="00803F58">
            <w:pPr>
              <w:jc w:val="center"/>
              <w:rPr>
                <w:rFonts w:ascii="Georgia" w:hAnsi="Georgia" w:cs="Courier New"/>
                <w:b/>
              </w:rPr>
            </w:pPr>
            <w:r w:rsidRPr="00FF0F04">
              <w:rPr>
                <w:rFonts w:ascii="Georgia" w:hAnsi="Georgia" w:cs="Courier New"/>
                <w:b/>
                <w:sz w:val="20"/>
                <w:szCs w:val="22"/>
              </w:rPr>
              <w:t>3 группа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03F58" w:rsidRPr="00FF0F04" w:rsidRDefault="00803F58" w:rsidP="00803F58">
            <w:pPr>
              <w:jc w:val="center"/>
              <w:rPr>
                <w:rFonts w:ascii="Georgia" w:hAnsi="Georgia" w:cs="Courier New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03F58" w:rsidRPr="00FF0F04" w:rsidRDefault="00803F58" w:rsidP="00803F58">
            <w:pPr>
              <w:jc w:val="center"/>
              <w:rPr>
                <w:rFonts w:ascii="Georgia" w:hAnsi="Georgia" w:cs="Courier New"/>
              </w:rPr>
            </w:pPr>
            <w:r w:rsidRPr="00FF0F04">
              <w:rPr>
                <w:rFonts w:ascii="Georgia" w:hAnsi="Georgia" w:cs="Courier New"/>
                <w:sz w:val="20"/>
                <w:szCs w:val="22"/>
              </w:rPr>
              <w:t>26,47%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03F58" w:rsidRPr="00FF0F04" w:rsidRDefault="00803F58" w:rsidP="00803F58">
            <w:pPr>
              <w:jc w:val="center"/>
              <w:rPr>
                <w:rFonts w:ascii="Georgia" w:hAnsi="Georgia" w:cs="Courier New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03F58" w:rsidRPr="00FF0F04" w:rsidRDefault="00803F58" w:rsidP="00803F58">
            <w:pPr>
              <w:jc w:val="center"/>
              <w:rPr>
                <w:rFonts w:ascii="Georgia" w:hAnsi="Georgia" w:cs="Courier New"/>
              </w:rPr>
            </w:pPr>
            <w:r w:rsidRPr="00FF0F04">
              <w:rPr>
                <w:rFonts w:ascii="Georgia" w:hAnsi="Georgia" w:cs="Courier New"/>
                <w:sz w:val="20"/>
                <w:szCs w:val="22"/>
              </w:rPr>
              <w:t>2,08%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03F58" w:rsidRPr="00FF0F04" w:rsidRDefault="00803F58" w:rsidP="00803F58">
            <w:pPr>
              <w:jc w:val="center"/>
              <w:rPr>
                <w:rFonts w:ascii="Georgia" w:hAnsi="Georgia" w:cs="Courier New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03F58" w:rsidRPr="00FF0F04" w:rsidRDefault="00CA6885" w:rsidP="00803F58">
            <w:pPr>
              <w:jc w:val="center"/>
              <w:rPr>
                <w:rFonts w:ascii="Georgia" w:hAnsi="Georgia" w:cs="Courier New"/>
              </w:rPr>
            </w:pPr>
            <w:r w:rsidRPr="00FF0F04">
              <w:rPr>
                <w:rFonts w:ascii="Georgia" w:hAnsi="Georgia" w:cs="Courier New"/>
                <w:sz w:val="22"/>
              </w:rPr>
              <w:t>21,05%</w:t>
            </w:r>
          </w:p>
        </w:tc>
      </w:tr>
      <w:tr w:rsidR="00803F58" w:rsidRPr="00FF0F04" w:rsidTr="008930BE">
        <w:tc>
          <w:tcPr>
            <w:tcW w:w="211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803F58" w:rsidRPr="00FF0F04" w:rsidRDefault="00803F58" w:rsidP="00803F58">
            <w:pPr>
              <w:jc w:val="center"/>
              <w:rPr>
                <w:rFonts w:ascii="Georgia" w:hAnsi="Georgia" w:cs="Courier New"/>
                <w:b/>
              </w:rPr>
            </w:pPr>
            <w:r w:rsidRPr="00FF0F04">
              <w:rPr>
                <w:rFonts w:ascii="Georgia" w:hAnsi="Georgia" w:cs="Courier New"/>
                <w:b/>
                <w:sz w:val="20"/>
                <w:szCs w:val="22"/>
              </w:rPr>
              <w:t>4 группа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03F58" w:rsidRPr="00FF0F04" w:rsidRDefault="00803F58" w:rsidP="00803F58">
            <w:pPr>
              <w:jc w:val="center"/>
              <w:rPr>
                <w:rFonts w:ascii="Georgia" w:hAnsi="Georgia" w:cs="Courier New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03F58" w:rsidRPr="00FF0F04" w:rsidRDefault="00803F58" w:rsidP="00803F58">
            <w:pPr>
              <w:jc w:val="center"/>
              <w:rPr>
                <w:rFonts w:ascii="Georgia" w:hAnsi="Georgia" w:cs="Courier New"/>
              </w:rPr>
            </w:pPr>
            <w:r w:rsidRPr="00FF0F04">
              <w:rPr>
                <w:rFonts w:ascii="Georgia" w:hAnsi="Georgia" w:cs="Courier New"/>
                <w:sz w:val="20"/>
                <w:szCs w:val="22"/>
              </w:rPr>
              <w:t>-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03F58" w:rsidRPr="00FF0F04" w:rsidRDefault="00803F58" w:rsidP="00803F58">
            <w:pPr>
              <w:jc w:val="center"/>
              <w:rPr>
                <w:rFonts w:ascii="Georgia" w:hAnsi="Georgia" w:cs="Courier New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03F58" w:rsidRPr="00FF0F04" w:rsidRDefault="00803F58" w:rsidP="00803F58">
            <w:pPr>
              <w:jc w:val="center"/>
              <w:rPr>
                <w:rFonts w:ascii="Georgia" w:hAnsi="Georgia" w:cs="Courier New"/>
              </w:rPr>
            </w:pPr>
            <w:r w:rsidRPr="00FF0F04">
              <w:rPr>
                <w:rFonts w:ascii="Georgia" w:hAnsi="Georgia" w:cs="Courier New"/>
                <w:sz w:val="20"/>
                <w:szCs w:val="22"/>
              </w:rPr>
              <w:t>-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03F58" w:rsidRPr="00FF0F04" w:rsidRDefault="00803F58" w:rsidP="00803F58">
            <w:pPr>
              <w:jc w:val="center"/>
              <w:rPr>
                <w:rFonts w:ascii="Georgia" w:hAnsi="Georgia" w:cs="Courier New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03F58" w:rsidRPr="00FF0F04" w:rsidRDefault="00CA6885" w:rsidP="00803F58">
            <w:pPr>
              <w:jc w:val="center"/>
              <w:rPr>
                <w:rFonts w:ascii="Georgia" w:hAnsi="Georgia" w:cs="Courier New"/>
              </w:rPr>
            </w:pPr>
            <w:r w:rsidRPr="00FF0F04">
              <w:rPr>
                <w:rFonts w:ascii="Georgia" w:hAnsi="Georgia" w:cs="Courier New"/>
                <w:sz w:val="22"/>
              </w:rPr>
              <w:t>-</w:t>
            </w:r>
          </w:p>
        </w:tc>
      </w:tr>
    </w:tbl>
    <w:p w:rsidR="00FF0F04" w:rsidRDefault="00FF0F04" w:rsidP="006E1B9B">
      <w:pPr>
        <w:jc w:val="center"/>
        <w:rPr>
          <w:rFonts w:ascii="Georgia" w:hAnsi="Georgia" w:cs="Courier New"/>
          <w:b/>
          <w:sz w:val="20"/>
          <w:szCs w:val="22"/>
        </w:rPr>
      </w:pPr>
    </w:p>
    <w:p w:rsidR="00FF0F04" w:rsidRDefault="00FF0F04" w:rsidP="006E1B9B">
      <w:pPr>
        <w:jc w:val="center"/>
        <w:rPr>
          <w:rFonts w:ascii="Georgia" w:hAnsi="Georgia" w:cs="Courier New"/>
          <w:b/>
          <w:sz w:val="20"/>
          <w:szCs w:val="22"/>
        </w:rPr>
      </w:pPr>
    </w:p>
    <w:p w:rsidR="00FF0F04" w:rsidRDefault="00FF0F04" w:rsidP="006E1B9B">
      <w:pPr>
        <w:jc w:val="center"/>
        <w:rPr>
          <w:rFonts w:ascii="Georgia" w:hAnsi="Georgia" w:cs="Courier New"/>
          <w:b/>
          <w:sz w:val="20"/>
          <w:szCs w:val="22"/>
        </w:rPr>
      </w:pPr>
    </w:p>
    <w:p w:rsidR="00FF0F04" w:rsidRDefault="00FF0F04" w:rsidP="006E1B9B">
      <w:pPr>
        <w:jc w:val="center"/>
        <w:rPr>
          <w:rFonts w:ascii="Georgia" w:hAnsi="Georgia" w:cs="Courier New"/>
          <w:b/>
          <w:sz w:val="20"/>
          <w:szCs w:val="22"/>
        </w:rPr>
      </w:pPr>
    </w:p>
    <w:p w:rsidR="00FF0F04" w:rsidRDefault="00FF0F04" w:rsidP="006E1B9B">
      <w:pPr>
        <w:jc w:val="center"/>
        <w:rPr>
          <w:rFonts w:ascii="Georgia" w:hAnsi="Georgia" w:cs="Courier New"/>
          <w:b/>
          <w:sz w:val="20"/>
          <w:szCs w:val="22"/>
        </w:rPr>
      </w:pPr>
    </w:p>
    <w:p w:rsidR="00FF0F04" w:rsidRDefault="00FF0F04" w:rsidP="006E1B9B">
      <w:pPr>
        <w:jc w:val="center"/>
        <w:rPr>
          <w:rFonts w:ascii="Georgia" w:hAnsi="Georgia" w:cs="Courier New"/>
          <w:b/>
          <w:sz w:val="20"/>
          <w:szCs w:val="22"/>
        </w:rPr>
      </w:pPr>
    </w:p>
    <w:p w:rsidR="00FF0F04" w:rsidRDefault="00FF0F04" w:rsidP="006E1B9B">
      <w:pPr>
        <w:jc w:val="center"/>
        <w:rPr>
          <w:rFonts w:ascii="Georgia" w:hAnsi="Georgia" w:cs="Courier New"/>
          <w:b/>
          <w:sz w:val="20"/>
          <w:szCs w:val="22"/>
        </w:rPr>
      </w:pPr>
    </w:p>
    <w:p w:rsidR="00FF0F04" w:rsidRDefault="00FF0F04" w:rsidP="006E1B9B">
      <w:pPr>
        <w:jc w:val="center"/>
        <w:rPr>
          <w:rFonts w:ascii="Georgia" w:hAnsi="Georgia" w:cs="Courier New"/>
          <w:b/>
          <w:sz w:val="20"/>
          <w:szCs w:val="22"/>
        </w:rPr>
      </w:pPr>
    </w:p>
    <w:p w:rsidR="00FF0F04" w:rsidRDefault="00FF0F04" w:rsidP="006E1B9B">
      <w:pPr>
        <w:jc w:val="center"/>
        <w:rPr>
          <w:rFonts w:ascii="Georgia" w:hAnsi="Georgia" w:cs="Courier New"/>
          <w:b/>
          <w:sz w:val="20"/>
          <w:szCs w:val="22"/>
        </w:rPr>
      </w:pPr>
    </w:p>
    <w:p w:rsidR="00FF0F04" w:rsidRDefault="00FF0F04" w:rsidP="006E1B9B">
      <w:pPr>
        <w:jc w:val="center"/>
        <w:rPr>
          <w:rFonts w:ascii="Georgia" w:hAnsi="Georgia" w:cs="Courier New"/>
          <w:b/>
          <w:sz w:val="20"/>
          <w:szCs w:val="22"/>
        </w:rPr>
      </w:pPr>
    </w:p>
    <w:p w:rsidR="00FF0F04" w:rsidRDefault="00FF0F04" w:rsidP="006E1B9B">
      <w:pPr>
        <w:jc w:val="center"/>
        <w:rPr>
          <w:rFonts w:ascii="Georgia" w:hAnsi="Georgia" w:cs="Courier New"/>
          <w:b/>
          <w:sz w:val="20"/>
          <w:szCs w:val="22"/>
        </w:rPr>
      </w:pPr>
    </w:p>
    <w:p w:rsidR="006E1B9B" w:rsidRPr="00FF0F04" w:rsidRDefault="006E1B9B" w:rsidP="006E1B9B">
      <w:pPr>
        <w:jc w:val="center"/>
        <w:rPr>
          <w:rFonts w:ascii="Georgia" w:hAnsi="Georgia" w:cs="Courier New"/>
          <w:b/>
          <w:sz w:val="20"/>
          <w:szCs w:val="22"/>
        </w:rPr>
      </w:pPr>
      <w:r w:rsidRPr="00FF0F04">
        <w:rPr>
          <w:rFonts w:ascii="Georgia" w:hAnsi="Georgia" w:cs="Courier New"/>
          <w:b/>
          <w:sz w:val="20"/>
          <w:szCs w:val="22"/>
        </w:rPr>
        <w:t>в) укрепление здоровья учащихся</w:t>
      </w:r>
    </w:p>
    <w:p w:rsidR="006E1B9B" w:rsidRPr="00FF0F04" w:rsidRDefault="006E1B9B" w:rsidP="006E1B9B">
      <w:pPr>
        <w:jc w:val="center"/>
        <w:rPr>
          <w:rFonts w:ascii="Bookman Old Style" w:hAnsi="Bookman Old Style" w:cs="Courier New"/>
          <w:b/>
          <w:sz w:val="20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2"/>
        <w:gridCol w:w="1474"/>
        <w:gridCol w:w="1436"/>
        <w:gridCol w:w="1436"/>
        <w:gridCol w:w="1473"/>
        <w:gridCol w:w="1423"/>
        <w:gridCol w:w="1423"/>
        <w:gridCol w:w="1473"/>
        <w:gridCol w:w="1423"/>
        <w:gridCol w:w="1423"/>
      </w:tblGrid>
      <w:tr w:rsidR="00803F58" w:rsidRPr="00FF0F04" w:rsidTr="008930BE">
        <w:tc>
          <w:tcPr>
            <w:tcW w:w="180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803F58" w:rsidRPr="00FF0F04" w:rsidRDefault="00803F58" w:rsidP="008930BE">
            <w:pPr>
              <w:jc w:val="center"/>
              <w:rPr>
                <w:rFonts w:ascii="Georgia" w:hAnsi="Georgia" w:cs="Courier New"/>
                <w:b/>
              </w:rPr>
            </w:pPr>
            <w:r w:rsidRPr="00FF0F04">
              <w:rPr>
                <w:rFonts w:ascii="Georgia" w:hAnsi="Georgia" w:cs="Courier New"/>
                <w:b/>
                <w:sz w:val="20"/>
                <w:szCs w:val="22"/>
              </w:rPr>
              <w:t>вопросы</w:t>
            </w:r>
          </w:p>
        </w:tc>
        <w:tc>
          <w:tcPr>
            <w:tcW w:w="43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803F58" w:rsidRPr="00FF0F04" w:rsidRDefault="00803F58" w:rsidP="008930BE">
            <w:pPr>
              <w:jc w:val="center"/>
              <w:rPr>
                <w:rFonts w:ascii="Georgia" w:hAnsi="Georgia" w:cs="Courier New"/>
                <w:b/>
              </w:rPr>
            </w:pPr>
            <w:r w:rsidRPr="00FF0F04">
              <w:rPr>
                <w:rFonts w:ascii="Georgia" w:hAnsi="Georgia" w:cs="Courier New"/>
                <w:b/>
                <w:sz w:val="20"/>
                <w:szCs w:val="22"/>
              </w:rPr>
              <w:t>2010-2011 учебный год</w:t>
            </w:r>
          </w:p>
        </w:tc>
        <w:tc>
          <w:tcPr>
            <w:tcW w:w="431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803F58" w:rsidRPr="00FF0F04" w:rsidRDefault="00803F58" w:rsidP="008930BE">
            <w:pPr>
              <w:jc w:val="center"/>
              <w:rPr>
                <w:rFonts w:ascii="Georgia" w:hAnsi="Georgia" w:cs="Courier New"/>
                <w:b/>
              </w:rPr>
            </w:pPr>
            <w:r w:rsidRPr="00FF0F04">
              <w:rPr>
                <w:rFonts w:ascii="Georgia" w:hAnsi="Georgia" w:cs="Courier New"/>
                <w:b/>
                <w:sz w:val="20"/>
                <w:szCs w:val="22"/>
              </w:rPr>
              <w:t>2011-2012 учебный год</w:t>
            </w:r>
          </w:p>
        </w:tc>
        <w:tc>
          <w:tcPr>
            <w:tcW w:w="431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803F58" w:rsidRPr="00FF0F04" w:rsidRDefault="00803F58" w:rsidP="008930BE">
            <w:pPr>
              <w:jc w:val="center"/>
              <w:rPr>
                <w:rFonts w:ascii="Georgia" w:hAnsi="Georgia" w:cs="Courier New"/>
                <w:b/>
              </w:rPr>
            </w:pPr>
            <w:r w:rsidRPr="00FF0F04">
              <w:rPr>
                <w:rFonts w:ascii="Georgia" w:hAnsi="Georgia" w:cs="Courier New"/>
                <w:b/>
                <w:sz w:val="20"/>
                <w:szCs w:val="22"/>
              </w:rPr>
              <w:t>2012-2013 учебный год</w:t>
            </w:r>
          </w:p>
        </w:tc>
      </w:tr>
      <w:tr w:rsidR="006E1B9B" w:rsidRPr="00FF0F04" w:rsidTr="008930BE"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E1B9B" w:rsidRPr="00FF0F04" w:rsidRDefault="006E1B9B" w:rsidP="008930BE">
            <w:pPr>
              <w:rPr>
                <w:rFonts w:ascii="Georgia" w:hAnsi="Georgia" w:cs="Courier New"/>
                <w:b/>
              </w:rPr>
            </w:pPr>
          </w:p>
        </w:tc>
        <w:tc>
          <w:tcPr>
            <w:tcW w:w="14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E1B9B" w:rsidRPr="00FF0F04" w:rsidRDefault="006E1B9B" w:rsidP="008930BE">
            <w:pPr>
              <w:jc w:val="center"/>
              <w:rPr>
                <w:rFonts w:ascii="Georgia" w:hAnsi="Georgia" w:cs="Courier New"/>
                <w:b/>
              </w:rPr>
            </w:pPr>
            <w:r w:rsidRPr="00FF0F04">
              <w:rPr>
                <w:rFonts w:ascii="Georgia" w:hAnsi="Georgia" w:cs="Courier New"/>
                <w:b/>
                <w:sz w:val="20"/>
                <w:szCs w:val="22"/>
              </w:rPr>
              <w:t>1-4 классы</w:t>
            </w:r>
          </w:p>
        </w:tc>
        <w:tc>
          <w:tcPr>
            <w:tcW w:w="14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E1B9B" w:rsidRPr="00FF0F04" w:rsidRDefault="006E1B9B" w:rsidP="008930BE">
            <w:pPr>
              <w:jc w:val="center"/>
              <w:rPr>
                <w:rFonts w:ascii="Georgia" w:hAnsi="Georgia" w:cs="Courier New"/>
                <w:b/>
              </w:rPr>
            </w:pPr>
            <w:r w:rsidRPr="00FF0F04">
              <w:rPr>
                <w:rFonts w:ascii="Georgia" w:hAnsi="Georgia" w:cs="Courier New"/>
                <w:b/>
                <w:sz w:val="20"/>
                <w:szCs w:val="22"/>
              </w:rPr>
              <w:t>5-9 классы</w:t>
            </w:r>
          </w:p>
        </w:tc>
        <w:tc>
          <w:tcPr>
            <w:tcW w:w="14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6E1B9B" w:rsidRPr="00FF0F04" w:rsidRDefault="006E1B9B" w:rsidP="008930BE">
            <w:pPr>
              <w:jc w:val="center"/>
              <w:rPr>
                <w:rFonts w:ascii="Georgia" w:hAnsi="Georgia" w:cs="Courier New"/>
                <w:b/>
              </w:rPr>
            </w:pPr>
            <w:r w:rsidRPr="00FF0F04">
              <w:rPr>
                <w:rFonts w:ascii="Georgia" w:hAnsi="Georgia" w:cs="Courier New"/>
                <w:b/>
                <w:sz w:val="20"/>
                <w:szCs w:val="22"/>
              </w:rPr>
              <w:t>10-11 классы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E1B9B" w:rsidRPr="00FF0F04" w:rsidRDefault="006E1B9B" w:rsidP="008930BE">
            <w:pPr>
              <w:jc w:val="center"/>
              <w:rPr>
                <w:rFonts w:ascii="Georgia" w:hAnsi="Georgia" w:cs="Courier New"/>
                <w:b/>
              </w:rPr>
            </w:pPr>
            <w:r w:rsidRPr="00FF0F04">
              <w:rPr>
                <w:rFonts w:ascii="Georgia" w:hAnsi="Georgia" w:cs="Courier New"/>
                <w:b/>
                <w:sz w:val="20"/>
                <w:szCs w:val="22"/>
              </w:rPr>
              <w:t>1-4 классы</w:t>
            </w:r>
          </w:p>
        </w:tc>
        <w:tc>
          <w:tcPr>
            <w:tcW w:w="14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E1B9B" w:rsidRPr="00FF0F04" w:rsidRDefault="006E1B9B" w:rsidP="008930BE">
            <w:pPr>
              <w:jc w:val="center"/>
              <w:rPr>
                <w:rFonts w:ascii="Georgia" w:hAnsi="Georgia" w:cs="Courier New"/>
                <w:b/>
              </w:rPr>
            </w:pPr>
            <w:r w:rsidRPr="00FF0F04">
              <w:rPr>
                <w:rFonts w:ascii="Georgia" w:hAnsi="Georgia" w:cs="Courier New"/>
                <w:b/>
                <w:sz w:val="20"/>
                <w:szCs w:val="22"/>
              </w:rPr>
              <w:t>5-9 классы</w:t>
            </w:r>
          </w:p>
        </w:tc>
        <w:tc>
          <w:tcPr>
            <w:tcW w:w="14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6E1B9B" w:rsidRPr="00FF0F04" w:rsidRDefault="006E1B9B" w:rsidP="008930BE">
            <w:pPr>
              <w:jc w:val="center"/>
              <w:rPr>
                <w:rFonts w:ascii="Georgia" w:hAnsi="Georgia" w:cs="Courier New"/>
                <w:b/>
              </w:rPr>
            </w:pPr>
            <w:r w:rsidRPr="00FF0F04">
              <w:rPr>
                <w:rFonts w:ascii="Georgia" w:hAnsi="Georgia" w:cs="Courier New"/>
                <w:b/>
                <w:sz w:val="20"/>
                <w:szCs w:val="22"/>
              </w:rPr>
              <w:t>10-11 классы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E1B9B" w:rsidRPr="00FF0F04" w:rsidRDefault="006E1B9B" w:rsidP="008930BE">
            <w:pPr>
              <w:jc w:val="center"/>
              <w:rPr>
                <w:rFonts w:ascii="Georgia" w:hAnsi="Georgia" w:cs="Courier New"/>
                <w:b/>
              </w:rPr>
            </w:pPr>
            <w:r w:rsidRPr="00FF0F04">
              <w:rPr>
                <w:rFonts w:ascii="Georgia" w:hAnsi="Georgia" w:cs="Courier New"/>
                <w:b/>
                <w:sz w:val="20"/>
                <w:szCs w:val="22"/>
              </w:rPr>
              <w:t>1-4 классы</w:t>
            </w:r>
          </w:p>
        </w:tc>
        <w:tc>
          <w:tcPr>
            <w:tcW w:w="14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E1B9B" w:rsidRPr="00FF0F04" w:rsidRDefault="006E1B9B" w:rsidP="008930BE">
            <w:pPr>
              <w:jc w:val="center"/>
              <w:rPr>
                <w:rFonts w:ascii="Georgia" w:hAnsi="Georgia" w:cs="Courier New"/>
                <w:b/>
              </w:rPr>
            </w:pPr>
            <w:r w:rsidRPr="00FF0F04">
              <w:rPr>
                <w:rFonts w:ascii="Georgia" w:hAnsi="Georgia" w:cs="Courier New"/>
                <w:b/>
                <w:sz w:val="20"/>
                <w:szCs w:val="22"/>
              </w:rPr>
              <w:t>5-9 классы</w:t>
            </w:r>
          </w:p>
        </w:tc>
        <w:tc>
          <w:tcPr>
            <w:tcW w:w="14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6E1B9B" w:rsidRPr="00FF0F04" w:rsidRDefault="006E1B9B" w:rsidP="008930BE">
            <w:pPr>
              <w:jc w:val="center"/>
              <w:rPr>
                <w:rFonts w:ascii="Georgia" w:hAnsi="Georgia" w:cs="Courier New"/>
                <w:b/>
              </w:rPr>
            </w:pPr>
            <w:r w:rsidRPr="00FF0F04">
              <w:rPr>
                <w:rFonts w:ascii="Georgia" w:hAnsi="Georgia" w:cs="Courier New"/>
                <w:b/>
                <w:sz w:val="20"/>
                <w:szCs w:val="22"/>
              </w:rPr>
              <w:t>10-11 классы</w:t>
            </w:r>
          </w:p>
        </w:tc>
      </w:tr>
      <w:tr w:rsidR="008930BE" w:rsidRPr="00FF0F04" w:rsidTr="008930BE">
        <w:tc>
          <w:tcPr>
            <w:tcW w:w="1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8930BE" w:rsidRPr="00FF0F04" w:rsidRDefault="008930BE" w:rsidP="008930BE">
            <w:pPr>
              <w:jc w:val="center"/>
              <w:rPr>
                <w:rFonts w:ascii="Georgia" w:hAnsi="Georgia" w:cs="Courier New"/>
                <w:b/>
              </w:rPr>
            </w:pPr>
            <w:r w:rsidRPr="00FF0F04">
              <w:rPr>
                <w:rFonts w:ascii="Georgia" w:hAnsi="Georgia" w:cs="Courier New"/>
                <w:b/>
                <w:sz w:val="20"/>
                <w:szCs w:val="22"/>
              </w:rPr>
              <w:t>Количество часов в неделю, выбеленных на предмет «Физическая культура»</w:t>
            </w:r>
          </w:p>
        </w:tc>
        <w:tc>
          <w:tcPr>
            <w:tcW w:w="14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930BE" w:rsidRPr="00FF0F04" w:rsidRDefault="008930BE" w:rsidP="008930BE">
            <w:pPr>
              <w:jc w:val="center"/>
              <w:rPr>
                <w:rFonts w:ascii="Georgia" w:hAnsi="Georgia" w:cs="Courier New"/>
              </w:rPr>
            </w:pPr>
            <w:r w:rsidRPr="00FF0F04">
              <w:rPr>
                <w:rFonts w:ascii="Georgia" w:hAnsi="Georgia" w:cs="Courier New"/>
                <w:sz w:val="20"/>
                <w:szCs w:val="22"/>
              </w:rPr>
              <w:t>2</w:t>
            </w:r>
          </w:p>
        </w:tc>
        <w:tc>
          <w:tcPr>
            <w:tcW w:w="14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930BE" w:rsidRPr="00FF0F04" w:rsidRDefault="008930BE" w:rsidP="008930BE">
            <w:pPr>
              <w:jc w:val="center"/>
              <w:rPr>
                <w:rFonts w:ascii="Georgia" w:hAnsi="Georgia" w:cs="Courier New"/>
              </w:rPr>
            </w:pPr>
            <w:r w:rsidRPr="00FF0F04">
              <w:rPr>
                <w:rFonts w:ascii="Georgia" w:hAnsi="Georgia" w:cs="Courier New"/>
                <w:sz w:val="20"/>
                <w:szCs w:val="22"/>
              </w:rPr>
              <w:t>2</w:t>
            </w:r>
          </w:p>
        </w:tc>
        <w:tc>
          <w:tcPr>
            <w:tcW w:w="14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930BE" w:rsidRPr="00FF0F04" w:rsidRDefault="008930BE" w:rsidP="008930BE">
            <w:pPr>
              <w:jc w:val="center"/>
              <w:rPr>
                <w:rFonts w:ascii="Georgia" w:hAnsi="Georgia" w:cs="Courier New"/>
              </w:rPr>
            </w:pPr>
            <w:r w:rsidRPr="00FF0F04">
              <w:rPr>
                <w:rFonts w:ascii="Georgia" w:hAnsi="Georgia" w:cs="Courier New"/>
                <w:sz w:val="20"/>
                <w:szCs w:val="22"/>
              </w:rPr>
              <w:t>2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930BE" w:rsidRPr="00FF0F04" w:rsidRDefault="008930BE" w:rsidP="008930BE">
            <w:pPr>
              <w:jc w:val="center"/>
              <w:rPr>
                <w:rFonts w:ascii="Georgia" w:hAnsi="Georgia" w:cs="Courier New"/>
              </w:rPr>
            </w:pPr>
            <w:r w:rsidRPr="00FF0F04">
              <w:rPr>
                <w:rFonts w:ascii="Georgia" w:hAnsi="Georgia" w:cs="Courier New"/>
                <w:sz w:val="20"/>
                <w:szCs w:val="22"/>
              </w:rPr>
              <w:t>3</w:t>
            </w:r>
          </w:p>
        </w:tc>
        <w:tc>
          <w:tcPr>
            <w:tcW w:w="14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930BE" w:rsidRPr="00FF0F04" w:rsidRDefault="008930BE" w:rsidP="008930BE">
            <w:pPr>
              <w:jc w:val="center"/>
              <w:rPr>
                <w:rFonts w:ascii="Georgia" w:hAnsi="Georgia" w:cs="Courier New"/>
              </w:rPr>
            </w:pPr>
            <w:r w:rsidRPr="00FF0F04">
              <w:rPr>
                <w:rFonts w:ascii="Georgia" w:hAnsi="Georgia" w:cs="Courier New"/>
                <w:sz w:val="20"/>
                <w:szCs w:val="22"/>
              </w:rPr>
              <w:t>3</w:t>
            </w:r>
          </w:p>
        </w:tc>
        <w:tc>
          <w:tcPr>
            <w:tcW w:w="14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930BE" w:rsidRPr="00FF0F04" w:rsidRDefault="008930BE" w:rsidP="008930BE">
            <w:pPr>
              <w:jc w:val="center"/>
              <w:rPr>
                <w:rFonts w:ascii="Georgia" w:hAnsi="Georgia" w:cs="Courier New"/>
              </w:rPr>
            </w:pPr>
            <w:r w:rsidRPr="00FF0F04">
              <w:rPr>
                <w:rFonts w:ascii="Georgia" w:hAnsi="Georgia" w:cs="Courier New"/>
                <w:sz w:val="20"/>
                <w:szCs w:val="22"/>
              </w:rPr>
              <w:t>3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930BE" w:rsidRPr="00FF0F04" w:rsidRDefault="008930BE" w:rsidP="008930BE">
            <w:pPr>
              <w:jc w:val="center"/>
              <w:rPr>
                <w:rFonts w:ascii="Georgia" w:hAnsi="Georgia" w:cs="Courier New"/>
              </w:rPr>
            </w:pPr>
            <w:r w:rsidRPr="00FF0F04">
              <w:rPr>
                <w:rFonts w:ascii="Georgia" w:hAnsi="Georgia" w:cs="Courier New"/>
                <w:sz w:val="20"/>
                <w:szCs w:val="22"/>
              </w:rPr>
              <w:t>3</w:t>
            </w:r>
          </w:p>
        </w:tc>
        <w:tc>
          <w:tcPr>
            <w:tcW w:w="14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930BE" w:rsidRPr="00FF0F04" w:rsidRDefault="008930BE" w:rsidP="008930BE">
            <w:pPr>
              <w:jc w:val="center"/>
              <w:rPr>
                <w:rFonts w:ascii="Georgia" w:hAnsi="Georgia" w:cs="Courier New"/>
              </w:rPr>
            </w:pPr>
            <w:r w:rsidRPr="00FF0F04">
              <w:rPr>
                <w:rFonts w:ascii="Georgia" w:hAnsi="Georgia" w:cs="Courier New"/>
                <w:sz w:val="20"/>
                <w:szCs w:val="22"/>
              </w:rPr>
              <w:t>3</w:t>
            </w:r>
          </w:p>
        </w:tc>
        <w:tc>
          <w:tcPr>
            <w:tcW w:w="14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930BE" w:rsidRPr="00FF0F04" w:rsidRDefault="008930BE" w:rsidP="008930BE">
            <w:pPr>
              <w:jc w:val="center"/>
              <w:rPr>
                <w:rFonts w:ascii="Georgia" w:hAnsi="Georgia" w:cs="Courier New"/>
              </w:rPr>
            </w:pPr>
            <w:r w:rsidRPr="00FF0F04">
              <w:rPr>
                <w:rFonts w:ascii="Georgia" w:hAnsi="Georgia" w:cs="Courier New"/>
                <w:sz w:val="20"/>
                <w:szCs w:val="22"/>
              </w:rPr>
              <w:t>3</w:t>
            </w:r>
          </w:p>
        </w:tc>
      </w:tr>
    </w:tbl>
    <w:p w:rsidR="006E1B9B" w:rsidRPr="00FF0F04" w:rsidRDefault="006E1B9B" w:rsidP="006E1B9B">
      <w:pPr>
        <w:jc w:val="center"/>
        <w:rPr>
          <w:rFonts w:ascii="Bookman Old Style" w:hAnsi="Bookman Old Style" w:cs="Courier New"/>
          <w:b/>
          <w:sz w:val="20"/>
          <w:szCs w:val="22"/>
        </w:rPr>
      </w:pPr>
    </w:p>
    <w:p w:rsidR="006E1B9B" w:rsidRPr="00FF0F04" w:rsidRDefault="006E1B9B" w:rsidP="006E1B9B">
      <w:pPr>
        <w:jc w:val="center"/>
        <w:rPr>
          <w:rFonts w:ascii="Georgia" w:hAnsi="Georgia" w:cs="Courier New"/>
          <w:b/>
          <w:sz w:val="20"/>
          <w:szCs w:val="22"/>
        </w:rPr>
      </w:pPr>
      <w:r w:rsidRPr="00FF0F04">
        <w:rPr>
          <w:rFonts w:ascii="Georgia" w:hAnsi="Georgia" w:cs="Courier New"/>
          <w:b/>
          <w:sz w:val="20"/>
          <w:szCs w:val="22"/>
        </w:rPr>
        <w:t>г) охват учащихся горячим питанием</w:t>
      </w:r>
    </w:p>
    <w:p w:rsidR="006E1B9B" w:rsidRPr="00FF0F04" w:rsidRDefault="006E1B9B" w:rsidP="006E1B9B">
      <w:pPr>
        <w:jc w:val="center"/>
        <w:rPr>
          <w:rFonts w:ascii="Bookman Old Style" w:hAnsi="Bookman Old Style" w:cs="Courier New"/>
          <w:b/>
          <w:sz w:val="20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96"/>
        <w:gridCol w:w="3696"/>
        <w:gridCol w:w="3697"/>
        <w:gridCol w:w="3697"/>
      </w:tblGrid>
      <w:tr w:rsidR="006E1B9B" w:rsidRPr="00FF0F04" w:rsidTr="008930BE">
        <w:tc>
          <w:tcPr>
            <w:tcW w:w="369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6E1B9B" w:rsidRPr="00FF0F04" w:rsidRDefault="006E1B9B" w:rsidP="008930BE">
            <w:pPr>
              <w:jc w:val="center"/>
              <w:rPr>
                <w:rFonts w:ascii="Georgia" w:hAnsi="Georgia" w:cs="Courier New"/>
                <w:b/>
              </w:rPr>
            </w:pPr>
            <w:r w:rsidRPr="00FF0F04">
              <w:rPr>
                <w:rFonts w:ascii="Georgia" w:hAnsi="Georgia" w:cs="Courier New"/>
                <w:b/>
                <w:sz w:val="20"/>
                <w:szCs w:val="22"/>
              </w:rPr>
              <w:t>Ступени образования</w:t>
            </w:r>
          </w:p>
        </w:tc>
        <w:tc>
          <w:tcPr>
            <w:tcW w:w="1109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6E1B9B" w:rsidRPr="00FF0F04" w:rsidRDefault="006E1B9B" w:rsidP="008930BE">
            <w:pPr>
              <w:jc w:val="center"/>
              <w:rPr>
                <w:rFonts w:ascii="Georgia" w:hAnsi="Georgia" w:cs="Courier New"/>
                <w:b/>
              </w:rPr>
            </w:pPr>
            <w:r w:rsidRPr="00FF0F04">
              <w:rPr>
                <w:rFonts w:ascii="Georgia" w:hAnsi="Georgia" w:cs="Courier New"/>
                <w:b/>
                <w:sz w:val="20"/>
                <w:szCs w:val="22"/>
              </w:rPr>
              <w:t xml:space="preserve">Количество учащихся </w:t>
            </w:r>
            <w:proofErr w:type="gramStart"/>
            <w:r w:rsidRPr="00FF0F04">
              <w:rPr>
                <w:rFonts w:ascii="Georgia" w:hAnsi="Georgia" w:cs="Courier New"/>
                <w:b/>
                <w:sz w:val="20"/>
                <w:szCs w:val="22"/>
              </w:rPr>
              <w:t>в</w:t>
            </w:r>
            <w:proofErr w:type="gramEnd"/>
            <w:r w:rsidRPr="00FF0F04">
              <w:rPr>
                <w:rFonts w:ascii="Georgia" w:hAnsi="Georgia" w:cs="Courier New"/>
                <w:b/>
                <w:sz w:val="20"/>
                <w:szCs w:val="22"/>
              </w:rPr>
              <w:t xml:space="preserve"> % </w:t>
            </w:r>
            <w:proofErr w:type="gramStart"/>
            <w:r w:rsidRPr="00FF0F04">
              <w:rPr>
                <w:rFonts w:ascii="Georgia" w:hAnsi="Georgia" w:cs="Courier New"/>
                <w:b/>
                <w:sz w:val="20"/>
                <w:szCs w:val="22"/>
              </w:rPr>
              <w:t>от</w:t>
            </w:r>
            <w:proofErr w:type="gramEnd"/>
            <w:r w:rsidRPr="00FF0F04">
              <w:rPr>
                <w:rFonts w:ascii="Georgia" w:hAnsi="Georgia" w:cs="Courier New"/>
                <w:b/>
                <w:sz w:val="20"/>
                <w:szCs w:val="22"/>
              </w:rPr>
              <w:t xml:space="preserve"> общего числа школьников возрастной группы</w:t>
            </w:r>
          </w:p>
        </w:tc>
      </w:tr>
      <w:tr w:rsidR="008930BE" w:rsidRPr="00FF0F04" w:rsidTr="008930BE"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930BE" w:rsidRPr="00FF0F04" w:rsidRDefault="008930BE" w:rsidP="008930BE">
            <w:pPr>
              <w:rPr>
                <w:rFonts w:ascii="Georgia" w:hAnsi="Georgia" w:cs="Courier New"/>
                <w:b/>
              </w:rPr>
            </w:pPr>
          </w:p>
        </w:tc>
        <w:tc>
          <w:tcPr>
            <w:tcW w:w="3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8930BE" w:rsidRPr="00FF0F04" w:rsidRDefault="008930BE" w:rsidP="008930BE">
            <w:pPr>
              <w:jc w:val="center"/>
              <w:rPr>
                <w:rFonts w:ascii="Georgia" w:hAnsi="Georgia" w:cs="Courier New"/>
                <w:b/>
              </w:rPr>
            </w:pPr>
            <w:r w:rsidRPr="00FF0F04">
              <w:rPr>
                <w:rFonts w:ascii="Georgia" w:hAnsi="Georgia" w:cs="Courier New"/>
                <w:b/>
                <w:sz w:val="20"/>
                <w:szCs w:val="22"/>
              </w:rPr>
              <w:t>2010-2011 учебный год</w:t>
            </w:r>
          </w:p>
        </w:tc>
        <w:tc>
          <w:tcPr>
            <w:tcW w:w="3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8930BE" w:rsidRPr="00FF0F04" w:rsidRDefault="008930BE" w:rsidP="008930BE">
            <w:pPr>
              <w:jc w:val="center"/>
              <w:rPr>
                <w:rFonts w:ascii="Georgia" w:hAnsi="Georgia" w:cs="Courier New"/>
                <w:b/>
              </w:rPr>
            </w:pPr>
            <w:r w:rsidRPr="00FF0F04">
              <w:rPr>
                <w:rFonts w:ascii="Georgia" w:hAnsi="Georgia" w:cs="Courier New"/>
                <w:b/>
                <w:sz w:val="20"/>
                <w:szCs w:val="22"/>
              </w:rPr>
              <w:t>2011-2012 учебный год</w:t>
            </w:r>
          </w:p>
        </w:tc>
        <w:tc>
          <w:tcPr>
            <w:tcW w:w="3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8930BE" w:rsidRPr="00FF0F04" w:rsidRDefault="008930BE" w:rsidP="008930BE">
            <w:pPr>
              <w:jc w:val="center"/>
              <w:rPr>
                <w:rFonts w:ascii="Georgia" w:hAnsi="Georgia" w:cs="Courier New"/>
                <w:b/>
              </w:rPr>
            </w:pPr>
            <w:r w:rsidRPr="00FF0F04">
              <w:rPr>
                <w:rFonts w:ascii="Georgia" w:hAnsi="Georgia" w:cs="Courier New"/>
                <w:b/>
                <w:sz w:val="20"/>
                <w:szCs w:val="22"/>
              </w:rPr>
              <w:t>2012-2013 учебный год</w:t>
            </w:r>
          </w:p>
        </w:tc>
      </w:tr>
      <w:tr w:rsidR="008930BE" w:rsidRPr="00FF0F04" w:rsidTr="00413771">
        <w:tc>
          <w:tcPr>
            <w:tcW w:w="3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8930BE" w:rsidRPr="00FF0F04" w:rsidRDefault="008930BE" w:rsidP="008930BE">
            <w:pPr>
              <w:jc w:val="center"/>
              <w:rPr>
                <w:rFonts w:ascii="Georgia" w:hAnsi="Georgia" w:cs="Courier New"/>
                <w:b/>
              </w:rPr>
            </w:pPr>
            <w:r w:rsidRPr="00FF0F04">
              <w:rPr>
                <w:rFonts w:ascii="Georgia" w:hAnsi="Georgia" w:cs="Courier New"/>
                <w:b/>
                <w:sz w:val="20"/>
                <w:szCs w:val="22"/>
              </w:rPr>
              <w:t>на ступени начального общего образования</w:t>
            </w:r>
          </w:p>
        </w:tc>
        <w:tc>
          <w:tcPr>
            <w:tcW w:w="3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930BE" w:rsidRPr="00FF0F04" w:rsidRDefault="008930BE" w:rsidP="00413771">
            <w:pPr>
              <w:jc w:val="center"/>
              <w:rPr>
                <w:rFonts w:ascii="Georgia" w:hAnsi="Georgia" w:cs="Courier New"/>
              </w:rPr>
            </w:pPr>
            <w:r w:rsidRPr="00FF0F04">
              <w:rPr>
                <w:rFonts w:ascii="Georgia" w:hAnsi="Georgia" w:cs="Courier New"/>
                <w:sz w:val="20"/>
                <w:szCs w:val="22"/>
              </w:rPr>
              <w:t>100,00%</w:t>
            </w:r>
          </w:p>
        </w:tc>
        <w:tc>
          <w:tcPr>
            <w:tcW w:w="3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930BE" w:rsidRPr="00FF0F04" w:rsidRDefault="008930BE" w:rsidP="00413771">
            <w:pPr>
              <w:jc w:val="center"/>
              <w:rPr>
                <w:rFonts w:ascii="Georgia" w:hAnsi="Georgia" w:cs="Courier New"/>
              </w:rPr>
            </w:pPr>
            <w:r w:rsidRPr="00FF0F04">
              <w:rPr>
                <w:rFonts w:ascii="Georgia" w:hAnsi="Georgia" w:cs="Courier New"/>
                <w:sz w:val="20"/>
                <w:szCs w:val="22"/>
              </w:rPr>
              <w:t>98,20%</w:t>
            </w:r>
          </w:p>
        </w:tc>
        <w:tc>
          <w:tcPr>
            <w:tcW w:w="3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930BE" w:rsidRPr="00FF0F04" w:rsidRDefault="00897F3D" w:rsidP="00413771">
            <w:pPr>
              <w:jc w:val="center"/>
              <w:rPr>
                <w:rFonts w:ascii="Georgia" w:hAnsi="Georgia" w:cs="Courier New"/>
              </w:rPr>
            </w:pPr>
            <w:r w:rsidRPr="00FF0F04">
              <w:rPr>
                <w:rFonts w:ascii="Georgia" w:hAnsi="Georgia" w:cs="Courier New"/>
                <w:sz w:val="22"/>
              </w:rPr>
              <w:t>98,00%</w:t>
            </w:r>
          </w:p>
        </w:tc>
      </w:tr>
      <w:tr w:rsidR="008930BE" w:rsidRPr="00FF0F04" w:rsidTr="00413771">
        <w:tc>
          <w:tcPr>
            <w:tcW w:w="3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8930BE" w:rsidRPr="00FF0F04" w:rsidRDefault="008930BE" w:rsidP="008930BE">
            <w:pPr>
              <w:jc w:val="center"/>
              <w:rPr>
                <w:rFonts w:ascii="Georgia" w:hAnsi="Georgia" w:cs="Courier New"/>
                <w:b/>
              </w:rPr>
            </w:pPr>
            <w:r w:rsidRPr="00FF0F04">
              <w:rPr>
                <w:rFonts w:ascii="Georgia" w:hAnsi="Georgia" w:cs="Courier New"/>
                <w:b/>
                <w:sz w:val="20"/>
                <w:szCs w:val="22"/>
              </w:rPr>
              <w:t>на ступени основного общего образования</w:t>
            </w:r>
          </w:p>
        </w:tc>
        <w:tc>
          <w:tcPr>
            <w:tcW w:w="3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930BE" w:rsidRPr="00FF0F04" w:rsidRDefault="008930BE" w:rsidP="00413771">
            <w:pPr>
              <w:jc w:val="center"/>
              <w:rPr>
                <w:rFonts w:ascii="Georgia" w:hAnsi="Georgia" w:cs="Courier New"/>
              </w:rPr>
            </w:pPr>
            <w:r w:rsidRPr="00FF0F04">
              <w:rPr>
                <w:rFonts w:ascii="Georgia" w:hAnsi="Georgia" w:cs="Courier New"/>
                <w:sz w:val="20"/>
                <w:szCs w:val="22"/>
              </w:rPr>
              <w:t>89,70%</w:t>
            </w:r>
          </w:p>
        </w:tc>
        <w:tc>
          <w:tcPr>
            <w:tcW w:w="3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930BE" w:rsidRPr="00FF0F04" w:rsidRDefault="008930BE" w:rsidP="00413771">
            <w:pPr>
              <w:jc w:val="center"/>
              <w:rPr>
                <w:rFonts w:ascii="Georgia" w:hAnsi="Georgia" w:cs="Courier New"/>
              </w:rPr>
            </w:pPr>
            <w:r w:rsidRPr="00FF0F04">
              <w:rPr>
                <w:rFonts w:ascii="Georgia" w:hAnsi="Georgia" w:cs="Courier New"/>
                <w:sz w:val="20"/>
                <w:szCs w:val="22"/>
              </w:rPr>
              <w:t>98,00%</w:t>
            </w:r>
          </w:p>
        </w:tc>
        <w:tc>
          <w:tcPr>
            <w:tcW w:w="3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930BE" w:rsidRPr="00FF0F04" w:rsidRDefault="00897F3D" w:rsidP="00413771">
            <w:pPr>
              <w:jc w:val="center"/>
              <w:rPr>
                <w:rFonts w:ascii="Georgia" w:hAnsi="Georgia" w:cs="Courier New"/>
              </w:rPr>
            </w:pPr>
            <w:r w:rsidRPr="00FF0F04">
              <w:rPr>
                <w:rFonts w:ascii="Georgia" w:hAnsi="Georgia" w:cs="Courier New"/>
                <w:sz w:val="22"/>
              </w:rPr>
              <w:t>98,00%</w:t>
            </w:r>
          </w:p>
        </w:tc>
      </w:tr>
      <w:tr w:rsidR="008930BE" w:rsidRPr="00FF0F04" w:rsidTr="00413771">
        <w:tc>
          <w:tcPr>
            <w:tcW w:w="3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8930BE" w:rsidRPr="00FF0F04" w:rsidRDefault="008930BE" w:rsidP="008930BE">
            <w:pPr>
              <w:jc w:val="center"/>
              <w:rPr>
                <w:rFonts w:ascii="Georgia" w:hAnsi="Georgia" w:cs="Courier New"/>
                <w:b/>
              </w:rPr>
            </w:pPr>
            <w:r w:rsidRPr="00FF0F04">
              <w:rPr>
                <w:rFonts w:ascii="Georgia" w:hAnsi="Georgia" w:cs="Courier New"/>
                <w:b/>
                <w:sz w:val="20"/>
                <w:szCs w:val="22"/>
              </w:rPr>
              <w:t>на ступени среднего (полного) образования</w:t>
            </w:r>
          </w:p>
        </w:tc>
        <w:tc>
          <w:tcPr>
            <w:tcW w:w="3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930BE" w:rsidRPr="00FF0F04" w:rsidRDefault="008930BE" w:rsidP="00413771">
            <w:pPr>
              <w:jc w:val="center"/>
              <w:rPr>
                <w:rFonts w:ascii="Georgia" w:hAnsi="Georgia" w:cs="Courier New"/>
              </w:rPr>
            </w:pPr>
            <w:r w:rsidRPr="00FF0F04">
              <w:rPr>
                <w:rFonts w:ascii="Georgia" w:hAnsi="Georgia" w:cs="Courier New"/>
                <w:sz w:val="20"/>
                <w:szCs w:val="22"/>
              </w:rPr>
              <w:t>97,06%</w:t>
            </w:r>
          </w:p>
        </w:tc>
        <w:tc>
          <w:tcPr>
            <w:tcW w:w="3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930BE" w:rsidRPr="00FF0F04" w:rsidRDefault="008930BE" w:rsidP="00413771">
            <w:pPr>
              <w:jc w:val="center"/>
              <w:rPr>
                <w:rFonts w:ascii="Georgia" w:hAnsi="Georgia" w:cs="Courier New"/>
              </w:rPr>
            </w:pPr>
            <w:r w:rsidRPr="00FF0F04">
              <w:rPr>
                <w:rFonts w:ascii="Georgia" w:hAnsi="Georgia" w:cs="Courier New"/>
                <w:sz w:val="20"/>
                <w:szCs w:val="22"/>
              </w:rPr>
              <w:t>97,00%</w:t>
            </w:r>
          </w:p>
        </w:tc>
        <w:tc>
          <w:tcPr>
            <w:tcW w:w="3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930BE" w:rsidRPr="00FF0F04" w:rsidRDefault="00897F3D" w:rsidP="00413771">
            <w:pPr>
              <w:jc w:val="center"/>
              <w:rPr>
                <w:rFonts w:ascii="Georgia" w:hAnsi="Georgia" w:cs="Courier New"/>
              </w:rPr>
            </w:pPr>
            <w:r w:rsidRPr="00FF0F04">
              <w:rPr>
                <w:rFonts w:ascii="Georgia" w:hAnsi="Georgia" w:cs="Courier New"/>
                <w:sz w:val="22"/>
              </w:rPr>
              <w:t>97,00%</w:t>
            </w:r>
          </w:p>
        </w:tc>
      </w:tr>
    </w:tbl>
    <w:p w:rsidR="006E1B9B" w:rsidRPr="00FF0F04" w:rsidRDefault="006E1B9B" w:rsidP="006E1B9B">
      <w:pPr>
        <w:jc w:val="center"/>
        <w:rPr>
          <w:rFonts w:ascii="Bookman Old Style" w:hAnsi="Bookman Old Style" w:cs="Courier New"/>
          <w:b/>
          <w:sz w:val="20"/>
          <w:szCs w:val="22"/>
        </w:rPr>
      </w:pPr>
    </w:p>
    <w:p w:rsidR="006E1B9B" w:rsidRPr="00FF0F04" w:rsidRDefault="006E1B9B" w:rsidP="008930BE">
      <w:pPr>
        <w:numPr>
          <w:ilvl w:val="0"/>
          <w:numId w:val="1"/>
        </w:numPr>
        <w:ind w:left="0"/>
        <w:jc w:val="center"/>
        <w:rPr>
          <w:rFonts w:ascii="Georgia" w:hAnsi="Georgia" w:cs="Courier New"/>
          <w:b/>
          <w:sz w:val="20"/>
          <w:szCs w:val="22"/>
        </w:rPr>
      </w:pPr>
      <w:r w:rsidRPr="00FF0F04">
        <w:rPr>
          <w:rFonts w:ascii="Georgia" w:hAnsi="Georgia" w:cs="Courier New"/>
          <w:b/>
          <w:sz w:val="20"/>
          <w:szCs w:val="22"/>
        </w:rPr>
        <w:t>Количественные характеристики выбытия учащихся по ступеням образования</w:t>
      </w:r>
    </w:p>
    <w:p w:rsidR="006E1B9B" w:rsidRPr="00FF0F04" w:rsidRDefault="006E1B9B" w:rsidP="008930BE">
      <w:pPr>
        <w:jc w:val="center"/>
        <w:rPr>
          <w:rFonts w:ascii="Georgia" w:hAnsi="Georgia" w:cs="Courier New"/>
          <w:b/>
          <w:sz w:val="20"/>
          <w:szCs w:val="22"/>
        </w:rPr>
      </w:pPr>
      <w:r w:rsidRPr="00FF0F04">
        <w:rPr>
          <w:rFonts w:ascii="Georgia" w:hAnsi="Georgia" w:cs="Courier New"/>
          <w:b/>
          <w:sz w:val="20"/>
          <w:szCs w:val="22"/>
        </w:rPr>
        <w:t>(очная форма/заочная форма)</w:t>
      </w:r>
    </w:p>
    <w:p w:rsidR="006E1B9B" w:rsidRPr="00FF0F04" w:rsidRDefault="006E1B9B" w:rsidP="008930BE">
      <w:pPr>
        <w:jc w:val="center"/>
        <w:rPr>
          <w:rFonts w:ascii="Georgia" w:hAnsi="Georgia" w:cs="Courier New"/>
          <w:b/>
          <w:sz w:val="20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96"/>
        <w:gridCol w:w="3696"/>
        <w:gridCol w:w="3697"/>
        <w:gridCol w:w="3697"/>
      </w:tblGrid>
      <w:tr w:rsidR="006E1B9B" w:rsidRPr="00FF0F04" w:rsidTr="008930BE">
        <w:tc>
          <w:tcPr>
            <w:tcW w:w="369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6E1B9B" w:rsidRPr="00FF0F04" w:rsidRDefault="006E1B9B" w:rsidP="008930BE">
            <w:pPr>
              <w:jc w:val="center"/>
              <w:rPr>
                <w:rFonts w:ascii="Georgia" w:hAnsi="Georgia" w:cs="Courier New"/>
                <w:b/>
              </w:rPr>
            </w:pPr>
            <w:r w:rsidRPr="00FF0F04">
              <w:rPr>
                <w:rFonts w:ascii="Georgia" w:hAnsi="Georgia" w:cs="Courier New"/>
                <w:b/>
                <w:sz w:val="20"/>
                <w:szCs w:val="22"/>
              </w:rPr>
              <w:t>Ступени образования</w:t>
            </w:r>
          </w:p>
        </w:tc>
        <w:tc>
          <w:tcPr>
            <w:tcW w:w="1109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6E1B9B" w:rsidRPr="00FF0F04" w:rsidRDefault="006E1B9B" w:rsidP="008930BE">
            <w:pPr>
              <w:jc w:val="center"/>
              <w:rPr>
                <w:rFonts w:ascii="Georgia" w:hAnsi="Georgia" w:cs="Courier New"/>
                <w:b/>
              </w:rPr>
            </w:pPr>
            <w:r w:rsidRPr="00FF0F04">
              <w:rPr>
                <w:rFonts w:ascii="Georgia" w:hAnsi="Georgia" w:cs="Courier New"/>
                <w:b/>
                <w:sz w:val="20"/>
                <w:szCs w:val="22"/>
              </w:rPr>
              <w:t xml:space="preserve">Количество учащихся </w:t>
            </w:r>
          </w:p>
        </w:tc>
      </w:tr>
      <w:tr w:rsidR="008930BE" w:rsidRPr="00FF0F04" w:rsidTr="008930BE"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930BE" w:rsidRPr="00FF0F04" w:rsidRDefault="008930BE" w:rsidP="008930BE">
            <w:pPr>
              <w:rPr>
                <w:rFonts w:ascii="Georgia" w:hAnsi="Georgia" w:cs="Courier New"/>
                <w:b/>
              </w:rPr>
            </w:pPr>
          </w:p>
        </w:tc>
        <w:tc>
          <w:tcPr>
            <w:tcW w:w="3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8930BE" w:rsidRPr="00FF0F04" w:rsidRDefault="008930BE" w:rsidP="00FD1CAC">
            <w:pPr>
              <w:jc w:val="center"/>
              <w:rPr>
                <w:rFonts w:ascii="Georgia" w:hAnsi="Georgia" w:cs="Courier New"/>
                <w:b/>
              </w:rPr>
            </w:pPr>
            <w:r w:rsidRPr="00FF0F04">
              <w:rPr>
                <w:rFonts w:ascii="Georgia" w:hAnsi="Georgia" w:cs="Courier New"/>
                <w:b/>
                <w:sz w:val="20"/>
                <w:szCs w:val="22"/>
              </w:rPr>
              <w:t>2010-2011 учебный год</w:t>
            </w:r>
          </w:p>
        </w:tc>
        <w:tc>
          <w:tcPr>
            <w:tcW w:w="3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8930BE" w:rsidRPr="00FF0F04" w:rsidRDefault="008930BE" w:rsidP="00FD1CAC">
            <w:pPr>
              <w:jc w:val="center"/>
              <w:rPr>
                <w:rFonts w:ascii="Georgia" w:hAnsi="Georgia" w:cs="Courier New"/>
                <w:b/>
              </w:rPr>
            </w:pPr>
            <w:r w:rsidRPr="00FF0F04">
              <w:rPr>
                <w:rFonts w:ascii="Georgia" w:hAnsi="Georgia" w:cs="Courier New"/>
                <w:b/>
                <w:sz w:val="20"/>
                <w:szCs w:val="22"/>
              </w:rPr>
              <w:t>2011-2012 учебный год</w:t>
            </w:r>
          </w:p>
        </w:tc>
        <w:tc>
          <w:tcPr>
            <w:tcW w:w="3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8930BE" w:rsidRPr="00FF0F04" w:rsidRDefault="008930BE" w:rsidP="00FD1CAC">
            <w:pPr>
              <w:jc w:val="center"/>
              <w:rPr>
                <w:rFonts w:ascii="Georgia" w:hAnsi="Georgia" w:cs="Courier New"/>
                <w:b/>
              </w:rPr>
            </w:pPr>
            <w:r w:rsidRPr="00FF0F04">
              <w:rPr>
                <w:rFonts w:ascii="Georgia" w:hAnsi="Georgia" w:cs="Courier New"/>
                <w:b/>
                <w:sz w:val="20"/>
                <w:szCs w:val="22"/>
              </w:rPr>
              <w:t>2012-2013 учебный год</w:t>
            </w:r>
          </w:p>
        </w:tc>
      </w:tr>
      <w:tr w:rsidR="008930BE" w:rsidRPr="00FF0F04" w:rsidTr="008930BE">
        <w:tc>
          <w:tcPr>
            <w:tcW w:w="3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8930BE" w:rsidRPr="00FF0F04" w:rsidRDefault="008930BE" w:rsidP="008930BE">
            <w:pPr>
              <w:jc w:val="center"/>
              <w:rPr>
                <w:rFonts w:ascii="Georgia" w:hAnsi="Georgia" w:cs="Courier New"/>
                <w:b/>
              </w:rPr>
            </w:pPr>
            <w:r w:rsidRPr="00FF0F04">
              <w:rPr>
                <w:rFonts w:ascii="Georgia" w:hAnsi="Georgia" w:cs="Courier New"/>
                <w:b/>
                <w:sz w:val="20"/>
                <w:szCs w:val="22"/>
              </w:rPr>
              <w:t>На ступени начального общего образования</w:t>
            </w:r>
          </w:p>
        </w:tc>
        <w:tc>
          <w:tcPr>
            <w:tcW w:w="3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930BE" w:rsidRPr="00FF0F04" w:rsidRDefault="008930BE" w:rsidP="00FD1CAC">
            <w:pPr>
              <w:jc w:val="center"/>
              <w:rPr>
                <w:rFonts w:ascii="Georgia" w:hAnsi="Georgia" w:cs="Courier New"/>
              </w:rPr>
            </w:pPr>
            <w:r w:rsidRPr="00FF0F04">
              <w:rPr>
                <w:rFonts w:ascii="Georgia" w:hAnsi="Georgia" w:cs="Courier New"/>
                <w:sz w:val="20"/>
                <w:szCs w:val="22"/>
              </w:rPr>
              <w:t>2/-</w:t>
            </w:r>
          </w:p>
        </w:tc>
        <w:tc>
          <w:tcPr>
            <w:tcW w:w="3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930BE" w:rsidRPr="00FF0F04" w:rsidRDefault="008930BE" w:rsidP="00FD1CAC">
            <w:pPr>
              <w:jc w:val="center"/>
              <w:rPr>
                <w:rFonts w:ascii="Georgia" w:hAnsi="Georgia" w:cs="Courier New"/>
              </w:rPr>
            </w:pPr>
            <w:r w:rsidRPr="00FF0F04">
              <w:rPr>
                <w:rFonts w:ascii="Georgia" w:hAnsi="Georgia" w:cs="Courier New"/>
                <w:sz w:val="20"/>
                <w:szCs w:val="22"/>
              </w:rPr>
              <w:t>3/0</w:t>
            </w:r>
          </w:p>
        </w:tc>
        <w:tc>
          <w:tcPr>
            <w:tcW w:w="3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930BE" w:rsidRPr="00FF0F04" w:rsidRDefault="002415B2" w:rsidP="008930BE">
            <w:pPr>
              <w:jc w:val="center"/>
              <w:rPr>
                <w:rFonts w:ascii="Georgia" w:hAnsi="Georgia" w:cs="Courier New"/>
              </w:rPr>
            </w:pPr>
            <w:r w:rsidRPr="00FF0F04">
              <w:rPr>
                <w:rFonts w:ascii="Georgia" w:hAnsi="Georgia" w:cs="Courier New"/>
                <w:sz w:val="22"/>
              </w:rPr>
              <w:t>9</w:t>
            </w:r>
            <w:r w:rsidR="004815F6" w:rsidRPr="00FF0F04">
              <w:rPr>
                <w:rFonts w:ascii="Georgia" w:hAnsi="Georgia" w:cs="Courier New"/>
                <w:sz w:val="22"/>
              </w:rPr>
              <w:t>/0</w:t>
            </w:r>
          </w:p>
        </w:tc>
      </w:tr>
      <w:tr w:rsidR="008930BE" w:rsidRPr="00FF0F04" w:rsidTr="008930BE">
        <w:tc>
          <w:tcPr>
            <w:tcW w:w="3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8930BE" w:rsidRPr="00FF0F04" w:rsidRDefault="008930BE" w:rsidP="008930BE">
            <w:pPr>
              <w:jc w:val="center"/>
              <w:rPr>
                <w:rFonts w:ascii="Georgia" w:hAnsi="Georgia" w:cs="Courier New"/>
                <w:b/>
              </w:rPr>
            </w:pPr>
            <w:r w:rsidRPr="00FF0F04">
              <w:rPr>
                <w:rFonts w:ascii="Georgia" w:hAnsi="Georgia" w:cs="Courier New"/>
                <w:b/>
                <w:sz w:val="20"/>
                <w:szCs w:val="22"/>
              </w:rPr>
              <w:t>На ступени основного общего образования</w:t>
            </w:r>
          </w:p>
        </w:tc>
        <w:tc>
          <w:tcPr>
            <w:tcW w:w="3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930BE" w:rsidRPr="00FF0F04" w:rsidRDefault="008930BE" w:rsidP="00FD1CAC">
            <w:pPr>
              <w:jc w:val="center"/>
              <w:rPr>
                <w:rFonts w:ascii="Georgia" w:hAnsi="Georgia" w:cs="Courier New"/>
              </w:rPr>
            </w:pPr>
            <w:r w:rsidRPr="00FF0F04">
              <w:rPr>
                <w:rFonts w:ascii="Georgia" w:hAnsi="Georgia" w:cs="Courier New"/>
                <w:sz w:val="20"/>
                <w:szCs w:val="22"/>
              </w:rPr>
              <w:t>8/7</w:t>
            </w:r>
          </w:p>
        </w:tc>
        <w:tc>
          <w:tcPr>
            <w:tcW w:w="3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930BE" w:rsidRPr="00FF0F04" w:rsidRDefault="008930BE" w:rsidP="00FD1CAC">
            <w:pPr>
              <w:jc w:val="center"/>
              <w:rPr>
                <w:rFonts w:ascii="Georgia" w:hAnsi="Georgia" w:cs="Courier New"/>
              </w:rPr>
            </w:pPr>
            <w:r w:rsidRPr="00FF0F04">
              <w:rPr>
                <w:rFonts w:ascii="Georgia" w:hAnsi="Georgia" w:cs="Courier New"/>
                <w:sz w:val="20"/>
                <w:szCs w:val="22"/>
              </w:rPr>
              <w:t>9/3</w:t>
            </w:r>
          </w:p>
        </w:tc>
        <w:tc>
          <w:tcPr>
            <w:tcW w:w="3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930BE" w:rsidRPr="00FF0F04" w:rsidRDefault="002415B2" w:rsidP="008930BE">
            <w:pPr>
              <w:jc w:val="center"/>
              <w:rPr>
                <w:rFonts w:ascii="Georgia" w:hAnsi="Georgia" w:cs="Courier New"/>
              </w:rPr>
            </w:pPr>
            <w:r w:rsidRPr="00FF0F04">
              <w:rPr>
                <w:rFonts w:ascii="Georgia" w:hAnsi="Georgia" w:cs="Courier New"/>
                <w:sz w:val="22"/>
              </w:rPr>
              <w:t>13/9</w:t>
            </w:r>
          </w:p>
        </w:tc>
      </w:tr>
      <w:tr w:rsidR="008930BE" w:rsidRPr="00FF0F04" w:rsidTr="008930BE">
        <w:tc>
          <w:tcPr>
            <w:tcW w:w="3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8930BE" w:rsidRPr="00FF0F04" w:rsidRDefault="008930BE" w:rsidP="008930BE">
            <w:pPr>
              <w:jc w:val="center"/>
              <w:rPr>
                <w:rFonts w:ascii="Georgia" w:hAnsi="Georgia" w:cs="Courier New"/>
                <w:b/>
              </w:rPr>
            </w:pPr>
            <w:r w:rsidRPr="00FF0F04">
              <w:rPr>
                <w:rFonts w:ascii="Georgia" w:hAnsi="Georgia" w:cs="Courier New"/>
                <w:b/>
                <w:sz w:val="20"/>
                <w:szCs w:val="22"/>
              </w:rPr>
              <w:t>На ступени среднего (полного) образования</w:t>
            </w:r>
          </w:p>
        </w:tc>
        <w:tc>
          <w:tcPr>
            <w:tcW w:w="3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930BE" w:rsidRPr="00FF0F04" w:rsidRDefault="008930BE" w:rsidP="00FD1CAC">
            <w:pPr>
              <w:jc w:val="center"/>
              <w:rPr>
                <w:rFonts w:ascii="Georgia" w:hAnsi="Georgia" w:cs="Courier New"/>
              </w:rPr>
            </w:pPr>
            <w:r w:rsidRPr="00FF0F04">
              <w:rPr>
                <w:rFonts w:ascii="Georgia" w:hAnsi="Georgia" w:cs="Courier New"/>
                <w:sz w:val="20"/>
                <w:szCs w:val="22"/>
              </w:rPr>
              <w:t>5/8</w:t>
            </w:r>
          </w:p>
        </w:tc>
        <w:tc>
          <w:tcPr>
            <w:tcW w:w="3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930BE" w:rsidRPr="00FF0F04" w:rsidRDefault="008930BE" w:rsidP="00FD1CAC">
            <w:pPr>
              <w:jc w:val="center"/>
              <w:rPr>
                <w:rFonts w:ascii="Georgia" w:hAnsi="Georgia" w:cs="Courier New"/>
              </w:rPr>
            </w:pPr>
            <w:r w:rsidRPr="00FF0F04">
              <w:rPr>
                <w:rFonts w:ascii="Georgia" w:hAnsi="Georgia" w:cs="Courier New"/>
                <w:sz w:val="20"/>
                <w:szCs w:val="22"/>
              </w:rPr>
              <w:t>1/8</w:t>
            </w:r>
          </w:p>
        </w:tc>
        <w:tc>
          <w:tcPr>
            <w:tcW w:w="3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930BE" w:rsidRPr="00FF0F04" w:rsidRDefault="002415B2" w:rsidP="008930BE">
            <w:pPr>
              <w:jc w:val="center"/>
              <w:rPr>
                <w:rFonts w:ascii="Georgia" w:hAnsi="Georgia" w:cs="Courier New"/>
              </w:rPr>
            </w:pPr>
            <w:r w:rsidRPr="00FF0F04">
              <w:rPr>
                <w:rFonts w:ascii="Georgia" w:hAnsi="Georgia" w:cs="Courier New"/>
                <w:sz w:val="22"/>
              </w:rPr>
              <w:t>4/11</w:t>
            </w:r>
          </w:p>
        </w:tc>
      </w:tr>
    </w:tbl>
    <w:p w:rsidR="00FF0F04" w:rsidRDefault="00FF0F04" w:rsidP="00FF0F04">
      <w:pPr>
        <w:ind w:left="360"/>
        <w:rPr>
          <w:rFonts w:ascii="Georgia" w:hAnsi="Georgia" w:cs="Courier New"/>
          <w:b/>
          <w:sz w:val="20"/>
          <w:szCs w:val="22"/>
        </w:rPr>
      </w:pPr>
    </w:p>
    <w:p w:rsidR="00FF0F04" w:rsidRDefault="00FF0F04" w:rsidP="00FF0F04">
      <w:pPr>
        <w:ind w:left="360"/>
        <w:rPr>
          <w:rFonts w:ascii="Georgia" w:hAnsi="Georgia" w:cs="Courier New"/>
          <w:b/>
          <w:sz w:val="20"/>
          <w:szCs w:val="22"/>
        </w:rPr>
      </w:pPr>
    </w:p>
    <w:p w:rsidR="00FF0F04" w:rsidRDefault="00FF0F04" w:rsidP="00FF0F04">
      <w:pPr>
        <w:ind w:left="360"/>
        <w:rPr>
          <w:rFonts w:ascii="Georgia" w:hAnsi="Georgia" w:cs="Courier New"/>
          <w:b/>
          <w:sz w:val="20"/>
          <w:szCs w:val="22"/>
        </w:rPr>
      </w:pPr>
    </w:p>
    <w:p w:rsidR="00FF0F04" w:rsidRDefault="00FF0F04" w:rsidP="00FF0F04">
      <w:pPr>
        <w:ind w:left="360"/>
        <w:rPr>
          <w:rFonts w:ascii="Georgia" w:hAnsi="Georgia" w:cs="Courier New"/>
          <w:b/>
          <w:sz w:val="20"/>
          <w:szCs w:val="22"/>
        </w:rPr>
      </w:pPr>
    </w:p>
    <w:p w:rsidR="008930BE" w:rsidRPr="00FF0F04" w:rsidRDefault="006E1B9B" w:rsidP="006E1B9B">
      <w:pPr>
        <w:numPr>
          <w:ilvl w:val="0"/>
          <w:numId w:val="1"/>
        </w:numPr>
        <w:jc w:val="center"/>
        <w:rPr>
          <w:rFonts w:ascii="Georgia" w:hAnsi="Georgia" w:cs="Courier New"/>
          <w:b/>
          <w:sz w:val="20"/>
          <w:szCs w:val="22"/>
        </w:rPr>
      </w:pPr>
      <w:r w:rsidRPr="00FF0F04">
        <w:rPr>
          <w:rFonts w:ascii="Georgia" w:hAnsi="Georgia" w:cs="Courier New"/>
          <w:b/>
          <w:sz w:val="20"/>
          <w:szCs w:val="22"/>
        </w:rPr>
        <w:t>Количество учащихся, выбравших другие формы обучения,</w:t>
      </w:r>
    </w:p>
    <w:p w:rsidR="006E1B9B" w:rsidRPr="00FF0F04" w:rsidRDefault="006E1B9B" w:rsidP="008930BE">
      <w:pPr>
        <w:ind w:left="360"/>
        <w:jc w:val="center"/>
        <w:rPr>
          <w:rFonts w:ascii="Georgia" w:hAnsi="Georgia" w:cs="Courier New"/>
          <w:b/>
          <w:sz w:val="20"/>
          <w:szCs w:val="22"/>
        </w:rPr>
      </w:pPr>
      <w:r w:rsidRPr="00FF0F04">
        <w:rPr>
          <w:rFonts w:ascii="Georgia" w:hAnsi="Georgia" w:cs="Courier New"/>
          <w:b/>
          <w:sz w:val="20"/>
          <w:szCs w:val="22"/>
        </w:rPr>
        <w:t>в том числе по отдельным предметам</w:t>
      </w:r>
    </w:p>
    <w:p w:rsidR="006E1B9B" w:rsidRPr="00FF0F04" w:rsidRDefault="006E1B9B" w:rsidP="006E1B9B">
      <w:pPr>
        <w:jc w:val="center"/>
        <w:rPr>
          <w:rFonts w:ascii="Georgia" w:hAnsi="Georgia" w:cs="Courier New"/>
          <w:b/>
          <w:sz w:val="20"/>
          <w:szCs w:val="22"/>
        </w:rPr>
      </w:pPr>
      <w:r w:rsidRPr="00FF0F04">
        <w:rPr>
          <w:rFonts w:ascii="Georgia" w:hAnsi="Georgia" w:cs="Courier New"/>
          <w:b/>
          <w:sz w:val="20"/>
          <w:szCs w:val="22"/>
        </w:rPr>
        <w:t>(заочное обучение в учебно-консультационном пункте)</w:t>
      </w:r>
    </w:p>
    <w:p w:rsidR="006E1B9B" w:rsidRPr="00FF0F04" w:rsidRDefault="006E1B9B" w:rsidP="006E1B9B">
      <w:pPr>
        <w:jc w:val="center"/>
        <w:rPr>
          <w:rFonts w:ascii="Bookman Old Style" w:hAnsi="Bookman Old Style" w:cs="Courier New"/>
          <w:b/>
          <w:sz w:val="20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96"/>
        <w:gridCol w:w="3696"/>
        <w:gridCol w:w="3697"/>
        <w:gridCol w:w="3697"/>
      </w:tblGrid>
      <w:tr w:rsidR="006E1B9B" w:rsidRPr="00FF0F04" w:rsidTr="008930BE">
        <w:tc>
          <w:tcPr>
            <w:tcW w:w="3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E1B9B" w:rsidRPr="00FF0F04" w:rsidRDefault="006E1B9B" w:rsidP="008930BE">
            <w:pPr>
              <w:jc w:val="center"/>
              <w:rPr>
                <w:rFonts w:ascii="Georgia" w:hAnsi="Georgia" w:cs="Courier New"/>
                <w:b/>
              </w:rPr>
            </w:pPr>
            <w:r w:rsidRPr="00FF0F04">
              <w:rPr>
                <w:rFonts w:ascii="Georgia" w:hAnsi="Georgia" w:cs="Courier New"/>
                <w:b/>
                <w:sz w:val="20"/>
                <w:szCs w:val="22"/>
              </w:rPr>
              <w:t>Ступени образования</w:t>
            </w:r>
          </w:p>
        </w:tc>
        <w:tc>
          <w:tcPr>
            <w:tcW w:w="11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E1B9B" w:rsidRPr="00FF0F04" w:rsidRDefault="006E1B9B" w:rsidP="008930BE">
            <w:pPr>
              <w:jc w:val="center"/>
              <w:rPr>
                <w:rFonts w:ascii="Georgia" w:hAnsi="Georgia" w:cs="Courier New"/>
                <w:b/>
              </w:rPr>
            </w:pPr>
            <w:r w:rsidRPr="00FF0F04">
              <w:rPr>
                <w:rFonts w:ascii="Georgia" w:hAnsi="Georgia" w:cs="Courier New"/>
                <w:b/>
                <w:sz w:val="20"/>
                <w:szCs w:val="22"/>
              </w:rPr>
              <w:t xml:space="preserve">Количество учащихся </w:t>
            </w:r>
          </w:p>
        </w:tc>
      </w:tr>
      <w:tr w:rsidR="008930BE" w:rsidRPr="00FF0F04" w:rsidTr="008930B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930BE" w:rsidRPr="00FF0F04" w:rsidRDefault="008930BE" w:rsidP="008930BE">
            <w:pPr>
              <w:rPr>
                <w:rFonts w:ascii="Georgia" w:hAnsi="Georgia" w:cs="Courier New"/>
                <w:b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930BE" w:rsidRPr="00FF0F04" w:rsidRDefault="008930BE" w:rsidP="008930BE">
            <w:pPr>
              <w:jc w:val="center"/>
              <w:rPr>
                <w:rFonts w:ascii="Georgia" w:hAnsi="Georgia" w:cs="Courier New"/>
                <w:b/>
              </w:rPr>
            </w:pPr>
            <w:r w:rsidRPr="00FF0F04">
              <w:rPr>
                <w:rFonts w:ascii="Georgia" w:hAnsi="Georgia" w:cs="Courier New"/>
                <w:b/>
                <w:sz w:val="20"/>
                <w:szCs w:val="22"/>
              </w:rPr>
              <w:t>2010-2011 учебный год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930BE" w:rsidRPr="00FF0F04" w:rsidRDefault="008930BE" w:rsidP="008930BE">
            <w:pPr>
              <w:jc w:val="center"/>
              <w:rPr>
                <w:rFonts w:ascii="Georgia" w:hAnsi="Georgia" w:cs="Courier New"/>
                <w:b/>
              </w:rPr>
            </w:pPr>
            <w:r w:rsidRPr="00FF0F04">
              <w:rPr>
                <w:rFonts w:ascii="Georgia" w:hAnsi="Georgia" w:cs="Courier New"/>
                <w:b/>
                <w:sz w:val="20"/>
                <w:szCs w:val="22"/>
              </w:rPr>
              <w:t>2011-2012 учебный год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930BE" w:rsidRPr="00FF0F04" w:rsidRDefault="008930BE" w:rsidP="008930BE">
            <w:pPr>
              <w:jc w:val="center"/>
              <w:rPr>
                <w:rFonts w:ascii="Georgia" w:hAnsi="Georgia" w:cs="Courier New"/>
                <w:b/>
              </w:rPr>
            </w:pPr>
            <w:r w:rsidRPr="00FF0F04">
              <w:rPr>
                <w:rFonts w:ascii="Georgia" w:hAnsi="Georgia" w:cs="Courier New"/>
                <w:b/>
                <w:sz w:val="20"/>
                <w:szCs w:val="22"/>
              </w:rPr>
              <w:t>2012-2013 учебный год</w:t>
            </w:r>
          </w:p>
        </w:tc>
      </w:tr>
      <w:tr w:rsidR="00413771" w:rsidRPr="00FF0F04" w:rsidTr="008930BE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13771" w:rsidRPr="00FF0F04" w:rsidRDefault="00413771" w:rsidP="008930BE">
            <w:pPr>
              <w:jc w:val="center"/>
              <w:rPr>
                <w:rFonts w:ascii="Georgia" w:hAnsi="Georgia" w:cs="Courier New"/>
                <w:b/>
              </w:rPr>
            </w:pPr>
            <w:r w:rsidRPr="00FF0F04">
              <w:rPr>
                <w:rFonts w:ascii="Georgia" w:hAnsi="Georgia" w:cs="Courier New"/>
                <w:b/>
                <w:sz w:val="20"/>
                <w:szCs w:val="22"/>
              </w:rPr>
              <w:t>На ступени начального общего образования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71" w:rsidRPr="00FF0F04" w:rsidRDefault="00413771" w:rsidP="00FD1CAC">
            <w:pPr>
              <w:jc w:val="center"/>
              <w:rPr>
                <w:rFonts w:ascii="Georgia" w:hAnsi="Georgia" w:cs="Courier New"/>
              </w:rPr>
            </w:pPr>
            <w:r w:rsidRPr="00FF0F04">
              <w:rPr>
                <w:rFonts w:ascii="Georgia" w:hAnsi="Georgia" w:cs="Courier New"/>
                <w:sz w:val="20"/>
                <w:szCs w:val="22"/>
              </w:rPr>
              <w:t>-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71" w:rsidRPr="00FF0F04" w:rsidRDefault="00413771" w:rsidP="00FD1CAC">
            <w:pPr>
              <w:jc w:val="center"/>
              <w:rPr>
                <w:rFonts w:ascii="Georgia" w:hAnsi="Georgia" w:cs="Courier New"/>
              </w:rPr>
            </w:pPr>
            <w:r w:rsidRPr="00FF0F04">
              <w:rPr>
                <w:rFonts w:ascii="Georgia" w:hAnsi="Georgia" w:cs="Courier New"/>
                <w:sz w:val="20"/>
                <w:szCs w:val="22"/>
              </w:rPr>
              <w:t>-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71" w:rsidRPr="00FF0F04" w:rsidRDefault="00B513C9" w:rsidP="008930BE">
            <w:pPr>
              <w:jc w:val="center"/>
              <w:rPr>
                <w:rFonts w:ascii="Georgia" w:hAnsi="Georgia" w:cs="Courier New"/>
              </w:rPr>
            </w:pPr>
            <w:r w:rsidRPr="00FF0F04">
              <w:rPr>
                <w:rFonts w:ascii="Georgia" w:hAnsi="Georgia" w:cs="Courier New"/>
                <w:sz w:val="22"/>
              </w:rPr>
              <w:t>-</w:t>
            </w:r>
          </w:p>
        </w:tc>
      </w:tr>
      <w:tr w:rsidR="00413771" w:rsidRPr="00FF0F04" w:rsidTr="008930BE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13771" w:rsidRPr="00FF0F04" w:rsidRDefault="00413771" w:rsidP="008930BE">
            <w:pPr>
              <w:jc w:val="center"/>
              <w:rPr>
                <w:rFonts w:ascii="Georgia" w:hAnsi="Georgia" w:cs="Courier New"/>
                <w:b/>
              </w:rPr>
            </w:pPr>
            <w:r w:rsidRPr="00FF0F04">
              <w:rPr>
                <w:rFonts w:ascii="Georgia" w:hAnsi="Georgia" w:cs="Courier New"/>
                <w:b/>
                <w:sz w:val="20"/>
                <w:szCs w:val="22"/>
              </w:rPr>
              <w:t>На ступени основного общего образования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71" w:rsidRPr="00FF0F04" w:rsidRDefault="00413771" w:rsidP="00FD1CAC">
            <w:pPr>
              <w:jc w:val="center"/>
              <w:rPr>
                <w:rFonts w:ascii="Georgia" w:hAnsi="Georgia" w:cs="Courier New"/>
              </w:rPr>
            </w:pPr>
            <w:r w:rsidRPr="00FF0F04">
              <w:rPr>
                <w:rFonts w:ascii="Georgia" w:hAnsi="Georgia" w:cs="Courier New"/>
                <w:sz w:val="20"/>
                <w:szCs w:val="22"/>
              </w:rPr>
              <w:t>13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71" w:rsidRPr="00FF0F04" w:rsidRDefault="00413771" w:rsidP="00FD1CAC">
            <w:pPr>
              <w:jc w:val="center"/>
              <w:rPr>
                <w:rFonts w:ascii="Georgia" w:hAnsi="Georgia" w:cs="Courier New"/>
              </w:rPr>
            </w:pPr>
            <w:r w:rsidRPr="00FF0F04">
              <w:rPr>
                <w:rFonts w:ascii="Georgia" w:hAnsi="Georgia" w:cs="Courier New"/>
                <w:sz w:val="20"/>
                <w:szCs w:val="22"/>
              </w:rPr>
              <w:t>8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71" w:rsidRPr="00FF0F04" w:rsidRDefault="00B513C9" w:rsidP="008930BE">
            <w:pPr>
              <w:jc w:val="center"/>
              <w:rPr>
                <w:rFonts w:ascii="Georgia" w:hAnsi="Georgia" w:cs="Courier New"/>
              </w:rPr>
            </w:pPr>
            <w:r w:rsidRPr="00FF0F04">
              <w:rPr>
                <w:rFonts w:ascii="Georgia" w:hAnsi="Georgia" w:cs="Courier New"/>
                <w:sz w:val="22"/>
              </w:rPr>
              <w:t>7</w:t>
            </w:r>
          </w:p>
        </w:tc>
      </w:tr>
      <w:tr w:rsidR="00413771" w:rsidRPr="00FF0F04" w:rsidTr="008930BE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13771" w:rsidRPr="00FF0F04" w:rsidRDefault="00413771" w:rsidP="008930BE">
            <w:pPr>
              <w:jc w:val="center"/>
              <w:rPr>
                <w:rFonts w:ascii="Georgia" w:hAnsi="Georgia" w:cs="Courier New"/>
                <w:b/>
              </w:rPr>
            </w:pPr>
            <w:r w:rsidRPr="00FF0F04">
              <w:rPr>
                <w:rFonts w:ascii="Georgia" w:hAnsi="Georgia" w:cs="Courier New"/>
                <w:b/>
                <w:sz w:val="20"/>
                <w:szCs w:val="22"/>
              </w:rPr>
              <w:t>На ступени среднего (полного) образования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71" w:rsidRPr="00FF0F04" w:rsidRDefault="00413771" w:rsidP="00FD1CAC">
            <w:pPr>
              <w:jc w:val="center"/>
              <w:rPr>
                <w:rFonts w:ascii="Georgia" w:hAnsi="Georgia" w:cs="Courier New"/>
              </w:rPr>
            </w:pPr>
            <w:r w:rsidRPr="00FF0F04">
              <w:rPr>
                <w:rFonts w:ascii="Georgia" w:hAnsi="Georgia" w:cs="Courier New"/>
                <w:sz w:val="20"/>
                <w:szCs w:val="22"/>
              </w:rPr>
              <w:t>12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71" w:rsidRPr="00FF0F04" w:rsidRDefault="00413771" w:rsidP="00FD1CAC">
            <w:pPr>
              <w:jc w:val="center"/>
              <w:rPr>
                <w:rFonts w:ascii="Georgia" w:hAnsi="Georgia" w:cs="Courier New"/>
              </w:rPr>
            </w:pPr>
            <w:r w:rsidRPr="00FF0F04">
              <w:rPr>
                <w:rFonts w:ascii="Georgia" w:hAnsi="Georgia" w:cs="Courier New"/>
                <w:sz w:val="20"/>
                <w:szCs w:val="22"/>
              </w:rPr>
              <w:t>15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71" w:rsidRPr="00FF0F04" w:rsidRDefault="00B513C9" w:rsidP="008930BE">
            <w:pPr>
              <w:jc w:val="center"/>
              <w:rPr>
                <w:rFonts w:ascii="Georgia" w:hAnsi="Georgia" w:cs="Courier New"/>
              </w:rPr>
            </w:pPr>
            <w:r w:rsidRPr="00FF0F04">
              <w:rPr>
                <w:rFonts w:ascii="Georgia" w:hAnsi="Georgia" w:cs="Courier New"/>
                <w:sz w:val="22"/>
              </w:rPr>
              <w:t>10</w:t>
            </w:r>
          </w:p>
        </w:tc>
      </w:tr>
    </w:tbl>
    <w:p w:rsidR="006E1B9B" w:rsidRPr="00FF0F04" w:rsidRDefault="006E1B9B" w:rsidP="006E1B9B">
      <w:pPr>
        <w:jc w:val="center"/>
        <w:rPr>
          <w:rFonts w:ascii="Bookman Old Style" w:hAnsi="Bookman Old Style" w:cs="Courier New"/>
          <w:b/>
          <w:sz w:val="20"/>
          <w:szCs w:val="22"/>
        </w:rPr>
      </w:pPr>
    </w:p>
    <w:p w:rsidR="00FF0F04" w:rsidRDefault="00FF0F04" w:rsidP="00FF0F04">
      <w:pPr>
        <w:ind w:left="360"/>
        <w:rPr>
          <w:rFonts w:ascii="Georgia" w:hAnsi="Georgia" w:cs="Courier New"/>
          <w:b/>
          <w:sz w:val="20"/>
          <w:szCs w:val="22"/>
        </w:rPr>
      </w:pPr>
    </w:p>
    <w:p w:rsidR="006E1B9B" w:rsidRPr="00FF0F04" w:rsidRDefault="006E1B9B" w:rsidP="006E1B9B">
      <w:pPr>
        <w:numPr>
          <w:ilvl w:val="0"/>
          <w:numId w:val="1"/>
        </w:numPr>
        <w:jc w:val="center"/>
        <w:rPr>
          <w:rFonts w:ascii="Georgia" w:hAnsi="Georgia" w:cs="Courier New"/>
          <w:b/>
          <w:sz w:val="20"/>
          <w:szCs w:val="22"/>
        </w:rPr>
      </w:pPr>
      <w:r w:rsidRPr="00FF0F04">
        <w:rPr>
          <w:rFonts w:ascii="Georgia" w:hAnsi="Georgia" w:cs="Courier New"/>
          <w:b/>
          <w:sz w:val="20"/>
          <w:szCs w:val="22"/>
        </w:rPr>
        <w:t>Количество жалоб и обращений в адрес учредителя по различным причинам за год</w:t>
      </w:r>
    </w:p>
    <w:p w:rsidR="006E1B9B" w:rsidRPr="00FF0F04" w:rsidRDefault="006E1B9B" w:rsidP="006E1B9B">
      <w:pPr>
        <w:jc w:val="center"/>
        <w:rPr>
          <w:rFonts w:ascii="Bookman Old Style" w:hAnsi="Bookman Old Style" w:cs="Courier New"/>
          <w:b/>
          <w:sz w:val="20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96"/>
        <w:gridCol w:w="3696"/>
        <w:gridCol w:w="3697"/>
        <w:gridCol w:w="3697"/>
      </w:tblGrid>
      <w:tr w:rsidR="006E1B9B" w:rsidRPr="00FF0F04" w:rsidTr="00413771">
        <w:tc>
          <w:tcPr>
            <w:tcW w:w="3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E1B9B" w:rsidRPr="00FF0F04" w:rsidRDefault="006E1B9B" w:rsidP="00413771">
            <w:pPr>
              <w:spacing w:line="276" w:lineRule="auto"/>
              <w:jc w:val="center"/>
              <w:rPr>
                <w:rFonts w:ascii="Georgia" w:hAnsi="Georgia" w:cs="Courier New"/>
                <w:b/>
              </w:rPr>
            </w:pPr>
            <w:r w:rsidRPr="00FF0F04">
              <w:rPr>
                <w:rFonts w:ascii="Georgia" w:hAnsi="Georgia" w:cs="Courier New"/>
                <w:b/>
                <w:sz w:val="20"/>
                <w:szCs w:val="22"/>
              </w:rPr>
              <w:t>Вид жалобы</w:t>
            </w:r>
          </w:p>
        </w:tc>
        <w:tc>
          <w:tcPr>
            <w:tcW w:w="11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6E1B9B" w:rsidRPr="00FF0F04" w:rsidRDefault="006E1B9B">
            <w:pPr>
              <w:spacing w:line="276" w:lineRule="auto"/>
              <w:jc w:val="center"/>
              <w:rPr>
                <w:rFonts w:ascii="Georgia" w:hAnsi="Georgia" w:cs="Courier New"/>
                <w:b/>
              </w:rPr>
            </w:pPr>
            <w:r w:rsidRPr="00FF0F04">
              <w:rPr>
                <w:rFonts w:ascii="Georgia" w:hAnsi="Georgia" w:cs="Courier New"/>
                <w:b/>
                <w:sz w:val="20"/>
                <w:szCs w:val="22"/>
              </w:rPr>
              <w:t>Количество жалоб</w:t>
            </w:r>
          </w:p>
        </w:tc>
      </w:tr>
      <w:tr w:rsidR="00413771" w:rsidRPr="00FF0F04" w:rsidTr="0041377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13771" w:rsidRPr="00FF0F04" w:rsidRDefault="00413771" w:rsidP="00413771">
            <w:pPr>
              <w:jc w:val="center"/>
              <w:rPr>
                <w:rFonts w:ascii="Georgia" w:hAnsi="Georgia" w:cs="Courier New"/>
                <w:b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413771" w:rsidRPr="00FF0F04" w:rsidRDefault="00413771" w:rsidP="00FD1CAC">
            <w:pPr>
              <w:jc w:val="center"/>
              <w:rPr>
                <w:rFonts w:ascii="Georgia" w:hAnsi="Georgia" w:cs="Courier New"/>
                <w:b/>
              </w:rPr>
            </w:pPr>
            <w:r w:rsidRPr="00FF0F04">
              <w:rPr>
                <w:rFonts w:ascii="Georgia" w:hAnsi="Georgia" w:cs="Courier New"/>
                <w:b/>
                <w:sz w:val="20"/>
                <w:szCs w:val="22"/>
              </w:rPr>
              <w:t>2010-2011 учебный год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413771" w:rsidRPr="00FF0F04" w:rsidRDefault="00413771" w:rsidP="00FD1CAC">
            <w:pPr>
              <w:jc w:val="center"/>
              <w:rPr>
                <w:rFonts w:ascii="Georgia" w:hAnsi="Georgia" w:cs="Courier New"/>
                <w:b/>
              </w:rPr>
            </w:pPr>
            <w:r w:rsidRPr="00FF0F04">
              <w:rPr>
                <w:rFonts w:ascii="Georgia" w:hAnsi="Georgia" w:cs="Courier New"/>
                <w:b/>
                <w:sz w:val="20"/>
                <w:szCs w:val="22"/>
              </w:rPr>
              <w:t>2011-2012 учебный год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413771" w:rsidRPr="00FF0F04" w:rsidRDefault="00413771" w:rsidP="00FD1CAC">
            <w:pPr>
              <w:jc w:val="center"/>
              <w:rPr>
                <w:rFonts w:ascii="Georgia" w:hAnsi="Georgia" w:cs="Courier New"/>
                <w:b/>
              </w:rPr>
            </w:pPr>
            <w:r w:rsidRPr="00FF0F04">
              <w:rPr>
                <w:rFonts w:ascii="Georgia" w:hAnsi="Georgia" w:cs="Courier New"/>
                <w:b/>
                <w:sz w:val="20"/>
                <w:szCs w:val="22"/>
              </w:rPr>
              <w:t>2012-2013 учебный год</w:t>
            </w:r>
          </w:p>
        </w:tc>
      </w:tr>
      <w:tr w:rsidR="006E1B9B" w:rsidRPr="00FF0F04" w:rsidTr="00413771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E1B9B" w:rsidRPr="00FF0F04" w:rsidRDefault="006E1B9B" w:rsidP="00413771">
            <w:pPr>
              <w:spacing w:line="276" w:lineRule="auto"/>
              <w:jc w:val="center"/>
              <w:rPr>
                <w:rFonts w:ascii="Georgia" w:hAnsi="Georgia" w:cs="Courier New"/>
              </w:rPr>
            </w:pPr>
            <w:r w:rsidRPr="00FF0F04">
              <w:rPr>
                <w:rFonts w:ascii="Georgia" w:hAnsi="Georgia" w:cs="Courier New"/>
                <w:sz w:val="20"/>
                <w:szCs w:val="22"/>
              </w:rPr>
              <w:t>-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B" w:rsidRPr="00FF0F04" w:rsidRDefault="006E1B9B">
            <w:pPr>
              <w:spacing w:line="276" w:lineRule="auto"/>
              <w:jc w:val="center"/>
              <w:rPr>
                <w:rFonts w:ascii="Georgia" w:hAnsi="Georgia" w:cs="Courier New"/>
              </w:rPr>
            </w:pPr>
            <w:r w:rsidRPr="00FF0F04">
              <w:rPr>
                <w:rFonts w:ascii="Georgia" w:hAnsi="Georgia" w:cs="Courier New"/>
                <w:sz w:val="20"/>
                <w:szCs w:val="22"/>
              </w:rPr>
              <w:t>0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B" w:rsidRPr="00FF0F04" w:rsidRDefault="006E1B9B">
            <w:pPr>
              <w:spacing w:line="276" w:lineRule="auto"/>
              <w:jc w:val="center"/>
              <w:rPr>
                <w:rFonts w:ascii="Georgia" w:hAnsi="Georgia" w:cs="Courier New"/>
              </w:rPr>
            </w:pPr>
            <w:r w:rsidRPr="00FF0F04">
              <w:rPr>
                <w:rFonts w:ascii="Georgia" w:hAnsi="Georgia" w:cs="Courier New"/>
                <w:sz w:val="20"/>
                <w:szCs w:val="22"/>
              </w:rPr>
              <w:t>0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B" w:rsidRPr="00FF0F04" w:rsidRDefault="006E1B9B">
            <w:pPr>
              <w:spacing w:line="276" w:lineRule="auto"/>
              <w:jc w:val="center"/>
              <w:rPr>
                <w:rFonts w:ascii="Georgia" w:hAnsi="Georgia" w:cs="Courier New"/>
              </w:rPr>
            </w:pPr>
            <w:r w:rsidRPr="00FF0F04">
              <w:rPr>
                <w:rFonts w:ascii="Georgia" w:hAnsi="Georgia" w:cs="Courier New"/>
                <w:sz w:val="20"/>
                <w:szCs w:val="22"/>
              </w:rPr>
              <w:t>0</w:t>
            </w:r>
          </w:p>
        </w:tc>
      </w:tr>
    </w:tbl>
    <w:p w:rsidR="00FF0F04" w:rsidRDefault="00FF0F04" w:rsidP="00FF0F04">
      <w:pPr>
        <w:ind w:left="360"/>
        <w:rPr>
          <w:rFonts w:ascii="Georgia" w:hAnsi="Georgia" w:cs="Courier New"/>
          <w:b/>
          <w:sz w:val="20"/>
          <w:szCs w:val="22"/>
        </w:rPr>
      </w:pPr>
    </w:p>
    <w:p w:rsidR="00FF0F04" w:rsidRDefault="00FF0F04" w:rsidP="00FF0F04">
      <w:pPr>
        <w:ind w:left="360"/>
        <w:rPr>
          <w:rFonts w:ascii="Georgia" w:hAnsi="Georgia" w:cs="Courier New"/>
          <w:b/>
          <w:sz w:val="20"/>
          <w:szCs w:val="22"/>
        </w:rPr>
      </w:pPr>
    </w:p>
    <w:p w:rsidR="006E1B9B" w:rsidRPr="00FF0F04" w:rsidRDefault="006E1B9B" w:rsidP="006E1B9B">
      <w:pPr>
        <w:numPr>
          <w:ilvl w:val="0"/>
          <w:numId w:val="1"/>
        </w:numPr>
        <w:jc w:val="center"/>
        <w:rPr>
          <w:rFonts w:ascii="Georgia" w:hAnsi="Georgia" w:cs="Courier New"/>
          <w:b/>
          <w:sz w:val="20"/>
          <w:szCs w:val="22"/>
        </w:rPr>
      </w:pPr>
      <w:r w:rsidRPr="00FF0F04">
        <w:rPr>
          <w:rFonts w:ascii="Georgia" w:hAnsi="Georgia" w:cs="Courier New"/>
          <w:b/>
          <w:sz w:val="20"/>
          <w:szCs w:val="22"/>
        </w:rPr>
        <w:t>Показатели по детскому травматизму во время учебного процесса</w:t>
      </w:r>
    </w:p>
    <w:p w:rsidR="006E1B9B" w:rsidRPr="00FF0F04" w:rsidRDefault="006E1B9B" w:rsidP="006E1B9B">
      <w:pPr>
        <w:rPr>
          <w:rFonts w:ascii="Bookman Old Style" w:hAnsi="Bookman Old Style" w:cs="Courier New"/>
          <w:b/>
          <w:sz w:val="20"/>
          <w:szCs w:val="22"/>
        </w:rPr>
      </w:pPr>
    </w:p>
    <w:p w:rsidR="006E1B9B" w:rsidRPr="00FF0F04" w:rsidRDefault="006E1B9B" w:rsidP="006E1B9B">
      <w:pPr>
        <w:jc w:val="center"/>
        <w:rPr>
          <w:rFonts w:ascii="Bookman Old Style" w:hAnsi="Bookman Old Style" w:cs="Courier New"/>
          <w:b/>
          <w:sz w:val="20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72"/>
        <w:gridCol w:w="1132"/>
        <w:gridCol w:w="1132"/>
        <w:gridCol w:w="1270"/>
        <w:gridCol w:w="1132"/>
        <w:gridCol w:w="1270"/>
        <w:gridCol w:w="1269"/>
        <w:gridCol w:w="1000"/>
        <w:gridCol w:w="1000"/>
        <w:gridCol w:w="1409"/>
      </w:tblGrid>
      <w:tr w:rsidR="00413771" w:rsidRPr="00FF0F04" w:rsidTr="00413771">
        <w:tc>
          <w:tcPr>
            <w:tcW w:w="4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13771" w:rsidRPr="00FF0F04" w:rsidRDefault="00413771" w:rsidP="00413771">
            <w:pPr>
              <w:jc w:val="center"/>
              <w:rPr>
                <w:rFonts w:ascii="Georgia" w:hAnsi="Georgia" w:cs="Courier New"/>
                <w:b/>
              </w:rPr>
            </w:pPr>
            <w:r w:rsidRPr="00FF0F04">
              <w:rPr>
                <w:rFonts w:ascii="Georgia" w:hAnsi="Georgia" w:cs="Courier New"/>
                <w:b/>
                <w:sz w:val="20"/>
                <w:szCs w:val="22"/>
              </w:rPr>
              <w:t>Количество случаев травматизма по ступеням образования</w:t>
            </w:r>
          </w:p>
        </w:tc>
        <w:tc>
          <w:tcPr>
            <w:tcW w:w="3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13771" w:rsidRPr="00FF0F04" w:rsidRDefault="00413771" w:rsidP="00413771">
            <w:pPr>
              <w:jc w:val="center"/>
              <w:rPr>
                <w:rFonts w:ascii="Georgia" w:hAnsi="Georgia" w:cs="Courier New"/>
                <w:b/>
              </w:rPr>
            </w:pPr>
            <w:r w:rsidRPr="00FF0F04">
              <w:rPr>
                <w:rFonts w:ascii="Georgia" w:hAnsi="Georgia" w:cs="Courier New"/>
                <w:b/>
                <w:sz w:val="20"/>
                <w:szCs w:val="22"/>
              </w:rPr>
              <w:t>2010-2011 учебный год</w:t>
            </w:r>
          </w:p>
        </w:tc>
        <w:tc>
          <w:tcPr>
            <w:tcW w:w="3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13771" w:rsidRPr="00FF0F04" w:rsidRDefault="00413771" w:rsidP="00413771">
            <w:pPr>
              <w:jc w:val="center"/>
              <w:rPr>
                <w:rFonts w:ascii="Georgia" w:hAnsi="Georgia" w:cs="Courier New"/>
                <w:b/>
              </w:rPr>
            </w:pPr>
            <w:r w:rsidRPr="00FF0F04">
              <w:rPr>
                <w:rFonts w:ascii="Georgia" w:hAnsi="Georgia" w:cs="Courier New"/>
                <w:b/>
                <w:sz w:val="20"/>
                <w:szCs w:val="22"/>
              </w:rPr>
              <w:t>2011-2012 учебный год</w:t>
            </w:r>
          </w:p>
        </w:tc>
        <w:tc>
          <w:tcPr>
            <w:tcW w:w="3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13771" w:rsidRPr="00FF0F04" w:rsidRDefault="00413771" w:rsidP="00413771">
            <w:pPr>
              <w:jc w:val="center"/>
              <w:rPr>
                <w:rFonts w:ascii="Georgia" w:hAnsi="Georgia" w:cs="Courier New"/>
                <w:b/>
              </w:rPr>
            </w:pPr>
            <w:r w:rsidRPr="00FF0F04">
              <w:rPr>
                <w:rFonts w:ascii="Georgia" w:hAnsi="Georgia" w:cs="Courier New"/>
                <w:b/>
                <w:sz w:val="20"/>
                <w:szCs w:val="22"/>
              </w:rPr>
              <w:t>2012-2013 учебный год</w:t>
            </w:r>
          </w:p>
        </w:tc>
      </w:tr>
      <w:tr w:rsidR="006E1B9B" w:rsidRPr="00FF0F04" w:rsidTr="0041377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E1B9B" w:rsidRPr="00FF0F04" w:rsidRDefault="006E1B9B" w:rsidP="00413771">
            <w:pPr>
              <w:rPr>
                <w:rFonts w:ascii="Georgia" w:hAnsi="Georgia" w:cs="Courier New"/>
                <w:b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E1B9B" w:rsidRPr="00FF0F04" w:rsidRDefault="006E1B9B" w:rsidP="00413771">
            <w:pPr>
              <w:jc w:val="center"/>
              <w:rPr>
                <w:rFonts w:ascii="Georgia" w:hAnsi="Georgia" w:cs="Courier New"/>
                <w:b/>
              </w:rPr>
            </w:pPr>
            <w:r w:rsidRPr="00FF0F04">
              <w:rPr>
                <w:rFonts w:ascii="Georgia" w:hAnsi="Georgia" w:cs="Courier New"/>
                <w:b/>
                <w:sz w:val="20"/>
                <w:szCs w:val="22"/>
              </w:rPr>
              <w:t>1-4 классы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E1B9B" w:rsidRPr="00FF0F04" w:rsidRDefault="006E1B9B" w:rsidP="00413771">
            <w:pPr>
              <w:jc w:val="center"/>
              <w:rPr>
                <w:rFonts w:ascii="Georgia" w:hAnsi="Georgia" w:cs="Courier New"/>
                <w:b/>
              </w:rPr>
            </w:pPr>
            <w:r w:rsidRPr="00FF0F04">
              <w:rPr>
                <w:rFonts w:ascii="Georgia" w:hAnsi="Georgia" w:cs="Courier New"/>
                <w:b/>
                <w:sz w:val="20"/>
                <w:szCs w:val="22"/>
              </w:rPr>
              <w:t>5-9 классы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E1B9B" w:rsidRPr="00FF0F04" w:rsidRDefault="006E1B9B" w:rsidP="00413771">
            <w:pPr>
              <w:jc w:val="center"/>
              <w:rPr>
                <w:rFonts w:ascii="Georgia" w:hAnsi="Georgia" w:cs="Courier New"/>
                <w:b/>
              </w:rPr>
            </w:pPr>
            <w:r w:rsidRPr="00FF0F04">
              <w:rPr>
                <w:rFonts w:ascii="Georgia" w:hAnsi="Georgia" w:cs="Courier New"/>
                <w:b/>
                <w:sz w:val="20"/>
                <w:szCs w:val="22"/>
              </w:rPr>
              <w:t>10-11 классы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E1B9B" w:rsidRPr="00FF0F04" w:rsidRDefault="006E1B9B" w:rsidP="00413771">
            <w:pPr>
              <w:jc w:val="center"/>
              <w:rPr>
                <w:rFonts w:ascii="Georgia" w:hAnsi="Georgia" w:cs="Courier New"/>
                <w:b/>
              </w:rPr>
            </w:pPr>
            <w:r w:rsidRPr="00FF0F04">
              <w:rPr>
                <w:rFonts w:ascii="Georgia" w:hAnsi="Georgia" w:cs="Courier New"/>
                <w:b/>
                <w:sz w:val="20"/>
                <w:szCs w:val="22"/>
              </w:rPr>
              <w:t>1-4 классы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E1B9B" w:rsidRPr="00FF0F04" w:rsidRDefault="006E1B9B" w:rsidP="00413771">
            <w:pPr>
              <w:jc w:val="center"/>
              <w:rPr>
                <w:rFonts w:ascii="Georgia" w:hAnsi="Georgia" w:cs="Courier New"/>
                <w:b/>
              </w:rPr>
            </w:pPr>
            <w:r w:rsidRPr="00FF0F04">
              <w:rPr>
                <w:rFonts w:ascii="Georgia" w:hAnsi="Georgia" w:cs="Courier New"/>
                <w:b/>
                <w:sz w:val="20"/>
                <w:szCs w:val="22"/>
              </w:rPr>
              <w:t>5-9 классы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E1B9B" w:rsidRPr="00FF0F04" w:rsidRDefault="006E1B9B" w:rsidP="00413771">
            <w:pPr>
              <w:jc w:val="center"/>
              <w:rPr>
                <w:rFonts w:ascii="Georgia" w:hAnsi="Georgia" w:cs="Courier New"/>
                <w:b/>
              </w:rPr>
            </w:pPr>
            <w:r w:rsidRPr="00FF0F04">
              <w:rPr>
                <w:rFonts w:ascii="Georgia" w:hAnsi="Georgia" w:cs="Courier New"/>
                <w:b/>
                <w:sz w:val="20"/>
                <w:szCs w:val="22"/>
              </w:rPr>
              <w:t>10-11 классы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E1B9B" w:rsidRPr="00FF0F04" w:rsidRDefault="006E1B9B" w:rsidP="00413771">
            <w:pPr>
              <w:jc w:val="center"/>
              <w:rPr>
                <w:rFonts w:ascii="Georgia" w:hAnsi="Georgia" w:cs="Courier New"/>
                <w:b/>
              </w:rPr>
            </w:pPr>
            <w:r w:rsidRPr="00FF0F04">
              <w:rPr>
                <w:rFonts w:ascii="Georgia" w:hAnsi="Georgia" w:cs="Courier New"/>
                <w:b/>
                <w:sz w:val="20"/>
                <w:szCs w:val="22"/>
              </w:rPr>
              <w:t>1-4 классы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E1B9B" w:rsidRPr="00FF0F04" w:rsidRDefault="006E1B9B" w:rsidP="00413771">
            <w:pPr>
              <w:jc w:val="center"/>
              <w:rPr>
                <w:rFonts w:ascii="Georgia" w:hAnsi="Georgia" w:cs="Courier New"/>
                <w:b/>
              </w:rPr>
            </w:pPr>
            <w:r w:rsidRPr="00FF0F04">
              <w:rPr>
                <w:rFonts w:ascii="Georgia" w:hAnsi="Georgia" w:cs="Courier New"/>
                <w:b/>
                <w:sz w:val="20"/>
                <w:szCs w:val="22"/>
              </w:rPr>
              <w:t>5-9 классы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E1B9B" w:rsidRPr="00FF0F04" w:rsidRDefault="006E1B9B" w:rsidP="00413771">
            <w:pPr>
              <w:jc w:val="center"/>
              <w:rPr>
                <w:rFonts w:ascii="Georgia" w:hAnsi="Georgia" w:cs="Courier New"/>
                <w:b/>
              </w:rPr>
            </w:pPr>
            <w:r w:rsidRPr="00FF0F04">
              <w:rPr>
                <w:rFonts w:ascii="Georgia" w:hAnsi="Georgia" w:cs="Courier New"/>
                <w:b/>
                <w:sz w:val="20"/>
                <w:szCs w:val="22"/>
              </w:rPr>
              <w:t>10-11 классы</w:t>
            </w:r>
          </w:p>
        </w:tc>
      </w:tr>
      <w:tr w:rsidR="006E1B9B" w:rsidRPr="00FF0F04" w:rsidTr="00413771"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E1B9B" w:rsidRPr="00FF0F04" w:rsidRDefault="006E1B9B" w:rsidP="00413771">
            <w:pPr>
              <w:jc w:val="center"/>
              <w:rPr>
                <w:rFonts w:ascii="Georgia" w:hAnsi="Georgia" w:cs="Courier New"/>
                <w:b/>
              </w:rPr>
            </w:pPr>
            <w:r w:rsidRPr="00FF0F04">
              <w:rPr>
                <w:rFonts w:ascii="Georgia" w:hAnsi="Georgia" w:cs="Courier New"/>
                <w:b/>
                <w:sz w:val="20"/>
                <w:szCs w:val="22"/>
              </w:rPr>
              <w:t>На ступени начального общего образования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B9B" w:rsidRPr="00FF0F04" w:rsidRDefault="006E1B9B" w:rsidP="00413771">
            <w:pPr>
              <w:jc w:val="center"/>
              <w:rPr>
                <w:rFonts w:ascii="Georgia" w:hAnsi="Georgia" w:cs="Courier New"/>
              </w:rPr>
            </w:pPr>
            <w:r w:rsidRPr="00FF0F04">
              <w:rPr>
                <w:rFonts w:ascii="Georgia" w:hAnsi="Georgia" w:cs="Courier New"/>
                <w:sz w:val="20"/>
                <w:szCs w:val="22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B9B" w:rsidRPr="00FF0F04" w:rsidRDefault="006E1B9B" w:rsidP="00413771">
            <w:pPr>
              <w:jc w:val="center"/>
              <w:rPr>
                <w:rFonts w:ascii="Georgia" w:hAnsi="Georgia" w:cs="Courier New"/>
              </w:rPr>
            </w:pPr>
            <w:r w:rsidRPr="00FF0F04">
              <w:rPr>
                <w:rFonts w:ascii="Georgia" w:hAnsi="Georgia" w:cs="Courier New"/>
                <w:sz w:val="20"/>
                <w:szCs w:val="22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B9B" w:rsidRPr="00FF0F04" w:rsidRDefault="006E1B9B" w:rsidP="00413771">
            <w:pPr>
              <w:jc w:val="center"/>
              <w:rPr>
                <w:rFonts w:ascii="Georgia" w:hAnsi="Georgia" w:cs="Courier New"/>
              </w:rPr>
            </w:pPr>
            <w:r w:rsidRPr="00FF0F04">
              <w:rPr>
                <w:rFonts w:ascii="Georgia" w:hAnsi="Georgia" w:cs="Courier New"/>
                <w:sz w:val="20"/>
                <w:szCs w:val="22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B9B" w:rsidRPr="00FF0F04" w:rsidRDefault="006E1B9B" w:rsidP="00413771">
            <w:pPr>
              <w:jc w:val="center"/>
              <w:rPr>
                <w:rFonts w:ascii="Georgia" w:hAnsi="Georgia" w:cs="Courier New"/>
              </w:rPr>
            </w:pPr>
            <w:r w:rsidRPr="00FF0F04">
              <w:rPr>
                <w:rFonts w:ascii="Georgia" w:hAnsi="Georgia" w:cs="Courier New"/>
                <w:sz w:val="20"/>
                <w:szCs w:val="22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B9B" w:rsidRPr="00FF0F04" w:rsidRDefault="006E1B9B" w:rsidP="00413771">
            <w:pPr>
              <w:jc w:val="center"/>
              <w:rPr>
                <w:rFonts w:ascii="Georgia" w:hAnsi="Georgia" w:cs="Courier New"/>
              </w:rPr>
            </w:pPr>
            <w:r w:rsidRPr="00FF0F04">
              <w:rPr>
                <w:rFonts w:ascii="Georgia" w:hAnsi="Georgia" w:cs="Courier New"/>
                <w:sz w:val="20"/>
                <w:szCs w:val="22"/>
              </w:rPr>
              <w:t>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B9B" w:rsidRPr="00FF0F04" w:rsidRDefault="006E1B9B" w:rsidP="00413771">
            <w:pPr>
              <w:jc w:val="center"/>
              <w:rPr>
                <w:rFonts w:ascii="Georgia" w:hAnsi="Georgia" w:cs="Courier New"/>
              </w:rPr>
            </w:pPr>
            <w:r w:rsidRPr="00FF0F04">
              <w:rPr>
                <w:rFonts w:ascii="Georgia" w:hAnsi="Georgia" w:cs="Courier New"/>
                <w:sz w:val="20"/>
                <w:szCs w:val="22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B9B" w:rsidRPr="00FF0F04" w:rsidRDefault="006E1B9B" w:rsidP="00413771">
            <w:pPr>
              <w:jc w:val="center"/>
              <w:rPr>
                <w:rFonts w:ascii="Georgia" w:hAnsi="Georgia" w:cs="Courier New"/>
              </w:rPr>
            </w:pPr>
            <w:r w:rsidRPr="00FF0F04">
              <w:rPr>
                <w:rFonts w:ascii="Georgia" w:hAnsi="Georgia" w:cs="Courier New"/>
                <w:sz w:val="20"/>
                <w:szCs w:val="22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B9B" w:rsidRPr="00FF0F04" w:rsidRDefault="006E1B9B" w:rsidP="00413771">
            <w:pPr>
              <w:jc w:val="center"/>
              <w:rPr>
                <w:rFonts w:ascii="Georgia" w:hAnsi="Georgia" w:cs="Courier New"/>
              </w:rPr>
            </w:pPr>
            <w:r w:rsidRPr="00FF0F04">
              <w:rPr>
                <w:rFonts w:ascii="Georgia" w:hAnsi="Georgia" w:cs="Courier New"/>
                <w:sz w:val="20"/>
                <w:szCs w:val="22"/>
              </w:rPr>
              <w:t>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B9B" w:rsidRPr="00FF0F04" w:rsidRDefault="006E1B9B" w:rsidP="00413771">
            <w:pPr>
              <w:jc w:val="center"/>
              <w:rPr>
                <w:rFonts w:ascii="Georgia" w:hAnsi="Georgia" w:cs="Courier New"/>
              </w:rPr>
            </w:pPr>
            <w:r w:rsidRPr="00FF0F04">
              <w:rPr>
                <w:rFonts w:ascii="Georgia" w:hAnsi="Georgia" w:cs="Courier New"/>
                <w:sz w:val="20"/>
                <w:szCs w:val="22"/>
              </w:rPr>
              <w:t>0</w:t>
            </w:r>
          </w:p>
        </w:tc>
      </w:tr>
      <w:tr w:rsidR="006E1B9B" w:rsidRPr="00FF0F04" w:rsidTr="00413771"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E1B9B" w:rsidRPr="00FF0F04" w:rsidRDefault="006E1B9B" w:rsidP="00413771">
            <w:pPr>
              <w:jc w:val="center"/>
              <w:rPr>
                <w:rFonts w:ascii="Georgia" w:hAnsi="Georgia" w:cs="Courier New"/>
                <w:b/>
              </w:rPr>
            </w:pPr>
            <w:r w:rsidRPr="00FF0F04">
              <w:rPr>
                <w:rFonts w:ascii="Georgia" w:hAnsi="Georgia" w:cs="Courier New"/>
                <w:b/>
                <w:sz w:val="20"/>
                <w:szCs w:val="22"/>
              </w:rPr>
              <w:t>На ступени основного общего образования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B9B" w:rsidRPr="00FF0F04" w:rsidRDefault="006E1B9B" w:rsidP="00413771">
            <w:pPr>
              <w:jc w:val="center"/>
              <w:rPr>
                <w:rFonts w:ascii="Georgia" w:hAnsi="Georgia" w:cs="Courier New"/>
              </w:rPr>
            </w:pPr>
            <w:r w:rsidRPr="00FF0F04">
              <w:rPr>
                <w:rFonts w:ascii="Georgia" w:hAnsi="Georgia" w:cs="Courier New"/>
                <w:sz w:val="20"/>
                <w:szCs w:val="22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B9B" w:rsidRPr="00FF0F04" w:rsidRDefault="006E1B9B" w:rsidP="00413771">
            <w:pPr>
              <w:jc w:val="center"/>
              <w:rPr>
                <w:rFonts w:ascii="Georgia" w:hAnsi="Georgia" w:cs="Courier New"/>
              </w:rPr>
            </w:pPr>
            <w:r w:rsidRPr="00FF0F04">
              <w:rPr>
                <w:rFonts w:ascii="Georgia" w:hAnsi="Georgia" w:cs="Courier New"/>
                <w:sz w:val="20"/>
                <w:szCs w:val="22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B9B" w:rsidRPr="00FF0F04" w:rsidRDefault="006E1B9B" w:rsidP="00413771">
            <w:pPr>
              <w:jc w:val="center"/>
              <w:rPr>
                <w:rFonts w:ascii="Georgia" w:hAnsi="Georgia" w:cs="Courier New"/>
              </w:rPr>
            </w:pPr>
            <w:r w:rsidRPr="00FF0F04">
              <w:rPr>
                <w:rFonts w:ascii="Georgia" w:hAnsi="Georgia" w:cs="Courier New"/>
                <w:sz w:val="20"/>
                <w:szCs w:val="22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B9B" w:rsidRPr="00FF0F04" w:rsidRDefault="006E1B9B" w:rsidP="00413771">
            <w:pPr>
              <w:jc w:val="center"/>
              <w:rPr>
                <w:rFonts w:ascii="Georgia" w:hAnsi="Georgia" w:cs="Courier New"/>
              </w:rPr>
            </w:pPr>
            <w:r w:rsidRPr="00FF0F04">
              <w:rPr>
                <w:rFonts w:ascii="Georgia" w:hAnsi="Georgia" w:cs="Courier New"/>
                <w:sz w:val="20"/>
                <w:szCs w:val="22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B9B" w:rsidRPr="00FF0F04" w:rsidRDefault="006E1B9B" w:rsidP="00413771">
            <w:pPr>
              <w:jc w:val="center"/>
              <w:rPr>
                <w:rFonts w:ascii="Georgia" w:hAnsi="Georgia" w:cs="Courier New"/>
              </w:rPr>
            </w:pPr>
            <w:r w:rsidRPr="00FF0F04">
              <w:rPr>
                <w:rFonts w:ascii="Georgia" w:hAnsi="Georgia" w:cs="Courier New"/>
                <w:sz w:val="20"/>
                <w:szCs w:val="22"/>
              </w:rPr>
              <w:t>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B9B" w:rsidRPr="00FF0F04" w:rsidRDefault="006E1B9B" w:rsidP="00413771">
            <w:pPr>
              <w:jc w:val="center"/>
              <w:rPr>
                <w:rFonts w:ascii="Georgia" w:hAnsi="Georgia" w:cs="Courier New"/>
              </w:rPr>
            </w:pPr>
            <w:r w:rsidRPr="00FF0F04">
              <w:rPr>
                <w:rFonts w:ascii="Georgia" w:hAnsi="Georgia" w:cs="Courier New"/>
                <w:sz w:val="20"/>
                <w:szCs w:val="22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B9B" w:rsidRPr="00FF0F04" w:rsidRDefault="006E1B9B" w:rsidP="00413771">
            <w:pPr>
              <w:jc w:val="center"/>
              <w:rPr>
                <w:rFonts w:ascii="Georgia" w:hAnsi="Georgia" w:cs="Courier New"/>
              </w:rPr>
            </w:pPr>
            <w:r w:rsidRPr="00FF0F04">
              <w:rPr>
                <w:rFonts w:ascii="Georgia" w:hAnsi="Georgia" w:cs="Courier New"/>
                <w:sz w:val="20"/>
                <w:szCs w:val="22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B9B" w:rsidRPr="00FF0F04" w:rsidRDefault="006E1B9B" w:rsidP="00413771">
            <w:pPr>
              <w:jc w:val="center"/>
              <w:rPr>
                <w:rFonts w:ascii="Georgia" w:hAnsi="Georgia" w:cs="Courier New"/>
              </w:rPr>
            </w:pPr>
            <w:r w:rsidRPr="00FF0F04">
              <w:rPr>
                <w:rFonts w:ascii="Georgia" w:hAnsi="Georgia" w:cs="Courier New"/>
                <w:sz w:val="20"/>
                <w:szCs w:val="22"/>
              </w:rPr>
              <w:t>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B9B" w:rsidRPr="00FF0F04" w:rsidRDefault="006E1B9B" w:rsidP="00413771">
            <w:pPr>
              <w:jc w:val="center"/>
              <w:rPr>
                <w:rFonts w:ascii="Georgia" w:hAnsi="Georgia" w:cs="Courier New"/>
              </w:rPr>
            </w:pPr>
            <w:r w:rsidRPr="00FF0F04">
              <w:rPr>
                <w:rFonts w:ascii="Georgia" w:hAnsi="Georgia" w:cs="Courier New"/>
                <w:sz w:val="20"/>
                <w:szCs w:val="22"/>
              </w:rPr>
              <w:t>0</w:t>
            </w:r>
          </w:p>
        </w:tc>
      </w:tr>
      <w:tr w:rsidR="006E1B9B" w:rsidRPr="00FF0F04" w:rsidTr="00413771"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E1B9B" w:rsidRPr="00FF0F04" w:rsidRDefault="006E1B9B" w:rsidP="00413771">
            <w:pPr>
              <w:jc w:val="center"/>
              <w:rPr>
                <w:rFonts w:ascii="Georgia" w:hAnsi="Georgia" w:cs="Courier New"/>
                <w:b/>
              </w:rPr>
            </w:pPr>
            <w:r w:rsidRPr="00FF0F04">
              <w:rPr>
                <w:rFonts w:ascii="Georgia" w:hAnsi="Georgia" w:cs="Courier New"/>
                <w:b/>
                <w:sz w:val="20"/>
                <w:szCs w:val="22"/>
              </w:rPr>
              <w:t>На ступени среднего (полного) образования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B9B" w:rsidRPr="00FF0F04" w:rsidRDefault="006E1B9B" w:rsidP="00413771">
            <w:pPr>
              <w:jc w:val="center"/>
              <w:rPr>
                <w:rFonts w:ascii="Georgia" w:hAnsi="Georgia" w:cs="Courier New"/>
              </w:rPr>
            </w:pPr>
            <w:r w:rsidRPr="00FF0F04">
              <w:rPr>
                <w:rFonts w:ascii="Georgia" w:hAnsi="Georgia" w:cs="Courier New"/>
                <w:sz w:val="20"/>
                <w:szCs w:val="22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B9B" w:rsidRPr="00FF0F04" w:rsidRDefault="006E1B9B" w:rsidP="00413771">
            <w:pPr>
              <w:jc w:val="center"/>
              <w:rPr>
                <w:rFonts w:ascii="Georgia" w:hAnsi="Georgia" w:cs="Courier New"/>
              </w:rPr>
            </w:pPr>
            <w:r w:rsidRPr="00FF0F04">
              <w:rPr>
                <w:rFonts w:ascii="Georgia" w:hAnsi="Georgia" w:cs="Courier New"/>
                <w:sz w:val="20"/>
                <w:szCs w:val="22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B9B" w:rsidRPr="00FF0F04" w:rsidRDefault="006E1B9B" w:rsidP="00413771">
            <w:pPr>
              <w:jc w:val="center"/>
              <w:rPr>
                <w:rFonts w:ascii="Georgia" w:hAnsi="Georgia" w:cs="Courier New"/>
              </w:rPr>
            </w:pPr>
            <w:r w:rsidRPr="00FF0F04">
              <w:rPr>
                <w:rFonts w:ascii="Georgia" w:hAnsi="Georgia" w:cs="Courier New"/>
                <w:sz w:val="20"/>
                <w:szCs w:val="22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B9B" w:rsidRPr="00FF0F04" w:rsidRDefault="006E1B9B" w:rsidP="00413771">
            <w:pPr>
              <w:jc w:val="center"/>
              <w:rPr>
                <w:rFonts w:ascii="Georgia" w:hAnsi="Georgia" w:cs="Courier New"/>
              </w:rPr>
            </w:pPr>
            <w:r w:rsidRPr="00FF0F04">
              <w:rPr>
                <w:rFonts w:ascii="Georgia" w:hAnsi="Georgia" w:cs="Courier New"/>
                <w:sz w:val="20"/>
                <w:szCs w:val="22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B9B" w:rsidRPr="00FF0F04" w:rsidRDefault="006E1B9B" w:rsidP="00413771">
            <w:pPr>
              <w:jc w:val="center"/>
              <w:rPr>
                <w:rFonts w:ascii="Georgia" w:hAnsi="Georgia" w:cs="Courier New"/>
              </w:rPr>
            </w:pPr>
            <w:r w:rsidRPr="00FF0F04">
              <w:rPr>
                <w:rFonts w:ascii="Georgia" w:hAnsi="Georgia" w:cs="Courier New"/>
                <w:sz w:val="20"/>
                <w:szCs w:val="22"/>
              </w:rPr>
              <w:t>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B9B" w:rsidRPr="00FF0F04" w:rsidRDefault="006E1B9B" w:rsidP="00413771">
            <w:pPr>
              <w:jc w:val="center"/>
              <w:rPr>
                <w:rFonts w:ascii="Georgia" w:hAnsi="Georgia" w:cs="Courier New"/>
              </w:rPr>
            </w:pPr>
            <w:r w:rsidRPr="00FF0F04">
              <w:rPr>
                <w:rFonts w:ascii="Georgia" w:hAnsi="Georgia" w:cs="Courier New"/>
                <w:sz w:val="20"/>
                <w:szCs w:val="22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B9B" w:rsidRPr="00FF0F04" w:rsidRDefault="006E1B9B" w:rsidP="00413771">
            <w:pPr>
              <w:jc w:val="center"/>
              <w:rPr>
                <w:rFonts w:ascii="Georgia" w:hAnsi="Georgia" w:cs="Courier New"/>
              </w:rPr>
            </w:pPr>
            <w:r w:rsidRPr="00FF0F04">
              <w:rPr>
                <w:rFonts w:ascii="Georgia" w:hAnsi="Georgia" w:cs="Courier New"/>
                <w:sz w:val="20"/>
                <w:szCs w:val="22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B9B" w:rsidRPr="00FF0F04" w:rsidRDefault="006E1B9B" w:rsidP="00413771">
            <w:pPr>
              <w:jc w:val="center"/>
              <w:rPr>
                <w:rFonts w:ascii="Georgia" w:hAnsi="Georgia" w:cs="Courier New"/>
              </w:rPr>
            </w:pPr>
            <w:r w:rsidRPr="00FF0F04">
              <w:rPr>
                <w:rFonts w:ascii="Georgia" w:hAnsi="Georgia" w:cs="Courier New"/>
                <w:sz w:val="20"/>
                <w:szCs w:val="22"/>
              </w:rPr>
              <w:t>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B9B" w:rsidRPr="00FF0F04" w:rsidRDefault="00413771" w:rsidP="00413771">
            <w:pPr>
              <w:jc w:val="center"/>
              <w:rPr>
                <w:rFonts w:ascii="Georgia" w:hAnsi="Georgia" w:cs="Courier New"/>
              </w:rPr>
            </w:pPr>
            <w:r w:rsidRPr="00FF0F04">
              <w:rPr>
                <w:rFonts w:ascii="Georgia" w:hAnsi="Georgia" w:cs="Courier New"/>
                <w:sz w:val="20"/>
                <w:szCs w:val="22"/>
              </w:rPr>
              <w:t>1</w:t>
            </w:r>
          </w:p>
        </w:tc>
      </w:tr>
    </w:tbl>
    <w:p w:rsidR="006E1B9B" w:rsidRPr="00FF0F04" w:rsidRDefault="006E1B9B" w:rsidP="006E1B9B">
      <w:pPr>
        <w:jc w:val="center"/>
        <w:rPr>
          <w:rFonts w:ascii="Georgia" w:hAnsi="Georgia" w:cs="Courier New"/>
          <w:b/>
          <w:sz w:val="20"/>
          <w:szCs w:val="22"/>
        </w:rPr>
      </w:pPr>
    </w:p>
    <w:p w:rsidR="006E1B9B" w:rsidRPr="00FF0F04" w:rsidRDefault="006E1B9B" w:rsidP="006E1B9B">
      <w:pPr>
        <w:jc w:val="center"/>
        <w:rPr>
          <w:rFonts w:ascii="Georgia" w:hAnsi="Georgia" w:cs="Courier New"/>
          <w:b/>
          <w:sz w:val="20"/>
          <w:szCs w:val="22"/>
        </w:rPr>
      </w:pPr>
    </w:p>
    <w:p w:rsidR="00414401" w:rsidRPr="00FF0F04" w:rsidRDefault="00414401" w:rsidP="006E1B9B">
      <w:pPr>
        <w:jc w:val="center"/>
        <w:rPr>
          <w:rFonts w:ascii="Georgia" w:hAnsi="Georgia" w:cs="Courier New"/>
          <w:b/>
          <w:sz w:val="20"/>
          <w:szCs w:val="22"/>
        </w:rPr>
      </w:pPr>
    </w:p>
    <w:p w:rsidR="00414401" w:rsidRPr="00FF0F04" w:rsidRDefault="00414401" w:rsidP="006E1B9B">
      <w:pPr>
        <w:jc w:val="center"/>
        <w:rPr>
          <w:rFonts w:ascii="Georgia" w:hAnsi="Georgia" w:cs="Courier New"/>
          <w:b/>
          <w:sz w:val="20"/>
          <w:szCs w:val="22"/>
        </w:rPr>
      </w:pPr>
    </w:p>
    <w:p w:rsidR="00414401" w:rsidRPr="00FF0F04" w:rsidRDefault="00414401" w:rsidP="006E1B9B">
      <w:pPr>
        <w:jc w:val="center"/>
        <w:rPr>
          <w:rFonts w:ascii="Georgia" w:hAnsi="Georgia" w:cs="Courier New"/>
          <w:b/>
          <w:sz w:val="20"/>
          <w:szCs w:val="22"/>
        </w:rPr>
      </w:pPr>
    </w:p>
    <w:p w:rsidR="00414401" w:rsidRPr="002344E4" w:rsidRDefault="00414401" w:rsidP="006E1B9B">
      <w:pPr>
        <w:jc w:val="center"/>
        <w:rPr>
          <w:rFonts w:ascii="Georgia" w:hAnsi="Georgia" w:cs="Courier New"/>
          <w:b/>
          <w:sz w:val="22"/>
          <w:szCs w:val="22"/>
        </w:rPr>
      </w:pPr>
    </w:p>
    <w:p w:rsidR="006E1B9B" w:rsidRPr="00FF0F04" w:rsidRDefault="006E1B9B" w:rsidP="006E1B9B">
      <w:pPr>
        <w:numPr>
          <w:ilvl w:val="0"/>
          <w:numId w:val="1"/>
        </w:numPr>
        <w:jc w:val="center"/>
        <w:rPr>
          <w:rFonts w:ascii="Georgia" w:hAnsi="Georgia" w:cs="Courier New"/>
          <w:b/>
          <w:szCs w:val="22"/>
        </w:rPr>
      </w:pPr>
      <w:r w:rsidRPr="00FF0F04">
        <w:rPr>
          <w:rFonts w:ascii="Georgia" w:hAnsi="Georgia" w:cs="Courier New"/>
          <w:b/>
          <w:szCs w:val="22"/>
        </w:rPr>
        <w:t>Показатели распространения правонарушений среди несовершеннолетних</w:t>
      </w:r>
    </w:p>
    <w:p w:rsidR="006E1B9B" w:rsidRPr="002344E4" w:rsidRDefault="006E1B9B" w:rsidP="006E1B9B">
      <w:pPr>
        <w:jc w:val="center"/>
        <w:rPr>
          <w:rFonts w:ascii="Georgia" w:hAnsi="Georgia" w:cs="Courier New"/>
          <w:b/>
          <w:sz w:val="22"/>
          <w:szCs w:val="22"/>
        </w:rPr>
      </w:pPr>
    </w:p>
    <w:p w:rsidR="006E1B9B" w:rsidRPr="002344E4" w:rsidRDefault="006E1B9B" w:rsidP="006E1B9B">
      <w:pPr>
        <w:jc w:val="center"/>
        <w:rPr>
          <w:rFonts w:ascii="Bookman Old Style" w:hAnsi="Bookman Old Style" w:cs="Courier New"/>
          <w:b/>
          <w:sz w:val="22"/>
          <w:szCs w:val="22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58"/>
        <w:gridCol w:w="1424"/>
        <w:gridCol w:w="1417"/>
        <w:gridCol w:w="1417"/>
        <w:gridCol w:w="1425"/>
        <w:gridCol w:w="1380"/>
        <w:gridCol w:w="1380"/>
        <w:gridCol w:w="1425"/>
        <w:gridCol w:w="1380"/>
        <w:gridCol w:w="1380"/>
      </w:tblGrid>
      <w:tr w:rsidR="00B513C9" w:rsidRPr="00FF0F04" w:rsidTr="00B513C9"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513C9" w:rsidRPr="00FF0F04" w:rsidRDefault="00B513C9" w:rsidP="00413771">
            <w:pPr>
              <w:jc w:val="center"/>
              <w:rPr>
                <w:rFonts w:ascii="Georgia" w:hAnsi="Georgia" w:cs="Courier New"/>
                <w:b/>
              </w:rPr>
            </w:pPr>
            <w:r w:rsidRPr="00FF0F04">
              <w:rPr>
                <w:rFonts w:ascii="Georgia" w:hAnsi="Georgia" w:cs="Courier New"/>
                <w:b/>
                <w:szCs w:val="22"/>
              </w:rPr>
              <w:t>Количество случаев травматизма по ступеням образования</w:t>
            </w:r>
          </w:p>
        </w:tc>
        <w:tc>
          <w:tcPr>
            <w:tcW w:w="4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513C9" w:rsidRPr="00FF0F04" w:rsidRDefault="00B513C9" w:rsidP="00413771">
            <w:pPr>
              <w:jc w:val="center"/>
              <w:rPr>
                <w:rFonts w:ascii="Georgia" w:hAnsi="Georgia" w:cs="Courier New"/>
                <w:b/>
              </w:rPr>
            </w:pPr>
            <w:r w:rsidRPr="00FF0F04">
              <w:rPr>
                <w:rFonts w:ascii="Georgia" w:hAnsi="Georgia" w:cs="Courier New"/>
                <w:b/>
                <w:szCs w:val="22"/>
              </w:rPr>
              <w:t>2010-2011 учебный год</w:t>
            </w:r>
          </w:p>
        </w:tc>
        <w:tc>
          <w:tcPr>
            <w:tcW w:w="4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513C9" w:rsidRPr="00FF0F04" w:rsidRDefault="00B513C9" w:rsidP="00413771">
            <w:pPr>
              <w:jc w:val="center"/>
              <w:rPr>
                <w:rFonts w:ascii="Georgia" w:hAnsi="Georgia" w:cs="Courier New"/>
                <w:b/>
              </w:rPr>
            </w:pPr>
            <w:r w:rsidRPr="00FF0F04">
              <w:rPr>
                <w:rFonts w:ascii="Georgia" w:hAnsi="Georgia" w:cs="Courier New"/>
                <w:b/>
                <w:szCs w:val="22"/>
              </w:rPr>
              <w:t>2011-2012 учебный год</w:t>
            </w:r>
          </w:p>
        </w:tc>
        <w:tc>
          <w:tcPr>
            <w:tcW w:w="4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513C9" w:rsidRPr="00FF0F04" w:rsidRDefault="00B513C9" w:rsidP="00413771">
            <w:pPr>
              <w:jc w:val="center"/>
              <w:rPr>
                <w:rFonts w:ascii="Georgia" w:hAnsi="Georgia" w:cs="Courier New"/>
                <w:b/>
              </w:rPr>
            </w:pPr>
            <w:r w:rsidRPr="00FF0F04">
              <w:rPr>
                <w:rFonts w:ascii="Georgia" w:hAnsi="Georgia" w:cs="Courier New"/>
                <w:b/>
                <w:szCs w:val="22"/>
              </w:rPr>
              <w:t>2012-2013 учебный год</w:t>
            </w:r>
          </w:p>
        </w:tc>
      </w:tr>
      <w:tr w:rsidR="00B513C9" w:rsidRPr="00FF0F04" w:rsidTr="00B513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513C9" w:rsidRPr="00FF0F04" w:rsidRDefault="00B513C9" w:rsidP="00413771">
            <w:pPr>
              <w:rPr>
                <w:rFonts w:ascii="Georgia" w:hAnsi="Georgia" w:cs="Courier New"/>
                <w:b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513C9" w:rsidRPr="00FF0F04" w:rsidRDefault="00B513C9" w:rsidP="00413771">
            <w:pPr>
              <w:jc w:val="center"/>
              <w:rPr>
                <w:rFonts w:ascii="Georgia" w:hAnsi="Georgia" w:cs="Courier New"/>
                <w:b/>
              </w:rPr>
            </w:pPr>
            <w:r w:rsidRPr="00FF0F04">
              <w:rPr>
                <w:rFonts w:ascii="Georgia" w:hAnsi="Georgia" w:cs="Courier New"/>
                <w:b/>
                <w:szCs w:val="22"/>
              </w:rPr>
              <w:t>1-4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513C9" w:rsidRPr="00FF0F04" w:rsidRDefault="00B513C9" w:rsidP="00413771">
            <w:pPr>
              <w:jc w:val="center"/>
              <w:rPr>
                <w:rFonts w:ascii="Georgia" w:hAnsi="Georgia" w:cs="Courier New"/>
                <w:b/>
              </w:rPr>
            </w:pPr>
            <w:r w:rsidRPr="00FF0F04">
              <w:rPr>
                <w:rFonts w:ascii="Georgia" w:hAnsi="Georgia" w:cs="Courier New"/>
                <w:b/>
                <w:szCs w:val="22"/>
              </w:rPr>
              <w:t>5-9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513C9" w:rsidRPr="00FF0F04" w:rsidRDefault="00B513C9" w:rsidP="00413771">
            <w:pPr>
              <w:jc w:val="center"/>
              <w:rPr>
                <w:rFonts w:ascii="Georgia" w:hAnsi="Georgia" w:cs="Courier New"/>
                <w:b/>
              </w:rPr>
            </w:pPr>
            <w:r w:rsidRPr="00FF0F04">
              <w:rPr>
                <w:rFonts w:ascii="Georgia" w:hAnsi="Georgia" w:cs="Courier New"/>
                <w:b/>
                <w:szCs w:val="22"/>
              </w:rPr>
              <w:t>10-11 классы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513C9" w:rsidRPr="00FF0F04" w:rsidRDefault="00B513C9" w:rsidP="00413771">
            <w:pPr>
              <w:jc w:val="center"/>
              <w:rPr>
                <w:rFonts w:ascii="Georgia" w:hAnsi="Georgia" w:cs="Courier New"/>
                <w:b/>
              </w:rPr>
            </w:pPr>
            <w:r w:rsidRPr="00FF0F04">
              <w:rPr>
                <w:rFonts w:ascii="Georgia" w:hAnsi="Georgia" w:cs="Courier New"/>
                <w:b/>
                <w:szCs w:val="22"/>
              </w:rPr>
              <w:t>1-4 классы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513C9" w:rsidRPr="00FF0F04" w:rsidRDefault="00B513C9" w:rsidP="00413771">
            <w:pPr>
              <w:jc w:val="center"/>
              <w:rPr>
                <w:rFonts w:ascii="Georgia" w:hAnsi="Georgia" w:cs="Courier New"/>
                <w:b/>
              </w:rPr>
            </w:pPr>
            <w:r w:rsidRPr="00FF0F04">
              <w:rPr>
                <w:rFonts w:ascii="Georgia" w:hAnsi="Georgia" w:cs="Courier New"/>
                <w:b/>
                <w:szCs w:val="22"/>
              </w:rPr>
              <w:t>5-9 классы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513C9" w:rsidRPr="00FF0F04" w:rsidRDefault="00B513C9" w:rsidP="00413771">
            <w:pPr>
              <w:jc w:val="center"/>
              <w:rPr>
                <w:rFonts w:ascii="Georgia" w:hAnsi="Georgia" w:cs="Courier New"/>
                <w:b/>
              </w:rPr>
            </w:pPr>
            <w:r w:rsidRPr="00FF0F04">
              <w:rPr>
                <w:rFonts w:ascii="Georgia" w:hAnsi="Georgia" w:cs="Courier New"/>
                <w:b/>
                <w:szCs w:val="22"/>
              </w:rPr>
              <w:t>10-11 классы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513C9" w:rsidRPr="00FF0F04" w:rsidRDefault="00B513C9" w:rsidP="00413771">
            <w:pPr>
              <w:jc w:val="center"/>
              <w:rPr>
                <w:rFonts w:ascii="Georgia" w:hAnsi="Georgia" w:cs="Courier New"/>
                <w:b/>
              </w:rPr>
            </w:pPr>
            <w:r w:rsidRPr="00FF0F04">
              <w:rPr>
                <w:rFonts w:ascii="Georgia" w:hAnsi="Georgia" w:cs="Courier New"/>
                <w:b/>
                <w:szCs w:val="22"/>
              </w:rPr>
              <w:t>1-4 классы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513C9" w:rsidRPr="00FF0F04" w:rsidRDefault="00B513C9" w:rsidP="00413771">
            <w:pPr>
              <w:jc w:val="center"/>
              <w:rPr>
                <w:rFonts w:ascii="Georgia" w:hAnsi="Georgia" w:cs="Courier New"/>
                <w:b/>
              </w:rPr>
            </w:pPr>
            <w:r w:rsidRPr="00FF0F04">
              <w:rPr>
                <w:rFonts w:ascii="Georgia" w:hAnsi="Georgia" w:cs="Courier New"/>
                <w:b/>
                <w:szCs w:val="22"/>
              </w:rPr>
              <w:t>5-9 классы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513C9" w:rsidRPr="00FF0F04" w:rsidRDefault="00B513C9" w:rsidP="00413771">
            <w:pPr>
              <w:jc w:val="center"/>
              <w:rPr>
                <w:rFonts w:ascii="Georgia" w:hAnsi="Georgia" w:cs="Courier New"/>
                <w:b/>
              </w:rPr>
            </w:pPr>
            <w:r w:rsidRPr="00FF0F04">
              <w:rPr>
                <w:rFonts w:ascii="Georgia" w:hAnsi="Georgia" w:cs="Courier New"/>
                <w:b/>
                <w:szCs w:val="22"/>
              </w:rPr>
              <w:t>10-11 классы</w:t>
            </w:r>
          </w:p>
        </w:tc>
      </w:tr>
      <w:tr w:rsidR="00B513C9" w:rsidRPr="00FF0F04" w:rsidTr="00B513C9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513C9" w:rsidRPr="00FF0F04" w:rsidRDefault="00B513C9" w:rsidP="00413771">
            <w:pPr>
              <w:jc w:val="center"/>
              <w:rPr>
                <w:rFonts w:ascii="Georgia" w:hAnsi="Georgia" w:cs="Courier New"/>
              </w:rPr>
            </w:pPr>
            <w:r w:rsidRPr="00FF0F04">
              <w:rPr>
                <w:rFonts w:ascii="Georgia" w:hAnsi="Georgia" w:cs="Courier New"/>
                <w:szCs w:val="22"/>
              </w:rPr>
              <w:t>Численный состав школьников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3C9" w:rsidRPr="00FF0F04" w:rsidRDefault="00B513C9" w:rsidP="00413771">
            <w:pPr>
              <w:jc w:val="center"/>
              <w:rPr>
                <w:rFonts w:ascii="Georgia" w:hAnsi="Georgia" w:cs="Courier New"/>
              </w:rPr>
            </w:pPr>
            <w:r w:rsidRPr="00FF0F04">
              <w:rPr>
                <w:rFonts w:ascii="Georgia" w:hAnsi="Georgia" w:cs="Courier New"/>
                <w:szCs w:val="22"/>
              </w:rPr>
              <w:t>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3C9" w:rsidRPr="00FF0F04" w:rsidRDefault="00B513C9" w:rsidP="00413771">
            <w:pPr>
              <w:jc w:val="center"/>
              <w:rPr>
                <w:rFonts w:ascii="Georgia" w:hAnsi="Georgia" w:cs="Courier New"/>
              </w:rPr>
            </w:pPr>
            <w:r w:rsidRPr="00FF0F04">
              <w:rPr>
                <w:rFonts w:ascii="Georgia" w:hAnsi="Georgia" w:cs="Courier New"/>
                <w:szCs w:val="22"/>
              </w:rPr>
              <w:t>179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3C9" w:rsidRPr="00FF0F04" w:rsidRDefault="00B513C9" w:rsidP="00413771">
            <w:pPr>
              <w:jc w:val="center"/>
              <w:rPr>
                <w:rFonts w:ascii="Georgia" w:hAnsi="Georgia" w:cs="Courier New"/>
              </w:rPr>
            </w:pPr>
            <w:r w:rsidRPr="00FF0F04">
              <w:rPr>
                <w:rFonts w:ascii="Georgia" w:hAnsi="Georgia" w:cs="Courier New"/>
                <w:szCs w:val="22"/>
              </w:rPr>
              <w:t>49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3C9" w:rsidRPr="00FF0F04" w:rsidRDefault="00B513C9" w:rsidP="00413771">
            <w:pPr>
              <w:jc w:val="center"/>
              <w:rPr>
                <w:rFonts w:ascii="Georgia" w:hAnsi="Georgia" w:cs="Courier New"/>
              </w:rPr>
            </w:pPr>
            <w:r w:rsidRPr="00FF0F04">
              <w:rPr>
                <w:rFonts w:ascii="Georgia" w:hAnsi="Georgia" w:cs="Courier New"/>
                <w:szCs w:val="22"/>
              </w:rPr>
              <w:t>111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3C9" w:rsidRPr="00FF0F04" w:rsidRDefault="00B513C9" w:rsidP="00413771">
            <w:pPr>
              <w:jc w:val="center"/>
              <w:rPr>
                <w:rFonts w:ascii="Georgia" w:hAnsi="Georgia" w:cs="Courier New"/>
              </w:rPr>
            </w:pPr>
            <w:r w:rsidRPr="00FF0F04">
              <w:rPr>
                <w:rFonts w:ascii="Georgia" w:hAnsi="Georgia" w:cs="Courier New"/>
                <w:szCs w:val="22"/>
              </w:rPr>
              <w:t>159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3C9" w:rsidRPr="00FF0F04" w:rsidRDefault="00B513C9" w:rsidP="00413771">
            <w:pPr>
              <w:jc w:val="center"/>
              <w:rPr>
                <w:rFonts w:ascii="Georgia" w:hAnsi="Georgia" w:cs="Courier New"/>
              </w:rPr>
            </w:pPr>
            <w:r w:rsidRPr="00FF0F04">
              <w:rPr>
                <w:rFonts w:ascii="Georgia" w:hAnsi="Georgia" w:cs="Courier New"/>
                <w:szCs w:val="22"/>
              </w:rPr>
              <w:t>48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3C9" w:rsidRPr="00FF0F04" w:rsidRDefault="0056763F" w:rsidP="0056763F">
            <w:pPr>
              <w:jc w:val="center"/>
              <w:rPr>
                <w:rFonts w:ascii="Georgia" w:hAnsi="Georgia" w:cs="Courier New"/>
              </w:rPr>
            </w:pPr>
            <w:r w:rsidRPr="00FF0F04">
              <w:rPr>
                <w:rFonts w:ascii="Georgia" w:hAnsi="Georgia" w:cs="Courier New"/>
              </w:rPr>
              <w:t>122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3C9" w:rsidRPr="00FF0F04" w:rsidRDefault="0056763F" w:rsidP="0056763F">
            <w:pPr>
              <w:jc w:val="center"/>
              <w:rPr>
                <w:rFonts w:ascii="Georgia" w:hAnsi="Georgia" w:cs="Courier New"/>
              </w:rPr>
            </w:pPr>
            <w:r w:rsidRPr="00FF0F04">
              <w:rPr>
                <w:rFonts w:ascii="Georgia" w:hAnsi="Georgia" w:cs="Courier New"/>
              </w:rPr>
              <w:t>157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3C9" w:rsidRPr="00FF0F04" w:rsidRDefault="0056763F" w:rsidP="0056763F">
            <w:pPr>
              <w:jc w:val="center"/>
              <w:rPr>
                <w:rFonts w:ascii="Georgia" w:hAnsi="Georgia" w:cs="Courier New"/>
              </w:rPr>
            </w:pPr>
            <w:r w:rsidRPr="00FF0F04">
              <w:rPr>
                <w:rFonts w:ascii="Georgia" w:hAnsi="Georgia" w:cs="Courier New"/>
              </w:rPr>
              <w:t>38</w:t>
            </w:r>
          </w:p>
        </w:tc>
      </w:tr>
      <w:tr w:rsidR="00B513C9" w:rsidRPr="00FF0F04" w:rsidTr="00B513C9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513C9" w:rsidRPr="00FF0F04" w:rsidRDefault="00B513C9" w:rsidP="00413771">
            <w:pPr>
              <w:jc w:val="center"/>
              <w:rPr>
                <w:rFonts w:ascii="Georgia" w:hAnsi="Georgia" w:cs="Courier New"/>
              </w:rPr>
            </w:pPr>
            <w:r w:rsidRPr="00FF0F04">
              <w:rPr>
                <w:rFonts w:ascii="Georgia" w:hAnsi="Georgia" w:cs="Courier New"/>
                <w:szCs w:val="22"/>
              </w:rPr>
              <w:t>Количество правонарушений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3C9" w:rsidRPr="00FF0F04" w:rsidRDefault="00B513C9" w:rsidP="00413771">
            <w:pPr>
              <w:jc w:val="center"/>
              <w:rPr>
                <w:rFonts w:ascii="Georgia" w:hAnsi="Georgia" w:cs="Courier New"/>
              </w:rPr>
            </w:pPr>
            <w:r w:rsidRPr="00FF0F04">
              <w:rPr>
                <w:rFonts w:ascii="Georgia" w:hAnsi="Georgia" w:cs="Courier New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3C9" w:rsidRPr="00FF0F04" w:rsidRDefault="00B513C9" w:rsidP="00413771">
            <w:pPr>
              <w:jc w:val="center"/>
              <w:rPr>
                <w:rFonts w:ascii="Georgia" w:hAnsi="Georgia" w:cs="Courier New"/>
              </w:rPr>
            </w:pPr>
            <w:r w:rsidRPr="00FF0F04">
              <w:rPr>
                <w:rFonts w:ascii="Georgia" w:hAnsi="Georgia" w:cs="Courier New"/>
                <w:szCs w:val="22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3C9" w:rsidRPr="00FF0F04" w:rsidRDefault="00B513C9" w:rsidP="00413771">
            <w:pPr>
              <w:jc w:val="center"/>
              <w:rPr>
                <w:rFonts w:ascii="Georgia" w:hAnsi="Georgia" w:cs="Courier New"/>
              </w:rPr>
            </w:pPr>
            <w:r w:rsidRPr="00FF0F04">
              <w:rPr>
                <w:rFonts w:ascii="Georgia" w:hAnsi="Georgia" w:cs="Courier New"/>
                <w:szCs w:val="22"/>
              </w:rPr>
              <w:t>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3C9" w:rsidRPr="00FF0F04" w:rsidRDefault="00B513C9" w:rsidP="00413771">
            <w:pPr>
              <w:jc w:val="center"/>
              <w:rPr>
                <w:rFonts w:ascii="Georgia" w:hAnsi="Georgia" w:cs="Courier New"/>
              </w:rPr>
            </w:pPr>
            <w:r w:rsidRPr="00FF0F04">
              <w:rPr>
                <w:rFonts w:ascii="Georgia" w:hAnsi="Georgia" w:cs="Courier New"/>
                <w:szCs w:val="22"/>
              </w:rPr>
              <w:t>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3C9" w:rsidRPr="00FF0F04" w:rsidRDefault="00B513C9" w:rsidP="00413771">
            <w:pPr>
              <w:jc w:val="center"/>
              <w:rPr>
                <w:rFonts w:ascii="Georgia" w:hAnsi="Georgia" w:cs="Courier New"/>
              </w:rPr>
            </w:pPr>
            <w:r w:rsidRPr="00FF0F04">
              <w:rPr>
                <w:rFonts w:ascii="Georgia" w:hAnsi="Georgia" w:cs="Courier New"/>
                <w:szCs w:val="22"/>
              </w:rPr>
              <w:t>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3C9" w:rsidRPr="00FF0F04" w:rsidRDefault="00B513C9" w:rsidP="00413771">
            <w:pPr>
              <w:jc w:val="center"/>
              <w:rPr>
                <w:rFonts w:ascii="Georgia" w:hAnsi="Georgia" w:cs="Courier New"/>
              </w:rPr>
            </w:pPr>
            <w:r w:rsidRPr="00FF0F04">
              <w:rPr>
                <w:rFonts w:ascii="Georgia" w:hAnsi="Georgia" w:cs="Courier New"/>
                <w:szCs w:val="22"/>
              </w:rPr>
              <w:t>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3C9" w:rsidRPr="00FF0F04" w:rsidRDefault="00303E21" w:rsidP="00413771">
            <w:pPr>
              <w:jc w:val="center"/>
              <w:rPr>
                <w:rFonts w:ascii="Georgia" w:hAnsi="Georgia" w:cs="Courier New"/>
              </w:rPr>
            </w:pPr>
            <w:r w:rsidRPr="00FF0F04">
              <w:rPr>
                <w:rFonts w:ascii="Georgia" w:hAnsi="Georgia" w:cs="Courier New"/>
              </w:rPr>
              <w:t>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3C9" w:rsidRPr="00FF0F04" w:rsidRDefault="00303E21" w:rsidP="00413771">
            <w:pPr>
              <w:jc w:val="center"/>
              <w:rPr>
                <w:rFonts w:ascii="Georgia" w:hAnsi="Georgia" w:cs="Courier New"/>
              </w:rPr>
            </w:pPr>
            <w:r w:rsidRPr="00FF0F04">
              <w:rPr>
                <w:rFonts w:ascii="Georgia" w:hAnsi="Georgia" w:cs="Courier New"/>
              </w:rPr>
              <w:t>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3C9" w:rsidRPr="00FF0F04" w:rsidRDefault="00303E21" w:rsidP="00413771">
            <w:pPr>
              <w:jc w:val="center"/>
              <w:rPr>
                <w:rFonts w:ascii="Georgia" w:hAnsi="Georgia" w:cs="Courier New"/>
              </w:rPr>
            </w:pPr>
            <w:r w:rsidRPr="00FF0F04">
              <w:rPr>
                <w:rFonts w:ascii="Georgia" w:hAnsi="Georgia" w:cs="Courier New"/>
              </w:rPr>
              <w:t>1</w:t>
            </w:r>
          </w:p>
        </w:tc>
      </w:tr>
    </w:tbl>
    <w:p w:rsidR="006E1B9B" w:rsidRPr="002344E4" w:rsidRDefault="006E1B9B" w:rsidP="006E1B9B">
      <w:pPr>
        <w:jc w:val="center"/>
        <w:rPr>
          <w:rFonts w:ascii="Bookman Old Style" w:hAnsi="Bookman Old Style" w:cs="Courier New"/>
          <w:b/>
          <w:sz w:val="22"/>
          <w:szCs w:val="22"/>
        </w:rPr>
      </w:pPr>
    </w:p>
    <w:p w:rsidR="00413771" w:rsidRDefault="00413771" w:rsidP="006E1B9B">
      <w:pPr>
        <w:jc w:val="center"/>
        <w:rPr>
          <w:rFonts w:ascii="Bookman Old Style" w:hAnsi="Bookman Old Style" w:cs="Courier New"/>
          <w:b/>
          <w:sz w:val="22"/>
          <w:szCs w:val="22"/>
        </w:rPr>
      </w:pPr>
    </w:p>
    <w:p w:rsidR="00FF0F04" w:rsidRDefault="00FF0F04" w:rsidP="006E1B9B">
      <w:pPr>
        <w:jc w:val="center"/>
        <w:rPr>
          <w:rFonts w:ascii="Bookman Old Style" w:hAnsi="Bookman Old Style" w:cs="Courier New"/>
          <w:b/>
          <w:sz w:val="22"/>
          <w:szCs w:val="22"/>
        </w:rPr>
      </w:pPr>
    </w:p>
    <w:p w:rsidR="00FF0F04" w:rsidRDefault="00FF0F04" w:rsidP="006E1B9B">
      <w:pPr>
        <w:jc w:val="center"/>
        <w:rPr>
          <w:rFonts w:ascii="Bookman Old Style" w:hAnsi="Bookman Old Style" w:cs="Courier New"/>
          <w:b/>
          <w:sz w:val="22"/>
          <w:szCs w:val="22"/>
        </w:rPr>
      </w:pPr>
    </w:p>
    <w:p w:rsidR="00FF0F04" w:rsidRDefault="00FF0F04" w:rsidP="006E1B9B">
      <w:pPr>
        <w:jc w:val="center"/>
        <w:rPr>
          <w:rFonts w:ascii="Bookman Old Style" w:hAnsi="Bookman Old Style" w:cs="Courier New"/>
          <w:b/>
          <w:sz w:val="22"/>
          <w:szCs w:val="22"/>
        </w:rPr>
      </w:pPr>
    </w:p>
    <w:p w:rsidR="00FF0F04" w:rsidRDefault="00FF0F04" w:rsidP="006E1B9B">
      <w:pPr>
        <w:jc w:val="center"/>
        <w:rPr>
          <w:rFonts w:ascii="Bookman Old Style" w:hAnsi="Bookman Old Style" w:cs="Courier New"/>
          <w:b/>
          <w:sz w:val="22"/>
          <w:szCs w:val="22"/>
        </w:rPr>
      </w:pPr>
    </w:p>
    <w:p w:rsidR="00FF0F04" w:rsidRDefault="00FF0F04" w:rsidP="006E1B9B">
      <w:pPr>
        <w:jc w:val="center"/>
        <w:rPr>
          <w:rFonts w:ascii="Bookman Old Style" w:hAnsi="Bookman Old Style" w:cs="Courier New"/>
          <w:b/>
          <w:sz w:val="22"/>
          <w:szCs w:val="22"/>
        </w:rPr>
      </w:pPr>
    </w:p>
    <w:p w:rsidR="00FF0F04" w:rsidRDefault="00FF0F04" w:rsidP="006E1B9B">
      <w:pPr>
        <w:jc w:val="center"/>
        <w:rPr>
          <w:rFonts w:ascii="Bookman Old Style" w:hAnsi="Bookman Old Style" w:cs="Courier New"/>
          <w:b/>
          <w:sz w:val="22"/>
          <w:szCs w:val="22"/>
        </w:rPr>
      </w:pPr>
    </w:p>
    <w:p w:rsidR="00FF0F04" w:rsidRDefault="00FF0F04" w:rsidP="006E1B9B">
      <w:pPr>
        <w:jc w:val="center"/>
        <w:rPr>
          <w:rFonts w:ascii="Bookman Old Style" w:hAnsi="Bookman Old Style" w:cs="Courier New"/>
          <w:b/>
          <w:sz w:val="22"/>
          <w:szCs w:val="22"/>
        </w:rPr>
      </w:pPr>
    </w:p>
    <w:p w:rsidR="00FF0F04" w:rsidRDefault="00FF0F04" w:rsidP="006E1B9B">
      <w:pPr>
        <w:jc w:val="center"/>
        <w:rPr>
          <w:rFonts w:ascii="Bookman Old Style" w:hAnsi="Bookman Old Style" w:cs="Courier New"/>
          <w:b/>
          <w:sz w:val="22"/>
          <w:szCs w:val="22"/>
        </w:rPr>
      </w:pPr>
    </w:p>
    <w:p w:rsidR="00FF0F04" w:rsidRDefault="00FF0F04" w:rsidP="006E1B9B">
      <w:pPr>
        <w:jc w:val="center"/>
        <w:rPr>
          <w:rFonts w:ascii="Bookman Old Style" w:hAnsi="Bookman Old Style" w:cs="Courier New"/>
          <w:b/>
          <w:sz w:val="22"/>
          <w:szCs w:val="22"/>
        </w:rPr>
      </w:pPr>
    </w:p>
    <w:p w:rsidR="00FF0F04" w:rsidRDefault="00FF0F04" w:rsidP="006E1B9B">
      <w:pPr>
        <w:jc w:val="center"/>
        <w:rPr>
          <w:rFonts w:ascii="Bookman Old Style" w:hAnsi="Bookman Old Style" w:cs="Courier New"/>
          <w:b/>
          <w:sz w:val="22"/>
          <w:szCs w:val="22"/>
        </w:rPr>
      </w:pPr>
    </w:p>
    <w:p w:rsidR="00FF0F04" w:rsidRDefault="00FF0F04" w:rsidP="006E1B9B">
      <w:pPr>
        <w:jc w:val="center"/>
        <w:rPr>
          <w:rFonts w:ascii="Bookman Old Style" w:hAnsi="Bookman Old Style" w:cs="Courier New"/>
          <w:b/>
          <w:sz w:val="22"/>
          <w:szCs w:val="22"/>
        </w:rPr>
      </w:pPr>
    </w:p>
    <w:p w:rsidR="00FF0F04" w:rsidRDefault="00FF0F04" w:rsidP="006E1B9B">
      <w:pPr>
        <w:jc w:val="center"/>
        <w:rPr>
          <w:rFonts w:ascii="Bookman Old Style" w:hAnsi="Bookman Old Style" w:cs="Courier New"/>
          <w:b/>
          <w:sz w:val="22"/>
          <w:szCs w:val="22"/>
        </w:rPr>
      </w:pPr>
    </w:p>
    <w:p w:rsidR="00FF0F04" w:rsidRDefault="00FF0F04" w:rsidP="006E1B9B">
      <w:pPr>
        <w:jc w:val="center"/>
        <w:rPr>
          <w:rFonts w:ascii="Bookman Old Style" w:hAnsi="Bookman Old Style" w:cs="Courier New"/>
          <w:b/>
          <w:sz w:val="22"/>
          <w:szCs w:val="22"/>
        </w:rPr>
      </w:pPr>
    </w:p>
    <w:p w:rsidR="00FF0F04" w:rsidRDefault="00FF0F04" w:rsidP="006E1B9B">
      <w:pPr>
        <w:jc w:val="center"/>
        <w:rPr>
          <w:rFonts w:ascii="Bookman Old Style" w:hAnsi="Bookman Old Style" w:cs="Courier New"/>
          <w:b/>
          <w:sz w:val="22"/>
          <w:szCs w:val="22"/>
        </w:rPr>
      </w:pPr>
    </w:p>
    <w:p w:rsidR="00FF0F04" w:rsidRDefault="00FF0F04" w:rsidP="006E1B9B">
      <w:pPr>
        <w:jc w:val="center"/>
        <w:rPr>
          <w:rFonts w:ascii="Bookman Old Style" w:hAnsi="Bookman Old Style" w:cs="Courier New"/>
          <w:b/>
          <w:sz w:val="22"/>
          <w:szCs w:val="22"/>
        </w:rPr>
      </w:pPr>
    </w:p>
    <w:p w:rsidR="00FF0F04" w:rsidRDefault="00FF0F04" w:rsidP="006E1B9B">
      <w:pPr>
        <w:jc w:val="center"/>
        <w:rPr>
          <w:rFonts w:ascii="Bookman Old Style" w:hAnsi="Bookman Old Style" w:cs="Courier New"/>
          <w:b/>
          <w:sz w:val="22"/>
          <w:szCs w:val="22"/>
        </w:rPr>
      </w:pPr>
    </w:p>
    <w:p w:rsidR="00FF0F04" w:rsidRDefault="00FF0F04" w:rsidP="006E1B9B">
      <w:pPr>
        <w:jc w:val="center"/>
        <w:rPr>
          <w:rFonts w:ascii="Bookman Old Style" w:hAnsi="Bookman Old Style" w:cs="Courier New"/>
          <w:b/>
          <w:sz w:val="22"/>
          <w:szCs w:val="22"/>
        </w:rPr>
      </w:pPr>
    </w:p>
    <w:p w:rsidR="00FF0F04" w:rsidRDefault="00FF0F04" w:rsidP="006E1B9B">
      <w:pPr>
        <w:jc w:val="center"/>
        <w:rPr>
          <w:rFonts w:ascii="Bookman Old Style" w:hAnsi="Bookman Old Style" w:cs="Courier New"/>
          <w:b/>
          <w:sz w:val="22"/>
          <w:szCs w:val="22"/>
        </w:rPr>
      </w:pPr>
    </w:p>
    <w:p w:rsidR="00FF0F04" w:rsidRDefault="00FF0F04" w:rsidP="006E1B9B">
      <w:pPr>
        <w:jc w:val="center"/>
        <w:rPr>
          <w:rFonts w:ascii="Bookman Old Style" w:hAnsi="Bookman Old Style" w:cs="Courier New"/>
          <w:b/>
          <w:sz w:val="22"/>
          <w:szCs w:val="22"/>
        </w:rPr>
      </w:pPr>
    </w:p>
    <w:p w:rsidR="006E1B9B" w:rsidRPr="002344E4" w:rsidRDefault="006E1B9B" w:rsidP="006E1B9B">
      <w:pPr>
        <w:shd w:val="clear" w:color="auto" w:fill="FF99CC"/>
        <w:jc w:val="center"/>
        <w:rPr>
          <w:rFonts w:ascii="Georgia" w:hAnsi="Georgia" w:cs="Courier New"/>
          <w:b/>
          <w:sz w:val="22"/>
          <w:szCs w:val="22"/>
        </w:rPr>
      </w:pPr>
      <w:r w:rsidRPr="002344E4">
        <w:rPr>
          <w:rFonts w:ascii="Georgia" w:hAnsi="Georgia" w:cs="Courier New"/>
          <w:b/>
          <w:sz w:val="22"/>
          <w:szCs w:val="22"/>
          <w:lang w:val="en-US"/>
        </w:rPr>
        <w:t>IV</w:t>
      </w:r>
      <w:r w:rsidRPr="002344E4">
        <w:rPr>
          <w:rFonts w:ascii="Georgia" w:hAnsi="Georgia" w:cs="Courier New"/>
          <w:b/>
          <w:sz w:val="22"/>
          <w:szCs w:val="22"/>
        </w:rPr>
        <w:t>.</w:t>
      </w:r>
      <w:r w:rsidR="00413771" w:rsidRPr="002344E4">
        <w:rPr>
          <w:rFonts w:ascii="Georgia" w:hAnsi="Georgia" w:cs="Courier New"/>
          <w:b/>
          <w:sz w:val="22"/>
          <w:szCs w:val="22"/>
        </w:rPr>
        <w:t xml:space="preserve"> </w:t>
      </w:r>
      <w:r w:rsidRPr="002344E4">
        <w:rPr>
          <w:rFonts w:ascii="Georgia" w:hAnsi="Georgia" w:cs="Courier New"/>
          <w:b/>
          <w:sz w:val="22"/>
          <w:szCs w:val="22"/>
        </w:rPr>
        <w:t>ПОКАЗАТЕЛИ ОРГАНИЗАЦИИ ОБРАЗОВАТЕЛЬНОГО ПРОЦЕССА ШКОЛЫ</w:t>
      </w:r>
    </w:p>
    <w:p w:rsidR="006E1B9B" w:rsidRPr="002344E4" w:rsidRDefault="006E1B9B" w:rsidP="006E1B9B">
      <w:pPr>
        <w:jc w:val="center"/>
        <w:rPr>
          <w:rFonts w:ascii="Bookman Old Style" w:hAnsi="Bookman Old Style" w:cs="Courier New"/>
          <w:b/>
          <w:sz w:val="22"/>
          <w:szCs w:val="22"/>
        </w:rPr>
      </w:pPr>
    </w:p>
    <w:p w:rsidR="006E1B9B" w:rsidRPr="002344E4" w:rsidRDefault="006E1B9B" w:rsidP="006E1B9B">
      <w:pPr>
        <w:jc w:val="center"/>
        <w:rPr>
          <w:rFonts w:ascii="Georgia" w:hAnsi="Georgia" w:cs="Courier New"/>
          <w:b/>
          <w:sz w:val="22"/>
          <w:szCs w:val="22"/>
        </w:rPr>
      </w:pPr>
      <w:r w:rsidRPr="002344E4">
        <w:rPr>
          <w:rFonts w:ascii="Georgia" w:hAnsi="Georgia" w:cs="Courier New"/>
          <w:b/>
          <w:sz w:val="22"/>
          <w:szCs w:val="22"/>
        </w:rPr>
        <w:t>1.Характеристики содержания учебного плана школы</w:t>
      </w:r>
    </w:p>
    <w:p w:rsidR="006E1B9B" w:rsidRPr="002344E4" w:rsidRDefault="006E1B9B" w:rsidP="006E1B9B">
      <w:pPr>
        <w:jc w:val="center"/>
        <w:rPr>
          <w:rFonts w:ascii="Bookman Old Style" w:hAnsi="Bookman Old Style" w:cs="Courier New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3"/>
        <w:gridCol w:w="1433"/>
        <w:gridCol w:w="1514"/>
        <w:gridCol w:w="1062"/>
        <w:gridCol w:w="1644"/>
        <w:gridCol w:w="1418"/>
        <w:gridCol w:w="1169"/>
        <w:gridCol w:w="1412"/>
        <w:gridCol w:w="1410"/>
        <w:gridCol w:w="1331"/>
      </w:tblGrid>
      <w:tr w:rsidR="00413771" w:rsidRPr="00FF0F04" w:rsidTr="00413771">
        <w:tc>
          <w:tcPr>
            <w:tcW w:w="23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  <w:hideMark/>
          </w:tcPr>
          <w:p w:rsidR="00413771" w:rsidRPr="00FF0F04" w:rsidRDefault="00413771" w:rsidP="00413771">
            <w:pPr>
              <w:jc w:val="center"/>
              <w:rPr>
                <w:rFonts w:ascii="Georgia" w:hAnsi="Georgia" w:cs="Courier New"/>
                <w:b/>
                <w:sz w:val="20"/>
                <w:szCs w:val="18"/>
              </w:rPr>
            </w:pPr>
            <w:r w:rsidRPr="00FF0F04">
              <w:rPr>
                <w:rFonts w:ascii="Georgia" w:hAnsi="Georgia" w:cs="Courier New"/>
                <w:b/>
                <w:sz w:val="20"/>
                <w:szCs w:val="18"/>
              </w:rPr>
              <w:t>вопросы</w:t>
            </w:r>
          </w:p>
        </w:tc>
        <w:tc>
          <w:tcPr>
            <w:tcW w:w="400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  <w:hideMark/>
          </w:tcPr>
          <w:p w:rsidR="00413771" w:rsidRPr="00FF0F04" w:rsidRDefault="00413771" w:rsidP="00413771">
            <w:pPr>
              <w:jc w:val="center"/>
              <w:rPr>
                <w:rFonts w:ascii="Georgia" w:hAnsi="Georgia" w:cs="Courier New"/>
                <w:b/>
                <w:sz w:val="20"/>
                <w:szCs w:val="18"/>
              </w:rPr>
            </w:pPr>
            <w:r w:rsidRPr="00FF0F04">
              <w:rPr>
                <w:rFonts w:ascii="Georgia" w:hAnsi="Georgia" w:cs="Courier New"/>
                <w:b/>
                <w:sz w:val="20"/>
                <w:szCs w:val="18"/>
              </w:rPr>
              <w:t>2010-2011 учебный год</w:t>
            </w:r>
          </w:p>
        </w:tc>
        <w:tc>
          <w:tcPr>
            <w:tcW w:w="423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  <w:hideMark/>
          </w:tcPr>
          <w:p w:rsidR="00413771" w:rsidRPr="00FF0F04" w:rsidRDefault="00413771" w:rsidP="00413771">
            <w:pPr>
              <w:jc w:val="center"/>
              <w:rPr>
                <w:rFonts w:ascii="Georgia" w:hAnsi="Georgia" w:cs="Courier New"/>
                <w:b/>
                <w:sz w:val="20"/>
                <w:szCs w:val="18"/>
              </w:rPr>
            </w:pPr>
            <w:r w:rsidRPr="00FF0F04">
              <w:rPr>
                <w:rFonts w:ascii="Georgia" w:hAnsi="Georgia" w:cs="Courier New"/>
                <w:b/>
                <w:sz w:val="20"/>
                <w:szCs w:val="18"/>
              </w:rPr>
              <w:t>2011-2012 учебный год</w:t>
            </w:r>
          </w:p>
        </w:tc>
        <w:tc>
          <w:tcPr>
            <w:tcW w:w="415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  <w:hideMark/>
          </w:tcPr>
          <w:p w:rsidR="00413771" w:rsidRPr="00FF0F04" w:rsidRDefault="00413771" w:rsidP="00413771">
            <w:pPr>
              <w:jc w:val="center"/>
              <w:rPr>
                <w:rFonts w:ascii="Georgia" w:hAnsi="Georgia" w:cs="Courier New"/>
                <w:b/>
                <w:sz w:val="20"/>
                <w:szCs w:val="18"/>
              </w:rPr>
            </w:pPr>
            <w:r w:rsidRPr="00FF0F04">
              <w:rPr>
                <w:rFonts w:ascii="Georgia" w:hAnsi="Georgia" w:cs="Courier New"/>
                <w:b/>
                <w:sz w:val="20"/>
                <w:szCs w:val="18"/>
              </w:rPr>
              <w:t>2012-2013 учебный год</w:t>
            </w:r>
          </w:p>
        </w:tc>
      </w:tr>
      <w:tr w:rsidR="006E1B9B" w:rsidRPr="00FF0F04" w:rsidTr="00413771">
        <w:trPr>
          <w:cantSplit/>
          <w:trHeight w:val="517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E1B9B" w:rsidRPr="00FF0F04" w:rsidRDefault="006E1B9B" w:rsidP="00413771">
            <w:pPr>
              <w:jc w:val="center"/>
              <w:rPr>
                <w:rFonts w:ascii="Georgia" w:hAnsi="Georgia" w:cs="Courier New"/>
                <w:b/>
                <w:sz w:val="20"/>
                <w:szCs w:val="18"/>
              </w:rPr>
            </w:pPr>
          </w:p>
        </w:tc>
        <w:tc>
          <w:tcPr>
            <w:tcW w:w="14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E1B9B" w:rsidRPr="00FF0F04" w:rsidRDefault="006E1B9B" w:rsidP="00413771">
            <w:pPr>
              <w:jc w:val="center"/>
              <w:rPr>
                <w:rFonts w:ascii="Georgia" w:hAnsi="Georgia" w:cs="Courier New"/>
                <w:b/>
                <w:sz w:val="20"/>
                <w:szCs w:val="18"/>
              </w:rPr>
            </w:pPr>
            <w:r w:rsidRPr="00FF0F04">
              <w:rPr>
                <w:rFonts w:ascii="Georgia" w:hAnsi="Georgia" w:cs="Courier New"/>
                <w:b/>
                <w:sz w:val="20"/>
                <w:szCs w:val="18"/>
              </w:rPr>
              <w:t>1-4 классы</w:t>
            </w:r>
          </w:p>
        </w:tc>
        <w:tc>
          <w:tcPr>
            <w:tcW w:w="15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E1B9B" w:rsidRPr="00FF0F04" w:rsidRDefault="006E1B9B" w:rsidP="00413771">
            <w:pPr>
              <w:jc w:val="center"/>
              <w:rPr>
                <w:rFonts w:ascii="Georgia" w:hAnsi="Georgia" w:cs="Courier New"/>
                <w:b/>
                <w:sz w:val="20"/>
                <w:szCs w:val="18"/>
              </w:rPr>
            </w:pPr>
            <w:r w:rsidRPr="00FF0F04">
              <w:rPr>
                <w:rFonts w:ascii="Georgia" w:hAnsi="Georgia" w:cs="Courier New"/>
                <w:b/>
                <w:sz w:val="20"/>
                <w:szCs w:val="18"/>
              </w:rPr>
              <w:t>5-9 классы</w:t>
            </w:r>
          </w:p>
        </w:tc>
        <w:tc>
          <w:tcPr>
            <w:tcW w:w="10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  <w:hideMark/>
          </w:tcPr>
          <w:p w:rsidR="006E1B9B" w:rsidRPr="00FF0F04" w:rsidRDefault="006E1B9B" w:rsidP="00413771">
            <w:pPr>
              <w:jc w:val="center"/>
              <w:rPr>
                <w:rFonts w:ascii="Georgia" w:hAnsi="Georgia" w:cs="Courier New"/>
                <w:b/>
                <w:sz w:val="20"/>
                <w:szCs w:val="18"/>
              </w:rPr>
            </w:pPr>
            <w:r w:rsidRPr="00FF0F04">
              <w:rPr>
                <w:rFonts w:ascii="Georgia" w:hAnsi="Georgia" w:cs="Courier New"/>
                <w:b/>
                <w:sz w:val="20"/>
                <w:szCs w:val="18"/>
              </w:rPr>
              <w:t>10-11 классы</w:t>
            </w: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E1B9B" w:rsidRPr="00FF0F04" w:rsidRDefault="006E1B9B" w:rsidP="00413771">
            <w:pPr>
              <w:jc w:val="center"/>
              <w:rPr>
                <w:rFonts w:ascii="Georgia" w:hAnsi="Georgia" w:cs="Courier New"/>
                <w:b/>
                <w:sz w:val="20"/>
                <w:szCs w:val="18"/>
              </w:rPr>
            </w:pPr>
            <w:r w:rsidRPr="00FF0F04">
              <w:rPr>
                <w:rFonts w:ascii="Georgia" w:hAnsi="Georgia" w:cs="Courier New"/>
                <w:b/>
                <w:sz w:val="20"/>
                <w:szCs w:val="18"/>
              </w:rPr>
              <w:t>1-4 классы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E1B9B" w:rsidRPr="00FF0F04" w:rsidRDefault="006E1B9B" w:rsidP="00413771">
            <w:pPr>
              <w:jc w:val="center"/>
              <w:rPr>
                <w:rFonts w:ascii="Georgia" w:hAnsi="Georgia" w:cs="Courier New"/>
                <w:b/>
                <w:sz w:val="20"/>
                <w:szCs w:val="18"/>
              </w:rPr>
            </w:pPr>
            <w:r w:rsidRPr="00FF0F04">
              <w:rPr>
                <w:rFonts w:ascii="Georgia" w:hAnsi="Georgia" w:cs="Courier New"/>
                <w:b/>
                <w:sz w:val="20"/>
                <w:szCs w:val="18"/>
              </w:rPr>
              <w:t>5-9 классы</w:t>
            </w:r>
          </w:p>
        </w:tc>
        <w:tc>
          <w:tcPr>
            <w:tcW w:w="11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  <w:hideMark/>
          </w:tcPr>
          <w:p w:rsidR="006E1B9B" w:rsidRPr="00FF0F04" w:rsidRDefault="006E1B9B" w:rsidP="00413771">
            <w:pPr>
              <w:jc w:val="center"/>
              <w:rPr>
                <w:rFonts w:ascii="Georgia" w:hAnsi="Georgia" w:cs="Courier New"/>
                <w:b/>
                <w:sz w:val="20"/>
                <w:szCs w:val="18"/>
              </w:rPr>
            </w:pPr>
            <w:r w:rsidRPr="00FF0F04">
              <w:rPr>
                <w:rFonts w:ascii="Georgia" w:hAnsi="Georgia" w:cs="Courier New"/>
                <w:b/>
                <w:sz w:val="20"/>
                <w:szCs w:val="18"/>
              </w:rPr>
              <w:t>10-11 классы</w:t>
            </w:r>
          </w:p>
        </w:tc>
        <w:tc>
          <w:tcPr>
            <w:tcW w:w="14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E1B9B" w:rsidRPr="00FF0F04" w:rsidRDefault="006E1B9B" w:rsidP="00413771">
            <w:pPr>
              <w:jc w:val="center"/>
              <w:rPr>
                <w:rFonts w:ascii="Georgia" w:hAnsi="Georgia" w:cs="Courier New"/>
                <w:b/>
                <w:sz w:val="20"/>
                <w:szCs w:val="18"/>
              </w:rPr>
            </w:pPr>
            <w:r w:rsidRPr="00FF0F04">
              <w:rPr>
                <w:rFonts w:ascii="Georgia" w:hAnsi="Georgia" w:cs="Courier New"/>
                <w:b/>
                <w:sz w:val="20"/>
                <w:szCs w:val="18"/>
              </w:rPr>
              <w:t>1-4 классы</w:t>
            </w:r>
          </w:p>
        </w:tc>
        <w:tc>
          <w:tcPr>
            <w:tcW w:w="1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E1B9B" w:rsidRPr="00FF0F04" w:rsidRDefault="006E1B9B" w:rsidP="00413771">
            <w:pPr>
              <w:jc w:val="center"/>
              <w:rPr>
                <w:rFonts w:ascii="Georgia" w:hAnsi="Georgia" w:cs="Courier New"/>
                <w:b/>
                <w:sz w:val="20"/>
                <w:szCs w:val="18"/>
              </w:rPr>
            </w:pPr>
            <w:r w:rsidRPr="00FF0F04">
              <w:rPr>
                <w:rFonts w:ascii="Georgia" w:hAnsi="Georgia" w:cs="Courier New"/>
                <w:b/>
                <w:sz w:val="20"/>
                <w:szCs w:val="18"/>
              </w:rPr>
              <w:t>5-9 классы</w:t>
            </w:r>
          </w:p>
        </w:tc>
        <w:tc>
          <w:tcPr>
            <w:tcW w:w="133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  <w:hideMark/>
          </w:tcPr>
          <w:p w:rsidR="006E1B9B" w:rsidRPr="00FF0F04" w:rsidRDefault="006E1B9B" w:rsidP="00413771">
            <w:pPr>
              <w:jc w:val="center"/>
              <w:rPr>
                <w:rFonts w:ascii="Georgia" w:hAnsi="Georgia" w:cs="Courier New"/>
                <w:b/>
                <w:sz w:val="20"/>
                <w:szCs w:val="18"/>
              </w:rPr>
            </w:pPr>
            <w:r w:rsidRPr="00FF0F04">
              <w:rPr>
                <w:rFonts w:ascii="Georgia" w:hAnsi="Georgia" w:cs="Courier New"/>
                <w:b/>
                <w:sz w:val="20"/>
                <w:szCs w:val="18"/>
              </w:rPr>
              <w:t>10-11 классы</w:t>
            </w:r>
          </w:p>
        </w:tc>
      </w:tr>
      <w:tr w:rsidR="00413771" w:rsidRPr="00FF0F04" w:rsidTr="00413771">
        <w:trPr>
          <w:cantSplit/>
          <w:trHeight w:val="4943"/>
        </w:trPr>
        <w:tc>
          <w:tcPr>
            <w:tcW w:w="23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413771" w:rsidRPr="00FF0F04" w:rsidRDefault="00413771" w:rsidP="00413771">
            <w:pPr>
              <w:jc w:val="center"/>
              <w:rPr>
                <w:rFonts w:ascii="Georgia" w:hAnsi="Georgia" w:cs="Courier New"/>
                <w:b/>
                <w:sz w:val="20"/>
                <w:szCs w:val="18"/>
              </w:rPr>
            </w:pPr>
          </w:p>
          <w:p w:rsidR="00413771" w:rsidRPr="00FF0F04" w:rsidRDefault="00413771" w:rsidP="00413771">
            <w:pPr>
              <w:jc w:val="center"/>
              <w:rPr>
                <w:rFonts w:ascii="Georgia" w:hAnsi="Georgia" w:cs="Courier New"/>
                <w:b/>
                <w:sz w:val="20"/>
                <w:szCs w:val="18"/>
              </w:rPr>
            </w:pPr>
            <w:r w:rsidRPr="00FF0F04">
              <w:rPr>
                <w:rFonts w:ascii="Georgia" w:hAnsi="Georgia" w:cs="Courier New"/>
                <w:b/>
                <w:sz w:val="20"/>
                <w:szCs w:val="18"/>
              </w:rPr>
              <w:t>Нормативный правовой документ, на основании которого составлен учебный план школы</w:t>
            </w:r>
          </w:p>
        </w:tc>
        <w:tc>
          <w:tcPr>
            <w:tcW w:w="143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13771" w:rsidRPr="00FF0F04" w:rsidRDefault="00413771" w:rsidP="00413771">
            <w:pPr>
              <w:jc w:val="center"/>
              <w:rPr>
                <w:rFonts w:ascii="Georgia" w:hAnsi="Georgia" w:cs="Courier New"/>
                <w:sz w:val="18"/>
                <w:szCs w:val="18"/>
              </w:rPr>
            </w:pPr>
          </w:p>
          <w:p w:rsidR="00413771" w:rsidRPr="00FF0F04" w:rsidRDefault="00413771" w:rsidP="00413771">
            <w:pPr>
              <w:jc w:val="center"/>
              <w:rPr>
                <w:rFonts w:ascii="Georgia" w:hAnsi="Georgia" w:cs="Courier New"/>
                <w:sz w:val="18"/>
                <w:szCs w:val="18"/>
              </w:rPr>
            </w:pPr>
            <w:r w:rsidRPr="00FF0F04">
              <w:rPr>
                <w:rFonts w:ascii="Georgia" w:hAnsi="Georgia" w:cs="Courier New"/>
                <w:sz w:val="18"/>
                <w:szCs w:val="18"/>
              </w:rPr>
              <w:t>Федеральный базисный учебный план для ОУ РФ, реализующих программы общего образования (приказ МО РФ от 09.03.04 г. № 1312)</w:t>
            </w:r>
          </w:p>
        </w:tc>
        <w:tc>
          <w:tcPr>
            <w:tcW w:w="15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13771" w:rsidRPr="00FF0F04" w:rsidRDefault="00413771" w:rsidP="00413771">
            <w:pPr>
              <w:jc w:val="center"/>
              <w:rPr>
                <w:rFonts w:ascii="Georgia" w:hAnsi="Georgia" w:cs="Courier New"/>
                <w:sz w:val="18"/>
                <w:szCs w:val="18"/>
              </w:rPr>
            </w:pPr>
          </w:p>
          <w:p w:rsidR="00413771" w:rsidRPr="00FF0F04" w:rsidRDefault="00413771" w:rsidP="00413771">
            <w:pPr>
              <w:jc w:val="center"/>
              <w:rPr>
                <w:rFonts w:ascii="Georgia" w:hAnsi="Georgia" w:cs="Courier New"/>
                <w:sz w:val="18"/>
                <w:szCs w:val="18"/>
              </w:rPr>
            </w:pPr>
            <w:r w:rsidRPr="00FF0F04">
              <w:rPr>
                <w:rFonts w:ascii="Georgia" w:hAnsi="Georgia" w:cs="Courier New"/>
                <w:sz w:val="18"/>
                <w:szCs w:val="18"/>
              </w:rPr>
              <w:t>Базисный учебный план ОУ РФ (приказ Министерства общего и профессионального образования РФ от 09.02.98 г. № 322) и Федеральный базисный учебный план для ОУ РФ, реализующих программы общего образования (приказ МО РФ от 09.03.04 г. № 1312)</w:t>
            </w:r>
          </w:p>
        </w:tc>
        <w:tc>
          <w:tcPr>
            <w:tcW w:w="10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btLr"/>
            <w:vAlign w:val="center"/>
          </w:tcPr>
          <w:p w:rsidR="00413771" w:rsidRPr="00FF0F04" w:rsidRDefault="00413771" w:rsidP="00413771">
            <w:pPr>
              <w:jc w:val="center"/>
              <w:rPr>
                <w:rFonts w:ascii="Georgia" w:hAnsi="Georgia" w:cs="Courier New"/>
                <w:sz w:val="18"/>
                <w:szCs w:val="18"/>
              </w:rPr>
            </w:pPr>
          </w:p>
          <w:p w:rsidR="00413771" w:rsidRPr="00FF0F04" w:rsidRDefault="00413771" w:rsidP="00413771">
            <w:pPr>
              <w:jc w:val="center"/>
              <w:rPr>
                <w:rFonts w:ascii="Georgia" w:hAnsi="Georgia" w:cs="Courier New"/>
                <w:sz w:val="18"/>
                <w:szCs w:val="18"/>
              </w:rPr>
            </w:pPr>
            <w:r w:rsidRPr="00FF0F04">
              <w:rPr>
                <w:rFonts w:ascii="Georgia" w:hAnsi="Georgia" w:cs="Courier New"/>
                <w:sz w:val="18"/>
                <w:szCs w:val="18"/>
              </w:rPr>
              <w:t>Федеральный базисный учебный план для ОУ РФ, реализующих программы общего образования (приказ МО РФ от 09.03.04 г. № 1312)</w:t>
            </w: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13771" w:rsidRPr="00FF0F04" w:rsidRDefault="00413771" w:rsidP="00413771">
            <w:pPr>
              <w:jc w:val="center"/>
              <w:rPr>
                <w:rFonts w:ascii="Georgia" w:hAnsi="Georgia" w:cs="Courier New"/>
                <w:sz w:val="18"/>
                <w:szCs w:val="18"/>
              </w:rPr>
            </w:pPr>
          </w:p>
          <w:p w:rsidR="00413771" w:rsidRPr="00FF0F04" w:rsidRDefault="00413771" w:rsidP="00413771">
            <w:pPr>
              <w:jc w:val="center"/>
              <w:rPr>
                <w:rFonts w:ascii="Georgia" w:hAnsi="Georgia" w:cs="Courier New"/>
                <w:sz w:val="18"/>
                <w:szCs w:val="18"/>
              </w:rPr>
            </w:pPr>
            <w:r w:rsidRPr="00FF0F04">
              <w:rPr>
                <w:rFonts w:ascii="Georgia" w:hAnsi="Georgia" w:cs="Courier New"/>
                <w:sz w:val="18"/>
                <w:szCs w:val="18"/>
              </w:rPr>
              <w:t>Федеральный базисный учебный план для ОУ РФ, реализующих программы общего образования (приказ МО РФ от 09.03.04 г. № 1312)</w:t>
            </w:r>
          </w:p>
          <w:p w:rsidR="00413771" w:rsidRPr="00FF0F04" w:rsidRDefault="00413771" w:rsidP="00413771">
            <w:pPr>
              <w:jc w:val="center"/>
              <w:rPr>
                <w:rFonts w:ascii="Georgia" w:hAnsi="Georgia" w:cs="Courier New"/>
                <w:sz w:val="18"/>
                <w:szCs w:val="18"/>
              </w:rPr>
            </w:pPr>
            <w:r w:rsidRPr="00FF0F04">
              <w:rPr>
                <w:rFonts w:ascii="Georgia" w:hAnsi="Georgia" w:cs="Courier New"/>
                <w:sz w:val="18"/>
                <w:szCs w:val="18"/>
              </w:rPr>
              <w:t>Федеральные государственные  образовательные стандарты начального общего образования 2010 г.</w:t>
            </w:r>
          </w:p>
          <w:p w:rsidR="00413771" w:rsidRPr="00FF0F04" w:rsidRDefault="00413771" w:rsidP="00413771">
            <w:pPr>
              <w:jc w:val="center"/>
              <w:rPr>
                <w:rFonts w:ascii="Georgia" w:hAnsi="Georgia" w:cs="Courier New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13771" w:rsidRPr="00FF0F04" w:rsidRDefault="00413771" w:rsidP="00413771">
            <w:pPr>
              <w:jc w:val="center"/>
              <w:rPr>
                <w:rFonts w:ascii="Georgia" w:hAnsi="Georgia" w:cs="Courier New"/>
                <w:sz w:val="18"/>
                <w:szCs w:val="18"/>
              </w:rPr>
            </w:pPr>
          </w:p>
          <w:p w:rsidR="00413771" w:rsidRPr="00FF0F04" w:rsidRDefault="00413771" w:rsidP="00413771">
            <w:pPr>
              <w:jc w:val="center"/>
              <w:rPr>
                <w:rFonts w:ascii="Georgia" w:hAnsi="Georgia" w:cs="Courier New"/>
                <w:sz w:val="18"/>
                <w:szCs w:val="18"/>
              </w:rPr>
            </w:pPr>
            <w:r w:rsidRPr="00FF0F04">
              <w:rPr>
                <w:rFonts w:ascii="Georgia" w:hAnsi="Georgia" w:cs="Courier New"/>
                <w:sz w:val="18"/>
                <w:szCs w:val="18"/>
              </w:rPr>
              <w:t>Федеральный базисный учебный план для ОУ РФ, реализующих программы общего образования (приказ МО РФ от 09.03.04 г. № 1312)</w:t>
            </w:r>
          </w:p>
        </w:tc>
        <w:tc>
          <w:tcPr>
            <w:tcW w:w="11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btLr"/>
            <w:vAlign w:val="center"/>
          </w:tcPr>
          <w:p w:rsidR="00413771" w:rsidRPr="00FF0F04" w:rsidRDefault="00413771" w:rsidP="00413771">
            <w:pPr>
              <w:jc w:val="center"/>
              <w:rPr>
                <w:rFonts w:ascii="Georgia" w:hAnsi="Georgia" w:cs="Courier New"/>
                <w:sz w:val="18"/>
                <w:szCs w:val="18"/>
              </w:rPr>
            </w:pPr>
          </w:p>
          <w:p w:rsidR="00413771" w:rsidRPr="00FF0F04" w:rsidRDefault="00413771" w:rsidP="00413771">
            <w:pPr>
              <w:jc w:val="center"/>
              <w:rPr>
                <w:rFonts w:ascii="Georgia" w:hAnsi="Georgia" w:cs="Courier New"/>
                <w:sz w:val="18"/>
                <w:szCs w:val="18"/>
              </w:rPr>
            </w:pPr>
            <w:r w:rsidRPr="00FF0F04">
              <w:rPr>
                <w:rFonts w:ascii="Georgia" w:hAnsi="Georgia" w:cs="Courier New"/>
                <w:sz w:val="18"/>
                <w:szCs w:val="18"/>
              </w:rPr>
              <w:t>Федеральный базисный учебный план для ОУ РФ, реализующих программы общего образования (приказ МО РФ от 09.03.04 г. № 1312)</w:t>
            </w:r>
          </w:p>
        </w:tc>
        <w:tc>
          <w:tcPr>
            <w:tcW w:w="14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13771" w:rsidRPr="00FF0F04" w:rsidRDefault="00413771" w:rsidP="00413771">
            <w:pPr>
              <w:jc w:val="center"/>
              <w:rPr>
                <w:rFonts w:ascii="Georgia" w:hAnsi="Georgia" w:cs="Courier New"/>
                <w:sz w:val="18"/>
                <w:szCs w:val="18"/>
              </w:rPr>
            </w:pPr>
          </w:p>
          <w:p w:rsidR="00413771" w:rsidRPr="00FF0F04" w:rsidRDefault="00413771" w:rsidP="00413771">
            <w:pPr>
              <w:jc w:val="center"/>
              <w:rPr>
                <w:rFonts w:ascii="Georgia" w:hAnsi="Georgia" w:cs="Courier New"/>
                <w:sz w:val="18"/>
                <w:szCs w:val="18"/>
              </w:rPr>
            </w:pPr>
            <w:r w:rsidRPr="00FF0F04">
              <w:rPr>
                <w:rFonts w:ascii="Georgia" w:hAnsi="Georgia" w:cs="Courier New"/>
                <w:sz w:val="18"/>
                <w:szCs w:val="18"/>
              </w:rPr>
              <w:t>Федеральный базисный учебный план для ОУ РФ, реализующих программы общего образования (приказ МО РФ от 09.03.04 г. № 1312)</w:t>
            </w:r>
          </w:p>
          <w:p w:rsidR="00413771" w:rsidRPr="00FF0F04" w:rsidRDefault="00413771" w:rsidP="00413771">
            <w:pPr>
              <w:jc w:val="center"/>
              <w:rPr>
                <w:rFonts w:ascii="Georgia" w:hAnsi="Georgia" w:cs="Courier New"/>
                <w:sz w:val="18"/>
                <w:szCs w:val="18"/>
              </w:rPr>
            </w:pPr>
            <w:r w:rsidRPr="00FF0F04">
              <w:rPr>
                <w:rFonts w:ascii="Georgia" w:hAnsi="Georgia" w:cs="Courier New"/>
                <w:sz w:val="18"/>
                <w:szCs w:val="18"/>
              </w:rPr>
              <w:t>Федеральные государственные  образовательные стандарты начального общего образования 2010 г.</w:t>
            </w:r>
          </w:p>
          <w:p w:rsidR="00413771" w:rsidRPr="00FF0F04" w:rsidRDefault="00413771" w:rsidP="00413771">
            <w:pPr>
              <w:jc w:val="center"/>
              <w:rPr>
                <w:rFonts w:ascii="Georgia" w:hAnsi="Georgia" w:cs="Courier New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13771" w:rsidRPr="00FF0F04" w:rsidRDefault="00413771" w:rsidP="00413771">
            <w:pPr>
              <w:jc w:val="center"/>
              <w:rPr>
                <w:rFonts w:ascii="Georgia" w:hAnsi="Georgia" w:cs="Courier New"/>
                <w:sz w:val="18"/>
                <w:szCs w:val="18"/>
              </w:rPr>
            </w:pPr>
          </w:p>
          <w:p w:rsidR="00413771" w:rsidRPr="00FF0F04" w:rsidRDefault="00413771" w:rsidP="00413771">
            <w:pPr>
              <w:jc w:val="center"/>
              <w:rPr>
                <w:rFonts w:ascii="Georgia" w:hAnsi="Georgia" w:cs="Courier New"/>
                <w:sz w:val="18"/>
                <w:szCs w:val="18"/>
              </w:rPr>
            </w:pPr>
            <w:r w:rsidRPr="00FF0F04">
              <w:rPr>
                <w:rFonts w:ascii="Georgia" w:hAnsi="Georgia" w:cs="Courier New"/>
                <w:sz w:val="18"/>
                <w:szCs w:val="18"/>
              </w:rPr>
              <w:t>Федеральный базисный учебный план для ОУ РФ, реализующих программы общего образования (приказ МО РФ от 09.03.04 г. № 1312)</w:t>
            </w:r>
          </w:p>
        </w:tc>
        <w:tc>
          <w:tcPr>
            <w:tcW w:w="13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btLr"/>
            <w:vAlign w:val="center"/>
          </w:tcPr>
          <w:p w:rsidR="00413771" w:rsidRPr="00FF0F04" w:rsidRDefault="00413771" w:rsidP="00413771">
            <w:pPr>
              <w:jc w:val="center"/>
              <w:rPr>
                <w:rFonts w:ascii="Georgia" w:hAnsi="Georgia" w:cs="Courier New"/>
                <w:sz w:val="18"/>
                <w:szCs w:val="18"/>
              </w:rPr>
            </w:pPr>
          </w:p>
          <w:p w:rsidR="00413771" w:rsidRPr="00FF0F04" w:rsidRDefault="00413771" w:rsidP="00413771">
            <w:pPr>
              <w:jc w:val="center"/>
              <w:rPr>
                <w:rFonts w:ascii="Georgia" w:hAnsi="Georgia" w:cs="Courier New"/>
                <w:sz w:val="18"/>
                <w:szCs w:val="18"/>
              </w:rPr>
            </w:pPr>
            <w:r w:rsidRPr="00FF0F04">
              <w:rPr>
                <w:rFonts w:ascii="Georgia" w:hAnsi="Georgia" w:cs="Courier New"/>
                <w:sz w:val="18"/>
                <w:szCs w:val="18"/>
              </w:rPr>
              <w:t>Федеральный базисный учебный план для ОУ РФ, реализующих программы общего образования (приказ МО РФ от 09.03.04 г. № 1312)</w:t>
            </w:r>
          </w:p>
        </w:tc>
      </w:tr>
      <w:tr w:rsidR="00413771" w:rsidRPr="00FF0F04" w:rsidTr="00413771">
        <w:trPr>
          <w:cantSplit/>
          <w:trHeight w:val="3407"/>
        </w:trPr>
        <w:tc>
          <w:tcPr>
            <w:tcW w:w="23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413771" w:rsidRPr="00FF0F04" w:rsidRDefault="00413771" w:rsidP="00413771">
            <w:pPr>
              <w:jc w:val="center"/>
              <w:rPr>
                <w:rFonts w:ascii="Georgia" w:hAnsi="Georgia" w:cs="Courier New"/>
                <w:b/>
                <w:sz w:val="20"/>
              </w:rPr>
            </w:pPr>
            <w:r w:rsidRPr="00FF0F04">
              <w:rPr>
                <w:rFonts w:ascii="Georgia" w:hAnsi="Georgia" w:cs="Courier New"/>
                <w:b/>
                <w:sz w:val="20"/>
                <w:szCs w:val="22"/>
              </w:rPr>
              <w:lastRenderedPageBreak/>
              <w:t>Исполнение вариативной части учебного плана в соответствии с целями и задачами школы (приоритетность гуманитарного, математического, лингвистического или другого профиля)</w:t>
            </w:r>
          </w:p>
        </w:tc>
        <w:tc>
          <w:tcPr>
            <w:tcW w:w="14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13771" w:rsidRPr="00FF0F04" w:rsidRDefault="00413771" w:rsidP="00413771">
            <w:pPr>
              <w:jc w:val="center"/>
              <w:rPr>
                <w:rFonts w:ascii="Georgia" w:hAnsi="Georgia" w:cs="Courier New"/>
                <w:sz w:val="20"/>
              </w:rPr>
            </w:pPr>
            <w:r w:rsidRPr="00FF0F04">
              <w:rPr>
                <w:rFonts w:ascii="Georgia" w:hAnsi="Georgia" w:cs="Courier New"/>
                <w:sz w:val="20"/>
                <w:szCs w:val="22"/>
              </w:rPr>
              <w:t>Курс «Истоки», 1 час физической культуры</w:t>
            </w:r>
          </w:p>
        </w:tc>
        <w:tc>
          <w:tcPr>
            <w:tcW w:w="15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13771" w:rsidRPr="00FF0F04" w:rsidRDefault="00413771" w:rsidP="00413771">
            <w:pPr>
              <w:jc w:val="center"/>
              <w:rPr>
                <w:rFonts w:ascii="Georgia" w:hAnsi="Georgia" w:cs="Courier New"/>
                <w:sz w:val="20"/>
              </w:rPr>
            </w:pPr>
            <w:r w:rsidRPr="00FF0F04">
              <w:rPr>
                <w:rFonts w:ascii="Georgia" w:hAnsi="Georgia" w:cs="Courier New"/>
                <w:sz w:val="20"/>
                <w:szCs w:val="22"/>
              </w:rPr>
              <w:t>Физическая культура, 1 час</w:t>
            </w:r>
          </w:p>
        </w:tc>
        <w:tc>
          <w:tcPr>
            <w:tcW w:w="10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413771" w:rsidRPr="00FF0F04" w:rsidRDefault="00413771" w:rsidP="00413771">
            <w:pPr>
              <w:jc w:val="center"/>
              <w:rPr>
                <w:rFonts w:ascii="Georgia" w:hAnsi="Georgia" w:cs="Courier New"/>
                <w:sz w:val="20"/>
              </w:rPr>
            </w:pPr>
            <w:r w:rsidRPr="00FF0F04">
              <w:rPr>
                <w:rFonts w:ascii="Georgia" w:hAnsi="Georgia" w:cs="Courier New"/>
                <w:sz w:val="20"/>
                <w:szCs w:val="22"/>
              </w:rPr>
              <w:t>Информационно-технологический профиль</w:t>
            </w: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13771" w:rsidRPr="00FF0F04" w:rsidRDefault="00413771" w:rsidP="00413771">
            <w:pPr>
              <w:jc w:val="center"/>
              <w:rPr>
                <w:rFonts w:ascii="Georgia" w:hAnsi="Georgia" w:cs="Courier New"/>
                <w:sz w:val="20"/>
              </w:rPr>
            </w:pPr>
            <w:r w:rsidRPr="00FF0F04">
              <w:rPr>
                <w:rFonts w:ascii="Georgia" w:hAnsi="Georgia" w:cs="Courier New"/>
                <w:sz w:val="20"/>
                <w:szCs w:val="22"/>
              </w:rPr>
              <w:t xml:space="preserve">Курс «Истоки», </w:t>
            </w:r>
          </w:p>
          <w:p w:rsidR="00413771" w:rsidRPr="00FF0F04" w:rsidRDefault="00413771" w:rsidP="00413771">
            <w:pPr>
              <w:jc w:val="center"/>
              <w:rPr>
                <w:rFonts w:ascii="Georgia" w:hAnsi="Georgia" w:cs="Courier New"/>
                <w:sz w:val="20"/>
              </w:rPr>
            </w:pPr>
            <w:r w:rsidRPr="00FF0F04">
              <w:rPr>
                <w:rFonts w:ascii="Georgia" w:hAnsi="Georgia" w:cs="Courier New"/>
                <w:sz w:val="20"/>
                <w:szCs w:val="22"/>
              </w:rPr>
              <w:t>1 час физической культуры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13771" w:rsidRPr="00FF0F04" w:rsidRDefault="00413771" w:rsidP="00413771">
            <w:pPr>
              <w:jc w:val="center"/>
              <w:rPr>
                <w:rFonts w:ascii="Georgia" w:hAnsi="Georgia" w:cs="Courier New"/>
                <w:sz w:val="20"/>
              </w:rPr>
            </w:pPr>
            <w:r w:rsidRPr="00FF0F04">
              <w:rPr>
                <w:rFonts w:ascii="Georgia" w:hAnsi="Georgia" w:cs="Courier New"/>
                <w:sz w:val="20"/>
                <w:szCs w:val="22"/>
              </w:rPr>
              <w:t>Физическая культура, 1 час</w:t>
            </w:r>
          </w:p>
        </w:tc>
        <w:tc>
          <w:tcPr>
            <w:tcW w:w="11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413771" w:rsidRPr="00FF0F04" w:rsidRDefault="00413771" w:rsidP="00413771">
            <w:pPr>
              <w:jc w:val="center"/>
              <w:rPr>
                <w:rFonts w:ascii="Georgia" w:hAnsi="Georgia" w:cs="Courier New"/>
                <w:sz w:val="20"/>
              </w:rPr>
            </w:pPr>
            <w:r w:rsidRPr="00FF0F04">
              <w:rPr>
                <w:rFonts w:ascii="Georgia" w:hAnsi="Georgia" w:cs="Courier New"/>
                <w:sz w:val="20"/>
                <w:szCs w:val="22"/>
              </w:rPr>
              <w:t>Информационно-технологический профиль</w:t>
            </w:r>
          </w:p>
        </w:tc>
        <w:tc>
          <w:tcPr>
            <w:tcW w:w="14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13771" w:rsidRPr="00FF0F04" w:rsidRDefault="00413771" w:rsidP="00413771">
            <w:pPr>
              <w:jc w:val="center"/>
              <w:rPr>
                <w:rFonts w:ascii="Georgia" w:hAnsi="Georgia" w:cs="Courier New"/>
                <w:sz w:val="20"/>
              </w:rPr>
            </w:pPr>
            <w:r w:rsidRPr="00FF0F04">
              <w:rPr>
                <w:rFonts w:ascii="Georgia" w:hAnsi="Georgia" w:cs="Courier New"/>
                <w:sz w:val="20"/>
                <w:szCs w:val="22"/>
              </w:rPr>
              <w:t>Предметы духовно-нравственного направления «Истоки»</w:t>
            </w:r>
          </w:p>
        </w:tc>
        <w:tc>
          <w:tcPr>
            <w:tcW w:w="1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13771" w:rsidRPr="00FF0F04" w:rsidRDefault="00413771" w:rsidP="00413771">
            <w:pPr>
              <w:jc w:val="center"/>
              <w:rPr>
                <w:rFonts w:ascii="Georgia" w:hAnsi="Georgia" w:cs="Courier New"/>
                <w:sz w:val="20"/>
              </w:rPr>
            </w:pPr>
            <w:r w:rsidRPr="00FF0F04">
              <w:rPr>
                <w:rFonts w:ascii="Georgia" w:hAnsi="Georgia" w:cs="Courier New"/>
                <w:sz w:val="20"/>
                <w:szCs w:val="22"/>
              </w:rPr>
              <w:t>Предметы духовно-нравственного направления «Истоки», «Живое слово».</w:t>
            </w:r>
          </w:p>
        </w:tc>
        <w:tc>
          <w:tcPr>
            <w:tcW w:w="133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413771" w:rsidRPr="00FF0F04" w:rsidRDefault="00413771" w:rsidP="00413771">
            <w:pPr>
              <w:jc w:val="center"/>
              <w:rPr>
                <w:rFonts w:ascii="Georgia" w:hAnsi="Georgia" w:cs="Courier New"/>
                <w:sz w:val="20"/>
              </w:rPr>
            </w:pPr>
            <w:r w:rsidRPr="00FF0F04">
              <w:rPr>
                <w:rFonts w:ascii="Georgia" w:hAnsi="Georgia" w:cs="Courier New"/>
                <w:sz w:val="20"/>
                <w:szCs w:val="22"/>
              </w:rPr>
              <w:t>Информационно-технологический профиль</w:t>
            </w:r>
          </w:p>
        </w:tc>
      </w:tr>
      <w:tr w:rsidR="00413771" w:rsidRPr="00FF0F04" w:rsidTr="00413771">
        <w:trPr>
          <w:cantSplit/>
          <w:trHeight w:val="3406"/>
        </w:trPr>
        <w:tc>
          <w:tcPr>
            <w:tcW w:w="23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413771" w:rsidRPr="00FF0F04" w:rsidRDefault="00413771" w:rsidP="00413771">
            <w:pPr>
              <w:jc w:val="center"/>
              <w:rPr>
                <w:rFonts w:ascii="Georgia" w:hAnsi="Georgia" w:cs="Courier New"/>
                <w:b/>
                <w:sz w:val="20"/>
              </w:rPr>
            </w:pPr>
            <w:r w:rsidRPr="00FF0F04">
              <w:rPr>
                <w:rFonts w:ascii="Georgia" w:hAnsi="Georgia" w:cs="Courier New"/>
                <w:b/>
                <w:sz w:val="20"/>
                <w:szCs w:val="22"/>
              </w:rPr>
              <w:t xml:space="preserve">Наличие системности в использовании школьного компонента (взаимосвязь возрастных параллелей, преемственность в содержании школьного компонента на </w:t>
            </w:r>
            <w:r w:rsidRPr="00FF0F04">
              <w:rPr>
                <w:rFonts w:ascii="Georgia" w:hAnsi="Georgia" w:cs="Courier New"/>
                <w:b/>
                <w:sz w:val="20"/>
                <w:szCs w:val="22"/>
                <w:lang w:val="en-US"/>
              </w:rPr>
              <w:t>I</w:t>
            </w:r>
            <w:r w:rsidRPr="00FF0F04">
              <w:rPr>
                <w:rFonts w:ascii="Georgia" w:hAnsi="Georgia" w:cs="Courier New"/>
                <w:b/>
                <w:sz w:val="20"/>
                <w:szCs w:val="22"/>
              </w:rPr>
              <w:t>-</w:t>
            </w:r>
            <w:r w:rsidRPr="00FF0F04">
              <w:rPr>
                <w:rFonts w:ascii="Georgia" w:hAnsi="Georgia" w:cs="Courier New"/>
                <w:b/>
                <w:sz w:val="20"/>
                <w:szCs w:val="22"/>
                <w:lang w:val="en-US"/>
              </w:rPr>
              <w:t>III</w:t>
            </w:r>
            <w:r w:rsidRPr="00FF0F04">
              <w:rPr>
                <w:rFonts w:ascii="Georgia" w:hAnsi="Georgia" w:cs="Courier New"/>
                <w:b/>
                <w:sz w:val="20"/>
                <w:szCs w:val="22"/>
              </w:rPr>
              <w:t xml:space="preserve"> ступенях обучения)</w:t>
            </w:r>
          </w:p>
        </w:tc>
        <w:tc>
          <w:tcPr>
            <w:tcW w:w="14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13771" w:rsidRPr="00FF0F04" w:rsidRDefault="00413771" w:rsidP="00413771">
            <w:pPr>
              <w:jc w:val="center"/>
              <w:rPr>
                <w:rFonts w:ascii="Georgia" w:hAnsi="Georgia" w:cs="Courier New"/>
                <w:sz w:val="20"/>
              </w:rPr>
            </w:pPr>
            <w:r w:rsidRPr="00FF0F04">
              <w:rPr>
                <w:rFonts w:ascii="Georgia" w:hAnsi="Georgia" w:cs="Courier New"/>
                <w:sz w:val="20"/>
                <w:szCs w:val="22"/>
              </w:rPr>
              <w:t>Курс «Истоки», 1 час физической культуры</w:t>
            </w:r>
          </w:p>
        </w:tc>
        <w:tc>
          <w:tcPr>
            <w:tcW w:w="15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13771" w:rsidRPr="00FF0F04" w:rsidRDefault="00413771" w:rsidP="00413771">
            <w:pPr>
              <w:jc w:val="center"/>
              <w:rPr>
                <w:rFonts w:ascii="Georgia" w:hAnsi="Georgia" w:cs="Courier New"/>
                <w:sz w:val="20"/>
              </w:rPr>
            </w:pPr>
            <w:r w:rsidRPr="00FF0F04">
              <w:rPr>
                <w:rFonts w:ascii="Georgia" w:hAnsi="Georgia" w:cs="Courier New"/>
                <w:sz w:val="20"/>
                <w:szCs w:val="22"/>
              </w:rPr>
              <w:t>Математика, география, химия, биология, экология, информатика</w:t>
            </w:r>
          </w:p>
        </w:tc>
        <w:tc>
          <w:tcPr>
            <w:tcW w:w="10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413771" w:rsidRPr="00FF0F04" w:rsidRDefault="00413771" w:rsidP="00413771">
            <w:pPr>
              <w:jc w:val="center"/>
              <w:rPr>
                <w:rFonts w:ascii="Georgia" w:hAnsi="Georgia" w:cs="Courier New"/>
                <w:sz w:val="20"/>
              </w:rPr>
            </w:pPr>
            <w:r w:rsidRPr="00FF0F04">
              <w:rPr>
                <w:rFonts w:ascii="Georgia" w:hAnsi="Georgia" w:cs="Courier New"/>
                <w:sz w:val="20"/>
                <w:szCs w:val="22"/>
              </w:rPr>
              <w:t>Математика, география, химия, биология, экология, информатика</w:t>
            </w: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13771" w:rsidRPr="00FF0F04" w:rsidRDefault="00413771" w:rsidP="00413771">
            <w:pPr>
              <w:jc w:val="center"/>
              <w:rPr>
                <w:rFonts w:ascii="Georgia" w:hAnsi="Georgia" w:cs="Courier New"/>
                <w:sz w:val="20"/>
              </w:rPr>
            </w:pPr>
            <w:r w:rsidRPr="00FF0F04">
              <w:rPr>
                <w:rFonts w:ascii="Georgia" w:hAnsi="Georgia" w:cs="Courier New"/>
                <w:sz w:val="20"/>
                <w:szCs w:val="22"/>
              </w:rPr>
              <w:t>Курс «Истоки», 1 час физической культуры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13771" w:rsidRPr="00FF0F04" w:rsidRDefault="00413771" w:rsidP="00413771">
            <w:pPr>
              <w:jc w:val="center"/>
              <w:rPr>
                <w:rFonts w:ascii="Georgia" w:hAnsi="Georgia" w:cs="Courier New"/>
                <w:sz w:val="20"/>
              </w:rPr>
            </w:pPr>
            <w:r w:rsidRPr="00FF0F04">
              <w:rPr>
                <w:rFonts w:ascii="Georgia" w:hAnsi="Georgia" w:cs="Courier New"/>
                <w:sz w:val="20"/>
                <w:szCs w:val="22"/>
              </w:rPr>
              <w:t>Математика, география, химия, биология, экология, информатика</w:t>
            </w:r>
          </w:p>
        </w:tc>
        <w:tc>
          <w:tcPr>
            <w:tcW w:w="11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413771" w:rsidRPr="00FF0F04" w:rsidRDefault="00413771" w:rsidP="00413771">
            <w:pPr>
              <w:jc w:val="center"/>
              <w:rPr>
                <w:rFonts w:ascii="Georgia" w:hAnsi="Georgia" w:cs="Courier New"/>
                <w:sz w:val="20"/>
              </w:rPr>
            </w:pPr>
            <w:r w:rsidRPr="00FF0F04">
              <w:rPr>
                <w:rFonts w:ascii="Georgia" w:hAnsi="Georgia" w:cs="Courier New"/>
                <w:sz w:val="20"/>
                <w:szCs w:val="22"/>
              </w:rPr>
              <w:t>Математика, география, химия, биология, экология, информатика</w:t>
            </w:r>
          </w:p>
        </w:tc>
        <w:tc>
          <w:tcPr>
            <w:tcW w:w="14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13771" w:rsidRPr="00FF0F04" w:rsidRDefault="00413771" w:rsidP="00413771">
            <w:pPr>
              <w:jc w:val="center"/>
              <w:rPr>
                <w:rFonts w:ascii="Georgia" w:hAnsi="Georgia" w:cs="Courier New"/>
                <w:sz w:val="20"/>
              </w:rPr>
            </w:pPr>
            <w:r w:rsidRPr="00FF0F04">
              <w:rPr>
                <w:rFonts w:ascii="Georgia" w:hAnsi="Georgia" w:cs="Courier New"/>
                <w:sz w:val="20"/>
                <w:szCs w:val="22"/>
              </w:rPr>
              <w:t>Курс «Истоки», 1 час</w:t>
            </w:r>
          </w:p>
        </w:tc>
        <w:tc>
          <w:tcPr>
            <w:tcW w:w="1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13771" w:rsidRPr="00FF0F04" w:rsidRDefault="00413771" w:rsidP="00413771">
            <w:pPr>
              <w:jc w:val="center"/>
              <w:rPr>
                <w:rFonts w:ascii="Georgia" w:hAnsi="Georgia" w:cs="Courier New"/>
                <w:sz w:val="20"/>
              </w:rPr>
            </w:pPr>
            <w:r w:rsidRPr="00FF0F04">
              <w:rPr>
                <w:rFonts w:ascii="Georgia" w:hAnsi="Georgia" w:cs="Courier New"/>
                <w:sz w:val="20"/>
                <w:szCs w:val="22"/>
              </w:rPr>
              <w:t>Математика, география, химия, биология, экология, информатика</w:t>
            </w:r>
          </w:p>
        </w:tc>
        <w:tc>
          <w:tcPr>
            <w:tcW w:w="133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413771" w:rsidRPr="00FF0F04" w:rsidRDefault="00413771" w:rsidP="00413771">
            <w:pPr>
              <w:jc w:val="center"/>
              <w:rPr>
                <w:rFonts w:ascii="Georgia" w:hAnsi="Georgia" w:cs="Courier New"/>
                <w:sz w:val="20"/>
              </w:rPr>
            </w:pPr>
            <w:r w:rsidRPr="00FF0F04">
              <w:rPr>
                <w:rFonts w:ascii="Georgia" w:hAnsi="Georgia" w:cs="Courier New"/>
                <w:sz w:val="20"/>
                <w:szCs w:val="22"/>
              </w:rPr>
              <w:t>Математика, география, химия, биология, экология, информатика</w:t>
            </w:r>
          </w:p>
        </w:tc>
      </w:tr>
      <w:tr w:rsidR="00413771" w:rsidRPr="00FF0F04" w:rsidTr="00413771">
        <w:trPr>
          <w:cantSplit/>
          <w:trHeight w:val="1430"/>
        </w:trPr>
        <w:tc>
          <w:tcPr>
            <w:tcW w:w="23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413771" w:rsidRPr="00FF0F04" w:rsidRDefault="00413771" w:rsidP="00413771">
            <w:pPr>
              <w:jc w:val="center"/>
              <w:rPr>
                <w:rFonts w:ascii="Georgia" w:hAnsi="Georgia" w:cs="Courier New"/>
                <w:b/>
                <w:sz w:val="20"/>
              </w:rPr>
            </w:pPr>
            <w:r w:rsidRPr="00FF0F04">
              <w:rPr>
                <w:rFonts w:ascii="Georgia" w:hAnsi="Georgia" w:cs="Courier New"/>
                <w:b/>
                <w:sz w:val="20"/>
                <w:szCs w:val="22"/>
              </w:rPr>
              <w:t>Количество иностранных языков, изучаемых в школе</w:t>
            </w:r>
          </w:p>
        </w:tc>
        <w:tc>
          <w:tcPr>
            <w:tcW w:w="14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13771" w:rsidRPr="00FF0F04" w:rsidRDefault="00413771" w:rsidP="00413771">
            <w:pPr>
              <w:jc w:val="center"/>
              <w:rPr>
                <w:rFonts w:ascii="Georgia" w:hAnsi="Georgia" w:cs="Courier New"/>
                <w:sz w:val="20"/>
              </w:rPr>
            </w:pPr>
          </w:p>
          <w:p w:rsidR="00413771" w:rsidRPr="00FF0F04" w:rsidRDefault="00413771" w:rsidP="00413771">
            <w:pPr>
              <w:jc w:val="center"/>
              <w:rPr>
                <w:rFonts w:ascii="Georgia" w:hAnsi="Georgia" w:cs="Courier New"/>
                <w:sz w:val="20"/>
              </w:rPr>
            </w:pPr>
          </w:p>
          <w:p w:rsidR="00413771" w:rsidRPr="00FF0F04" w:rsidRDefault="00413771" w:rsidP="00413771">
            <w:pPr>
              <w:jc w:val="center"/>
              <w:rPr>
                <w:rFonts w:ascii="Georgia" w:hAnsi="Georgia" w:cs="Courier New"/>
                <w:sz w:val="20"/>
              </w:rPr>
            </w:pPr>
            <w:r w:rsidRPr="00FF0F04">
              <w:rPr>
                <w:rFonts w:ascii="Georgia" w:hAnsi="Georgia" w:cs="Courier New"/>
                <w:sz w:val="20"/>
                <w:szCs w:val="22"/>
              </w:rPr>
              <w:t>2</w:t>
            </w:r>
          </w:p>
        </w:tc>
        <w:tc>
          <w:tcPr>
            <w:tcW w:w="15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13771" w:rsidRPr="00FF0F04" w:rsidRDefault="00413771" w:rsidP="00413771">
            <w:pPr>
              <w:jc w:val="center"/>
              <w:rPr>
                <w:rFonts w:ascii="Georgia" w:hAnsi="Georgia" w:cs="Courier New"/>
                <w:sz w:val="20"/>
              </w:rPr>
            </w:pPr>
          </w:p>
          <w:p w:rsidR="00413771" w:rsidRPr="00FF0F04" w:rsidRDefault="00413771" w:rsidP="00413771">
            <w:pPr>
              <w:jc w:val="center"/>
              <w:rPr>
                <w:rFonts w:ascii="Georgia" w:hAnsi="Georgia" w:cs="Courier New"/>
                <w:sz w:val="20"/>
              </w:rPr>
            </w:pPr>
          </w:p>
          <w:p w:rsidR="00413771" w:rsidRPr="00FF0F04" w:rsidRDefault="00413771" w:rsidP="00413771">
            <w:pPr>
              <w:jc w:val="center"/>
              <w:rPr>
                <w:rFonts w:ascii="Georgia" w:hAnsi="Georgia" w:cs="Courier New"/>
                <w:sz w:val="20"/>
              </w:rPr>
            </w:pPr>
            <w:r w:rsidRPr="00FF0F04">
              <w:rPr>
                <w:rFonts w:ascii="Georgia" w:hAnsi="Georgia" w:cs="Courier New"/>
                <w:sz w:val="20"/>
                <w:szCs w:val="22"/>
              </w:rPr>
              <w:t>2</w:t>
            </w:r>
          </w:p>
        </w:tc>
        <w:tc>
          <w:tcPr>
            <w:tcW w:w="10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3771" w:rsidRPr="00FF0F04" w:rsidRDefault="00413771" w:rsidP="00413771">
            <w:pPr>
              <w:jc w:val="center"/>
              <w:rPr>
                <w:rFonts w:ascii="Georgia" w:hAnsi="Georgia" w:cs="Courier New"/>
                <w:sz w:val="20"/>
              </w:rPr>
            </w:pPr>
          </w:p>
          <w:p w:rsidR="00413771" w:rsidRPr="00FF0F04" w:rsidRDefault="00413771" w:rsidP="00413771">
            <w:pPr>
              <w:jc w:val="center"/>
              <w:rPr>
                <w:rFonts w:ascii="Georgia" w:hAnsi="Georgia" w:cs="Courier New"/>
                <w:sz w:val="20"/>
              </w:rPr>
            </w:pPr>
          </w:p>
          <w:p w:rsidR="00413771" w:rsidRPr="00FF0F04" w:rsidRDefault="00413771" w:rsidP="00413771">
            <w:pPr>
              <w:jc w:val="center"/>
              <w:rPr>
                <w:rFonts w:ascii="Georgia" w:hAnsi="Georgia" w:cs="Courier New"/>
                <w:sz w:val="20"/>
              </w:rPr>
            </w:pPr>
            <w:r w:rsidRPr="00FF0F04">
              <w:rPr>
                <w:rFonts w:ascii="Georgia" w:hAnsi="Georgia" w:cs="Courier New"/>
                <w:sz w:val="20"/>
                <w:szCs w:val="22"/>
              </w:rPr>
              <w:t>2</w:t>
            </w: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13771" w:rsidRPr="00FF0F04" w:rsidRDefault="00413771" w:rsidP="00413771">
            <w:pPr>
              <w:jc w:val="center"/>
              <w:rPr>
                <w:rFonts w:ascii="Georgia" w:hAnsi="Georgia" w:cs="Courier New"/>
                <w:sz w:val="20"/>
              </w:rPr>
            </w:pPr>
          </w:p>
          <w:p w:rsidR="00413771" w:rsidRPr="00FF0F04" w:rsidRDefault="00413771" w:rsidP="00413771">
            <w:pPr>
              <w:jc w:val="center"/>
              <w:rPr>
                <w:rFonts w:ascii="Georgia" w:hAnsi="Georgia" w:cs="Courier New"/>
                <w:sz w:val="20"/>
              </w:rPr>
            </w:pPr>
          </w:p>
          <w:p w:rsidR="00413771" w:rsidRPr="00FF0F04" w:rsidRDefault="00413771" w:rsidP="00413771">
            <w:pPr>
              <w:jc w:val="center"/>
              <w:rPr>
                <w:rFonts w:ascii="Georgia" w:hAnsi="Georgia" w:cs="Courier New"/>
                <w:sz w:val="20"/>
              </w:rPr>
            </w:pPr>
            <w:r w:rsidRPr="00FF0F04">
              <w:rPr>
                <w:rFonts w:ascii="Georgia" w:hAnsi="Georgia" w:cs="Courier New"/>
                <w:sz w:val="20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13771" w:rsidRPr="00FF0F04" w:rsidRDefault="00413771" w:rsidP="00413771">
            <w:pPr>
              <w:jc w:val="center"/>
              <w:rPr>
                <w:rFonts w:ascii="Georgia" w:hAnsi="Georgia" w:cs="Courier New"/>
                <w:sz w:val="20"/>
              </w:rPr>
            </w:pPr>
          </w:p>
          <w:p w:rsidR="00413771" w:rsidRPr="00FF0F04" w:rsidRDefault="00413771" w:rsidP="00413771">
            <w:pPr>
              <w:jc w:val="center"/>
              <w:rPr>
                <w:rFonts w:ascii="Georgia" w:hAnsi="Georgia" w:cs="Courier New"/>
                <w:sz w:val="20"/>
              </w:rPr>
            </w:pPr>
          </w:p>
          <w:p w:rsidR="00413771" w:rsidRPr="00FF0F04" w:rsidRDefault="00413771" w:rsidP="00413771">
            <w:pPr>
              <w:jc w:val="center"/>
              <w:rPr>
                <w:rFonts w:ascii="Georgia" w:hAnsi="Georgia" w:cs="Courier New"/>
                <w:sz w:val="20"/>
              </w:rPr>
            </w:pPr>
            <w:r w:rsidRPr="00FF0F04">
              <w:rPr>
                <w:rFonts w:ascii="Georgia" w:hAnsi="Georgia" w:cs="Courier New"/>
                <w:sz w:val="20"/>
                <w:szCs w:val="22"/>
              </w:rPr>
              <w:t>2</w:t>
            </w:r>
          </w:p>
        </w:tc>
        <w:tc>
          <w:tcPr>
            <w:tcW w:w="11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3771" w:rsidRPr="00FF0F04" w:rsidRDefault="00413771" w:rsidP="00413771">
            <w:pPr>
              <w:jc w:val="center"/>
              <w:rPr>
                <w:rFonts w:ascii="Georgia" w:hAnsi="Georgia" w:cs="Courier New"/>
                <w:sz w:val="20"/>
              </w:rPr>
            </w:pPr>
          </w:p>
          <w:p w:rsidR="00413771" w:rsidRPr="00FF0F04" w:rsidRDefault="00413771" w:rsidP="00413771">
            <w:pPr>
              <w:jc w:val="center"/>
              <w:rPr>
                <w:rFonts w:ascii="Georgia" w:hAnsi="Georgia" w:cs="Courier New"/>
                <w:sz w:val="20"/>
              </w:rPr>
            </w:pPr>
          </w:p>
          <w:p w:rsidR="00413771" w:rsidRPr="00FF0F04" w:rsidRDefault="00413771" w:rsidP="00413771">
            <w:pPr>
              <w:jc w:val="center"/>
              <w:rPr>
                <w:rFonts w:ascii="Georgia" w:hAnsi="Georgia" w:cs="Courier New"/>
                <w:sz w:val="20"/>
              </w:rPr>
            </w:pPr>
            <w:r w:rsidRPr="00FF0F04">
              <w:rPr>
                <w:rFonts w:ascii="Georgia" w:hAnsi="Georgia" w:cs="Courier New"/>
                <w:sz w:val="20"/>
                <w:szCs w:val="22"/>
              </w:rPr>
              <w:t>2</w:t>
            </w:r>
          </w:p>
        </w:tc>
        <w:tc>
          <w:tcPr>
            <w:tcW w:w="14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13771" w:rsidRPr="00FF0F04" w:rsidRDefault="00413771" w:rsidP="00413771">
            <w:pPr>
              <w:jc w:val="center"/>
              <w:rPr>
                <w:rFonts w:ascii="Georgia" w:hAnsi="Georgia" w:cs="Courier New"/>
                <w:sz w:val="20"/>
              </w:rPr>
            </w:pPr>
          </w:p>
          <w:p w:rsidR="00413771" w:rsidRPr="00FF0F04" w:rsidRDefault="00413771" w:rsidP="00413771">
            <w:pPr>
              <w:jc w:val="center"/>
              <w:rPr>
                <w:rFonts w:ascii="Georgia" w:hAnsi="Georgia" w:cs="Courier New"/>
                <w:sz w:val="20"/>
              </w:rPr>
            </w:pPr>
          </w:p>
          <w:p w:rsidR="00413771" w:rsidRPr="00FF0F04" w:rsidRDefault="00413771" w:rsidP="00413771">
            <w:pPr>
              <w:jc w:val="center"/>
              <w:rPr>
                <w:rFonts w:ascii="Georgia" w:hAnsi="Georgia" w:cs="Courier New"/>
                <w:sz w:val="20"/>
              </w:rPr>
            </w:pPr>
            <w:r w:rsidRPr="00FF0F04">
              <w:rPr>
                <w:rFonts w:ascii="Georgia" w:hAnsi="Georgia" w:cs="Courier New"/>
                <w:sz w:val="20"/>
                <w:szCs w:val="22"/>
              </w:rPr>
              <w:t>2</w:t>
            </w:r>
          </w:p>
          <w:p w:rsidR="00413771" w:rsidRPr="00FF0F04" w:rsidRDefault="00413771" w:rsidP="00413771">
            <w:pPr>
              <w:jc w:val="center"/>
              <w:rPr>
                <w:rFonts w:ascii="Georgia" w:hAnsi="Georgia" w:cs="Courier New"/>
                <w:sz w:val="20"/>
              </w:rPr>
            </w:pPr>
          </w:p>
        </w:tc>
        <w:tc>
          <w:tcPr>
            <w:tcW w:w="1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13771" w:rsidRPr="00FF0F04" w:rsidRDefault="00413771" w:rsidP="00413771">
            <w:pPr>
              <w:jc w:val="center"/>
              <w:rPr>
                <w:rFonts w:ascii="Georgia" w:hAnsi="Georgia" w:cs="Courier New"/>
                <w:sz w:val="20"/>
              </w:rPr>
            </w:pPr>
          </w:p>
          <w:p w:rsidR="00413771" w:rsidRPr="00FF0F04" w:rsidRDefault="00413771" w:rsidP="00413771">
            <w:pPr>
              <w:jc w:val="center"/>
              <w:rPr>
                <w:rFonts w:ascii="Georgia" w:hAnsi="Georgia" w:cs="Courier New"/>
                <w:sz w:val="20"/>
              </w:rPr>
            </w:pPr>
          </w:p>
          <w:p w:rsidR="00413771" w:rsidRPr="00FF0F04" w:rsidRDefault="00413771" w:rsidP="00413771">
            <w:pPr>
              <w:jc w:val="center"/>
              <w:rPr>
                <w:rFonts w:ascii="Georgia" w:hAnsi="Georgia" w:cs="Courier New"/>
                <w:sz w:val="20"/>
              </w:rPr>
            </w:pPr>
            <w:r w:rsidRPr="00FF0F04">
              <w:rPr>
                <w:rFonts w:ascii="Georgia" w:hAnsi="Georgia" w:cs="Courier New"/>
                <w:sz w:val="20"/>
                <w:szCs w:val="22"/>
              </w:rPr>
              <w:t>2</w:t>
            </w:r>
          </w:p>
        </w:tc>
        <w:tc>
          <w:tcPr>
            <w:tcW w:w="133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3771" w:rsidRPr="00FF0F04" w:rsidRDefault="00413771" w:rsidP="00413771">
            <w:pPr>
              <w:jc w:val="center"/>
              <w:rPr>
                <w:rFonts w:ascii="Georgia" w:hAnsi="Georgia" w:cs="Courier New"/>
                <w:sz w:val="20"/>
              </w:rPr>
            </w:pPr>
          </w:p>
          <w:p w:rsidR="00413771" w:rsidRPr="00FF0F04" w:rsidRDefault="00413771" w:rsidP="00413771">
            <w:pPr>
              <w:jc w:val="center"/>
              <w:rPr>
                <w:rFonts w:ascii="Georgia" w:hAnsi="Georgia" w:cs="Courier New"/>
                <w:sz w:val="20"/>
              </w:rPr>
            </w:pPr>
          </w:p>
          <w:p w:rsidR="00413771" w:rsidRPr="00FF0F04" w:rsidRDefault="00413771" w:rsidP="00413771">
            <w:pPr>
              <w:jc w:val="center"/>
              <w:rPr>
                <w:rFonts w:ascii="Georgia" w:hAnsi="Georgia" w:cs="Courier New"/>
                <w:sz w:val="20"/>
              </w:rPr>
            </w:pPr>
            <w:r w:rsidRPr="00FF0F04">
              <w:rPr>
                <w:rFonts w:ascii="Georgia" w:hAnsi="Georgia" w:cs="Courier New"/>
                <w:sz w:val="20"/>
                <w:szCs w:val="22"/>
              </w:rPr>
              <w:t>2</w:t>
            </w:r>
          </w:p>
        </w:tc>
      </w:tr>
    </w:tbl>
    <w:p w:rsidR="006E1B9B" w:rsidRDefault="006E1B9B" w:rsidP="006E1B9B">
      <w:pPr>
        <w:jc w:val="center"/>
        <w:rPr>
          <w:rFonts w:ascii="Bookman Old Style" w:hAnsi="Bookman Old Style" w:cs="Courier New"/>
          <w:b/>
          <w:sz w:val="22"/>
          <w:szCs w:val="22"/>
        </w:rPr>
      </w:pPr>
    </w:p>
    <w:p w:rsidR="00FF0F04" w:rsidRPr="002344E4" w:rsidRDefault="00FF0F04" w:rsidP="006E1B9B">
      <w:pPr>
        <w:jc w:val="center"/>
        <w:rPr>
          <w:rFonts w:ascii="Bookman Old Style" w:hAnsi="Bookman Old Style" w:cs="Courier New"/>
          <w:b/>
          <w:sz w:val="22"/>
          <w:szCs w:val="22"/>
        </w:rPr>
      </w:pPr>
    </w:p>
    <w:p w:rsidR="006E1B9B" w:rsidRPr="002344E4" w:rsidRDefault="006E1B9B" w:rsidP="006E1B9B">
      <w:pPr>
        <w:jc w:val="center"/>
        <w:rPr>
          <w:rFonts w:ascii="Bookman Old Style" w:hAnsi="Bookman Old Style" w:cs="Courier New"/>
          <w:b/>
          <w:sz w:val="22"/>
          <w:szCs w:val="22"/>
        </w:rPr>
      </w:pPr>
    </w:p>
    <w:p w:rsidR="006E1B9B" w:rsidRPr="002344E4" w:rsidRDefault="006E1B9B" w:rsidP="006E1B9B">
      <w:pPr>
        <w:jc w:val="center"/>
        <w:rPr>
          <w:rFonts w:ascii="Georgia" w:hAnsi="Georgia" w:cs="Courier New"/>
          <w:b/>
          <w:sz w:val="22"/>
          <w:szCs w:val="22"/>
        </w:rPr>
      </w:pPr>
      <w:r w:rsidRPr="002344E4">
        <w:rPr>
          <w:rFonts w:ascii="Georgia" w:hAnsi="Georgia" w:cs="Courier New"/>
          <w:b/>
          <w:sz w:val="22"/>
          <w:szCs w:val="22"/>
        </w:rPr>
        <w:lastRenderedPageBreak/>
        <w:t>2. Организация внеурочной работы</w:t>
      </w:r>
    </w:p>
    <w:p w:rsidR="006E1B9B" w:rsidRPr="002344E4" w:rsidRDefault="006E1B9B" w:rsidP="006E1B9B">
      <w:pPr>
        <w:jc w:val="center"/>
        <w:rPr>
          <w:rFonts w:ascii="Bookman Old Style" w:hAnsi="Bookman Old Style" w:cs="Courier New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1"/>
        <w:gridCol w:w="1428"/>
        <w:gridCol w:w="1421"/>
        <w:gridCol w:w="1422"/>
        <w:gridCol w:w="1429"/>
        <w:gridCol w:w="1384"/>
        <w:gridCol w:w="1384"/>
        <w:gridCol w:w="1429"/>
        <w:gridCol w:w="1384"/>
        <w:gridCol w:w="1384"/>
      </w:tblGrid>
      <w:tr w:rsidR="00413771" w:rsidRPr="00FF0F04" w:rsidTr="00413771">
        <w:tc>
          <w:tcPr>
            <w:tcW w:w="212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413771" w:rsidRPr="00FF0F04" w:rsidRDefault="00413771" w:rsidP="00413771">
            <w:pPr>
              <w:jc w:val="center"/>
              <w:rPr>
                <w:rFonts w:ascii="Georgia" w:hAnsi="Georgia" w:cs="Courier New"/>
                <w:b/>
                <w:sz w:val="20"/>
              </w:rPr>
            </w:pPr>
            <w:r w:rsidRPr="00FF0F04">
              <w:rPr>
                <w:rFonts w:ascii="Georgia" w:hAnsi="Georgia" w:cs="Courier New"/>
                <w:b/>
                <w:sz w:val="20"/>
                <w:szCs w:val="22"/>
              </w:rPr>
              <w:t>Вопросы</w:t>
            </w:r>
          </w:p>
        </w:tc>
        <w:tc>
          <w:tcPr>
            <w:tcW w:w="427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13771" w:rsidRPr="00FF0F04" w:rsidRDefault="00413771" w:rsidP="00413771">
            <w:pPr>
              <w:jc w:val="center"/>
              <w:rPr>
                <w:rFonts w:ascii="Georgia" w:hAnsi="Georgia" w:cs="Courier New"/>
                <w:b/>
                <w:sz w:val="20"/>
              </w:rPr>
            </w:pPr>
            <w:r w:rsidRPr="00FF0F04">
              <w:rPr>
                <w:rFonts w:ascii="Georgia" w:hAnsi="Georgia" w:cs="Courier New"/>
                <w:b/>
                <w:sz w:val="20"/>
                <w:szCs w:val="22"/>
              </w:rPr>
              <w:t>2010-2011 учебный год</w:t>
            </w:r>
          </w:p>
        </w:tc>
        <w:tc>
          <w:tcPr>
            <w:tcW w:w="419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13771" w:rsidRPr="00FF0F04" w:rsidRDefault="00413771" w:rsidP="00413771">
            <w:pPr>
              <w:jc w:val="center"/>
              <w:rPr>
                <w:rFonts w:ascii="Georgia" w:hAnsi="Georgia" w:cs="Courier New"/>
                <w:b/>
                <w:sz w:val="20"/>
              </w:rPr>
            </w:pPr>
            <w:r w:rsidRPr="00FF0F04">
              <w:rPr>
                <w:rFonts w:ascii="Georgia" w:hAnsi="Georgia" w:cs="Courier New"/>
                <w:b/>
                <w:sz w:val="20"/>
                <w:szCs w:val="22"/>
              </w:rPr>
              <w:t>2011-2012 учебный год</w:t>
            </w:r>
          </w:p>
        </w:tc>
        <w:tc>
          <w:tcPr>
            <w:tcW w:w="419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13771" w:rsidRPr="00FF0F04" w:rsidRDefault="00413771" w:rsidP="00413771">
            <w:pPr>
              <w:jc w:val="center"/>
              <w:rPr>
                <w:rFonts w:ascii="Georgia" w:hAnsi="Georgia" w:cs="Courier New"/>
                <w:b/>
                <w:sz w:val="20"/>
              </w:rPr>
            </w:pPr>
            <w:r w:rsidRPr="00FF0F04">
              <w:rPr>
                <w:rFonts w:ascii="Georgia" w:hAnsi="Georgia" w:cs="Courier New"/>
                <w:b/>
                <w:sz w:val="20"/>
                <w:szCs w:val="22"/>
              </w:rPr>
              <w:t>2012-2013 учебный год</w:t>
            </w:r>
          </w:p>
        </w:tc>
      </w:tr>
      <w:tr w:rsidR="00413771" w:rsidRPr="00FF0F04" w:rsidTr="00413771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13771" w:rsidRPr="00FF0F04" w:rsidRDefault="00413771" w:rsidP="00413771">
            <w:pPr>
              <w:rPr>
                <w:rFonts w:ascii="Georgia" w:hAnsi="Georgia" w:cs="Courier New"/>
                <w:b/>
                <w:sz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13771" w:rsidRPr="00FF0F04" w:rsidRDefault="00413771" w:rsidP="00413771">
            <w:pPr>
              <w:jc w:val="center"/>
              <w:rPr>
                <w:rFonts w:ascii="Georgia" w:hAnsi="Georgia" w:cs="Courier New"/>
                <w:b/>
                <w:sz w:val="20"/>
              </w:rPr>
            </w:pPr>
            <w:r w:rsidRPr="00FF0F04">
              <w:rPr>
                <w:rFonts w:ascii="Georgia" w:hAnsi="Georgia" w:cs="Courier New"/>
                <w:b/>
                <w:sz w:val="20"/>
                <w:szCs w:val="22"/>
              </w:rPr>
              <w:t>1-4 классы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13771" w:rsidRPr="00FF0F04" w:rsidRDefault="00413771" w:rsidP="00413771">
            <w:pPr>
              <w:jc w:val="center"/>
              <w:rPr>
                <w:rFonts w:ascii="Georgia" w:hAnsi="Georgia" w:cs="Courier New"/>
                <w:b/>
                <w:sz w:val="20"/>
              </w:rPr>
            </w:pPr>
            <w:r w:rsidRPr="00FF0F04">
              <w:rPr>
                <w:rFonts w:ascii="Georgia" w:hAnsi="Georgia" w:cs="Courier New"/>
                <w:b/>
                <w:sz w:val="20"/>
                <w:szCs w:val="22"/>
              </w:rPr>
              <w:t>5-9 классы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13771" w:rsidRPr="00FF0F04" w:rsidRDefault="00413771" w:rsidP="00413771">
            <w:pPr>
              <w:jc w:val="center"/>
              <w:rPr>
                <w:rFonts w:ascii="Georgia" w:hAnsi="Georgia" w:cs="Courier New"/>
                <w:b/>
                <w:sz w:val="20"/>
              </w:rPr>
            </w:pPr>
            <w:r w:rsidRPr="00FF0F04">
              <w:rPr>
                <w:rFonts w:ascii="Georgia" w:hAnsi="Georgia" w:cs="Courier New"/>
                <w:b/>
                <w:sz w:val="20"/>
                <w:szCs w:val="22"/>
              </w:rPr>
              <w:t>10-11 классы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13771" w:rsidRPr="00FF0F04" w:rsidRDefault="00413771" w:rsidP="00413771">
            <w:pPr>
              <w:jc w:val="center"/>
              <w:rPr>
                <w:rFonts w:ascii="Georgia" w:hAnsi="Georgia" w:cs="Courier New"/>
                <w:b/>
                <w:sz w:val="20"/>
              </w:rPr>
            </w:pPr>
            <w:r w:rsidRPr="00FF0F04">
              <w:rPr>
                <w:rFonts w:ascii="Georgia" w:hAnsi="Georgia" w:cs="Courier New"/>
                <w:b/>
                <w:sz w:val="20"/>
                <w:szCs w:val="22"/>
              </w:rPr>
              <w:t>1-4 классы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13771" w:rsidRPr="00FF0F04" w:rsidRDefault="00413771" w:rsidP="00413771">
            <w:pPr>
              <w:jc w:val="center"/>
              <w:rPr>
                <w:rFonts w:ascii="Georgia" w:hAnsi="Georgia" w:cs="Courier New"/>
                <w:b/>
                <w:sz w:val="20"/>
              </w:rPr>
            </w:pPr>
            <w:r w:rsidRPr="00FF0F04">
              <w:rPr>
                <w:rFonts w:ascii="Georgia" w:hAnsi="Georgia" w:cs="Courier New"/>
                <w:b/>
                <w:sz w:val="20"/>
                <w:szCs w:val="22"/>
              </w:rPr>
              <w:t>5-9 классы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13771" w:rsidRPr="00FF0F04" w:rsidRDefault="00413771" w:rsidP="00413771">
            <w:pPr>
              <w:jc w:val="center"/>
              <w:rPr>
                <w:rFonts w:ascii="Georgia" w:hAnsi="Georgia" w:cs="Courier New"/>
                <w:b/>
                <w:sz w:val="20"/>
              </w:rPr>
            </w:pPr>
            <w:r w:rsidRPr="00FF0F04">
              <w:rPr>
                <w:rFonts w:ascii="Georgia" w:hAnsi="Georgia" w:cs="Courier New"/>
                <w:b/>
                <w:sz w:val="20"/>
                <w:szCs w:val="22"/>
              </w:rPr>
              <w:t>10-11 классы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13771" w:rsidRPr="00FF0F04" w:rsidRDefault="00413771" w:rsidP="00413771">
            <w:pPr>
              <w:jc w:val="center"/>
              <w:rPr>
                <w:rFonts w:ascii="Georgia" w:hAnsi="Georgia" w:cs="Courier New"/>
                <w:b/>
                <w:sz w:val="20"/>
              </w:rPr>
            </w:pPr>
            <w:r w:rsidRPr="00FF0F04">
              <w:rPr>
                <w:rFonts w:ascii="Georgia" w:hAnsi="Georgia" w:cs="Courier New"/>
                <w:b/>
                <w:sz w:val="20"/>
                <w:szCs w:val="22"/>
              </w:rPr>
              <w:t>1-4 классы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13771" w:rsidRPr="00FF0F04" w:rsidRDefault="00413771" w:rsidP="00413771">
            <w:pPr>
              <w:jc w:val="center"/>
              <w:rPr>
                <w:rFonts w:ascii="Georgia" w:hAnsi="Georgia" w:cs="Courier New"/>
                <w:b/>
                <w:sz w:val="20"/>
              </w:rPr>
            </w:pPr>
            <w:r w:rsidRPr="00FF0F04">
              <w:rPr>
                <w:rFonts w:ascii="Georgia" w:hAnsi="Georgia" w:cs="Courier New"/>
                <w:b/>
                <w:sz w:val="20"/>
                <w:szCs w:val="22"/>
              </w:rPr>
              <w:t>5-9 классы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13771" w:rsidRPr="00FF0F04" w:rsidRDefault="00413771" w:rsidP="00413771">
            <w:pPr>
              <w:jc w:val="center"/>
              <w:rPr>
                <w:rFonts w:ascii="Georgia" w:hAnsi="Georgia" w:cs="Courier New"/>
                <w:b/>
                <w:sz w:val="20"/>
              </w:rPr>
            </w:pPr>
            <w:r w:rsidRPr="00FF0F04">
              <w:rPr>
                <w:rFonts w:ascii="Georgia" w:hAnsi="Georgia" w:cs="Courier New"/>
                <w:b/>
                <w:sz w:val="20"/>
                <w:szCs w:val="22"/>
              </w:rPr>
              <w:t>10-11 классы</w:t>
            </w:r>
          </w:p>
        </w:tc>
      </w:tr>
      <w:tr w:rsidR="00413771" w:rsidRPr="00FF0F04" w:rsidTr="00413771">
        <w:tc>
          <w:tcPr>
            <w:tcW w:w="21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413771" w:rsidRPr="00FF0F04" w:rsidRDefault="00413771" w:rsidP="00413771">
            <w:pPr>
              <w:jc w:val="center"/>
              <w:rPr>
                <w:rFonts w:ascii="Georgia" w:hAnsi="Georgia" w:cs="Courier New"/>
                <w:b/>
                <w:sz w:val="20"/>
              </w:rPr>
            </w:pPr>
            <w:r w:rsidRPr="00FF0F04">
              <w:rPr>
                <w:rFonts w:ascii="Georgia" w:hAnsi="Georgia" w:cs="Courier New"/>
                <w:b/>
                <w:sz w:val="20"/>
                <w:szCs w:val="22"/>
              </w:rPr>
              <w:t>Количество часов в неделю, отводимых на кружки, секции и другие формы организации внеурочной работы</w:t>
            </w:r>
          </w:p>
        </w:tc>
        <w:tc>
          <w:tcPr>
            <w:tcW w:w="14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13771" w:rsidRPr="00FF0F04" w:rsidRDefault="00413771" w:rsidP="00FD1CAC">
            <w:pPr>
              <w:jc w:val="center"/>
              <w:rPr>
                <w:rFonts w:ascii="Georgia" w:hAnsi="Georgia" w:cs="Courier New"/>
                <w:sz w:val="20"/>
              </w:rPr>
            </w:pPr>
            <w:r w:rsidRPr="00FF0F04">
              <w:rPr>
                <w:rFonts w:ascii="Georgia" w:hAnsi="Georgia" w:cs="Courier New"/>
                <w:sz w:val="20"/>
                <w:szCs w:val="22"/>
              </w:rPr>
              <w:t>13</w:t>
            </w:r>
          </w:p>
        </w:tc>
        <w:tc>
          <w:tcPr>
            <w:tcW w:w="14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13771" w:rsidRPr="00FF0F04" w:rsidRDefault="00413771" w:rsidP="00FD1CAC">
            <w:pPr>
              <w:jc w:val="center"/>
              <w:rPr>
                <w:rFonts w:ascii="Georgia" w:hAnsi="Georgia" w:cs="Courier New"/>
                <w:sz w:val="20"/>
              </w:rPr>
            </w:pPr>
            <w:r w:rsidRPr="00FF0F04">
              <w:rPr>
                <w:rFonts w:ascii="Georgia" w:hAnsi="Georgia" w:cs="Courier New"/>
                <w:sz w:val="20"/>
                <w:szCs w:val="22"/>
              </w:rPr>
              <w:t>15</w:t>
            </w:r>
          </w:p>
        </w:tc>
        <w:tc>
          <w:tcPr>
            <w:tcW w:w="14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13771" w:rsidRPr="00FF0F04" w:rsidRDefault="00413771" w:rsidP="00FD1CAC">
            <w:pPr>
              <w:jc w:val="center"/>
              <w:rPr>
                <w:rFonts w:ascii="Georgia" w:hAnsi="Georgia" w:cs="Courier New"/>
                <w:sz w:val="20"/>
              </w:rPr>
            </w:pPr>
            <w:r w:rsidRPr="00FF0F04">
              <w:rPr>
                <w:rFonts w:ascii="Georgia" w:hAnsi="Georgia" w:cs="Courier New"/>
                <w:sz w:val="20"/>
                <w:szCs w:val="22"/>
              </w:rPr>
              <w:t>13</w:t>
            </w:r>
          </w:p>
        </w:tc>
        <w:tc>
          <w:tcPr>
            <w:tcW w:w="1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13771" w:rsidRPr="00FF0F04" w:rsidRDefault="00413771" w:rsidP="00FD1CAC">
            <w:pPr>
              <w:jc w:val="center"/>
              <w:rPr>
                <w:rFonts w:ascii="Georgia" w:hAnsi="Georgia" w:cs="Courier New"/>
                <w:sz w:val="20"/>
              </w:rPr>
            </w:pPr>
            <w:r w:rsidRPr="00FF0F04">
              <w:rPr>
                <w:rFonts w:ascii="Georgia" w:hAnsi="Georgia" w:cs="Courier New"/>
                <w:sz w:val="20"/>
                <w:szCs w:val="22"/>
              </w:rPr>
              <w:t>6</w:t>
            </w:r>
          </w:p>
        </w:tc>
        <w:tc>
          <w:tcPr>
            <w:tcW w:w="13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13771" w:rsidRPr="00FF0F04" w:rsidRDefault="00413771" w:rsidP="00FD1CAC">
            <w:pPr>
              <w:jc w:val="center"/>
              <w:rPr>
                <w:rFonts w:ascii="Georgia" w:hAnsi="Georgia" w:cs="Courier New"/>
                <w:sz w:val="20"/>
              </w:rPr>
            </w:pPr>
            <w:r w:rsidRPr="00FF0F04">
              <w:rPr>
                <w:rFonts w:ascii="Georgia" w:hAnsi="Georgia" w:cs="Courier New"/>
                <w:sz w:val="20"/>
                <w:szCs w:val="22"/>
              </w:rPr>
              <w:t>12</w:t>
            </w:r>
          </w:p>
        </w:tc>
        <w:tc>
          <w:tcPr>
            <w:tcW w:w="13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13771" w:rsidRPr="00FF0F04" w:rsidRDefault="00413771" w:rsidP="00FD1CAC">
            <w:pPr>
              <w:jc w:val="center"/>
              <w:rPr>
                <w:rFonts w:ascii="Georgia" w:hAnsi="Georgia" w:cs="Courier New"/>
                <w:sz w:val="20"/>
              </w:rPr>
            </w:pPr>
            <w:r w:rsidRPr="00FF0F04">
              <w:rPr>
                <w:rFonts w:ascii="Georgia" w:hAnsi="Georgia" w:cs="Courier New"/>
                <w:sz w:val="20"/>
                <w:szCs w:val="22"/>
              </w:rPr>
              <w:t>5</w:t>
            </w:r>
          </w:p>
        </w:tc>
        <w:tc>
          <w:tcPr>
            <w:tcW w:w="1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13771" w:rsidRPr="00FF0F04" w:rsidRDefault="00303E21" w:rsidP="00413771">
            <w:pPr>
              <w:jc w:val="center"/>
              <w:rPr>
                <w:rFonts w:ascii="Georgia" w:hAnsi="Georgia" w:cs="Courier New"/>
                <w:sz w:val="20"/>
              </w:rPr>
            </w:pPr>
            <w:r w:rsidRPr="00FF0F04">
              <w:rPr>
                <w:rFonts w:ascii="Georgia" w:hAnsi="Georgia" w:cs="Courier New"/>
                <w:sz w:val="20"/>
              </w:rPr>
              <w:t>13</w:t>
            </w:r>
          </w:p>
        </w:tc>
        <w:tc>
          <w:tcPr>
            <w:tcW w:w="13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13771" w:rsidRPr="00FF0F04" w:rsidRDefault="00303E21" w:rsidP="00413771">
            <w:pPr>
              <w:jc w:val="center"/>
              <w:rPr>
                <w:rFonts w:ascii="Georgia" w:hAnsi="Georgia" w:cs="Courier New"/>
                <w:sz w:val="20"/>
              </w:rPr>
            </w:pPr>
            <w:r w:rsidRPr="00FF0F04">
              <w:rPr>
                <w:rFonts w:ascii="Georgia" w:hAnsi="Georgia" w:cs="Courier New"/>
                <w:sz w:val="20"/>
              </w:rPr>
              <w:t>14</w:t>
            </w:r>
          </w:p>
        </w:tc>
        <w:tc>
          <w:tcPr>
            <w:tcW w:w="13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13771" w:rsidRPr="00FF0F04" w:rsidRDefault="00303E21" w:rsidP="00413771">
            <w:pPr>
              <w:jc w:val="center"/>
              <w:rPr>
                <w:rFonts w:ascii="Georgia" w:hAnsi="Georgia" w:cs="Courier New"/>
                <w:sz w:val="20"/>
              </w:rPr>
            </w:pPr>
            <w:r w:rsidRPr="00FF0F04">
              <w:rPr>
                <w:rFonts w:ascii="Georgia" w:hAnsi="Georgia" w:cs="Courier New"/>
                <w:sz w:val="20"/>
              </w:rPr>
              <w:t>9</w:t>
            </w:r>
          </w:p>
        </w:tc>
      </w:tr>
      <w:tr w:rsidR="00413771" w:rsidRPr="00FF0F04" w:rsidTr="00413771">
        <w:tc>
          <w:tcPr>
            <w:tcW w:w="21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413771" w:rsidRPr="00FF0F04" w:rsidRDefault="00413771" w:rsidP="00413771">
            <w:pPr>
              <w:jc w:val="center"/>
              <w:rPr>
                <w:rFonts w:ascii="Georgia" w:hAnsi="Georgia" w:cs="Courier New"/>
                <w:b/>
                <w:sz w:val="20"/>
              </w:rPr>
            </w:pPr>
            <w:r w:rsidRPr="00FF0F04">
              <w:rPr>
                <w:rFonts w:ascii="Georgia" w:hAnsi="Georgia" w:cs="Courier New"/>
                <w:b/>
                <w:sz w:val="20"/>
                <w:szCs w:val="22"/>
              </w:rPr>
              <w:t>Количество кружков, секций, других форм организации внеурочной работы</w:t>
            </w:r>
          </w:p>
        </w:tc>
        <w:tc>
          <w:tcPr>
            <w:tcW w:w="14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771" w:rsidRPr="00FF0F04" w:rsidRDefault="00413771" w:rsidP="00FD1CAC">
            <w:pPr>
              <w:jc w:val="center"/>
              <w:rPr>
                <w:rFonts w:ascii="Georgia" w:hAnsi="Georgia" w:cs="Courier New"/>
                <w:sz w:val="20"/>
              </w:rPr>
            </w:pPr>
            <w:r w:rsidRPr="00FF0F04">
              <w:rPr>
                <w:rFonts w:ascii="Georgia" w:hAnsi="Georgia" w:cs="Courier New"/>
                <w:sz w:val="20"/>
                <w:szCs w:val="22"/>
              </w:rPr>
              <w:t>6</w:t>
            </w:r>
          </w:p>
        </w:tc>
        <w:tc>
          <w:tcPr>
            <w:tcW w:w="14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771" w:rsidRPr="00FF0F04" w:rsidRDefault="00413771" w:rsidP="00FD1CAC">
            <w:pPr>
              <w:jc w:val="center"/>
              <w:rPr>
                <w:rFonts w:ascii="Georgia" w:hAnsi="Georgia" w:cs="Courier New"/>
                <w:sz w:val="20"/>
              </w:rPr>
            </w:pPr>
            <w:r w:rsidRPr="00FF0F04">
              <w:rPr>
                <w:rFonts w:ascii="Georgia" w:hAnsi="Georgia" w:cs="Courier New"/>
                <w:sz w:val="20"/>
                <w:szCs w:val="22"/>
              </w:rPr>
              <w:t>10</w:t>
            </w:r>
          </w:p>
        </w:tc>
        <w:tc>
          <w:tcPr>
            <w:tcW w:w="14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13771" w:rsidRPr="00FF0F04" w:rsidRDefault="00413771" w:rsidP="00FD1CAC">
            <w:pPr>
              <w:jc w:val="center"/>
              <w:rPr>
                <w:rFonts w:ascii="Georgia" w:hAnsi="Georgia" w:cs="Courier New"/>
                <w:sz w:val="20"/>
              </w:rPr>
            </w:pPr>
            <w:r w:rsidRPr="00FF0F04">
              <w:rPr>
                <w:rFonts w:ascii="Georgia" w:hAnsi="Georgia" w:cs="Courier New"/>
                <w:sz w:val="20"/>
                <w:szCs w:val="22"/>
              </w:rPr>
              <w:t>9</w:t>
            </w:r>
          </w:p>
        </w:tc>
        <w:tc>
          <w:tcPr>
            <w:tcW w:w="14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771" w:rsidRPr="00FF0F04" w:rsidRDefault="00413771" w:rsidP="00FD1CAC">
            <w:pPr>
              <w:jc w:val="center"/>
              <w:rPr>
                <w:rFonts w:ascii="Georgia" w:hAnsi="Georgia" w:cs="Courier New"/>
                <w:sz w:val="20"/>
              </w:rPr>
            </w:pPr>
            <w:r w:rsidRPr="00FF0F04">
              <w:rPr>
                <w:rFonts w:ascii="Georgia" w:hAnsi="Georgia" w:cs="Courier New"/>
                <w:sz w:val="20"/>
                <w:szCs w:val="22"/>
              </w:rPr>
              <w:t>6</w:t>
            </w:r>
          </w:p>
        </w:tc>
        <w:tc>
          <w:tcPr>
            <w:tcW w:w="13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771" w:rsidRPr="00FF0F04" w:rsidRDefault="00413771" w:rsidP="00FD1CAC">
            <w:pPr>
              <w:jc w:val="center"/>
              <w:rPr>
                <w:rFonts w:ascii="Georgia" w:hAnsi="Georgia" w:cs="Courier New"/>
                <w:sz w:val="20"/>
              </w:rPr>
            </w:pPr>
            <w:r w:rsidRPr="00FF0F04">
              <w:rPr>
                <w:rFonts w:ascii="Georgia" w:hAnsi="Georgia" w:cs="Courier New"/>
                <w:sz w:val="20"/>
                <w:szCs w:val="22"/>
              </w:rPr>
              <w:t>6</w:t>
            </w:r>
          </w:p>
        </w:tc>
        <w:tc>
          <w:tcPr>
            <w:tcW w:w="13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13771" w:rsidRPr="00FF0F04" w:rsidRDefault="00413771" w:rsidP="00FD1CAC">
            <w:pPr>
              <w:jc w:val="center"/>
              <w:rPr>
                <w:rFonts w:ascii="Georgia" w:hAnsi="Georgia" w:cs="Courier New"/>
                <w:sz w:val="20"/>
              </w:rPr>
            </w:pPr>
            <w:r w:rsidRPr="00FF0F04">
              <w:rPr>
                <w:rFonts w:ascii="Georgia" w:hAnsi="Georgia" w:cs="Courier New"/>
                <w:sz w:val="20"/>
                <w:szCs w:val="22"/>
              </w:rPr>
              <w:t>5</w:t>
            </w:r>
          </w:p>
        </w:tc>
        <w:tc>
          <w:tcPr>
            <w:tcW w:w="14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771" w:rsidRPr="00FF0F04" w:rsidRDefault="00B118B2" w:rsidP="00413771">
            <w:pPr>
              <w:jc w:val="center"/>
              <w:rPr>
                <w:rFonts w:ascii="Georgia" w:hAnsi="Georgia" w:cs="Courier New"/>
                <w:sz w:val="20"/>
              </w:rPr>
            </w:pPr>
            <w:r w:rsidRPr="00FF0F04">
              <w:rPr>
                <w:rFonts w:ascii="Georgia" w:hAnsi="Georgia" w:cs="Courier New"/>
                <w:sz w:val="20"/>
              </w:rPr>
              <w:t>9</w:t>
            </w:r>
          </w:p>
        </w:tc>
        <w:tc>
          <w:tcPr>
            <w:tcW w:w="13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771" w:rsidRPr="00FF0F04" w:rsidRDefault="00B118B2" w:rsidP="00413771">
            <w:pPr>
              <w:jc w:val="center"/>
              <w:rPr>
                <w:rFonts w:ascii="Georgia" w:hAnsi="Georgia" w:cs="Courier New"/>
                <w:sz w:val="20"/>
              </w:rPr>
            </w:pPr>
            <w:r w:rsidRPr="00FF0F04">
              <w:rPr>
                <w:rFonts w:ascii="Georgia" w:hAnsi="Georgia" w:cs="Courier New"/>
                <w:sz w:val="20"/>
              </w:rPr>
              <w:t>13</w:t>
            </w:r>
          </w:p>
        </w:tc>
        <w:tc>
          <w:tcPr>
            <w:tcW w:w="13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13771" w:rsidRPr="00FF0F04" w:rsidRDefault="00B118B2" w:rsidP="00413771">
            <w:pPr>
              <w:jc w:val="center"/>
              <w:rPr>
                <w:rFonts w:ascii="Georgia" w:hAnsi="Georgia" w:cs="Courier New"/>
                <w:sz w:val="20"/>
              </w:rPr>
            </w:pPr>
            <w:r w:rsidRPr="00FF0F04">
              <w:rPr>
                <w:rFonts w:ascii="Georgia" w:hAnsi="Georgia" w:cs="Courier New"/>
                <w:sz w:val="20"/>
              </w:rPr>
              <w:t>8</w:t>
            </w:r>
          </w:p>
        </w:tc>
      </w:tr>
      <w:tr w:rsidR="00413771" w:rsidRPr="00FF0F04" w:rsidTr="00413771">
        <w:tc>
          <w:tcPr>
            <w:tcW w:w="21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413771" w:rsidRPr="00FF0F04" w:rsidRDefault="00413771" w:rsidP="00413771">
            <w:pPr>
              <w:jc w:val="center"/>
              <w:rPr>
                <w:rFonts w:ascii="Georgia" w:hAnsi="Georgia" w:cs="Courier New"/>
                <w:b/>
                <w:sz w:val="20"/>
              </w:rPr>
            </w:pPr>
            <w:r w:rsidRPr="00FF0F04">
              <w:rPr>
                <w:rFonts w:ascii="Georgia" w:hAnsi="Georgia" w:cs="Courier New"/>
                <w:b/>
                <w:sz w:val="20"/>
                <w:szCs w:val="22"/>
              </w:rPr>
              <w:t xml:space="preserve">Количество учащихся </w:t>
            </w:r>
            <w:proofErr w:type="gramStart"/>
            <w:r w:rsidRPr="00FF0F04">
              <w:rPr>
                <w:rFonts w:ascii="Georgia" w:hAnsi="Georgia" w:cs="Courier New"/>
                <w:b/>
                <w:sz w:val="20"/>
                <w:szCs w:val="22"/>
              </w:rPr>
              <w:t>в</w:t>
            </w:r>
            <w:proofErr w:type="gramEnd"/>
            <w:r w:rsidRPr="00FF0F04">
              <w:rPr>
                <w:rFonts w:ascii="Georgia" w:hAnsi="Georgia" w:cs="Courier New"/>
                <w:b/>
                <w:sz w:val="20"/>
                <w:szCs w:val="22"/>
              </w:rPr>
              <w:t xml:space="preserve"> % </w:t>
            </w:r>
            <w:r w:rsidRPr="00FF0F04">
              <w:rPr>
                <w:rFonts w:ascii="Georgia" w:hAnsi="Georgia" w:cs="Courier New"/>
                <w:b/>
                <w:sz w:val="20"/>
                <w:szCs w:val="22"/>
              </w:rPr>
              <w:br/>
            </w:r>
            <w:proofErr w:type="gramStart"/>
            <w:r w:rsidRPr="00FF0F04">
              <w:rPr>
                <w:rFonts w:ascii="Georgia" w:hAnsi="Georgia" w:cs="Courier New"/>
                <w:b/>
                <w:sz w:val="20"/>
                <w:szCs w:val="22"/>
              </w:rPr>
              <w:t>от</w:t>
            </w:r>
            <w:proofErr w:type="gramEnd"/>
            <w:r w:rsidRPr="00FF0F04">
              <w:rPr>
                <w:rFonts w:ascii="Georgia" w:hAnsi="Georgia" w:cs="Courier New"/>
                <w:b/>
                <w:sz w:val="20"/>
                <w:szCs w:val="22"/>
              </w:rPr>
              <w:t xml:space="preserve"> общего числа учащихся, занятых дополнительным образованием </w:t>
            </w:r>
            <w:r w:rsidRPr="00FF0F04">
              <w:rPr>
                <w:rFonts w:ascii="Georgia" w:hAnsi="Georgia" w:cs="Courier New"/>
                <w:b/>
                <w:sz w:val="20"/>
                <w:szCs w:val="22"/>
              </w:rPr>
              <w:br/>
              <w:t>во внеурочное время</w:t>
            </w:r>
          </w:p>
        </w:tc>
        <w:tc>
          <w:tcPr>
            <w:tcW w:w="14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13771" w:rsidRPr="00FF0F04" w:rsidRDefault="00413771" w:rsidP="00FD1CAC">
            <w:pPr>
              <w:jc w:val="center"/>
              <w:rPr>
                <w:rFonts w:ascii="Georgia" w:hAnsi="Georgia" w:cs="Courier New"/>
                <w:sz w:val="20"/>
              </w:rPr>
            </w:pPr>
            <w:r w:rsidRPr="00FF0F04">
              <w:rPr>
                <w:rFonts w:ascii="Georgia" w:hAnsi="Georgia" w:cs="Courier New"/>
                <w:sz w:val="20"/>
                <w:szCs w:val="22"/>
              </w:rPr>
              <w:t>39%</w:t>
            </w:r>
          </w:p>
        </w:tc>
        <w:tc>
          <w:tcPr>
            <w:tcW w:w="14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13771" w:rsidRPr="00FF0F04" w:rsidRDefault="00413771" w:rsidP="00FD1CAC">
            <w:pPr>
              <w:jc w:val="center"/>
              <w:rPr>
                <w:rFonts w:ascii="Georgia" w:hAnsi="Georgia" w:cs="Courier New"/>
                <w:sz w:val="20"/>
              </w:rPr>
            </w:pPr>
            <w:r w:rsidRPr="00FF0F04">
              <w:rPr>
                <w:rFonts w:ascii="Georgia" w:hAnsi="Georgia" w:cs="Courier New"/>
                <w:sz w:val="20"/>
                <w:szCs w:val="22"/>
              </w:rPr>
              <w:t>44%</w:t>
            </w:r>
          </w:p>
        </w:tc>
        <w:tc>
          <w:tcPr>
            <w:tcW w:w="14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13771" w:rsidRPr="00FF0F04" w:rsidRDefault="00413771" w:rsidP="00FD1CAC">
            <w:pPr>
              <w:jc w:val="center"/>
              <w:rPr>
                <w:rFonts w:ascii="Georgia" w:hAnsi="Georgia" w:cs="Courier New"/>
                <w:sz w:val="20"/>
              </w:rPr>
            </w:pPr>
            <w:r w:rsidRPr="00FF0F04">
              <w:rPr>
                <w:rFonts w:ascii="Georgia" w:hAnsi="Georgia" w:cs="Courier New"/>
                <w:sz w:val="20"/>
                <w:szCs w:val="22"/>
              </w:rPr>
              <w:t>17%</w:t>
            </w:r>
          </w:p>
        </w:tc>
        <w:tc>
          <w:tcPr>
            <w:tcW w:w="1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13771" w:rsidRPr="00FF0F04" w:rsidRDefault="00413771" w:rsidP="00FD1CAC">
            <w:pPr>
              <w:jc w:val="center"/>
              <w:rPr>
                <w:rFonts w:ascii="Georgia" w:hAnsi="Georgia" w:cs="Courier New"/>
                <w:sz w:val="20"/>
              </w:rPr>
            </w:pPr>
            <w:r w:rsidRPr="00FF0F04">
              <w:rPr>
                <w:rFonts w:ascii="Georgia" w:hAnsi="Georgia" w:cs="Courier New"/>
                <w:sz w:val="20"/>
                <w:szCs w:val="22"/>
              </w:rPr>
              <w:t>81%</w:t>
            </w:r>
          </w:p>
        </w:tc>
        <w:tc>
          <w:tcPr>
            <w:tcW w:w="13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13771" w:rsidRPr="00FF0F04" w:rsidRDefault="00413771" w:rsidP="00FD1CAC">
            <w:pPr>
              <w:jc w:val="center"/>
              <w:rPr>
                <w:rFonts w:ascii="Georgia" w:hAnsi="Georgia" w:cs="Courier New"/>
                <w:sz w:val="20"/>
              </w:rPr>
            </w:pPr>
            <w:r w:rsidRPr="00FF0F04">
              <w:rPr>
                <w:rFonts w:ascii="Georgia" w:hAnsi="Georgia" w:cs="Courier New"/>
                <w:sz w:val="20"/>
                <w:szCs w:val="22"/>
              </w:rPr>
              <w:t>46%</w:t>
            </w:r>
          </w:p>
        </w:tc>
        <w:tc>
          <w:tcPr>
            <w:tcW w:w="13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13771" w:rsidRPr="00FF0F04" w:rsidRDefault="00413771" w:rsidP="00FD1CAC">
            <w:pPr>
              <w:jc w:val="center"/>
              <w:rPr>
                <w:rFonts w:ascii="Georgia" w:hAnsi="Georgia" w:cs="Courier New"/>
                <w:sz w:val="20"/>
              </w:rPr>
            </w:pPr>
            <w:r w:rsidRPr="00FF0F04">
              <w:rPr>
                <w:rFonts w:ascii="Georgia" w:hAnsi="Georgia" w:cs="Courier New"/>
                <w:sz w:val="20"/>
                <w:szCs w:val="22"/>
              </w:rPr>
              <w:t>37%</w:t>
            </w:r>
          </w:p>
        </w:tc>
        <w:tc>
          <w:tcPr>
            <w:tcW w:w="1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13771" w:rsidRPr="00FF0F04" w:rsidRDefault="00B118B2" w:rsidP="00413771">
            <w:pPr>
              <w:jc w:val="center"/>
              <w:rPr>
                <w:rFonts w:ascii="Georgia" w:hAnsi="Georgia" w:cs="Courier New"/>
                <w:sz w:val="20"/>
              </w:rPr>
            </w:pPr>
            <w:r w:rsidRPr="00FF0F04">
              <w:rPr>
                <w:rFonts w:ascii="Georgia" w:hAnsi="Georgia" w:cs="Courier New"/>
                <w:sz w:val="20"/>
              </w:rPr>
              <w:t>92,6%</w:t>
            </w:r>
          </w:p>
        </w:tc>
        <w:tc>
          <w:tcPr>
            <w:tcW w:w="13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13771" w:rsidRPr="00FF0F04" w:rsidRDefault="00B118B2" w:rsidP="00413771">
            <w:pPr>
              <w:jc w:val="center"/>
              <w:rPr>
                <w:rFonts w:ascii="Georgia" w:hAnsi="Georgia" w:cs="Courier New"/>
                <w:sz w:val="20"/>
              </w:rPr>
            </w:pPr>
            <w:r w:rsidRPr="00FF0F04">
              <w:rPr>
                <w:rFonts w:ascii="Georgia" w:hAnsi="Georgia" w:cs="Courier New"/>
                <w:sz w:val="20"/>
              </w:rPr>
              <w:t>83,6%</w:t>
            </w:r>
          </w:p>
        </w:tc>
        <w:tc>
          <w:tcPr>
            <w:tcW w:w="13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13771" w:rsidRPr="00FF0F04" w:rsidRDefault="00B118B2" w:rsidP="00413771">
            <w:pPr>
              <w:jc w:val="center"/>
              <w:rPr>
                <w:rFonts w:ascii="Georgia" w:hAnsi="Georgia" w:cs="Courier New"/>
                <w:sz w:val="20"/>
              </w:rPr>
            </w:pPr>
            <w:r w:rsidRPr="00FF0F04">
              <w:rPr>
                <w:rFonts w:ascii="Georgia" w:hAnsi="Georgia" w:cs="Courier New"/>
                <w:sz w:val="20"/>
              </w:rPr>
              <w:t>72,4%</w:t>
            </w:r>
          </w:p>
        </w:tc>
      </w:tr>
    </w:tbl>
    <w:p w:rsidR="006E1B9B" w:rsidRPr="002344E4" w:rsidRDefault="006E1B9B" w:rsidP="006E1B9B">
      <w:pPr>
        <w:jc w:val="center"/>
        <w:rPr>
          <w:rFonts w:ascii="Bookman Old Style" w:hAnsi="Bookman Old Style" w:cs="Courier New"/>
          <w:b/>
          <w:sz w:val="22"/>
          <w:szCs w:val="22"/>
        </w:rPr>
      </w:pPr>
    </w:p>
    <w:p w:rsidR="006E1B9B" w:rsidRDefault="006E1B9B" w:rsidP="006E1B9B">
      <w:pPr>
        <w:jc w:val="center"/>
        <w:rPr>
          <w:rFonts w:ascii="Bookman Old Style" w:hAnsi="Bookman Old Style" w:cs="Courier New"/>
          <w:b/>
          <w:sz w:val="20"/>
          <w:szCs w:val="20"/>
        </w:rPr>
      </w:pPr>
    </w:p>
    <w:p w:rsidR="00FF0F04" w:rsidRDefault="00FF0F04" w:rsidP="006E1B9B">
      <w:pPr>
        <w:jc w:val="center"/>
        <w:rPr>
          <w:rFonts w:ascii="Bookman Old Style" w:hAnsi="Bookman Old Style" w:cs="Courier New"/>
          <w:b/>
          <w:sz w:val="20"/>
          <w:szCs w:val="20"/>
        </w:rPr>
      </w:pPr>
    </w:p>
    <w:p w:rsidR="00FF0F04" w:rsidRDefault="00FF0F04" w:rsidP="006E1B9B">
      <w:pPr>
        <w:jc w:val="center"/>
        <w:rPr>
          <w:rFonts w:ascii="Bookman Old Style" w:hAnsi="Bookman Old Style" w:cs="Courier New"/>
          <w:b/>
          <w:sz w:val="20"/>
          <w:szCs w:val="20"/>
        </w:rPr>
      </w:pPr>
    </w:p>
    <w:p w:rsidR="00FF0F04" w:rsidRDefault="00FF0F04" w:rsidP="006E1B9B">
      <w:pPr>
        <w:jc w:val="center"/>
        <w:rPr>
          <w:rFonts w:ascii="Bookman Old Style" w:hAnsi="Bookman Old Style" w:cs="Courier New"/>
          <w:b/>
          <w:sz w:val="20"/>
          <w:szCs w:val="20"/>
        </w:rPr>
      </w:pPr>
    </w:p>
    <w:p w:rsidR="00FF0F04" w:rsidRDefault="00FF0F04" w:rsidP="006E1B9B">
      <w:pPr>
        <w:jc w:val="center"/>
        <w:rPr>
          <w:rFonts w:ascii="Bookman Old Style" w:hAnsi="Bookman Old Style" w:cs="Courier New"/>
          <w:b/>
          <w:sz w:val="20"/>
          <w:szCs w:val="20"/>
        </w:rPr>
      </w:pPr>
    </w:p>
    <w:p w:rsidR="00FF0F04" w:rsidRDefault="00FF0F04" w:rsidP="006E1B9B">
      <w:pPr>
        <w:jc w:val="center"/>
        <w:rPr>
          <w:rFonts w:ascii="Bookman Old Style" w:hAnsi="Bookman Old Style" w:cs="Courier New"/>
          <w:b/>
          <w:sz w:val="20"/>
          <w:szCs w:val="20"/>
        </w:rPr>
      </w:pPr>
    </w:p>
    <w:p w:rsidR="00FF0F04" w:rsidRDefault="00FF0F04" w:rsidP="006E1B9B">
      <w:pPr>
        <w:jc w:val="center"/>
        <w:rPr>
          <w:rFonts w:ascii="Bookman Old Style" w:hAnsi="Bookman Old Style" w:cs="Courier New"/>
          <w:b/>
          <w:sz w:val="20"/>
          <w:szCs w:val="20"/>
        </w:rPr>
      </w:pPr>
    </w:p>
    <w:p w:rsidR="00FF0F04" w:rsidRDefault="00FF0F04" w:rsidP="006E1B9B">
      <w:pPr>
        <w:jc w:val="center"/>
        <w:rPr>
          <w:rFonts w:ascii="Bookman Old Style" w:hAnsi="Bookman Old Style" w:cs="Courier New"/>
          <w:b/>
          <w:sz w:val="20"/>
          <w:szCs w:val="20"/>
        </w:rPr>
      </w:pPr>
    </w:p>
    <w:p w:rsidR="00FF0F04" w:rsidRDefault="00FF0F04" w:rsidP="006E1B9B">
      <w:pPr>
        <w:jc w:val="center"/>
        <w:rPr>
          <w:rFonts w:ascii="Bookman Old Style" w:hAnsi="Bookman Old Style" w:cs="Courier New"/>
          <w:b/>
          <w:sz w:val="20"/>
          <w:szCs w:val="20"/>
        </w:rPr>
      </w:pPr>
    </w:p>
    <w:p w:rsidR="00FF0F04" w:rsidRDefault="00FF0F04" w:rsidP="006E1B9B">
      <w:pPr>
        <w:jc w:val="center"/>
        <w:rPr>
          <w:rFonts w:ascii="Bookman Old Style" w:hAnsi="Bookman Old Style" w:cs="Courier New"/>
          <w:b/>
          <w:sz w:val="20"/>
          <w:szCs w:val="20"/>
        </w:rPr>
      </w:pPr>
    </w:p>
    <w:p w:rsidR="006E1B9B" w:rsidRPr="002344E4" w:rsidRDefault="006E1B9B" w:rsidP="006E1B9B">
      <w:pPr>
        <w:shd w:val="clear" w:color="auto" w:fill="FF99CC"/>
        <w:jc w:val="center"/>
        <w:rPr>
          <w:rFonts w:ascii="Georgia" w:hAnsi="Georgia" w:cs="Courier New"/>
          <w:b/>
          <w:szCs w:val="32"/>
        </w:rPr>
      </w:pPr>
      <w:r w:rsidRPr="002344E4">
        <w:rPr>
          <w:rFonts w:ascii="Georgia" w:hAnsi="Georgia" w:cs="Courier New"/>
          <w:b/>
          <w:szCs w:val="32"/>
          <w:lang w:val="en-US"/>
        </w:rPr>
        <w:lastRenderedPageBreak/>
        <w:t>V</w:t>
      </w:r>
      <w:r w:rsidRPr="002344E4">
        <w:rPr>
          <w:rFonts w:ascii="Georgia" w:hAnsi="Georgia" w:cs="Courier New"/>
          <w:b/>
          <w:szCs w:val="32"/>
        </w:rPr>
        <w:t>. Кадровое обеспечение</w:t>
      </w:r>
    </w:p>
    <w:p w:rsidR="006E1B9B" w:rsidRDefault="006E1B9B" w:rsidP="006E1B9B">
      <w:pPr>
        <w:jc w:val="center"/>
        <w:rPr>
          <w:rFonts w:ascii="Bookman Old Style" w:hAnsi="Bookman Old Style" w:cs="Courier New"/>
          <w:b/>
          <w:sz w:val="20"/>
          <w:szCs w:val="20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855"/>
        <w:gridCol w:w="1189"/>
        <w:gridCol w:w="897"/>
        <w:gridCol w:w="835"/>
        <w:gridCol w:w="1297"/>
        <w:gridCol w:w="1186"/>
        <w:gridCol w:w="1177"/>
        <w:gridCol w:w="848"/>
        <w:gridCol w:w="1297"/>
        <w:gridCol w:w="1192"/>
        <w:gridCol w:w="940"/>
        <w:gridCol w:w="838"/>
      </w:tblGrid>
      <w:tr w:rsidR="008E7991" w:rsidRPr="00FF0F04" w:rsidTr="008E7991">
        <w:tc>
          <w:tcPr>
            <w:tcW w:w="22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  <w:hideMark/>
          </w:tcPr>
          <w:p w:rsidR="008E7991" w:rsidRPr="00FF0F04" w:rsidRDefault="008E7991" w:rsidP="00413771">
            <w:pPr>
              <w:jc w:val="center"/>
              <w:rPr>
                <w:rFonts w:ascii="Georgia" w:hAnsi="Georgia" w:cs="Courier New"/>
                <w:b/>
                <w:sz w:val="20"/>
              </w:rPr>
            </w:pPr>
            <w:r w:rsidRPr="00FF0F04">
              <w:rPr>
                <w:rFonts w:ascii="Georgia" w:hAnsi="Georgia" w:cs="Courier New"/>
                <w:b/>
                <w:sz w:val="20"/>
                <w:szCs w:val="22"/>
              </w:rPr>
              <w:t>вопросы</w:t>
            </w:r>
          </w:p>
        </w:tc>
        <w:tc>
          <w:tcPr>
            <w:tcW w:w="377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  <w:hideMark/>
          </w:tcPr>
          <w:p w:rsidR="008E7991" w:rsidRPr="00FF0F04" w:rsidRDefault="008E7991" w:rsidP="00413771">
            <w:pPr>
              <w:jc w:val="center"/>
              <w:rPr>
                <w:rFonts w:ascii="Georgia" w:hAnsi="Georgia" w:cs="Courier New"/>
                <w:b/>
                <w:sz w:val="20"/>
              </w:rPr>
            </w:pPr>
            <w:r w:rsidRPr="00FF0F04">
              <w:rPr>
                <w:rFonts w:ascii="Georgia" w:hAnsi="Georgia" w:cs="Courier New"/>
                <w:b/>
                <w:sz w:val="20"/>
                <w:szCs w:val="22"/>
              </w:rPr>
              <w:t>2010-2011 учебный год</w:t>
            </w:r>
          </w:p>
        </w:tc>
        <w:tc>
          <w:tcPr>
            <w:tcW w:w="450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  <w:hideMark/>
          </w:tcPr>
          <w:p w:rsidR="008E7991" w:rsidRPr="00FF0F04" w:rsidRDefault="008E7991" w:rsidP="00413771">
            <w:pPr>
              <w:jc w:val="center"/>
              <w:rPr>
                <w:rFonts w:ascii="Georgia" w:hAnsi="Georgia" w:cs="Courier New"/>
                <w:b/>
                <w:sz w:val="20"/>
              </w:rPr>
            </w:pPr>
            <w:r w:rsidRPr="00FF0F04">
              <w:rPr>
                <w:rFonts w:ascii="Georgia" w:hAnsi="Georgia" w:cs="Courier New"/>
                <w:b/>
                <w:sz w:val="20"/>
                <w:szCs w:val="22"/>
              </w:rPr>
              <w:t>2011-2012 учебный год</w:t>
            </w:r>
          </w:p>
        </w:tc>
        <w:tc>
          <w:tcPr>
            <w:tcW w:w="426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  <w:hideMark/>
          </w:tcPr>
          <w:p w:rsidR="008E7991" w:rsidRPr="00FF0F04" w:rsidRDefault="008E7991" w:rsidP="00413771">
            <w:pPr>
              <w:jc w:val="center"/>
              <w:rPr>
                <w:rFonts w:ascii="Georgia" w:hAnsi="Georgia" w:cs="Courier New"/>
                <w:b/>
                <w:sz w:val="20"/>
              </w:rPr>
            </w:pPr>
            <w:r w:rsidRPr="00FF0F04">
              <w:rPr>
                <w:rFonts w:ascii="Georgia" w:hAnsi="Georgia" w:cs="Courier New"/>
                <w:b/>
                <w:sz w:val="20"/>
                <w:szCs w:val="22"/>
              </w:rPr>
              <w:t>2012-2013 учебный год</w:t>
            </w:r>
          </w:p>
        </w:tc>
      </w:tr>
      <w:tr w:rsidR="008E7991" w:rsidRPr="00FF0F04" w:rsidTr="008E7991">
        <w:trPr>
          <w:cantSplit/>
          <w:trHeight w:val="1665"/>
        </w:trPr>
        <w:tc>
          <w:tcPr>
            <w:tcW w:w="223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E7991" w:rsidRPr="00FF0F04" w:rsidRDefault="008E7991" w:rsidP="00413771">
            <w:pPr>
              <w:jc w:val="center"/>
              <w:rPr>
                <w:rFonts w:ascii="Georgia" w:hAnsi="Georgia" w:cs="Courier New"/>
                <w:b/>
                <w:sz w:val="20"/>
              </w:rPr>
            </w:pPr>
          </w:p>
        </w:tc>
        <w:tc>
          <w:tcPr>
            <w:tcW w:w="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textDirection w:val="btLr"/>
            <w:vAlign w:val="center"/>
            <w:hideMark/>
          </w:tcPr>
          <w:p w:rsidR="008E7991" w:rsidRPr="00FF0F04" w:rsidRDefault="008E7991" w:rsidP="00413771">
            <w:pPr>
              <w:jc w:val="center"/>
              <w:rPr>
                <w:rFonts w:ascii="Georgia" w:hAnsi="Georgia" w:cs="Courier New"/>
                <w:b/>
                <w:sz w:val="20"/>
              </w:rPr>
            </w:pPr>
            <w:r w:rsidRPr="00FF0F04">
              <w:rPr>
                <w:rFonts w:ascii="Georgia" w:hAnsi="Georgia" w:cs="Courier New"/>
                <w:b/>
                <w:sz w:val="20"/>
                <w:szCs w:val="22"/>
              </w:rPr>
              <w:t>всего</w:t>
            </w:r>
          </w:p>
        </w:tc>
        <w:tc>
          <w:tcPr>
            <w:tcW w:w="118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textDirection w:val="btLr"/>
            <w:vAlign w:val="center"/>
            <w:hideMark/>
          </w:tcPr>
          <w:p w:rsidR="008E7991" w:rsidRPr="00FF0F04" w:rsidRDefault="008E7991" w:rsidP="00413771">
            <w:pPr>
              <w:jc w:val="center"/>
              <w:rPr>
                <w:rFonts w:ascii="Georgia" w:hAnsi="Georgia" w:cs="Courier New"/>
                <w:b/>
                <w:sz w:val="20"/>
              </w:rPr>
            </w:pPr>
            <w:r w:rsidRPr="00FF0F04">
              <w:rPr>
                <w:rFonts w:ascii="Georgia" w:hAnsi="Georgia" w:cs="Courier New"/>
                <w:b/>
                <w:sz w:val="20"/>
                <w:szCs w:val="22"/>
              </w:rPr>
              <w:t xml:space="preserve">на </w:t>
            </w:r>
            <w:r w:rsidRPr="00FF0F04">
              <w:rPr>
                <w:rFonts w:ascii="Georgia" w:hAnsi="Georgia" w:cs="Courier New"/>
                <w:b/>
                <w:sz w:val="20"/>
                <w:szCs w:val="22"/>
                <w:lang w:val="en-US"/>
              </w:rPr>
              <w:t xml:space="preserve"> I</w:t>
            </w:r>
            <w:r w:rsidRPr="00FF0F04">
              <w:rPr>
                <w:rFonts w:ascii="Georgia" w:hAnsi="Georgia" w:cs="Courier New"/>
                <w:b/>
                <w:sz w:val="20"/>
                <w:szCs w:val="22"/>
              </w:rPr>
              <w:t xml:space="preserve"> ступени обучения</w:t>
            </w:r>
          </w:p>
        </w:tc>
        <w:tc>
          <w:tcPr>
            <w:tcW w:w="8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textDirection w:val="btLr"/>
            <w:vAlign w:val="center"/>
            <w:hideMark/>
          </w:tcPr>
          <w:p w:rsidR="008E7991" w:rsidRPr="00FF0F04" w:rsidRDefault="008E7991" w:rsidP="00413771">
            <w:pPr>
              <w:jc w:val="center"/>
              <w:rPr>
                <w:rFonts w:ascii="Georgia" w:hAnsi="Georgia" w:cs="Courier New"/>
                <w:b/>
                <w:sz w:val="20"/>
              </w:rPr>
            </w:pPr>
            <w:r w:rsidRPr="00FF0F04">
              <w:rPr>
                <w:rFonts w:ascii="Georgia" w:hAnsi="Georgia" w:cs="Courier New"/>
                <w:b/>
                <w:sz w:val="20"/>
                <w:szCs w:val="22"/>
              </w:rPr>
              <w:t xml:space="preserve">на </w:t>
            </w:r>
            <w:r w:rsidRPr="00FF0F04">
              <w:rPr>
                <w:rFonts w:ascii="Georgia" w:hAnsi="Georgia" w:cs="Courier New"/>
                <w:b/>
                <w:sz w:val="20"/>
                <w:szCs w:val="22"/>
                <w:lang w:val="en-US"/>
              </w:rPr>
              <w:t>II</w:t>
            </w:r>
            <w:r w:rsidRPr="00FF0F04">
              <w:rPr>
                <w:rFonts w:ascii="Georgia" w:hAnsi="Georgia" w:cs="Courier New"/>
                <w:b/>
                <w:sz w:val="20"/>
                <w:szCs w:val="22"/>
              </w:rPr>
              <w:t xml:space="preserve"> ступени обучения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extDirection w:val="btLr"/>
            <w:vAlign w:val="center"/>
            <w:hideMark/>
          </w:tcPr>
          <w:p w:rsidR="008E7991" w:rsidRPr="00FF0F04" w:rsidRDefault="008E7991" w:rsidP="00413771">
            <w:pPr>
              <w:jc w:val="center"/>
              <w:rPr>
                <w:rFonts w:ascii="Georgia" w:hAnsi="Georgia" w:cs="Courier New"/>
                <w:b/>
                <w:sz w:val="20"/>
              </w:rPr>
            </w:pPr>
            <w:r w:rsidRPr="00FF0F04">
              <w:rPr>
                <w:rFonts w:ascii="Georgia" w:hAnsi="Georgia" w:cs="Courier New"/>
                <w:b/>
                <w:sz w:val="20"/>
                <w:szCs w:val="22"/>
              </w:rPr>
              <w:t xml:space="preserve">на </w:t>
            </w:r>
            <w:r w:rsidRPr="00FF0F04">
              <w:rPr>
                <w:rFonts w:ascii="Georgia" w:hAnsi="Georgia" w:cs="Courier New"/>
                <w:b/>
                <w:sz w:val="20"/>
                <w:szCs w:val="22"/>
                <w:lang w:val="en-US"/>
              </w:rPr>
              <w:t>III</w:t>
            </w:r>
            <w:r w:rsidRPr="00FF0F04">
              <w:rPr>
                <w:rFonts w:ascii="Georgia" w:hAnsi="Georgia" w:cs="Courier New"/>
                <w:b/>
                <w:sz w:val="20"/>
                <w:szCs w:val="22"/>
              </w:rPr>
              <w:t xml:space="preserve"> ступени обучения</w:t>
            </w:r>
          </w:p>
        </w:tc>
        <w:tc>
          <w:tcPr>
            <w:tcW w:w="12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textDirection w:val="btLr"/>
            <w:vAlign w:val="center"/>
            <w:hideMark/>
          </w:tcPr>
          <w:p w:rsidR="008E7991" w:rsidRPr="00FF0F04" w:rsidRDefault="008E7991" w:rsidP="00413771">
            <w:pPr>
              <w:jc w:val="center"/>
              <w:rPr>
                <w:rFonts w:ascii="Georgia" w:hAnsi="Georgia" w:cs="Courier New"/>
                <w:b/>
                <w:sz w:val="20"/>
              </w:rPr>
            </w:pPr>
            <w:r w:rsidRPr="00FF0F04">
              <w:rPr>
                <w:rFonts w:ascii="Georgia" w:hAnsi="Georgia" w:cs="Courier New"/>
                <w:b/>
                <w:sz w:val="20"/>
                <w:szCs w:val="22"/>
              </w:rPr>
              <w:t>всего</w:t>
            </w:r>
          </w:p>
        </w:tc>
        <w:tc>
          <w:tcPr>
            <w:tcW w:w="11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textDirection w:val="btLr"/>
            <w:vAlign w:val="center"/>
            <w:hideMark/>
          </w:tcPr>
          <w:p w:rsidR="008E7991" w:rsidRPr="00FF0F04" w:rsidRDefault="008E7991" w:rsidP="00413771">
            <w:pPr>
              <w:jc w:val="center"/>
              <w:rPr>
                <w:rFonts w:ascii="Georgia" w:hAnsi="Georgia" w:cs="Courier New"/>
                <w:b/>
                <w:sz w:val="20"/>
              </w:rPr>
            </w:pPr>
            <w:r w:rsidRPr="00FF0F04">
              <w:rPr>
                <w:rFonts w:ascii="Georgia" w:hAnsi="Georgia" w:cs="Courier New"/>
                <w:b/>
                <w:sz w:val="20"/>
                <w:szCs w:val="22"/>
              </w:rPr>
              <w:t xml:space="preserve">на </w:t>
            </w:r>
            <w:r w:rsidRPr="00FF0F04">
              <w:rPr>
                <w:rFonts w:ascii="Georgia" w:hAnsi="Georgia" w:cs="Courier New"/>
                <w:b/>
                <w:sz w:val="20"/>
                <w:szCs w:val="22"/>
                <w:lang w:val="en-US"/>
              </w:rPr>
              <w:t xml:space="preserve"> I</w:t>
            </w:r>
            <w:r w:rsidRPr="00FF0F04">
              <w:rPr>
                <w:rFonts w:ascii="Georgia" w:hAnsi="Georgia" w:cs="Courier New"/>
                <w:b/>
                <w:sz w:val="20"/>
                <w:szCs w:val="22"/>
              </w:rPr>
              <w:t xml:space="preserve"> ступени обучения</w:t>
            </w:r>
          </w:p>
        </w:tc>
        <w:tc>
          <w:tcPr>
            <w:tcW w:w="11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textDirection w:val="btLr"/>
            <w:vAlign w:val="center"/>
            <w:hideMark/>
          </w:tcPr>
          <w:p w:rsidR="008E7991" w:rsidRPr="00FF0F04" w:rsidRDefault="008E7991" w:rsidP="00413771">
            <w:pPr>
              <w:jc w:val="center"/>
              <w:rPr>
                <w:rFonts w:ascii="Georgia" w:hAnsi="Georgia" w:cs="Courier New"/>
                <w:b/>
                <w:sz w:val="20"/>
              </w:rPr>
            </w:pPr>
            <w:r w:rsidRPr="00FF0F04">
              <w:rPr>
                <w:rFonts w:ascii="Georgia" w:hAnsi="Georgia" w:cs="Courier New"/>
                <w:b/>
                <w:sz w:val="20"/>
                <w:szCs w:val="22"/>
              </w:rPr>
              <w:t xml:space="preserve">на </w:t>
            </w:r>
            <w:r w:rsidRPr="00FF0F04">
              <w:rPr>
                <w:rFonts w:ascii="Georgia" w:hAnsi="Georgia" w:cs="Courier New"/>
                <w:b/>
                <w:sz w:val="20"/>
                <w:szCs w:val="22"/>
                <w:lang w:val="en-US"/>
              </w:rPr>
              <w:t>II</w:t>
            </w:r>
            <w:r w:rsidRPr="00FF0F04">
              <w:rPr>
                <w:rFonts w:ascii="Georgia" w:hAnsi="Georgia" w:cs="Courier New"/>
                <w:b/>
                <w:sz w:val="20"/>
                <w:szCs w:val="22"/>
              </w:rPr>
              <w:t xml:space="preserve"> ступени обучения</w:t>
            </w:r>
          </w:p>
        </w:tc>
        <w:tc>
          <w:tcPr>
            <w:tcW w:w="8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extDirection w:val="btLr"/>
            <w:vAlign w:val="center"/>
            <w:hideMark/>
          </w:tcPr>
          <w:p w:rsidR="008E7991" w:rsidRPr="00FF0F04" w:rsidRDefault="008E7991" w:rsidP="00413771">
            <w:pPr>
              <w:jc w:val="center"/>
              <w:rPr>
                <w:rFonts w:ascii="Georgia" w:hAnsi="Georgia" w:cs="Courier New"/>
                <w:b/>
                <w:sz w:val="20"/>
              </w:rPr>
            </w:pPr>
            <w:r w:rsidRPr="00FF0F04">
              <w:rPr>
                <w:rFonts w:ascii="Georgia" w:hAnsi="Georgia" w:cs="Courier New"/>
                <w:b/>
                <w:sz w:val="20"/>
                <w:szCs w:val="22"/>
              </w:rPr>
              <w:t xml:space="preserve">на </w:t>
            </w:r>
            <w:r w:rsidRPr="00FF0F04">
              <w:rPr>
                <w:rFonts w:ascii="Georgia" w:hAnsi="Georgia" w:cs="Courier New"/>
                <w:b/>
                <w:sz w:val="20"/>
                <w:szCs w:val="22"/>
                <w:lang w:val="en-US"/>
              </w:rPr>
              <w:t>III</w:t>
            </w:r>
            <w:r w:rsidRPr="00FF0F04">
              <w:rPr>
                <w:rFonts w:ascii="Georgia" w:hAnsi="Georgia" w:cs="Courier New"/>
                <w:b/>
                <w:sz w:val="20"/>
                <w:szCs w:val="22"/>
              </w:rPr>
              <w:t xml:space="preserve"> ступени обучения</w:t>
            </w:r>
          </w:p>
        </w:tc>
        <w:tc>
          <w:tcPr>
            <w:tcW w:w="12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textDirection w:val="btLr"/>
            <w:vAlign w:val="center"/>
            <w:hideMark/>
          </w:tcPr>
          <w:p w:rsidR="008E7991" w:rsidRPr="00FF0F04" w:rsidRDefault="008E7991" w:rsidP="00413771">
            <w:pPr>
              <w:jc w:val="center"/>
              <w:rPr>
                <w:rFonts w:ascii="Georgia" w:hAnsi="Georgia" w:cs="Courier New"/>
                <w:b/>
                <w:sz w:val="20"/>
              </w:rPr>
            </w:pPr>
            <w:r w:rsidRPr="00FF0F04">
              <w:rPr>
                <w:rFonts w:ascii="Georgia" w:hAnsi="Georgia" w:cs="Courier New"/>
                <w:b/>
                <w:sz w:val="20"/>
                <w:szCs w:val="22"/>
              </w:rPr>
              <w:t>всего</w:t>
            </w:r>
          </w:p>
        </w:tc>
        <w:tc>
          <w:tcPr>
            <w:tcW w:w="11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textDirection w:val="btLr"/>
            <w:vAlign w:val="center"/>
            <w:hideMark/>
          </w:tcPr>
          <w:p w:rsidR="008E7991" w:rsidRPr="00FF0F04" w:rsidRDefault="008E7991" w:rsidP="00413771">
            <w:pPr>
              <w:jc w:val="center"/>
              <w:rPr>
                <w:rFonts w:ascii="Georgia" w:hAnsi="Georgia" w:cs="Courier New"/>
                <w:b/>
                <w:sz w:val="20"/>
              </w:rPr>
            </w:pPr>
            <w:r w:rsidRPr="00FF0F04">
              <w:rPr>
                <w:rFonts w:ascii="Georgia" w:hAnsi="Georgia" w:cs="Courier New"/>
                <w:b/>
                <w:sz w:val="20"/>
                <w:szCs w:val="22"/>
              </w:rPr>
              <w:t xml:space="preserve">на </w:t>
            </w:r>
            <w:r w:rsidRPr="00FF0F04">
              <w:rPr>
                <w:rFonts w:ascii="Georgia" w:hAnsi="Georgia" w:cs="Courier New"/>
                <w:b/>
                <w:sz w:val="20"/>
                <w:szCs w:val="22"/>
                <w:lang w:val="en-US"/>
              </w:rPr>
              <w:t xml:space="preserve"> I</w:t>
            </w:r>
            <w:r w:rsidRPr="00FF0F04">
              <w:rPr>
                <w:rFonts w:ascii="Georgia" w:hAnsi="Georgia" w:cs="Courier New"/>
                <w:b/>
                <w:sz w:val="20"/>
                <w:szCs w:val="22"/>
              </w:rPr>
              <w:t xml:space="preserve"> ступени обучения</w:t>
            </w:r>
          </w:p>
        </w:tc>
        <w:tc>
          <w:tcPr>
            <w:tcW w:w="9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textDirection w:val="btLr"/>
            <w:vAlign w:val="center"/>
            <w:hideMark/>
          </w:tcPr>
          <w:p w:rsidR="008E7991" w:rsidRPr="00FF0F04" w:rsidRDefault="008E7991" w:rsidP="00413771">
            <w:pPr>
              <w:jc w:val="center"/>
              <w:rPr>
                <w:rFonts w:ascii="Georgia" w:hAnsi="Georgia" w:cs="Courier New"/>
                <w:b/>
                <w:sz w:val="20"/>
              </w:rPr>
            </w:pPr>
            <w:r w:rsidRPr="00FF0F04">
              <w:rPr>
                <w:rFonts w:ascii="Georgia" w:hAnsi="Georgia" w:cs="Courier New"/>
                <w:b/>
                <w:sz w:val="20"/>
                <w:szCs w:val="22"/>
              </w:rPr>
              <w:t xml:space="preserve">на </w:t>
            </w:r>
            <w:r w:rsidRPr="00FF0F04">
              <w:rPr>
                <w:rFonts w:ascii="Georgia" w:hAnsi="Georgia" w:cs="Courier New"/>
                <w:b/>
                <w:sz w:val="20"/>
                <w:szCs w:val="22"/>
                <w:lang w:val="en-US"/>
              </w:rPr>
              <w:t>II</w:t>
            </w:r>
            <w:r w:rsidRPr="00FF0F04">
              <w:rPr>
                <w:rFonts w:ascii="Georgia" w:hAnsi="Georgia" w:cs="Courier New"/>
                <w:b/>
                <w:sz w:val="20"/>
                <w:szCs w:val="22"/>
              </w:rPr>
              <w:t xml:space="preserve"> ступени обучения</w:t>
            </w:r>
          </w:p>
        </w:tc>
        <w:tc>
          <w:tcPr>
            <w:tcW w:w="8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extDirection w:val="btLr"/>
            <w:vAlign w:val="center"/>
            <w:hideMark/>
          </w:tcPr>
          <w:p w:rsidR="008E7991" w:rsidRPr="00FF0F04" w:rsidRDefault="008E7991" w:rsidP="00413771">
            <w:pPr>
              <w:jc w:val="center"/>
              <w:rPr>
                <w:rFonts w:ascii="Georgia" w:hAnsi="Georgia" w:cs="Courier New"/>
                <w:b/>
                <w:sz w:val="20"/>
              </w:rPr>
            </w:pPr>
            <w:r w:rsidRPr="00FF0F04">
              <w:rPr>
                <w:rFonts w:ascii="Georgia" w:hAnsi="Georgia" w:cs="Courier New"/>
                <w:b/>
                <w:sz w:val="20"/>
                <w:szCs w:val="22"/>
              </w:rPr>
              <w:t xml:space="preserve">на </w:t>
            </w:r>
            <w:r w:rsidRPr="00FF0F04">
              <w:rPr>
                <w:rFonts w:ascii="Georgia" w:hAnsi="Georgia" w:cs="Courier New"/>
                <w:b/>
                <w:sz w:val="20"/>
                <w:szCs w:val="22"/>
                <w:lang w:val="en-US"/>
              </w:rPr>
              <w:t>III</w:t>
            </w:r>
            <w:r w:rsidRPr="00FF0F04">
              <w:rPr>
                <w:rFonts w:ascii="Georgia" w:hAnsi="Georgia" w:cs="Courier New"/>
                <w:b/>
                <w:sz w:val="20"/>
                <w:szCs w:val="22"/>
              </w:rPr>
              <w:t xml:space="preserve"> ступени обучения</w:t>
            </w:r>
          </w:p>
        </w:tc>
      </w:tr>
      <w:tr w:rsidR="008E7991" w:rsidRPr="00FF0F04" w:rsidTr="008E7991"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  <w:hideMark/>
          </w:tcPr>
          <w:p w:rsidR="008E7991" w:rsidRPr="00FF0F04" w:rsidRDefault="008E7991" w:rsidP="00413771">
            <w:pPr>
              <w:jc w:val="center"/>
              <w:rPr>
                <w:rFonts w:ascii="Georgia" w:hAnsi="Georgia" w:cs="Courier New"/>
                <w:b/>
                <w:sz w:val="20"/>
              </w:rPr>
            </w:pPr>
            <w:r w:rsidRPr="00FF0F04">
              <w:rPr>
                <w:rFonts w:ascii="Georgia" w:hAnsi="Georgia" w:cs="Courier New"/>
                <w:b/>
                <w:sz w:val="20"/>
                <w:szCs w:val="22"/>
              </w:rPr>
              <w:t xml:space="preserve">Количество учащихся </w:t>
            </w:r>
            <w:r w:rsidRPr="00FF0F04">
              <w:rPr>
                <w:rFonts w:ascii="Georgia" w:hAnsi="Georgia" w:cs="Courier New"/>
                <w:b/>
                <w:sz w:val="20"/>
                <w:szCs w:val="22"/>
              </w:rPr>
              <w:br/>
              <w:t>в школе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91" w:rsidRPr="00FF0F04" w:rsidRDefault="008E7991" w:rsidP="00FD1CAC">
            <w:pPr>
              <w:jc w:val="center"/>
              <w:rPr>
                <w:rFonts w:ascii="Georgia" w:hAnsi="Georgia" w:cs="Courier New"/>
                <w:sz w:val="20"/>
              </w:rPr>
            </w:pPr>
            <w:r w:rsidRPr="00FF0F04">
              <w:rPr>
                <w:rFonts w:ascii="Georgia" w:hAnsi="Georgia" w:cs="Courier New"/>
                <w:sz w:val="20"/>
                <w:szCs w:val="22"/>
              </w:rPr>
              <w:t>332</w:t>
            </w:r>
          </w:p>
        </w:tc>
        <w:tc>
          <w:tcPr>
            <w:tcW w:w="11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91" w:rsidRPr="00FF0F04" w:rsidRDefault="008E7991" w:rsidP="00FD1CAC">
            <w:pPr>
              <w:jc w:val="center"/>
              <w:rPr>
                <w:rFonts w:ascii="Georgia" w:hAnsi="Georgia" w:cs="Courier New"/>
                <w:sz w:val="20"/>
              </w:rPr>
            </w:pPr>
            <w:r w:rsidRPr="00FF0F04">
              <w:rPr>
                <w:rFonts w:ascii="Georgia" w:hAnsi="Georgia" w:cs="Courier New"/>
                <w:sz w:val="20"/>
                <w:szCs w:val="22"/>
              </w:rPr>
              <w:t>104</w:t>
            </w:r>
          </w:p>
        </w:tc>
        <w:tc>
          <w:tcPr>
            <w:tcW w:w="8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91" w:rsidRPr="00FF0F04" w:rsidRDefault="008E7991" w:rsidP="00FD1CAC">
            <w:pPr>
              <w:jc w:val="center"/>
              <w:rPr>
                <w:rFonts w:ascii="Georgia" w:hAnsi="Georgia" w:cs="Courier New"/>
                <w:sz w:val="20"/>
              </w:rPr>
            </w:pPr>
            <w:r w:rsidRPr="00FF0F04">
              <w:rPr>
                <w:rFonts w:ascii="Georgia" w:hAnsi="Georgia" w:cs="Courier New"/>
                <w:sz w:val="20"/>
                <w:szCs w:val="22"/>
              </w:rPr>
              <w:t>179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E7991" w:rsidRPr="00FF0F04" w:rsidRDefault="008E7991" w:rsidP="00FD1CAC">
            <w:pPr>
              <w:jc w:val="center"/>
              <w:rPr>
                <w:rFonts w:ascii="Georgia" w:hAnsi="Georgia" w:cs="Courier New"/>
                <w:sz w:val="20"/>
              </w:rPr>
            </w:pPr>
            <w:r w:rsidRPr="00FF0F04">
              <w:rPr>
                <w:rFonts w:ascii="Georgia" w:hAnsi="Georgia" w:cs="Courier New"/>
                <w:sz w:val="20"/>
                <w:szCs w:val="22"/>
              </w:rPr>
              <w:t>49</w:t>
            </w:r>
          </w:p>
        </w:tc>
        <w:tc>
          <w:tcPr>
            <w:tcW w:w="12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91" w:rsidRPr="00FF0F04" w:rsidRDefault="008E7991" w:rsidP="00FD1CAC">
            <w:pPr>
              <w:jc w:val="center"/>
              <w:rPr>
                <w:rFonts w:ascii="Georgia" w:hAnsi="Georgia" w:cs="Courier New"/>
                <w:sz w:val="20"/>
              </w:rPr>
            </w:pPr>
            <w:r w:rsidRPr="00FF0F04">
              <w:rPr>
                <w:rFonts w:ascii="Georgia" w:hAnsi="Georgia" w:cs="Courier New"/>
                <w:sz w:val="20"/>
                <w:szCs w:val="22"/>
              </w:rPr>
              <w:t>324</w:t>
            </w:r>
          </w:p>
        </w:tc>
        <w:tc>
          <w:tcPr>
            <w:tcW w:w="11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91" w:rsidRPr="00FF0F04" w:rsidRDefault="008E7991" w:rsidP="00FD1CAC">
            <w:pPr>
              <w:jc w:val="center"/>
              <w:rPr>
                <w:rFonts w:ascii="Georgia" w:hAnsi="Georgia" w:cs="Courier New"/>
                <w:sz w:val="20"/>
              </w:rPr>
            </w:pPr>
            <w:r w:rsidRPr="00FF0F04">
              <w:rPr>
                <w:rFonts w:ascii="Georgia" w:hAnsi="Georgia" w:cs="Courier New"/>
                <w:sz w:val="20"/>
                <w:szCs w:val="22"/>
              </w:rPr>
              <w:t>110</w:t>
            </w:r>
          </w:p>
        </w:tc>
        <w:tc>
          <w:tcPr>
            <w:tcW w:w="11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91" w:rsidRPr="00FF0F04" w:rsidRDefault="008E7991" w:rsidP="00FD1CAC">
            <w:pPr>
              <w:jc w:val="center"/>
              <w:rPr>
                <w:rFonts w:ascii="Georgia" w:hAnsi="Georgia" w:cs="Courier New"/>
                <w:sz w:val="20"/>
              </w:rPr>
            </w:pPr>
            <w:r w:rsidRPr="00FF0F04">
              <w:rPr>
                <w:rFonts w:ascii="Georgia" w:hAnsi="Georgia" w:cs="Courier New"/>
                <w:sz w:val="20"/>
                <w:szCs w:val="22"/>
              </w:rPr>
              <w:t>160</w:t>
            </w:r>
          </w:p>
        </w:tc>
        <w:tc>
          <w:tcPr>
            <w:tcW w:w="8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E7991" w:rsidRPr="00FF0F04" w:rsidRDefault="008E7991" w:rsidP="00FD1CAC">
            <w:pPr>
              <w:jc w:val="center"/>
              <w:rPr>
                <w:rFonts w:ascii="Georgia" w:hAnsi="Georgia" w:cs="Courier New"/>
                <w:sz w:val="20"/>
              </w:rPr>
            </w:pPr>
            <w:r w:rsidRPr="00FF0F04">
              <w:rPr>
                <w:rFonts w:ascii="Georgia" w:hAnsi="Georgia" w:cs="Courier New"/>
                <w:sz w:val="20"/>
                <w:szCs w:val="22"/>
              </w:rPr>
              <w:t>54</w:t>
            </w:r>
          </w:p>
        </w:tc>
        <w:tc>
          <w:tcPr>
            <w:tcW w:w="12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91" w:rsidRPr="00FF0F04" w:rsidRDefault="008E7991" w:rsidP="00413771">
            <w:pPr>
              <w:jc w:val="center"/>
              <w:rPr>
                <w:rFonts w:ascii="Georgia" w:hAnsi="Georgia" w:cs="Courier New"/>
                <w:sz w:val="20"/>
              </w:rPr>
            </w:pPr>
            <w:r w:rsidRPr="00FF0F04">
              <w:rPr>
                <w:rFonts w:ascii="Georgia" w:hAnsi="Georgia" w:cs="Courier New"/>
                <w:sz w:val="20"/>
              </w:rPr>
              <w:t>317</w:t>
            </w:r>
          </w:p>
        </w:tc>
        <w:tc>
          <w:tcPr>
            <w:tcW w:w="11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91" w:rsidRPr="00FF0F04" w:rsidRDefault="008E7991" w:rsidP="00413771">
            <w:pPr>
              <w:jc w:val="center"/>
              <w:rPr>
                <w:rFonts w:ascii="Georgia" w:hAnsi="Georgia" w:cs="Courier New"/>
                <w:sz w:val="20"/>
              </w:rPr>
            </w:pPr>
            <w:r w:rsidRPr="00FF0F04">
              <w:rPr>
                <w:rFonts w:ascii="Georgia" w:hAnsi="Georgia" w:cs="Courier New"/>
                <w:sz w:val="20"/>
              </w:rPr>
              <w:t>122</w:t>
            </w:r>
          </w:p>
        </w:tc>
        <w:tc>
          <w:tcPr>
            <w:tcW w:w="9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91" w:rsidRPr="00FF0F04" w:rsidRDefault="008E7991" w:rsidP="00413771">
            <w:pPr>
              <w:jc w:val="center"/>
              <w:rPr>
                <w:rFonts w:ascii="Georgia" w:hAnsi="Georgia" w:cs="Courier New"/>
                <w:sz w:val="20"/>
              </w:rPr>
            </w:pPr>
            <w:r w:rsidRPr="00FF0F04">
              <w:rPr>
                <w:rFonts w:ascii="Georgia" w:hAnsi="Georgia" w:cs="Courier New"/>
                <w:sz w:val="20"/>
              </w:rPr>
              <w:t>157</w:t>
            </w:r>
          </w:p>
        </w:tc>
        <w:tc>
          <w:tcPr>
            <w:tcW w:w="8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E7991" w:rsidRPr="00FF0F04" w:rsidRDefault="008E7991" w:rsidP="00413771">
            <w:pPr>
              <w:jc w:val="center"/>
              <w:rPr>
                <w:rFonts w:ascii="Georgia" w:hAnsi="Georgia" w:cs="Courier New"/>
                <w:sz w:val="20"/>
              </w:rPr>
            </w:pPr>
            <w:r w:rsidRPr="00FF0F04">
              <w:rPr>
                <w:rFonts w:ascii="Georgia" w:hAnsi="Georgia" w:cs="Courier New"/>
                <w:sz w:val="20"/>
              </w:rPr>
              <w:t>38</w:t>
            </w:r>
          </w:p>
        </w:tc>
      </w:tr>
      <w:tr w:rsidR="008E7991" w:rsidRPr="00FF0F04" w:rsidTr="008E7991">
        <w:tc>
          <w:tcPr>
            <w:tcW w:w="2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  <w:hideMark/>
          </w:tcPr>
          <w:p w:rsidR="008E7991" w:rsidRPr="00FF0F04" w:rsidRDefault="008E7991" w:rsidP="00413771">
            <w:pPr>
              <w:jc w:val="center"/>
              <w:rPr>
                <w:rFonts w:ascii="Georgia" w:hAnsi="Georgia" w:cs="Courier New"/>
                <w:b/>
                <w:sz w:val="20"/>
              </w:rPr>
            </w:pPr>
            <w:r w:rsidRPr="00FF0F04">
              <w:rPr>
                <w:rFonts w:ascii="Georgia" w:hAnsi="Georgia" w:cs="Courier New"/>
                <w:b/>
                <w:sz w:val="20"/>
                <w:szCs w:val="22"/>
              </w:rPr>
              <w:t xml:space="preserve">Количество </w:t>
            </w:r>
            <w:proofErr w:type="spellStart"/>
            <w:r w:rsidRPr="00FF0F04">
              <w:rPr>
                <w:rFonts w:ascii="Georgia" w:hAnsi="Georgia" w:cs="Courier New"/>
                <w:b/>
                <w:sz w:val="20"/>
                <w:szCs w:val="22"/>
              </w:rPr>
              <w:t>педработников</w:t>
            </w:r>
            <w:proofErr w:type="spellEnd"/>
          </w:p>
        </w:tc>
        <w:tc>
          <w:tcPr>
            <w:tcW w:w="8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91" w:rsidRPr="00FF0F04" w:rsidRDefault="008E7991" w:rsidP="00FD1CAC">
            <w:pPr>
              <w:jc w:val="center"/>
              <w:rPr>
                <w:rFonts w:ascii="Georgia" w:hAnsi="Georgia" w:cs="Courier New"/>
                <w:sz w:val="20"/>
              </w:rPr>
            </w:pPr>
            <w:r w:rsidRPr="00FF0F04">
              <w:rPr>
                <w:rFonts w:ascii="Georgia" w:hAnsi="Georgia" w:cs="Courier New"/>
                <w:sz w:val="20"/>
                <w:szCs w:val="22"/>
              </w:rPr>
              <w:t>29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91" w:rsidRPr="00FF0F04" w:rsidRDefault="008E7991" w:rsidP="00FD1CAC">
            <w:pPr>
              <w:jc w:val="center"/>
              <w:rPr>
                <w:rFonts w:ascii="Georgia" w:hAnsi="Georgia" w:cs="Courier New"/>
                <w:sz w:val="20"/>
              </w:rPr>
            </w:pPr>
            <w:r w:rsidRPr="00FF0F04">
              <w:rPr>
                <w:rFonts w:ascii="Georgia" w:hAnsi="Georgia" w:cs="Courier New"/>
                <w:sz w:val="20"/>
                <w:szCs w:val="22"/>
              </w:rPr>
              <w:t>6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91" w:rsidRPr="00FF0F04" w:rsidRDefault="008E7991" w:rsidP="00FD1CAC">
            <w:pPr>
              <w:jc w:val="center"/>
              <w:rPr>
                <w:rFonts w:ascii="Georgia" w:hAnsi="Georgia" w:cs="Courier New"/>
                <w:sz w:val="20"/>
              </w:rPr>
            </w:pPr>
            <w:r w:rsidRPr="00FF0F04">
              <w:rPr>
                <w:rFonts w:ascii="Georgia" w:hAnsi="Georgia" w:cs="Courier New"/>
                <w:sz w:val="20"/>
                <w:szCs w:val="22"/>
              </w:rPr>
              <w:t>13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E7991" w:rsidRPr="00FF0F04" w:rsidRDefault="008E7991" w:rsidP="00FD1CAC">
            <w:pPr>
              <w:jc w:val="center"/>
              <w:rPr>
                <w:rFonts w:ascii="Georgia" w:hAnsi="Georgia" w:cs="Courier New"/>
                <w:sz w:val="20"/>
              </w:rPr>
            </w:pPr>
            <w:r w:rsidRPr="00FF0F04">
              <w:rPr>
                <w:rFonts w:ascii="Georgia" w:hAnsi="Georgia" w:cs="Courier New"/>
                <w:sz w:val="20"/>
                <w:szCs w:val="22"/>
              </w:rPr>
              <w:t>10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91" w:rsidRPr="00FF0F04" w:rsidRDefault="008E7991" w:rsidP="00FD1CAC">
            <w:pPr>
              <w:jc w:val="center"/>
              <w:rPr>
                <w:rFonts w:ascii="Georgia" w:hAnsi="Georgia" w:cs="Courier New"/>
                <w:sz w:val="20"/>
              </w:rPr>
            </w:pPr>
            <w:r w:rsidRPr="00FF0F04">
              <w:rPr>
                <w:rFonts w:ascii="Georgia" w:hAnsi="Georgia" w:cs="Courier New"/>
                <w:sz w:val="20"/>
                <w:szCs w:val="22"/>
              </w:rPr>
              <w:t>25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91" w:rsidRPr="00FF0F04" w:rsidRDefault="008E7991" w:rsidP="00FD1CAC">
            <w:pPr>
              <w:jc w:val="center"/>
              <w:rPr>
                <w:rFonts w:ascii="Georgia" w:hAnsi="Georgia" w:cs="Courier New"/>
                <w:sz w:val="20"/>
              </w:rPr>
            </w:pPr>
            <w:r w:rsidRPr="00FF0F04">
              <w:rPr>
                <w:rFonts w:ascii="Georgia" w:hAnsi="Georgia" w:cs="Courier New"/>
                <w:sz w:val="20"/>
                <w:szCs w:val="22"/>
              </w:rPr>
              <w:t>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91" w:rsidRPr="00FF0F04" w:rsidRDefault="008E7991" w:rsidP="00FD1CAC">
            <w:pPr>
              <w:jc w:val="center"/>
              <w:rPr>
                <w:rFonts w:ascii="Georgia" w:hAnsi="Georgia" w:cs="Courier New"/>
                <w:sz w:val="20"/>
              </w:rPr>
            </w:pPr>
            <w:r w:rsidRPr="00FF0F04">
              <w:rPr>
                <w:rFonts w:ascii="Georgia" w:hAnsi="Georgia" w:cs="Courier New"/>
                <w:sz w:val="20"/>
                <w:szCs w:val="22"/>
              </w:rPr>
              <w:t>12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E7991" w:rsidRPr="00FF0F04" w:rsidRDefault="008E7991" w:rsidP="00FD1CAC">
            <w:pPr>
              <w:jc w:val="center"/>
              <w:rPr>
                <w:rFonts w:ascii="Georgia" w:hAnsi="Georgia" w:cs="Courier New"/>
                <w:sz w:val="20"/>
              </w:rPr>
            </w:pPr>
            <w:r w:rsidRPr="00FF0F04">
              <w:rPr>
                <w:rFonts w:ascii="Georgia" w:hAnsi="Georgia" w:cs="Courier New"/>
                <w:sz w:val="20"/>
                <w:szCs w:val="22"/>
              </w:rPr>
              <w:t>8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91" w:rsidRPr="00FF0F04" w:rsidRDefault="008E7991" w:rsidP="00413771">
            <w:pPr>
              <w:jc w:val="center"/>
              <w:rPr>
                <w:rFonts w:ascii="Georgia" w:hAnsi="Georgia" w:cs="Courier New"/>
                <w:sz w:val="20"/>
              </w:rPr>
            </w:pPr>
            <w:r w:rsidRPr="00FF0F04">
              <w:rPr>
                <w:rFonts w:ascii="Georgia" w:hAnsi="Georgia" w:cs="Courier New"/>
                <w:sz w:val="20"/>
              </w:rPr>
              <w:t>23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91" w:rsidRPr="00FF0F04" w:rsidRDefault="008E7991" w:rsidP="00413771">
            <w:pPr>
              <w:jc w:val="center"/>
              <w:rPr>
                <w:rFonts w:ascii="Georgia" w:hAnsi="Georgia" w:cs="Courier New"/>
                <w:sz w:val="20"/>
              </w:rPr>
            </w:pPr>
            <w:r w:rsidRPr="00FF0F04">
              <w:rPr>
                <w:rFonts w:ascii="Georgia" w:hAnsi="Georgia" w:cs="Courier New"/>
                <w:sz w:val="20"/>
              </w:rPr>
              <w:t>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91" w:rsidRPr="00FF0F04" w:rsidRDefault="008E7991" w:rsidP="00413771">
            <w:pPr>
              <w:jc w:val="center"/>
              <w:rPr>
                <w:rFonts w:ascii="Georgia" w:hAnsi="Georgia" w:cs="Courier New"/>
                <w:sz w:val="20"/>
              </w:rPr>
            </w:pPr>
            <w:r w:rsidRPr="00FF0F04">
              <w:rPr>
                <w:rFonts w:ascii="Georgia" w:hAnsi="Georgia" w:cs="Courier New"/>
                <w:sz w:val="20"/>
              </w:rPr>
              <w:t>12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E7991" w:rsidRPr="00FF0F04" w:rsidRDefault="008E7991" w:rsidP="00413771">
            <w:pPr>
              <w:jc w:val="center"/>
              <w:rPr>
                <w:rFonts w:ascii="Georgia" w:hAnsi="Georgia" w:cs="Courier New"/>
                <w:sz w:val="20"/>
              </w:rPr>
            </w:pPr>
            <w:r w:rsidRPr="00FF0F04">
              <w:rPr>
                <w:rFonts w:ascii="Georgia" w:hAnsi="Georgia" w:cs="Courier New"/>
                <w:sz w:val="20"/>
              </w:rPr>
              <w:t>6</w:t>
            </w:r>
          </w:p>
        </w:tc>
      </w:tr>
      <w:tr w:rsidR="008E7991" w:rsidRPr="00FF0F04" w:rsidTr="008E7991">
        <w:tc>
          <w:tcPr>
            <w:tcW w:w="2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  <w:hideMark/>
          </w:tcPr>
          <w:p w:rsidR="008E7991" w:rsidRPr="00FF0F04" w:rsidRDefault="008E7991" w:rsidP="00413771">
            <w:pPr>
              <w:jc w:val="center"/>
              <w:rPr>
                <w:rFonts w:ascii="Georgia" w:hAnsi="Georgia" w:cs="Courier New"/>
                <w:b/>
                <w:sz w:val="20"/>
              </w:rPr>
            </w:pPr>
            <w:r w:rsidRPr="00FF0F04">
              <w:rPr>
                <w:rFonts w:ascii="Georgia" w:hAnsi="Georgia" w:cs="Courier New"/>
                <w:b/>
                <w:sz w:val="20"/>
                <w:szCs w:val="22"/>
              </w:rPr>
              <w:t>Количество учащихся на одного учителя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91" w:rsidRPr="00FF0F04" w:rsidRDefault="008E7991" w:rsidP="00FD1CAC">
            <w:pPr>
              <w:jc w:val="center"/>
              <w:rPr>
                <w:rFonts w:ascii="Georgia" w:hAnsi="Georgia" w:cs="Courier New"/>
                <w:sz w:val="20"/>
              </w:rPr>
            </w:pPr>
            <w:r w:rsidRPr="00FF0F04">
              <w:rPr>
                <w:rFonts w:ascii="Georgia" w:hAnsi="Georgia" w:cs="Courier New"/>
                <w:sz w:val="20"/>
                <w:szCs w:val="22"/>
              </w:rPr>
              <w:t>11,45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91" w:rsidRPr="00FF0F04" w:rsidRDefault="008E7991" w:rsidP="00FD1CAC">
            <w:pPr>
              <w:jc w:val="center"/>
              <w:rPr>
                <w:rFonts w:ascii="Georgia" w:hAnsi="Georgia" w:cs="Courier New"/>
                <w:sz w:val="20"/>
              </w:rPr>
            </w:pPr>
            <w:r w:rsidRPr="00FF0F04">
              <w:rPr>
                <w:rFonts w:ascii="Georgia" w:hAnsi="Georgia" w:cs="Courier New"/>
                <w:sz w:val="20"/>
                <w:szCs w:val="22"/>
              </w:rPr>
              <w:t>17,33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91" w:rsidRPr="00FF0F04" w:rsidRDefault="008E7991" w:rsidP="00FD1CAC">
            <w:pPr>
              <w:jc w:val="center"/>
              <w:rPr>
                <w:rFonts w:ascii="Georgia" w:hAnsi="Georgia" w:cs="Courier New"/>
                <w:sz w:val="20"/>
              </w:rPr>
            </w:pPr>
            <w:r w:rsidRPr="00FF0F04">
              <w:rPr>
                <w:rFonts w:ascii="Georgia" w:hAnsi="Georgia" w:cs="Courier New"/>
                <w:sz w:val="20"/>
                <w:szCs w:val="22"/>
              </w:rPr>
              <w:t>13,77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E7991" w:rsidRPr="00FF0F04" w:rsidRDefault="008E7991" w:rsidP="00FD1CAC">
            <w:pPr>
              <w:jc w:val="center"/>
              <w:rPr>
                <w:rFonts w:ascii="Georgia" w:hAnsi="Georgia" w:cs="Courier New"/>
                <w:sz w:val="20"/>
              </w:rPr>
            </w:pPr>
            <w:r w:rsidRPr="00FF0F04">
              <w:rPr>
                <w:rFonts w:ascii="Georgia" w:hAnsi="Georgia" w:cs="Courier New"/>
                <w:sz w:val="20"/>
                <w:szCs w:val="22"/>
              </w:rPr>
              <w:t>4,9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91" w:rsidRPr="00FF0F04" w:rsidRDefault="008E7991" w:rsidP="00FD1CAC">
            <w:pPr>
              <w:jc w:val="center"/>
              <w:rPr>
                <w:rFonts w:ascii="Georgia" w:hAnsi="Georgia" w:cs="Courier New"/>
                <w:sz w:val="20"/>
              </w:rPr>
            </w:pPr>
            <w:r w:rsidRPr="00FF0F04">
              <w:rPr>
                <w:rFonts w:ascii="Georgia" w:hAnsi="Georgia" w:cs="Courier New"/>
                <w:sz w:val="20"/>
                <w:szCs w:val="22"/>
              </w:rPr>
              <w:t>13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91" w:rsidRPr="00FF0F04" w:rsidRDefault="008E7991" w:rsidP="00FD1CAC">
            <w:pPr>
              <w:jc w:val="center"/>
              <w:rPr>
                <w:rFonts w:ascii="Georgia" w:hAnsi="Georgia" w:cs="Courier New"/>
                <w:sz w:val="20"/>
              </w:rPr>
            </w:pPr>
            <w:r w:rsidRPr="00FF0F04">
              <w:rPr>
                <w:rFonts w:ascii="Georgia" w:hAnsi="Georgia" w:cs="Courier New"/>
                <w:sz w:val="20"/>
                <w:szCs w:val="22"/>
              </w:rPr>
              <w:t>22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91" w:rsidRPr="00FF0F04" w:rsidRDefault="008E7991" w:rsidP="00FD1CAC">
            <w:pPr>
              <w:jc w:val="center"/>
              <w:rPr>
                <w:rFonts w:ascii="Georgia" w:hAnsi="Georgia" w:cs="Courier New"/>
                <w:sz w:val="20"/>
              </w:rPr>
            </w:pPr>
            <w:r w:rsidRPr="00FF0F04">
              <w:rPr>
                <w:rFonts w:ascii="Georgia" w:hAnsi="Georgia" w:cs="Courier New"/>
                <w:sz w:val="20"/>
                <w:szCs w:val="22"/>
              </w:rPr>
              <w:t>13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E7991" w:rsidRPr="00FF0F04" w:rsidRDefault="008E7991" w:rsidP="00FD1CAC">
            <w:pPr>
              <w:jc w:val="center"/>
              <w:rPr>
                <w:rFonts w:ascii="Georgia" w:hAnsi="Georgia" w:cs="Courier New"/>
                <w:sz w:val="20"/>
              </w:rPr>
            </w:pPr>
            <w:r w:rsidRPr="00FF0F04">
              <w:rPr>
                <w:rFonts w:ascii="Georgia" w:hAnsi="Georgia" w:cs="Courier New"/>
                <w:sz w:val="20"/>
                <w:szCs w:val="22"/>
              </w:rPr>
              <w:t>7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91" w:rsidRPr="00FF0F04" w:rsidRDefault="008E7991" w:rsidP="00413771">
            <w:pPr>
              <w:jc w:val="center"/>
              <w:rPr>
                <w:rFonts w:ascii="Georgia" w:hAnsi="Georgia" w:cs="Courier New"/>
                <w:sz w:val="20"/>
              </w:rPr>
            </w:pPr>
            <w:r w:rsidRPr="00FF0F04">
              <w:rPr>
                <w:rFonts w:ascii="Georgia" w:hAnsi="Georgia" w:cs="Courier New"/>
                <w:sz w:val="20"/>
              </w:rPr>
              <w:t>14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91" w:rsidRPr="00FF0F04" w:rsidRDefault="008E7991" w:rsidP="00413771">
            <w:pPr>
              <w:jc w:val="center"/>
              <w:rPr>
                <w:rFonts w:ascii="Georgia" w:hAnsi="Georgia" w:cs="Courier New"/>
                <w:sz w:val="20"/>
              </w:rPr>
            </w:pPr>
            <w:r w:rsidRPr="00FF0F04">
              <w:rPr>
                <w:rFonts w:ascii="Georgia" w:hAnsi="Georgia" w:cs="Courier New"/>
                <w:sz w:val="20"/>
              </w:rPr>
              <w:t>24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91" w:rsidRPr="00FF0F04" w:rsidRDefault="008E7991" w:rsidP="00413771">
            <w:pPr>
              <w:jc w:val="center"/>
              <w:rPr>
                <w:rFonts w:ascii="Georgia" w:hAnsi="Georgia" w:cs="Courier New"/>
                <w:sz w:val="20"/>
              </w:rPr>
            </w:pPr>
            <w:r w:rsidRPr="00FF0F04">
              <w:rPr>
                <w:rFonts w:ascii="Georgia" w:hAnsi="Georgia" w:cs="Courier New"/>
                <w:sz w:val="20"/>
              </w:rPr>
              <w:t>13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E7991" w:rsidRPr="00FF0F04" w:rsidRDefault="008E7991" w:rsidP="00413771">
            <w:pPr>
              <w:jc w:val="center"/>
              <w:rPr>
                <w:rFonts w:ascii="Georgia" w:hAnsi="Georgia" w:cs="Courier New"/>
                <w:sz w:val="20"/>
              </w:rPr>
            </w:pPr>
            <w:r w:rsidRPr="00FF0F04">
              <w:rPr>
                <w:rFonts w:ascii="Georgia" w:hAnsi="Georgia" w:cs="Courier New"/>
                <w:sz w:val="20"/>
              </w:rPr>
              <w:t>6</w:t>
            </w:r>
          </w:p>
        </w:tc>
      </w:tr>
      <w:tr w:rsidR="008E7991" w:rsidRPr="00FF0F04" w:rsidTr="008E7991">
        <w:tc>
          <w:tcPr>
            <w:tcW w:w="2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  <w:hideMark/>
          </w:tcPr>
          <w:p w:rsidR="008E7991" w:rsidRPr="00FF0F04" w:rsidRDefault="008E7991" w:rsidP="00413771">
            <w:pPr>
              <w:jc w:val="center"/>
              <w:rPr>
                <w:rFonts w:ascii="Georgia" w:hAnsi="Georgia" w:cs="Courier New"/>
                <w:b/>
                <w:sz w:val="20"/>
                <w:szCs w:val="21"/>
              </w:rPr>
            </w:pPr>
            <w:r w:rsidRPr="00FF0F04">
              <w:rPr>
                <w:rFonts w:ascii="Georgia" w:hAnsi="Georgia" w:cs="Courier New"/>
                <w:b/>
                <w:sz w:val="20"/>
                <w:szCs w:val="21"/>
              </w:rPr>
              <w:t>Количество учителей на одного члена административно-управленческого персонала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91" w:rsidRPr="00FF0F04" w:rsidRDefault="008E7991" w:rsidP="00FD1CAC">
            <w:pPr>
              <w:jc w:val="center"/>
              <w:rPr>
                <w:rFonts w:ascii="Georgia" w:hAnsi="Georgia" w:cs="Courier New"/>
                <w:sz w:val="20"/>
              </w:rPr>
            </w:pPr>
            <w:r w:rsidRPr="00FF0F04">
              <w:rPr>
                <w:rFonts w:ascii="Georgia" w:hAnsi="Georgia" w:cs="Courier New"/>
                <w:sz w:val="20"/>
                <w:szCs w:val="22"/>
              </w:rPr>
              <w:t>4,83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91" w:rsidRPr="00FF0F04" w:rsidRDefault="008E7991" w:rsidP="00FD1CAC">
            <w:pPr>
              <w:jc w:val="center"/>
              <w:rPr>
                <w:rFonts w:ascii="Georgia" w:hAnsi="Georgia" w:cs="Courier New"/>
                <w:sz w:val="20"/>
              </w:rPr>
            </w:pPr>
            <w:r w:rsidRPr="00FF0F04">
              <w:rPr>
                <w:rFonts w:ascii="Georgia" w:hAnsi="Georgia" w:cs="Courier New"/>
                <w:sz w:val="20"/>
                <w:szCs w:val="22"/>
              </w:rPr>
              <w:t>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91" w:rsidRPr="00FF0F04" w:rsidRDefault="008E7991" w:rsidP="00FD1CAC">
            <w:pPr>
              <w:jc w:val="center"/>
              <w:rPr>
                <w:rFonts w:ascii="Georgia" w:hAnsi="Georgia" w:cs="Courier New"/>
                <w:sz w:val="20"/>
              </w:rPr>
            </w:pPr>
            <w:r w:rsidRPr="00FF0F04">
              <w:rPr>
                <w:rFonts w:ascii="Georgia" w:hAnsi="Georgia" w:cs="Courier New"/>
                <w:sz w:val="20"/>
                <w:szCs w:val="22"/>
              </w:rPr>
              <w:t>2,16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E7991" w:rsidRPr="00FF0F04" w:rsidRDefault="008E7991" w:rsidP="00FD1CAC">
            <w:pPr>
              <w:jc w:val="center"/>
              <w:rPr>
                <w:rFonts w:ascii="Georgia" w:hAnsi="Georgia" w:cs="Courier New"/>
                <w:sz w:val="20"/>
              </w:rPr>
            </w:pPr>
            <w:r w:rsidRPr="00FF0F04">
              <w:rPr>
                <w:rFonts w:ascii="Georgia" w:hAnsi="Georgia" w:cs="Courier New"/>
                <w:sz w:val="20"/>
                <w:szCs w:val="22"/>
              </w:rPr>
              <w:t>1,67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91" w:rsidRPr="00FF0F04" w:rsidRDefault="008E7991" w:rsidP="00FD1CAC">
            <w:pPr>
              <w:jc w:val="center"/>
              <w:rPr>
                <w:rFonts w:ascii="Georgia" w:hAnsi="Georgia" w:cs="Courier New"/>
                <w:sz w:val="20"/>
              </w:rPr>
            </w:pPr>
            <w:r w:rsidRPr="00FF0F04">
              <w:rPr>
                <w:rFonts w:ascii="Georgia" w:hAnsi="Georgia" w:cs="Courier New"/>
                <w:sz w:val="20"/>
                <w:szCs w:val="22"/>
              </w:rPr>
              <w:t>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91" w:rsidRPr="00FF0F04" w:rsidRDefault="008E7991" w:rsidP="00FD1CAC">
            <w:pPr>
              <w:jc w:val="center"/>
              <w:rPr>
                <w:rFonts w:ascii="Georgia" w:hAnsi="Georgia" w:cs="Courier New"/>
                <w:sz w:val="20"/>
              </w:rPr>
            </w:pPr>
            <w:r w:rsidRPr="00FF0F04">
              <w:rPr>
                <w:rFonts w:ascii="Georgia" w:hAnsi="Georgia" w:cs="Courier New"/>
                <w:sz w:val="20"/>
                <w:szCs w:val="22"/>
              </w:rPr>
              <w:t>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91" w:rsidRPr="00FF0F04" w:rsidRDefault="008E7991" w:rsidP="00FD1CAC">
            <w:pPr>
              <w:jc w:val="center"/>
              <w:rPr>
                <w:rFonts w:ascii="Georgia" w:hAnsi="Georgia" w:cs="Courier New"/>
                <w:sz w:val="20"/>
              </w:rPr>
            </w:pPr>
            <w:r w:rsidRPr="00FF0F04">
              <w:rPr>
                <w:rFonts w:ascii="Georgia" w:hAnsi="Georgia" w:cs="Courier New"/>
                <w:sz w:val="20"/>
                <w:szCs w:val="22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E7991" w:rsidRPr="00FF0F04" w:rsidRDefault="008E7991" w:rsidP="00FD1CAC">
            <w:pPr>
              <w:jc w:val="center"/>
              <w:rPr>
                <w:rFonts w:ascii="Georgia" w:hAnsi="Georgia" w:cs="Courier New"/>
                <w:sz w:val="20"/>
              </w:rPr>
            </w:pPr>
            <w:r w:rsidRPr="00FF0F04">
              <w:rPr>
                <w:rFonts w:ascii="Georgia" w:hAnsi="Georgia" w:cs="Courier New"/>
                <w:sz w:val="20"/>
                <w:szCs w:val="22"/>
              </w:rPr>
              <w:t>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91" w:rsidRPr="00FF0F04" w:rsidRDefault="008E7991" w:rsidP="00413771">
            <w:pPr>
              <w:jc w:val="center"/>
              <w:rPr>
                <w:rFonts w:ascii="Georgia" w:hAnsi="Georgia" w:cs="Courier New"/>
                <w:sz w:val="20"/>
              </w:rPr>
            </w:pPr>
            <w:r w:rsidRPr="00FF0F04">
              <w:rPr>
                <w:rFonts w:ascii="Georgia" w:hAnsi="Georgia" w:cs="Courier New"/>
                <w:sz w:val="20"/>
              </w:rPr>
              <w:t>4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91" w:rsidRPr="00FF0F04" w:rsidRDefault="008E7991" w:rsidP="00413771">
            <w:pPr>
              <w:jc w:val="center"/>
              <w:rPr>
                <w:rFonts w:ascii="Georgia" w:hAnsi="Georgia" w:cs="Courier New"/>
                <w:sz w:val="20"/>
              </w:rPr>
            </w:pPr>
            <w:r w:rsidRPr="00FF0F04">
              <w:rPr>
                <w:rFonts w:ascii="Georgia" w:hAnsi="Georgia" w:cs="Courier New"/>
                <w:sz w:val="20"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91" w:rsidRPr="00FF0F04" w:rsidRDefault="008E7991" w:rsidP="00413771">
            <w:pPr>
              <w:jc w:val="center"/>
              <w:rPr>
                <w:rFonts w:ascii="Georgia" w:hAnsi="Georgia" w:cs="Courier New"/>
                <w:sz w:val="20"/>
              </w:rPr>
            </w:pPr>
            <w:r w:rsidRPr="00FF0F04">
              <w:rPr>
                <w:rFonts w:ascii="Georgia" w:hAnsi="Georgia" w:cs="Courier New"/>
                <w:sz w:val="20"/>
              </w:rPr>
              <w:t>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E7991" w:rsidRPr="00FF0F04" w:rsidRDefault="008E7991" w:rsidP="00413771">
            <w:pPr>
              <w:jc w:val="center"/>
              <w:rPr>
                <w:rFonts w:ascii="Georgia" w:hAnsi="Georgia" w:cs="Courier New"/>
                <w:sz w:val="20"/>
              </w:rPr>
            </w:pPr>
            <w:r w:rsidRPr="00FF0F04">
              <w:rPr>
                <w:rFonts w:ascii="Georgia" w:hAnsi="Georgia" w:cs="Courier New"/>
                <w:sz w:val="20"/>
              </w:rPr>
              <w:t>1</w:t>
            </w:r>
          </w:p>
        </w:tc>
      </w:tr>
      <w:tr w:rsidR="008E7991" w:rsidRPr="00FF0F04" w:rsidTr="008E7991">
        <w:tc>
          <w:tcPr>
            <w:tcW w:w="2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  <w:hideMark/>
          </w:tcPr>
          <w:p w:rsidR="008E7991" w:rsidRPr="00FF0F04" w:rsidRDefault="008E7991" w:rsidP="00413771">
            <w:pPr>
              <w:jc w:val="center"/>
              <w:rPr>
                <w:rFonts w:ascii="Georgia" w:hAnsi="Georgia" w:cs="Courier New"/>
                <w:b/>
                <w:sz w:val="20"/>
              </w:rPr>
            </w:pPr>
            <w:r w:rsidRPr="00FF0F04">
              <w:rPr>
                <w:rFonts w:ascii="Georgia" w:hAnsi="Georgia" w:cs="Courier New"/>
                <w:b/>
                <w:sz w:val="20"/>
                <w:szCs w:val="22"/>
              </w:rPr>
              <w:t>Количество учащихся на одного технического служащего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91" w:rsidRPr="00FF0F04" w:rsidRDefault="008E7991" w:rsidP="00FD1CAC">
            <w:pPr>
              <w:jc w:val="center"/>
              <w:rPr>
                <w:rFonts w:ascii="Georgia" w:hAnsi="Georgia" w:cs="Courier New"/>
                <w:sz w:val="20"/>
              </w:rPr>
            </w:pPr>
            <w:r w:rsidRPr="00FF0F04">
              <w:rPr>
                <w:rFonts w:ascii="Georgia" w:hAnsi="Georgia" w:cs="Courier New"/>
                <w:sz w:val="20"/>
                <w:szCs w:val="22"/>
              </w:rPr>
              <w:t>47,43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91" w:rsidRPr="00FF0F04" w:rsidRDefault="008E7991" w:rsidP="00FD1CAC">
            <w:pPr>
              <w:jc w:val="center"/>
              <w:rPr>
                <w:rFonts w:ascii="Georgia" w:hAnsi="Georgia" w:cs="Courier New"/>
                <w:sz w:val="20"/>
              </w:rPr>
            </w:pPr>
            <w:r w:rsidRPr="00FF0F04">
              <w:rPr>
                <w:rFonts w:ascii="Georgia" w:hAnsi="Georgia" w:cs="Courier New"/>
                <w:sz w:val="20"/>
                <w:szCs w:val="22"/>
              </w:rPr>
              <w:t>14,86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91" w:rsidRPr="00FF0F04" w:rsidRDefault="008E7991" w:rsidP="00FD1CAC">
            <w:pPr>
              <w:jc w:val="center"/>
              <w:rPr>
                <w:rFonts w:ascii="Georgia" w:hAnsi="Georgia" w:cs="Courier New"/>
                <w:sz w:val="20"/>
              </w:rPr>
            </w:pPr>
            <w:r w:rsidRPr="00FF0F04">
              <w:rPr>
                <w:rFonts w:ascii="Georgia" w:hAnsi="Georgia" w:cs="Courier New"/>
                <w:sz w:val="20"/>
                <w:szCs w:val="22"/>
              </w:rPr>
              <w:t>25,57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E7991" w:rsidRPr="00FF0F04" w:rsidRDefault="008E7991" w:rsidP="00FD1CAC">
            <w:pPr>
              <w:jc w:val="center"/>
              <w:rPr>
                <w:rFonts w:ascii="Georgia" w:hAnsi="Georgia" w:cs="Courier New"/>
                <w:sz w:val="20"/>
              </w:rPr>
            </w:pPr>
            <w:r w:rsidRPr="00FF0F04">
              <w:rPr>
                <w:rFonts w:ascii="Georgia" w:hAnsi="Georgia" w:cs="Courier New"/>
                <w:sz w:val="20"/>
                <w:szCs w:val="22"/>
              </w:rPr>
              <w:t>7,00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91" w:rsidRPr="00FF0F04" w:rsidRDefault="008E7991" w:rsidP="00FD1CAC">
            <w:pPr>
              <w:jc w:val="center"/>
              <w:rPr>
                <w:rFonts w:ascii="Georgia" w:hAnsi="Georgia" w:cs="Courier New"/>
                <w:sz w:val="20"/>
              </w:rPr>
            </w:pPr>
            <w:r w:rsidRPr="00FF0F04">
              <w:rPr>
                <w:rFonts w:ascii="Georgia" w:hAnsi="Georgia" w:cs="Courier New"/>
                <w:sz w:val="20"/>
                <w:szCs w:val="22"/>
              </w:rPr>
              <w:t>32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91" w:rsidRPr="00FF0F04" w:rsidRDefault="008E7991" w:rsidP="00FD1CAC">
            <w:pPr>
              <w:jc w:val="center"/>
              <w:rPr>
                <w:rFonts w:ascii="Georgia" w:hAnsi="Georgia" w:cs="Courier New"/>
                <w:sz w:val="20"/>
              </w:rPr>
            </w:pPr>
            <w:r w:rsidRPr="00FF0F04">
              <w:rPr>
                <w:rFonts w:ascii="Georgia" w:hAnsi="Georgia" w:cs="Courier New"/>
                <w:sz w:val="20"/>
                <w:szCs w:val="22"/>
              </w:rPr>
              <w:t>11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91" w:rsidRPr="00FF0F04" w:rsidRDefault="008E7991" w:rsidP="00FD1CAC">
            <w:pPr>
              <w:jc w:val="center"/>
              <w:rPr>
                <w:rFonts w:ascii="Georgia" w:hAnsi="Georgia" w:cs="Courier New"/>
                <w:sz w:val="20"/>
              </w:rPr>
            </w:pPr>
            <w:r w:rsidRPr="00FF0F04">
              <w:rPr>
                <w:rFonts w:ascii="Georgia" w:hAnsi="Georgia" w:cs="Courier New"/>
                <w:sz w:val="20"/>
                <w:szCs w:val="22"/>
              </w:rPr>
              <w:t>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E7991" w:rsidRPr="00FF0F04" w:rsidRDefault="008E7991" w:rsidP="00FD1CAC">
            <w:pPr>
              <w:jc w:val="center"/>
              <w:rPr>
                <w:rFonts w:ascii="Georgia" w:hAnsi="Georgia" w:cs="Courier New"/>
                <w:sz w:val="20"/>
              </w:rPr>
            </w:pPr>
            <w:r w:rsidRPr="00FF0F04">
              <w:rPr>
                <w:rFonts w:ascii="Georgia" w:hAnsi="Georgia" w:cs="Courier New"/>
                <w:sz w:val="20"/>
                <w:szCs w:val="22"/>
              </w:rPr>
              <w:t>5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91" w:rsidRPr="00FF0F04" w:rsidRDefault="008E7991" w:rsidP="00413771">
            <w:pPr>
              <w:jc w:val="center"/>
              <w:rPr>
                <w:rFonts w:ascii="Georgia" w:hAnsi="Georgia" w:cs="Courier New"/>
                <w:sz w:val="20"/>
              </w:rPr>
            </w:pPr>
            <w:r w:rsidRPr="00FF0F04">
              <w:rPr>
                <w:rFonts w:ascii="Georgia" w:hAnsi="Georgia" w:cs="Courier New"/>
                <w:sz w:val="20"/>
              </w:rPr>
              <w:t>35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91" w:rsidRPr="00FF0F04" w:rsidRDefault="008E7991" w:rsidP="00413771">
            <w:pPr>
              <w:jc w:val="center"/>
              <w:rPr>
                <w:rFonts w:ascii="Georgia" w:hAnsi="Georgia" w:cs="Courier New"/>
                <w:sz w:val="20"/>
              </w:rPr>
            </w:pPr>
            <w:r w:rsidRPr="00FF0F04">
              <w:rPr>
                <w:rFonts w:ascii="Georgia" w:hAnsi="Georgia" w:cs="Courier New"/>
                <w:sz w:val="20"/>
              </w:rPr>
              <w:t>14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91" w:rsidRPr="00FF0F04" w:rsidRDefault="008E7991" w:rsidP="00413771">
            <w:pPr>
              <w:jc w:val="center"/>
              <w:rPr>
                <w:rFonts w:ascii="Georgia" w:hAnsi="Georgia" w:cs="Courier New"/>
                <w:sz w:val="20"/>
              </w:rPr>
            </w:pPr>
            <w:r w:rsidRPr="00FF0F04">
              <w:rPr>
                <w:rFonts w:ascii="Georgia" w:hAnsi="Georgia" w:cs="Courier New"/>
                <w:sz w:val="20"/>
              </w:rPr>
              <w:t>17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E7991" w:rsidRPr="00FF0F04" w:rsidRDefault="008E7991" w:rsidP="00413771">
            <w:pPr>
              <w:jc w:val="center"/>
              <w:rPr>
                <w:rFonts w:ascii="Georgia" w:hAnsi="Georgia" w:cs="Courier New"/>
                <w:sz w:val="20"/>
              </w:rPr>
            </w:pPr>
            <w:r w:rsidRPr="00FF0F04">
              <w:rPr>
                <w:rFonts w:ascii="Georgia" w:hAnsi="Georgia" w:cs="Courier New"/>
                <w:sz w:val="20"/>
              </w:rPr>
              <w:t>4</w:t>
            </w:r>
          </w:p>
        </w:tc>
      </w:tr>
      <w:tr w:rsidR="008E7991" w:rsidRPr="00FF0F04" w:rsidTr="008E7991">
        <w:tc>
          <w:tcPr>
            <w:tcW w:w="2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  <w:hideMark/>
          </w:tcPr>
          <w:p w:rsidR="008E7991" w:rsidRPr="00FF0F04" w:rsidRDefault="008E7991" w:rsidP="00413771">
            <w:pPr>
              <w:jc w:val="center"/>
              <w:rPr>
                <w:rFonts w:ascii="Georgia" w:hAnsi="Georgia" w:cs="Courier New"/>
                <w:b/>
                <w:sz w:val="20"/>
              </w:rPr>
            </w:pPr>
            <w:r w:rsidRPr="00FF0F04">
              <w:rPr>
                <w:rFonts w:ascii="Georgia" w:hAnsi="Georgia" w:cs="Courier New"/>
                <w:b/>
                <w:sz w:val="20"/>
                <w:szCs w:val="22"/>
              </w:rPr>
              <w:t xml:space="preserve">Количество мужчин и женщин, </w:t>
            </w:r>
            <w:r w:rsidRPr="00FF0F04">
              <w:rPr>
                <w:rFonts w:ascii="Georgia" w:hAnsi="Georgia" w:cs="Courier New"/>
                <w:b/>
                <w:sz w:val="20"/>
                <w:szCs w:val="22"/>
              </w:rPr>
              <w:br/>
            </w:r>
            <w:proofErr w:type="gramStart"/>
            <w:r w:rsidRPr="00FF0F04">
              <w:rPr>
                <w:rFonts w:ascii="Georgia" w:hAnsi="Georgia" w:cs="Courier New"/>
                <w:b/>
                <w:sz w:val="20"/>
                <w:szCs w:val="22"/>
              </w:rPr>
              <w:t>в</w:t>
            </w:r>
            <w:proofErr w:type="gramEnd"/>
            <w:r w:rsidRPr="00FF0F04">
              <w:rPr>
                <w:rFonts w:ascii="Georgia" w:hAnsi="Georgia" w:cs="Courier New"/>
                <w:b/>
                <w:sz w:val="20"/>
                <w:szCs w:val="22"/>
              </w:rPr>
              <w:t xml:space="preserve"> % </w:t>
            </w:r>
            <w:proofErr w:type="gramStart"/>
            <w:r w:rsidRPr="00FF0F04">
              <w:rPr>
                <w:rFonts w:ascii="Georgia" w:hAnsi="Georgia" w:cs="Courier New"/>
                <w:b/>
                <w:sz w:val="20"/>
                <w:szCs w:val="22"/>
              </w:rPr>
              <w:t>от</w:t>
            </w:r>
            <w:proofErr w:type="gramEnd"/>
            <w:r w:rsidRPr="00FF0F04">
              <w:rPr>
                <w:rFonts w:ascii="Georgia" w:hAnsi="Georgia" w:cs="Courier New"/>
                <w:b/>
                <w:sz w:val="20"/>
                <w:szCs w:val="22"/>
              </w:rPr>
              <w:t xml:space="preserve"> общего числа педагогических работников школы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91" w:rsidRPr="00FF0F04" w:rsidRDefault="008E7991" w:rsidP="00FD1CAC">
            <w:pPr>
              <w:jc w:val="center"/>
              <w:rPr>
                <w:rFonts w:ascii="Georgia" w:hAnsi="Georgia" w:cs="Courier New"/>
                <w:sz w:val="20"/>
              </w:rPr>
            </w:pPr>
            <w:r w:rsidRPr="00FF0F04">
              <w:rPr>
                <w:rFonts w:ascii="Georgia" w:hAnsi="Georgia" w:cs="Courier New"/>
                <w:sz w:val="20"/>
                <w:szCs w:val="22"/>
              </w:rPr>
              <w:t>3%/</w:t>
            </w:r>
          </w:p>
          <w:p w:rsidR="008E7991" w:rsidRPr="00FF0F04" w:rsidRDefault="008E7991" w:rsidP="00FD1CAC">
            <w:pPr>
              <w:jc w:val="center"/>
              <w:rPr>
                <w:rFonts w:ascii="Georgia" w:hAnsi="Georgia" w:cs="Courier New"/>
                <w:sz w:val="20"/>
              </w:rPr>
            </w:pPr>
            <w:r w:rsidRPr="00FF0F04">
              <w:rPr>
                <w:rFonts w:ascii="Georgia" w:hAnsi="Georgia" w:cs="Courier New"/>
                <w:sz w:val="20"/>
                <w:szCs w:val="22"/>
              </w:rPr>
              <w:t>97%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91" w:rsidRPr="00FF0F04" w:rsidRDefault="008E7991" w:rsidP="00FD1CAC">
            <w:pPr>
              <w:jc w:val="center"/>
              <w:rPr>
                <w:rFonts w:ascii="Georgia" w:hAnsi="Georgia" w:cs="Courier New"/>
                <w:sz w:val="20"/>
              </w:rPr>
            </w:pPr>
            <w:r w:rsidRPr="00FF0F04">
              <w:rPr>
                <w:rFonts w:ascii="Georgia" w:hAnsi="Georgia" w:cs="Courier New"/>
                <w:sz w:val="20"/>
                <w:szCs w:val="22"/>
              </w:rPr>
              <w:t>0,00%</w:t>
            </w:r>
          </w:p>
          <w:p w:rsidR="008E7991" w:rsidRPr="00FF0F04" w:rsidRDefault="008E7991" w:rsidP="00FD1CAC">
            <w:pPr>
              <w:jc w:val="center"/>
              <w:rPr>
                <w:rFonts w:ascii="Georgia" w:hAnsi="Georgia" w:cs="Courier New"/>
                <w:sz w:val="20"/>
              </w:rPr>
            </w:pPr>
            <w:r w:rsidRPr="00FF0F04">
              <w:rPr>
                <w:rFonts w:ascii="Georgia" w:hAnsi="Georgia" w:cs="Courier New"/>
                <w:sz w:val="20"/>
                <w:szCs w:val="22"/>
              </w:rPr>
              <w:t>/100%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E7991" w:rsidRPr="00FF0F04" w:rsidRDefault="008E7991" w:rsidP="00FD1CAC">
            <w:pPr>
              <w:jc w:val="center"/>
              <w:rPr>
                <w:rFonts w:ascii="Georgia" w:hAnsi="Georgia" w:cs="Courier New"/>
                <w:sz w:val="20"/>
              </w:rPr>
            </w:pPr>
            <w:r w:rsidRPr="00FF0F04">
              <w:rPr>
                <w:rFonts w:ascii="Georgia" w:hAnsi="Georgia" w:cs="Courier New"/>
                <w:sz w:val="20"/>
                <w:szCs w:val="22"/>
              </w:rPr>
              <w:t>7%/93%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91" w:rsidRPr="00FF0F04" w:rsidRDefault="008E7991" w:rsidP="00FD1CAC">
            <w:pPr>
              <w:jc w:val="center"/>
              <w:rPr>
                <w:rFonts w:ascii="Georgia" w:hAnsi="Georgia" w:cs="Courier New"/>
                <w:sz w:val="20"/>
              </w:rPr>
            </w:pPr>
            <w:r w:rsidRPr="00FF0F04">
              <w:rPr>
                <w:rFonts w:ascii="Georgia" w:hAnsi="Georgia" w:cs="Courier New"/>
                <w:sz w:val="20"/>
                <w:szCs w:val="22"/>
              </w:rPr>
              <w:t>4%/</w:t>
            </w:r>
          </w:p>
          <w:p w:rsidR="008E7991" w:rsidRPr="00FF0F04" w:rsidRDefault="008E7991" w:rsidP="00FD1CAC">
            <w:pPr>
              <w:jc w:val="center"/>
              <w:rPr>
                <w:rFonts w:ascii="Georgia" w:hAnsi="Georgia" w:cs="Courier New"/>
                <w:sz w:val="20"/>
              </w:rPr>
            </w:pPr>
            <w:r w:rsidRPr="00FF0F04">
              <w:rPr>
                <w:rFonts w:ascii="Georgia" w:hAnsi="Georgia" w:cs="Courier New"/>
                <w:sz w:val="20"/>
                <w:szCs w:val="22"/>
              </w:rPr>
              <w:t>96%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91" w:rsidRPr="00FF0F04" w:rsidRDefault="008E7991" w:rsidP="00FD1CAC">
            <w:pPr>
              <w:jc w:val="center"/>
              <w:rPr>
                <w:rFonts w:ascii="Georgia" w:hAnsi="Georgia" w:cs="Courier New"/>
                <w:sz w:val="20"/>
              </w:rPr>
            </w:pPr>
            <w:r w:rsidRPr="00FF0F04">
              <w:rPr>
                <w:rFonts w:ascii="Georgia" w:hAnsi="Georgia" w:cs="Courier New"/>
                <w:sz w:val="20"/>
                <w:szCs w:val="22"/>
              </w:rPr>
              <w:t>0,00%/</w:t>
            </w:r>
          </w:p>
          <w:p w:rsidR="008E7991" w:rsidRPr="00FF0F04" w:rsidRDefault="008E7991" w:rsidP="00FD1CAC">
            <w:pPr>
              <w:jc w:val="center"/>
              <w:rPr>
                <w:rFonts w:ascii="Georgia" w:hAnsi="Georgia" w:cs="Courier New"/>
                <w:sz w:val="20"/>
              </w:rPr>
            </w:pPr>
            <w:r w:rsidRPr="00FF0F04">
              <w:rPr>
                <w:rFonts w:ascii="Georgia" w:hAnsi="Georgia" w:cs="Courier New"/>
                <w:sz w:val="20"/>
                <w:szCs w:val="22"/>
              </w:rPr>
              <w:t>100%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E7991" w:rsidRPr="00FF0F04" w:rsidRDefault="008E7991" w:rsidP="00FD1CAC">
            <w:pPr>
              <w:jc w:val="center"/>
              <w:rPr>
                <w:rFonts w:ascii="Georgia" w:hAnsi="Georgia" w:cs="Courier New"/>
                <w:sz w:val="20"/>
              </w:rPr>
            </w:pPr>
            <w:r w:rsidRPr="00FF0F04">
              <w:rPr>
                <w:rFonts w:ascii="Georgia" w:hAnsi="Georgia" w:cs="Courier New"/>
                <w:sz w:val="20"/>
                <w:szCs w:val="22"/>
              </w:rPr>
              <w:t>8%/92%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91" w:rsidRPr="00FF0F04" w:rsidRDefault="008E7991" w:rsidP="00413771">
            <w:pPr>
              <w:jc w:val="center"/>
              <w:rPr>
                <w:rFonts w:ascii="Georgia" w:hAnsi="Georgia" w:cs="Courier New"/>
                <w:sz w:val="20"/>
              </w:rPr>
            </w:pPr>
            <w:r w:rsidRPr="00FF0F04">
              <w:rPr>
                <w:rFonts w:ascii="Georgia" w:hAnsi="Georgia" w:cs="Courier New"/>
                <w:sz w:val="20"/>
              </w:rPr>
              <w:t>4%/</w:t>
            </w:r>
          </w:p>
          <w:p w:rsidR="008E7991" w:rsidRPr="00FF0F04" w:rsidRDefault="008E7991" w:rsidP="00413771">
            <w:pPr>
              <w:jc w:val="center"/>
              <w:rPr>
                <w:rFonts w:ascii="Georgia" w:hAnsi="Georgia" w:cs="Courier New"/>
                <w:sz w:val="20"/>
              </w:rPr>
            </w:pPr>
            <w:r w:rsidRPr="00FF0F04">
              <w:rPr>
                <w:rFonts w:ascii="Georgia" w:hAnsi="Georgia" w:cs="Courier New"/>
                <w:sz w:val="20"/>
              </w:rPr>
              <w:t>96%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91" w:rsidRPr="00FF0F04" w:rsidRDefault="008E7991" w:rsidP="00413771">
            <w:pPr>
              <w:jc w:val="center"/>
              <w:rPr>
                <w:rFonts w:ascii="Georgia" w:hAnsi="Georgia" w:cs="Courier New"/>
                <w:sz w:val="20"/>
              </w:rPr>
            </w:pPr>
            <w:r w:rsidRPr="00FF0F04">
              <w:rPr>
                <w:rFonts w:ascii="Georgia" w:hAnsi="Georgia" w:cs="Courier New"/>
                <w:sz w:val="20"/>
              </w:rPr>
              <w:t>0,00%/</w:t>
            </w:r>
          </w:p>
          <w:p w:rsidR="008E7991" w:rsidRPr="00FF0F04" w:rsidRDefault="00C070DF" w:rsidP="00413771">
            <w:pPr>
              <w:jc w:val="center"/>
              <w:rPr>
                <w:rFonts w:ascii="Georgia" w:hAnsi="Georgia" w:cs="Courier New"/>
                <w:sz w:val="20"/>
              </w:rPr>
            </w:pPr>
            <w:r w:rsidRPr="00FF0F04">
              <w:rPr>
                <w:rFonts w:ascii="Georgia" w:hAnsi="Georgia" w:cs="Courier New"/>
                <w:sz w:val="20"/>
              </w:rPr>
              <w:t>0,</w:t>
            </w:r>
            <w:r w:rsidR="008E7991" w:rsidRPr="00FF0F04">
              <w:rPr>
                <w:rFonts w:ascii="Georgia" w:hAnsi="Georgia" w:cs="Courier New"/>
                <w:sz w:val="20"/>
              </w:rPr>
              <w:t>00%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E7991" w:rsidRPr="00FF0F04" w:rsidRDefault="008E7991" w:rsidP="00413771">
            <w:pPr>
              <w:jc w:val="center"/>
              <w:rPr>
                <w:rFonts w:ascii="Georgia" w:hAnsi="Georgia" w:cs="Courier New"/>
                <w:sz w:val="20"/>
              </w:rPr>
            </w:pPr>
            <w:r w:rsidRPr="00FF0F04">
              <w:rPr>
                <w:rFonts w:ascii="Georgia" w:hAnsi="Georgia" w:cs="Courier New"/>
                <w:sz w:val="20"/>
              </w:rPr>
              <w:t>5%/95%</w:t>
            </w:r>
          </w:p>
        </w:tc>
      </w:tr>
      <w:tr w:rsidR="008E7991" w:rsidRPr="00FF0F04" w:rsidTr="008E7991">
        <w:tc>
          <w:tcPr>
            <w:tcW w:w="2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  <w:hideMark/>
          </w:tcPr>
          <w:p w:rsidR="008E7991" w:rsidRPr="00FF0F04" w:rsidRDefault="008E7991" w:rsidP="00413771">
            <w:pPr>
              <w:jc w:val="center"/>
              <w:rPr>
                <w:rFonts w:ascii="Georgia" w:hAnsi="Georgia" w:cs="Courier New"/>
                <w:b/>
                <w:sz w:val="20"/>
              </w:rPr>
            </w:pPr>
            <w:r w:rsidRPr="00FF0F04">
              <w:rPr>
                <w:rFonts w:ascii="Georgia" w:hAnsi="Georgia" w:cs="Courier New"/>
                <w:b/>
                <w:sz w:val="20"/>
                <w:szCs w:val="22"/>
              </w:rPr>
              <w:t xml:space="preserve">Количество педагогов, </w:t>
            </w:r>
            <w:r w:rsidRPr="00FF0F04">
              <w:rPr>
                <w:rFonts w:ascii="Georgia" w:hAnsi="Georgia" w:cs="Courier New"/>
                <w:b/>
                <w:sz w:val="20"/>
                <w:szCs w:val="22"/>
              </w:rPr>
              <w:lastRenderedPageBreak/>
              <w:t xml:space="preserve">имеющих высшую категорию, </w:t>
            </w:r>
            <w:proofErr w:type="gramStart"/>
            <w:r w:rsidRPr="00FF0F04">
              <w:rPr>
                <w:rFonts w:ascii="Georgia" w:hAnsi="Georgia" w:cs="Courier New"/>
                <w:b/>
                <w:sz w:val="20"/>
                <w:szCs w:val="22"/>
              </w:rPr>
              <w:t>в</w:t>
            </w:r>
            <w:proofErr w:type="gramEnd"/>
            <w:r w:rsidRPr="00FF0F04">
              <w:rPr>
                <w:rFonts w:ascii="Georgia" w:hAnsi="Georgia" w:cs="Courier New"/>
                <w:b/>
                <w:sz w:val="20"/>
                <w:szCs w:val="22"/>
              </w:rPr>
              <w:t xml:space="preserve"> %  </w:t>
            </w:r>
            <w:proofErr w:type="gramStart"/>
            <w:r w:rsidRPr="00FF0F04">
              <w:rPr>
                <w:rFonts w:ascii="Georgia" w:hAnsi="Georgia" w:cs="Courier New"/>
                <w:b/>
                <w:sz w:val="20"/>
                <w:szCs w:val="22"/>
              </w:rPr>
              <w:t>от</w:t>
            </w:r>
            <w:proofErr w:type="gramEnd"/>
            <w:r w:rsidRPr="00FF0F04">
              <w:rPr>
                <w:rFonts w:ascii="Georgia" w:hAnsi="Georgia" w:cs="Courier New"/>
                <w:b/>
                <w:sz w:val="20"/>
                <w:szCs w:val="22"/>
              </w:rPr>
              <w:t xml:space="preserve"> общего числа работающих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91" w:rsidRPr="00FF0F04" w:rsidRDefault="008E7991" w:rsidP="00FD1CAC">
            <w:pPr>
              <w:jc w:val="center"/>
              <w:rPr>
                <w:rFonts w:ascii="Georgia" w:hAnsi="Georgia" w:cs="Courier New"/>
                <w:sz w:val="20"/>
              </w:rPr>
            </w:pPr>
            <w:r w:rsidRPr="00FF0F04">
              <w:rPr>
                <w:rFonts w:ascii="Georgia" w:hAnsi="Georgia" w:cs="Courier New"/>
                <w:sz w:val="20"/>
                <w:szCs w:val="22"/>
              </w:rPr>
              <w:lastRenderedPageBreak/>
              <w:t>20,69%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91" w:rsidRPr="00FF0F04" w:rsidRDefault="008E7991" w:rsidP="00FD1CAC">
            <w:pPr>
              <w:jc w:val="center"/>
              <w:rPr>
                <w:rFonts w:ascii="Georgia" w:hAnsi="Georgia" w:cs="Courier New"/>
                <w:sz w:val="20"/>
              </w:rPr>
            </w:pPr>
            <w:r w:rsidRPr="00FF0F04">
              <w:rPr>
                <w:rFonts w:ascii="Georgia" w:hAnsi="Georgia" w:cs="Courier New"/>
                <w:sz w:val="20"/>
                <w:szCs w:val="22"/>
              </w:rPr>
              <w:t>7%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E7991" w:rsidRPr="00FF0F04" w:rsidRDefault="008E7991" w:rsidP="00FD1CAC">
            <w:pPr>
              <w:jc w:val="center"/>
              <w:rPr>
                <w:rFonts w:ascii="Georgia" w:hAnsi="Georgia" w:cs="Courier New"/>
                <w:sz w:val="20"/>
              </w:rPr>
            </w:pPr>
            <w:r w:rsidRPr="00FF0F04">
              <w:rPr>
                <w:rFonts w:ascii="Georgia" w:hAnsi="Georgia" w:cs="Courier New"/>
                <w:sz w:val="20"/>
                <w:szCs w:val="22"/>
              </w:rPr>
              <w:t>14%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91" w:rsidRPr="00FF0F04" w:rsidRDefault="008E7991" w:rsidP="00FD1CAC">
            <w:pPr>
              <w:jc w:val="center"/>
              <w:rPr>
                <w:rFonts w:ascii="Georgia" w:hAnsi="Georgia" w:cs="Courier New"/>
                <w:sz w:val="20"/>
              </w:rPr>
            </w:pPr>
            <w:r w:rsidRPr="00FF0F04">
              <w:rPr>
                <w:rFonts w:ascii="Georgia" w:hAnsi="Georgia" w:cs="Courier New"/>
                <w:sz w:val="20"/>
                <w:szCs w:val="22"/>
              </w:rPr>
              <w:t>6/24,00%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91" w:rsidRPr="00FF0F04" w:rsidRDefault="008E7991" w:rsidP="00FD1CAC">
            <w:pPr>
              <w:jc w:val="center"/>
              <w:rPr>
                <w:rFonts w:ascii="Georgia" w:hAnsi="Georgia" w:cs="Courier New"/>
                <w:sz w:val="20"/>
              </w:rPr>
            </w:pPr>
            <w:r w:rsidRPr="00FF0F04">
              <w:rPr>
                <w:rFonts w:ascii="Georgia" w:hAnsi="Georgia" w:cs="Courier New"/>
                <w:sz w:val="20"/>
                <w:szCs w:val="22"/>
              </w:rPr>
              <w:t>2/8,00%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E7991" w:rsidRPr="00FF0F04" w:rsidRDefault="008E7991" w:rsidP="00FD1CAC">
            <w:pPr>
              <w:jc w:val="center"/>
              <w:rPr>
                <w:rFonts w:ascii="Georgia" w:hAnsi="Georgia" w:cs="Courier New"/>
                <w:sz w:val="20"/>
              </w:rPr>
            </w:pPr>
            <w:r w:rsidRPr="00FF0F04">
              <w:rPr>
                <w:rFonts w:ascii="Georgia" w:hAnsi="Georgia" w:cs="Courier New"/>
                <w:sz w:val="20"/>
                <w:szCs w:val="22"/>
              </w:rPr>
              <w:t>4/16,00%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91" w:rsidRPr="00FF0F04" w:rsidRDefault="0089747B" w:rsidP="0089747B">
            <w:pPr>
              <w:rPr>
                <w:rFonts w:ascii="Georgia" w:hAnsi="Georgia" w:cs="Courier New"/>
                <w:sz w:val="20"/>
              </w:rPr>
            </w:pPr>
            <w:r w:rsidRPr="00FF0F04">
              <w:rPr>
                <w:rFonts w:ascii="Georgia" w:hAnsi="Georgia" w:cs="Courier New"/>
                <w:sz w:val="20"/>
              </w:rPr>
              <w:t>6/27,3</w:t>
            </w:r>
            <w:r w:rsidR="00B513C9" w:rsidRPr="00FF0F04">
              <w:rPr>
                <w:rFonts w:ascii="Georgia" w:hAnsi="Georgia" w:cs="Courier New"/>
                <w:sz w:val="20"/>
              </w:rPr>
              <w:t>%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91" w:rsidRPr="00FF0F04" w:rsidRDefault="0089747B" w:rsidP="00413771">
            <w:pPr>
              <w:jc w:val="center"/>
              <w:rPr>
                <w:rFonts w:ascii="Georgia" w:hAnsi="Georgia" w:cs="Courier New"/>
                <w:sz w:val="20"/>
              </w:rPr>
            </w:pPr>
            <w:r w:rsidRPr="00FF0F04">
              <w:rPr>
                <w:rFonts w:ascii="Georgia" w:hAnsi="Georgia" w:cs="Courier New"/>
                <w:sz w:val="20"/>
              </w:rPr>
              <w:t>2/</w:t>
            </w:r>
            <w:r w:rsidR="00C070DF" w:rsidRPr="00FF0F04">
              <w:rPr>
                <w:rFonts w:ascii="Georgia" w:hAnsi="Georgia" w:cs="Courier New"/>
                <w:sz w:val="20"/>
              </w:rPr>
              <w:t>28,57</w:t>
            </w:r>
            <w:r w:rsidR="00B513C9" w:rsidRPr="00FF0F04">
              <w:rPr>
                <w:rFonts w:ascii="Georgia" w:hAnsi="Georgia" w:cs="Courier New"/>
                <w:sz w:val="20"/>
              </w:rPr>
              <w:t>%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E7991" w:rsidRPr="00FF0F04" w:rsidRDefault="0089747B" w:rsidP="00C070DF">
            <w:pPr>
              <w:jc w:val="center"/>
              <w:rPr>
                <w:rFonts w:ascii="Georgia" w:hAnsi="Georgia" w:cs="Courier New"/>
                <w:sz w:val="20"/>
              </w:rPr>
            </w:pPr>
            <w:r w:rsidRPr="00FF0F04">
              <w:rPr>
                <w:rFonts w:ascii="Georgia" w:hAnsi="Georgia" w:cs="Courier New"/>
                <w:sz w:val="20"/>
              </w:rPr>
              <w:t>4</w:t>
            </w:r>
            <w:r w:rsidR="00B513C9" w:rsidRPr="00FF0F04">
              <w:rPr>
                <w:rFonts w:ascii="Georgia" w:hAnsi="Georgia" w:cs="Courier New"/>
                <w:sz w:val="20"/>
              </w:rPr>
              <w:t>/</w:t>
            </w:r>
            <w:r w:rsidR="00C070DF" w:rsidRPr="00FF0F04">
              <w:rPr>
                <w:rFonts w:ascii="Georgia" w:hAnsi="Georgia" w:cs="Courier New"/>
                <w:sz w:val="20"/>
              </w:rPr>
              <w:t>26,66</w:t>
            </w:r>
            <w:r w:rsidR="00B513C9" w:rsidRPr="00FF0F04">
              <w:rPr>
                <w:rFonts w:ascii="Georgia" w:hAnsi="Georgia" w:cs="Courier New"/>
                <w:sz w:val="20"/>
              </w:rPr>
              <w:t>%</w:t>
            </w:r>
          </w:p>
        </w:tc>
      </w:tr>
      <w:tr w:rsidR="008E7991" w:rsidRPr="00FF0F04" w:rsidTr="008E7991">
        <w:tc>
          <w:tcPr>
            <w:tcW w:w="2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  <w:hideMark/>
          </w:tcPr>
          <w:p w:rsidR="008E7991" w:rsidRPr="00FF0F04" w:rsidRDefault="008E7991" w:rsidP="00413771">
            <w:pPr>
              <w:jc w:val="center"/>
              <w:rPr>
                <w:rFonts w:ascii="Georgia" w:hAnsi="Georgia" w:cs="Courier New"/>
                <w:b/>
                <w:sz w:val="20"/>
              </w:rPr>
            </w:pPr>
            <w:r w:rsidRPr="00FF0F04">
              <w:rPr>
                <w:rFonts w:ascii="Georgia" w:hAnsi="Georgia" w:cs="Courier New"/>
                <w:b/>
                <w:sz w:val="20"/>
                <w:szCs w:val="22"/>
              </w:rPr>
              <w:lastRenderedPageBreak/>
              <w:t xml:space="preserve">Количество педагогов, имеющих первую категорию, </w:t>
            </w:r>
            <w:proofErr w:type="gramStart"/>
            <w:r w:rsidRPr="00FF0F04">
              <w:rPr>
                <w:rFonts w:ascii="Georgia" w:hAnsi="Georgia" w:cs="Courier New"/>
                <w:b/>
                <w:sz w:val="20"/>
                <w:szCs w:val="22"/>
              </w:rPr>
              <w:t>в</w:t>
            </w:r>
            <w:proofErr w:type="gramEnd"/>
            <w:r w:rsidRPr="00FF0F04">
              <w:rPr>
                <w:rFonts w:ascii="Georgia" w:hAnsi="Georgia" w:cs="Courier New"/>
                <w:b/>
                <w:sz w:val="20"/>
                <w:szCs w:val="22"/>
              </w:rPr>
              <w:t xml:space="preserve"> %  </w:t>
            </w:r>
            <w:proofErr w:type="gramStart"/>
            <w:r w:rsidRPr="00FF0F04">
              <w:rPr>
                <w:rFonts w:ascii="Georgia" w:hAnsi="Georgia" w:cs="Courier New"/>
                <w:b/>
                <w:sz w:val="20"/>
                <w:szCs w:val="22"/>
              </w:rPr>
              <w:t>от</w:t>
            </w:r>
            <w:proofErr w:type="gramEnd"/>
            <w:r w:rsidRPr="00FF0F04">
              <w:rPr>
                <w:rFonts w:ascii="Georgia" w:hAnsi="Georgia" w:cs="Courier New"/>
                <w:b/>
                <w:sz w:val="20"/>
                <w:szCs w:val="22"/>
              </w:rPr>
              <w:t xml:space="preserve"> общего числа работающих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91" w:rsidRPr="00FF0F04" w:rsidRDefault="008E7991" w:rsidP="00FD1CAC">
            <w:pPr>
              <w:jc w:val="center"/>
              <w:rPr>
                <w:rFonts w:ascii="Georgia" w:hAnsi="Georgia" w:cs="Courier New"/>
                <w:sz w:val="20"/>
              </w:rPr>
            </w:pPr>
            <w:r w:rsidRPr="00FF0F04">
              <w:rPr>
                <w:rFonts w:ascii="Georgia" w:hAnsi="Georgia" w:cs="Courier New"/>
                <w:sz w:val="20"/>
                <w:szCs w:val="22"/>
              </w:rPr>
              <w:t>55,17%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91" w:rsidRPr="00FF0F04" w:rsidRDefault="008E7991" w:rsidP="00FD1CAC">
            <w:pPr>
              <w:jc w:val="center"/>
              <w:rPr>
                <w:rFonts w:ascii="Georgia" w:hAnsi="Georgia" w:cs="Courier New"/>
                <w:sz w:val="20"/>
              </w:rPr>
            </w:pPr>
            <w:r w:rsidRPr="00FF0F04">
              <w:rPr>
                <w:rFonts w:ascii="Georgia" w:hAnsi="Georgia" w:cs="Courier New"/>
                <w:sz w:val="20"/>
                <w:szCs w:val="22"/>
              </w:rPr>
              <w:t>7%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E7991" w:rsidRPr="00FF0F04" w:rsidRDefault="008E7991" w:rsidP="00FD1CAC">
            <w:pPr>
              <w:jc w:val="center"/>
              <w:rPr>
                <w:rFonts w:ascii="Georgia" w:hAnsi="Georgia" w:cs="Courier New"/>
                <w:sz w:val="20"/>
              </w:rPr>
            </w:pPr>
            <w:r w:rsidRPr="00FF0F04">
              <w:rPr>
                <w:rFonts w:ascii="Georgia" w:hAnsi="Georgia" w:cs="Courier New"/>
                <w:sz w:val="20"/>
                <w:szCs w:val="22"/>
              </w:rPr>
              <w:t>48%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91" w:rsidRPr="00FF0F04" w:rsidRDefault="008E7991" w:rsidP="00FD1CAC">
            <w:pPr>
              <w:jc w:val="center"/>
              <w:rPr>
                <w:rFonts w:ascii="Georgia" w:hAnsi="Georgia" w:cs="Courier New"/>
                <w:sz w:val="20"/>
              </w:rPr>
            </w:pPr>
            <w:r w:rsidRPr="00FF0F04">
              <w:rPr>
                <w:rFonts w:ascii="Georgia" w:hAnsi="Georgia" w:cs="Courier New"/>
                <w:sz w:val="20"/>
                <w:szCs w:val="22"/>
              </w:rPr>
              <w:t>14/</w:t>
            </w:r>
          </w:p>
          <w:p w:rsidR="008E7991" w:rsidRPr="00FF0F04" w:rsidRDefault="008E7991" w:rsidP="00FD1CAC">
            <w:pPr>
              <w:jc w:val="center"/>
              <w:rPr>
                <w:rFonts w:ascii="Georgia" w:hAnsi="Georgia" w:cs="Courier New"/>
                <w:sz w:val="20"/>
              </w:rPr>
            </w:pPr>
            <w:r w:rsidRPr="00FF0F04">
              <w:rPr>
                <w:rFonts w:ascii="Georgia" w:hAnsi="Georgia" w:cs="Courier New"/>
                <w:sz w:val="20"/>
                <w:szCs w:val="22"/>
              </w:rPr>
              <w:t>56,00%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91" w:rsidRPr="00FF0F04" w:rsidRDefault="008E7991" w:rsidP="00FD1CAC">
            <w:pPr>
              <w:jc w:val="center"/>
              <w:rPr>
                <w:rFonts w:ascii="Georgia" w:hAnsi="Georgia" w:cs="Courier New"/>
                <w:sz w:val="20"/>
              </w:rPr>
            </w:pPr>
            <w:r w:rsidRPr="00FF0F04">
              <w:rPr>
                <w:rFonts w:ascii="Georgia" w:hAnsi="Georgia" w:cs="Courier New"/>
                <w:sz w:val="20"/>
                <w:szCs w:val="22"/>
              </w:rPr>
              <w:t>3/</w:t>
            </w:r>
          </w:p>
          <w:p w:rsidR="008E7991" w:rsidRPr="00FF0F04" w:rsidRDefault="008E7991" w:rsidP="00FD1CAC">
            <w:pPr>
              <w:jc w:val="center"/>
              <w:rPr>
                <w:rFonts w:ascii="Georgia" w:hAnsi="Georgia" w:cs="Courier New"/>
                <w:sz w:val="20"/>
              </w:rPr>
            </w:pPr>
            <w:r w:rsidRPr="00FF0F04">
              <w:rPr>
                <w:rFonts w:ascii="Georgia" w:hAnsi="Georgia" w:cs="Courier New"/>
                <w:sz w:val="20"/>
                <w:szCs w:val="22"/>
              </w:rPr>
              <w:t>12,00%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E7991" w:rsidRPr="00FF0F04" w:rsidRDefault="008E7991" w:rsidP="00FD1CAC">
            <w:pPr>
              <w:jc w:val="center"/>
              <w:rPr>
                <w:rFonts w:ascii="Georgia" w:hAnsi="Georgia" w:cs="Courier New"/>
                <w:sz w:val="20"/>
              </w:rPr>
            </w:pPr>
            <w:r w:rsidRPr="00FF0F04">
              <w:rPr>
                <w:rFonts w:ascii="Georgia" w:hAnsi="Georgia" w:cs="Courier New"/>
                <w:sz w:val="20"/>
                <w:szCs w:val="22"/>
              </w:rPr>
              <w:t>11/</w:t>
            </w:r>
          </w:p>
          <w:p w:rsidR="008E7991" w:rsidRPr="00FF0F04" w:rsidRDefault="008E7991" w:rsidP="00FD1CAC">
            <w:pPr>
              <w:jc w:val="center"/>
              <w:rPr>
                <w:rFonts w:ascii="Georgia" w:hAnsi="Georgia" w:cs="Courier New"/>
                <w:sz w:val="20"/>
              </w:rPr>
            </w:pPr>
            <w:r w:rsidRPr="00FF0F04">
              <w:rPr>
                <w:rFonts w:ascii="Georgia" w:hAnsi="Georgia" w:cs="Courier New"/>
                <w:sz w:val="20"/>
                <w:szCs w:val="22"/>
              </w:rPr>
              <w:t>44,00%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3C9" w:rsidRPr="00FF0F04" w:rsidRDefault="00C070DF" w:rsidP="00413771">
            <w:pPr>
              <w:jc w:val="center"/>
              <w:rPr>
                <w:rFonts w:ascii="Georgia" w:hAnsi="Georgia" w:cs="Courier New"/>
                <w:sz w:val="20"/>
              </w:rPr>
            </w:pPr>
            <w:r w:rsidRPr="00FF0F04">
              <w:rPr>
                <w:rFonts w:ascii="Georgia" w:hAnsi="Georgia" w:cs="Courier New"/>
                <w:sz w:val="20"/>
              </w:rPr>
              <w:t>14</w:t>
            </w:r>
            <w:r w:rsidR="00B513C9" w:rsidRPr="00FF0F04">
              <w:rPr>
                <w:rFonts w:ascii="Georgia" w:hAnsi="Georgia" w:cs="Courier New"/>
                <w:sz w:val="20"/>
              </w:rPr>
              <w:t>/</w:t>
            </w:r>
          </w:p>
          <w:p w:rsidR="008E7991" w:rsidRPr="00FF0F04" w:rsidRDefault="00C070DF" w:rsidP="00413771">
            <w:pPr>
              <w:jc w:val="center"/>
              <w:rPr>
                <w:rFonts w:ascii="Georgia" w:hAnsi="Georgia" w:cs="Courier New"/>
                <w:sz w:val="20"/>
              </w:rPr>
            </w:pPr>
            <w:r w:rsidRPr="00FF0F04">
              <w:rPr>
                <w:rFonts w:ascii="Georgia" w:hAnsi="Georgia" w:cs="Courier New"/>
                <w:sz w:val="20"/>
              </w:rPr>
              <w:t>63,63</w:t>
            </w:r>
            <w:r w:rsidR="00B513C9" w:rsidRPr="00FF0F04">
              <w:rPr>
                <w:rFonts w:ascii="Georgia" w:hAnsi="Georgia" w:cs="Courier New"/>
                <w:sz w:val="20"/>
              </w:rPr>
              <w:t>%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91" w:rsidRPr="00FF0F04" w:rsidRDefault="00C070DF" w:rsidP="00C070DF">
            <w:pPr>
              <w:jc w:val="center"/>
              <w:rPr>
                <w:rFonts w:ascii="Georgia" w:hAnsi="Georgia" w:cs="Courier New"/>
                <w:sz w:val="20"/>
              </w:rPr>
            </w:pPr>
            <w:r w:rsidRPr="00FF0F04">
              <w:rPr>
                <w:rFonts w:ascii="Georgia" w:hAnsi="Georgia" w:cs="Courier New"/>
                <w:sz w:val="20"/>
              </w:rPr>
              <w:t>4</w:t>
            </w:r>
            <w:r w:rsidR="00B513C9" w:rsidRPr="00FF0F04">
              <w:rPr>
                <w:rFonts w:ascii="Georgia" w:hAnsi="Georgia" w:cs="Courier New"/>
                <w:sz w:val="20"/>
              </w:rPr>
              <w:t>/</w:t>
            </w:r>
            <w:r w:rsidRPr="00FF0F04">
              <w:rPr>
                <w:rFonts w:ascii="Georgia" w:hAnsi="Georgia" w:cs="Courier New"/>
                <w:sz w:val="20"/>
              </w:rPr>
              <w:t>57,14</w:t>
            </w:r>
            <w:r w:rsidR="00B513C9" w:rsidRPr="00FF0F04">
              <w:rPr>
                <w:rFonts w:ascii="Georgia" w:hAnsi="Georgia" w:cs="Courier New"/>
                <w:sz w:val="20"/>
              </w:rPr>
              <w:t>%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E7991" w:rsidRPr="00FF0F04" w:rsidRDefault="00B513C9" w:rsidP="00C070DF">
            <w:pPr>
              <w:jc w:val="center"/>
              <w:rPr>
                <w:rFonts w:ascii="Georgia" w:hAnsi="Georgia" w:cs="Courier New"/>
                <w:sz w:val="20"/>
              </w:rPr>
            </w:pPr>
            <w:r w:rsidRPr="00FF0F04">
              <w:rPr>
                <w:rFonts w:ascii="Georgia" w:hAnsi="Georgia" w:cs="Courier New"/>
                <w:sz w:val="20"/>
              </w:rPr>
              <w:t>10/</w:t>
            </w:r>
            <w:r w:rsidR="00C070DF" w:rsidRPr="00FF0F04">
              <w:rPr>
                <w:rFonts w:ascii="Georgia" w:hAnsi="Georgia" w:cs="Courier New"/>
                <w:sz w:val="20"/>
              </w:rPr>
              <w:t>66,67</w:t>
            </w:r>
            <w:r w:rsidRPr="00FF0F04">
              <w:rPr>
                <w:rFonts w:ascii="Georgia" w:hAnsi="Georgia" w:cs="Courier New"/>
                <w:sz w:val="20"/>
              </w:rPr>
              <w:t>%</w:t>
            </w:r>
          </w:p>
        </w:tc>
      </w:tr>
      <w:tr w:rsidR="008E7991" w:rsidRPr="00FF0F04" w:rsidTr="008E7991">
        <w:tc>
          <w:tcPr>
            <w:tcW w:w="2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  <w:hideMark/>
          </w:tcPr>
          <w:p w:rsidR="008E7991" w:rsidRPr="00FF0F04" w:rsidRDefault="008E7991" w:rsidP="00413771">
            <w:pPr>
              <w:jc w:val="center"/>
              <w:rPr>
                <w:rFonts w:ascii="Georgia" w:hAnsi="Georgia" w:cs="Courier New"/>
                <w:b/>
                <w:sz w:val="20"/>
              </w:rPr>
            </w:pPr>
            <w:r w:rsidRPr="00FF0F04">
              <w:rPr>
                <w:rFonts w:ascii="Georgia" w:hAnsi="Georgia" w:cs="Courier New"/>
                <w:b/>
                <w:sz w:val="20"/>
                <w:szCs w:val="22"/>
              </w:rPr>
              <w:t>Количество педагогов, прошедших курсы повышения квалификации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91" w:rsidRPr="00FF0F04" w:rsidRDefault="008E7991" w:rsidP="00FD1CAC">
            <w:pPr>
              <w:jc w:val="center"/>
              <w:rPr>
                <w:rFonts w:ascii="Georgia" w:hAnsi="Georgia" w:cs="Courier New"/>
                <w:sz w:val="20"/>
              </w:rPr>
            </w:pPr>
            <w:r w:rsidRPr="00FF0F04">
              <w:rPr>
                <w:rFonts w:ascii="Georgia" w:hAnsi="Georgia" w:cs="Courier New"/>
                <w:sz w:val="20"/>
                <w:szCs w:val="22"/>
              </w:rPr>
              <w:t>11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91" w:rsidRPr="00FF0F04" w:rsidRDefault="008E7991" w:rsidP="00FD1CAC">
            <w:pPr>
              <w:jc w:val="center"/>
              <w:rPr>
                <w:rFonts w:ascii="Georgia" w:hAnsi="Georgia" w:cs="Courier New"/>
                <w:sz w:val="20"/>
              </w:rPr>
            </w:pPr>
            <w:r w:rsidRPr="00FF0F04">
              <w:rPr>
                <w:rFonts w:ascii="Georgia" w:hAnsi="Georgia" w:cs="Courier New"/>
                <w:sz w:val="20"/>
                <w:szCs w:val="22"/>
              </w:rPr>
              <w:t>2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E7991" w:rsidRPr="00FF0F04" w:rsidRDefault="008E7991" w:rsidP="00FD1CAC">
            <w:pPr>
              <w:jc w:val="center"/>
              <w:rPr>
                <w:rFonts w:ascii="Georgia" w:hAnsi="Georgia" w:cs="Courier New"/>
                <w:sz w:val="20"/>
              </w:rPr>
            </w:pPr>
            <w:r w:rsidRPr="00FF0F04">
              <w:rPr>
                <w:rFonts w:ascii="Georgia" w:hAnsi="Georgia" w:cs="Courier New"/>
                <w:sz w:val="20"/>
                <w:szCs w:val="22"/>
              </w:rPr>
              <w:t>9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91" w:rsidRPr="00FF0F04" w:rsidRDefault="008E7991" w:rsidP="00FD1CAC">
            <w:pPr>
              <w:jc w:val="center"/>
              <w:rPr>
                <w:rFonts w:ascii="Georgia" w:hAnsi="Georgia" w:cs="Courier New"/>
                <w:sz w:val="20"/>
              </w:rPr>
            </w:pPr>
            <w:r w:rsidRPr="00FF0F04">
              <w:rPr>
                <w:rFonts w:ascii="Georgia" w:hAnsi="Georgia" w:cs="Courier New"/>
                <w:sz w:val="20"/>
                <w:szCs w:val="22"/>
              </w:rPr>
              <w:t>13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91" w:rsidRPr="00FF0F04" w:rsidRDefault="008E7991" w:rsidP="00FD1CAC">
            <w:pPr>
              <w:jc w:val="center"/>
              <w:rPr>
                <w:rFonts w:ascii="Georgia" w:hAnsi="Georgia" w:cs="Courier New"/>
                <w:sz w:val="20"/>
              </w:rPr>
            </w:pPr>
            <w:r w:rsidRPr="00FF0F04">
              <w:rPr>
                <w:rFonts w:ascii="Georgia" w:hAnsi="Georgia" w:cs="Courier New"/>
                <w:sz w:val="20"/>
                <w:szCs w:val="22"/>
              </w:rPr>
              <w:t>5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E7991" w:rsidRPr="00FF0F04" w:rsidRDefault="008E7991" w:rsidP="00FD1CAC">
            <w:pPr>
              <w:jc w:val="center"/>
              <w:rPr>
                <w:rFonts w:ascii="Georgia" w:hAnsi="Georgia" w:cs="Courier New"/>
                <w:sz w:val="20"/>
              </w:rPr>
            </w:pPr>
            <w:r w:rsidRPr="00FF0F04">
              <w:rPr>
                <w:rFonts w:ascii="Georgia" w:hAnsi="Georgia" w:cs="Courier New"/>
                <w:sz w:val="20"/>
                <w:szCs w:val="22"/>
              </w:rPr>
              <w:t>8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91" w:rsidRPr="00FF0F04" w:rsidRDefault="00C070DF" w:rsidP="00413771">
            <w:pPr>
              <w:jc w:val="center"/>
              <w:rPr>
                <w:rFonts w:ascii="Georgia" w:hAnsi="Georgia" w:cs="Courier New"/>
                <w:sz w:val="20"/>
              </w:rPr>
            </w:pPr>
            <w:r w:rsidRPr="00FF0F04">
              <w:rPr>
                <w:rFonts w:ascii="Georgia" w:hAnsi="Georgia" w:cs="Courier New"/>
                <w:sz w:val="20"/>
              </w:rPr>
              <w:t>13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91" w:rsidRPr="00FF0F04" w:rsidRDefault="00C070DF" w:rsidP="00413771">
            <w:pPr>
              <w:jc w:val="center"/>
              <w:rPr>
                <w:rFonts w:ascii="Georgia" w:hAnsi="Georgia" w:cs="Courier New"/>
                <w:sz w:val="20"/>
              </w:rPr>
            </w:pPr>
            <w:r w:rsidRPr="00FF0F04">
              <w:rPr>
                <w:rFonts w:ascii="Georgia" w:hAnsi="Georgia" w:cs="Courier New"/>
                <w:sz w:val="20"/>
              </w:rPr>
              <w:t>5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E7991" w:rsidRPr="00FF0F04" w:rsidRDefault="00C070DF" w:rsidP="00413771">
            <w:pPr>
              <w:jc w:val="center"/>
              <w:rPr>
                <w:rFonts w:ascii="Georgia" w:hAnsi="Georgia" w:cs="Courier New"/>
                <w:sz w:val="20"/>
              </w:rPr>
            </w:pPr>
            <w:r w:rsidRPr="00FF0F04">
              <w:rPr>
                <w:rFonts w:ascii="Georgia" w:hAnsi="Georgia" w:cs="Courier New"/>
                <w:sz w:val="20"/>
              </w:rPr>
              <w:t>8</w:t>
            </w:r>
          </w:p>
        </w:tc>
      </w:tr>
      <w:tr w:rsidR="008E7991" w:rsidRPr="00FF0F04" w:rsidTr="008E7991">
        <w:tc>
          <w:tcPr>
            <w:tcW w:w="2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  <w:hideMark/>
          </w:tcPr>
          <w:p w:rsidR="008E7991" w:rsidRPr="00FF0F04" w:rsidRDefault="008E7991" w:rsidP="00413771">
            <w:pPr>
              <w:jc w:val="center"/>
              <w:rPr>
                <w:rFonts w:ascii="Georgia" w:hAnsi="Georgia" w:cs="Courier New"/>
                <w:b/>
                <w:sz w:val="20"/>
              </w:rPr>
            </w:pPr>
            <w:r w:rsidRPr="00FF0F04">
              <w:rPr>
                <w:rFonts w:ascii="Georgia" w:hAnsi="Georgia" w:cs="Courier New"/>
                <w:b/>
                <w:sz w:val="20"/>
                <w:szCs w:val="22"/>
              </w:rPr>
              <w:t xml:space="preserve">Количество учителей со средним специальным образованием, </w:t>
            </w:r>
            <w:proofErr w:type="gramStart"/>
            <w:r w:rsidRPr="00FF0F04">
              <w:rPr>
                <w:rFonts w:ascii="Georgia" w:hAnsi="Georgia" w:cs="Courier New"/>
                <w:b/>
                <w:sz w:val="20"/>
                <w:szCs w:val="22"/>
              </w:rPr>
              <w:t>в</w:t>
            </w:r>
            <w:proofErr w:type="gramEnd"/>
            <w:r w:rsidRPr="00FF0F04">
              <w:rPr>
                <w:rFonts w:ascii="Georgia" w:hAnsi="Georgia" w:cs="Courier New"/>
                <w:b/>
                <w:sz w:val="20"/>
                <w:szCs w:val="22"/>
              </w:rPr>
              <w:t xml:space="preserve"> %; </w:t>
            </w:r>
            <w:proofErr w:type="gramStart"/>
            <w:r w:rsidRPr="00FF0F04">
              <w:rPr>
                <w:rFonts w:ascii="Georgia" w:hAnsi="Georgia" w:cs="Courier New"/>
                <w:b/>
                <w:sz w:val="20"/>
                <w:szCs w:val="22"/>
              </w:rPr>
              <w:t>от</w:t>
            </w:r>
            <w:proofErr w:type="gramEnd"/>
            <w:r w:rsidRPr="00FF0F04">
              <w:rPr>
                <w:rFonts w:ascii="Georgia" w:hAnsi="Georgia" w:cs="Courier New"/>
                <w:b/>
                <w:sz w:val="20"/>
                <w:szCs w:val="22"/>
              </w:rPr>
              <w:t xml:space="preserve"> общего числа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91" w:rsidRPr="00FF0F04" w:rsidRDefault="008E7991" w:rsidP="00FD1CAC">
            <w:pPr>
              <w:jc w:val="center"/>
              <w:rPr>
                <w:rFonts w:ascii="Georgia" w:hAnsi="Georgia" w:cs="Courier New"/>
                <w:sz w:val="20"/>
              </w:rPr>
            </w:pPr>
            <w:r w:rsidRPr="00FF0F04">
              <w:rPr>
                <w:rFonts w:ascii="Georgia" w:hAnsi="Georgia" w:cs="Courier New"/>
                <w:sz w:val="20"/>
                <w:szCs w:val="22"/>
              </w:rPr>
              <w:t>4/</w:t>
            </w:r>
          </w:p>
          <w:p w:rsidR="008E7991" w:rsidRPr="00FF0F04" w:rsidRDefault="008E7991" w:rsidP="00FD1CAC">
            <w:pPr>
              <w:jc w:val="center"/>
              <w:rPr>
                <w:rFonts w:ascii="Georgia" w:hAnsi="Georgia" w:cs="Courier New"/>
                <w:sz w:val="20"/>
              </w:rPr>
            </w:pPr>
            <w:r w:rsidRPr="00FF0F04">
              <w:rPr>
                <w:rFonts w:ascii="Georgia" w:hAnsi="Georgia" w:cs="Courier New"/>
                <w:sz w:val="20"/>
                <w:szCs w:val="22"/>
              </w:rPr>
              <w:t>13,79%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91" w:rsidRPr="00FF0F04" w:rsidRDefault="008E7991" w:rsidP="00FD1CAC">
            <w:pPr>
              <w:jc w:val="center"/>
              <w:rPr>
                <w:rFonts w:ascii="Georgia" w:hAnsi="Georgia" w:cs="Courier New"/>
                <w:sz w:val="20"/>
              </w:rPr>
            </w:pPr>
            <w:r w:rsidRPr="00FF0F04">
              <w:rPr>
                <w:rFonts w:ascii="Georgia" w:hAnsi="Georgia" w:cs="Courier New"/>
                <w:sz w:val="20"/>
                <w:szCs w:val="22"/>
              </w:rPr>
              <w:t>3/</w:t>
            </w:r>
          </w:p>
          <w:p w:rsidR="008E7991" w:rsidRPr="00FF0F04" w:rsidRDefault="008E7991" w:rsidP="00FD1CAC">
            <w:pPr>
              <w:jc w:val="center"/>
              <w:rPr>
                <w:rFonts w:ascii="Georgia" w:hAnsi="Georgia" w:cs="Courier New"/>
                <w:sz w:val="20"/>
              </w:rPr>
            </w:pPr>
            <w:r w:rsidRPr="00FF0F04">
              <w:rPr>
                <w:rFonts w:ascii="Georgia" w:hAnsi="Georgia" w:cs="Courier New"/>
                <w:sz w:val="20"/>
                <w:szCs w:val="22"/>
              </w:rPr>
              <w:t>50%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91" w:rsidRPr="00FF0F04" w:rsidRDefault="008E7991" w:rsidP="00FD1CAC">
            <w:pPr>
              <w:jc w:val="center"/>
              <w:rPr>
                <w:rFonts w:ascii="Georgia" w:hAnsi="Georgia" w:cs="Courier New"/>
                <w:sz w:val="20"/>
              </w:rPr>
            </w:pPr>
            <w:r w:rsidRPr="00FF0F04">
              <w:rPr>
                <w:rFonts w:ascii="Georgia" w:hAnsi="Georgia" w:cs="Courier New"/>
                <w:sz w:val="20"/>
                <w:szCs w:val="22"/>
              </w:rPr>
              <w:t>1/</w:t>
            </w:r>
          </w:p>
          <w:p w:rsidR="008E7991" w:rsidRPr="00FF0F04" w:rsidRDefault="008E7991" w:rsidP="00FD1CAC">
            <w:pPr>
              <w:jc w:val="center"/>
              <w:rPr>
                <w:rFonts w:ascii="Georgia" w:hAnsi="Georgia" w:cs="Courier New"/>
                <w:sz w:val="20"/>
              </w:rPr>
            </w:pPr>
            <w:r w:rsidRPr="00FF0F04">
              <w:rPr>
                <w:rFonts w:ascii="Georgia" w:hAnsi="Georgia" w:cs="Courier New"/>
                <w:sz w:val="20"/>
                <w:szCs w:val="22"/>
              </w:rPr>
              <w:t>7,69%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E7991" w:rsidRPr="00FF0F04" w:rsidRDefault="008E7991" w:rsidP="00FD1CAC">
            <w:pPr>
              <w:jc w:val="center"/>
              <w:rPr>
                <w:rFonts w:ascii="Georgia" w:hAnsi="Georgia" w:cs="Courier New"/>
                <w:sz w:val="20"/>
              </w:rPr>
            </w:pPr>
            <w:r w:rsidRPr="00FF0F04">
              <w:rPr>
                <w:rFonts w:ascii="Georgia" w:hAnsi="Georgia" w:cs="Courier New"/>
                <w:sz w:val="20"/>
                <w:szCs w:val="22"/>
              </w:rPr>
              <w:t>0/</w:t>
            </w:r>
          </w:p>
          <w:p w:rsidR="008E7991" w:rsidRPr="00FF0F04" w:rsidRDefault="008E7991" w:rsidP="00FD1CAC">
            <w:pPr>
              <w:jc w:val="center"/>
              <w:rPr>
                <w:rFonts w:ascii="Georgia" w:hAnsi="Georgia" w:cs="Courier New"/>
                <w:sz w:val="20"/>
              </w:rPr>
            </w:pPr>
            <w:r w:rsidRPr="00FF0F04">
              <w:rPr>
                <w:rFonts w:ascii="Georgia" w:hAnsi="Georgia" w:cs="Courier New"/>
                <w:sz w:val="20"/>
                <w:szCs w:val="22"/>
              </w:rPr>
              <w:t>0%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91" w:rsidRPr="00FF0F04" w:rsidRDefault="008E7991" w:rsidP="00FD1CAC">
            <w:pPr>
              <w:jc w:val="center"/>
              <w:rPr>
                <w:rFonts w:ascii="Georgia" w:hAnsi="Georgia" w:cs="Courier New"/>
                <w:sz w:val="20"/>
              </w:rPr>
            </w:pPr>
            <w:r w:rsidRPr="00FF0F04">
              <w:rPr>
                <w:rFonts w:ascii="Georgia" w:hAnsi="Georgia" w:cs="Courier New"/>
                <w:sz w:val="20"/>
                <w:szCs w:val="22"/>
              </w:rPr>
              <w:t>3/</w:t>
            </w:r>
          </w:p>
          <w:p w:rsidR="008E7991" w:rsidRPr="00FF0F04" w:rsidRDefault="008E7991" w:rsidP="00FD1CAC">
            <w:pPr>
              <w:jc w:val="center"/>
              <w:rPr>
                <w:rFonts w:ascii="Georgia" w:hAnsi="Georgia" w:cs="Courier New"/>
                <w:sz w:val="20"/>
              </w:rPr>
            </w:pPr>
            <w:r w:rsidRPr="00FF0F04">
              <w:rPr>
                <w:rFonts w:ascii="Georgia" w:hAnsi="Georgia" w:cs="Courier New"/>
                <w:sz w:val="20"/>
                <w:szCs w:val="22"/>
              </w:rPr>
              <w:t>12,00%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91" w:rsidRPr="00FF0F04" w:rsidRDefault="008E7991" w:rsidP="00FD1CAC">
            <w:pPr>
              <w:jc w:val="center"/>
              <w:rPr>
                <w:rFonts w:ascii="Georgia" w:hAnsi="Georgia" w:cs="Courier New"/>
                <w:sz w:val="20"/>
              </w:rPr>
            </w:pPr>
            <w:r w:rsidRPr="00FF0F04">
              <w:rPr>
                <w:rFonts w:ascii="Georgia" w:hAnsi="Georgia" w:cs="Courier New"/>
                <w:sz w:val="20"/>
                <w:szCs w:val="22"/>
              </w:rPr>
              <w:t>3/</w:t>
            </w:r>
          </w:p>
          <w:p w:rsidR="008E7991" w:rsidRPr="00FF0F04" w:rsidRDefault="008E7991" w:rsidP="00FD1CAC">
            <w:pPr>
              <w:jc w:val="center"/>
              <w:rPr>
                <w:rFonts w:ascii="Georgia" w:hAnsi="Georgia" w:cs="Courier New"/>
                <w:sz w:val="20"/>
              </w:rPr>
            </w:pPr>
            <w:r w:rsidRPr="00FF0F04">
              <w:rPr>
                <w:rFonts w:ascii="Georgia" w:hAnsi="Georgia" w:cs="Courier New"/>
                <w:sz w:val="20"/>
                <w:szCs w:val="22"/>
              </w:rPr>
              <w:t>12,00%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91" w:rsidRPr="00FF0F04" w:rsidRDefault="008E7991" w:rsidP="00FD1CAC">
            <w:pPr>
              <w:jc w:val="center"/>
              <w:rPr>
                <w:rFonts w:ascii="Georgia" w:hAnsi="Georgia" w:cs="Courier New"/>
                <w:sz w:val="20"/>
              </w:rPr>
            </w:pPr>
            <w:r w:rsidRPr="00FF0F04">
              <w:rPr>
                <w:rFonts w:ascii="Georgia" w:hAnsi="Georgia" w:cs="Courier New"/>
                <w:sz w:val="20"/>
                <w:szCs w:val="22"/>
              </w:rPr>
              <w:t>0/</w:t>
            </w:r>
          </w:p>
          <w:p w:rsidR="008E7991" w:rsidRPr="00FF0F04" w:rsidRDefault="008E7991" w:rsidP="00FD1CAC">
            <w:pPr>
              <w:jc w:val="center"/>
              <w:rPr>
                <w:rFonts w:ascii="Georgia" w:hAnsi="Georgia" w:cs="Courier New"/>
                <w:sz w:val="20"/>
              </w:rPr>
            </w:pPr>
            <w:r w:rsidRPr="00FF0F04">
              <w:rPr>
                <w:rFonts w:ascii="Georgia" w:hAnsi="Georgia" w:cs="Courier New"/>
                <w:sz w:val="20"/>
                <w:szCs w:val="22"/>
              </w:rPr>
              <w:t>0%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E7991" w:rsidRPr="00FF0F04" w:rsidRDefault="008E7991" w:rsidP="00FD1CAC">
            <w:pPr>
              <w:jc w:val="center"/>
              <w:rPr>
                <w:rFonts w:ascii="Georgia" w:hAnsi="Georgia" w:cs="Courier New"/>
                <w:sz w:val="20"/>
              </w:rPr>
            </w:pPr>
            <w:r w:rsidRPr="00FF0F04">
              <w:rPr>
                <w:rFonts w:ascii="Georgia" w:hAnsi="Georgia" w:cs="Courier New"/>
                <w:sz w:val="20"/>
                <w:szCs w:val="22"/>
              </w:rPr>
              <w:t>0/</w:t>
            </w:r>
          </w:p>
          <w:p w:rsidR="008E7991" w:rsidRPr="00FF0F04" w:rsidRDefault="008E7991" w:rsidP="00FD1CAC">
            <w:pPr>
              <w:jc w:val="center"/>
              <w:rPr>
                <w:rFonts w:ascii="Georgia" w:hAnsi="Georgia" w:cs="Courier New"/>
                <w:sz w:val="20"/>
              </w:rPr>
            </w:pPr>
            <w:r w:rsidRPr="00FF0F04">
              <w:rPr>
                <w:rFonts w:ascii="Georgia" w:hAnsi="Georgia" w:cs="Courier New"/>
                <w:sz w:val="20"/>
                <w:szCs w:val="22"/>
              </w:rPr>
              <w:t>0%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91" w:rsidRPr="00FF0F04" w:rsidRDefault="008E7991" w:rsidP="00413771">
            <w:pPr>
              <w:jc w:val="center"/>
              <w:rPr>
                <w:rFonts w:ascii="Georgia" w:hAnsi="Georgia" w:cs="Courier New"/>
                <w:sz w:val="20"/>
              </w:rPr>
            </w:pPr>
            <w:r w:rsidRPr="00FF0F04">
              <w:rPr>
                <w:rFonts w:ascii="Georgia" w:hAnsi="Georgia" w:cs="Courier New"/>
                <w:sz w:val="20"/>
              </w:rPr>
              <w:t>3/13,04%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91" w:rsidRPr="00FF0F04" w:rsidRDefault="008E7991" w:rsidP="00413771">
            <w:pPr>
              <w:jc w:val="center"/>
              <w:rPr>
                <w:rFonts w:ascii="Georgia" w:hAnsi="Georgia" w:cs="Courier New"/>
                <w:sz w:val="20"/>
              </w:rPr>
            </w:pPr>
            <w:r w:rsidRPr="00FF0F04">
              <w:rPr>
                <w:rFonts w:ascii="Georgia" w:hAnsi="Georgia" w:cs="Courier New"/>
                <w:sz w:val="20"/>
              </w:rPr>
              <w:t>3/100%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91" w:rsidRPr="00FF0F04" w:rsidRDefault="008E7991" w:rsidP="00D33E92">
            <w:pPr>
              <w:jc w:val="center"/>
              <w:rPr>
                <w:rFonts w:ascii="Georgia" w:hAnsi="Georgia" w:cs="Courier New"/>
                <w:sz w:val="20"/>
              </w:rPr>
            </w:pPr>
            <w:r w:rsidRPr="00FF0F04">
              <w:rPr>
                <w:rFonts w:ascii="Georgia" w:hAnsi="Georgia" w:cs="Courier New"/>
                <w:sz w:val="20"/>
                <w:szCs w:val="22"/>
              </w:rPr>
              <w:t>0/</w:t>
            </w:r>
          </w:p>
          <w:p w:rsidR="008E7991" w:rsidRPr="00FF0F04" w:rsidRDefault="008E7991" w:rsidP="00D33E92">
            <w:pPr>
              <w:jc w:val="center"/>
              <w:rPr>
                <w:rFonts w:ascii="Georgia" w:hAnsi="Georgia" w:cs="Courier New"/>
                <w:sz w:val="20"/>
              </w:rPr>
            </w:pPr>
            <w:r w:rsidRPr="00FF0F04">
              <w:rPr>
                <w:rFonts w:ascii="Georgia" w:hAnsi="Georgia" w:cs="Courier New"/>
                <w:sz w:val="20"/>
                <w:szCs w:val="22"/>
              </w:rPr>
              <w:t>0%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E7991" w:rsidRPr="00FF0F04" w:rsidRDefault="008E7991" w:rsidP="00D33E92">
            <w:pPr>
              <w:jc w:val="center"/>
              <w:rPr>
                <w:rFonts w:ascii="Georgia" w:hAnsi="Georgia" w:cs="Courier New"/>
                <w:sz w:val="20"/>
              </w:rPr>
            </w:pPr>
            <w:r w:rsidRPr="00FF0F04">
              <w:rPr>
                <w:rFonts w:ascii="Georgia" w:hAnsi="Georgia" w:cs="Courier New"/>
                <w:sz w:val="20"/>
                <w:szCs w:val="22"/>
              </w:rPr>
              <w:t>0/</w:t>
            </w:r>
          </w:p>
          <w:p w:rsidR="008E7991" w:rsidRPr="00FF0F04" w:rsidRDefault="008E7991" w:rsidP="00D33E92">
            <w:pPr>
              <w:jc w:val="center"/>
              <w:rPr>
                <w:rFonts w:ascii="Georgia" w:hAnsi="Georgia" w:cs="Courier New"/>
                <w:sz w:val="20"/>
              </w:rPr>
            </w:pPr>
            <w:r w:rsidRPr="00FF0F04">
              <w:rPr>
                <w:rFonts w:ascii="Georgia" w:hAnsi="Georgia" w:cs="Courier New"/>
                <w:sz w:val="20"/>
                <w:szCs w:val="22"/>
              </w:rPr>
              <w:t>0%</w:t>
            </w:r>
          </w:p>
        </w:tc>
      </w:tr>
      <w:tr w:rsidR="008E7991" w:rsidRPr="00FF0F04" w:rsidTr="008E7991">
        <w:tc>
          <w:tcPr>
            <w:tcW w:w="2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  <w:hideMark/>
          </w:tcPr>
          <w:p w:rsidR="008E7991" w:rsidRPr="00FF0F04" w:rsidRDefault="008E7991" w:rsidP="00413771">
            <w:pPr>
              <w:jc w:val="center"/>
              <w:rPr>
                <w:rFonts w:ascii="Georgia" w:hAnsi="Georgia" w:cs="Courier New"/>
                <w:b/>
                <w:sz w:val="20"/>
              </w:rPr>
            </w:pPr>
            <w:r w:rsidRPr="00FF0F04">
              <w:rPr>
                <w:rFonts w:ascii="Georgia" w:hAnsi="Georgia" w:cs="Courier New"/>
                <w:b/>
                <w:sz w:val="20"/>
                <w:szCs w:val="22"/>
              </w:rPr>
              <w:t xml:space="preserve">Количество учителей без высшего педагогического образования, </w:t>
            </w:r>
            <w:proofErr w:type="gramStart"/>
            <w:r w:rsidRPr="00FF0F04">
              <w:rPr>
                <w:rFonts w:ascii="Georgia" w:hAnsi="Georgia" w:cs="Courier New"/>
                <w:b/>
                <w:sz w:val="20"/>
                <w:szCs w:val="22"/>
              </w:rPr>
              <w:t>в</w:t>
            </w:r>
            <w:proofErr w:type="gramEnd"/>
            <w:r w:rsidRPr="00FF0F04">
              <w:rPr>
                <w:rFonts w:ascii="Georgia" w:hAnsi="Georgia" w:cs="Courier New"/>
                <w:b/>
                <w:sz w:val="20"/>
                <w:szCs w:val="22"/>
              </w:rPr>
              <w:t xml:space="preserve"> % </w:t>
            </w:r>
            <w:proofErr w:type="gramStart"/>
            <w:r w:rsidRPr="00FF0F04">
              <w:rPr>
                <w:rFonts w:ascii="Georgia" w:hAnsi="Georgia" w:cs="Courier New"/>
                <w:b/>
                <w:sz w:val="20"/>
                <w:szCs w:val="22"/>
              </w:rPr>
              <w:t>от</w:t>
            </w:r>
            <w:proofErr w:type="gramEnd"/>
            <w:r w:rsidRPr="00FF0F04">
              <w:rPr>
                <w:rFonts w:ascii="Georgia" w:hAnsi="Georgia" w:cs="Courier New"/>
                <w:b/>
                <w:sz w:val="20"/>
                <w:szCs w:val="22"/>
              </w:rPr>
              <w:t xml:space="preserve"> общего числа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91" w:rsidRPr="00FF0F04" w:rsidRDefault="008E7991" w:rsidP="00FD1CAC">
            <w:pPr>
              <w:jc w:val="center"/>
              <w:rPr>
                <w:rFonts w:ascii="Georgia" w:hAnsi="Georgia" w:cs="Courier New"/>
                <w:sz w:val="20"/>
              </w:rPr>
            </w:pPr>
            <w:r w:rsidRPr="00FF0F04">
              <w:rPr>
                <w:rFonts w:ascii="Georgia" w:hAnsi="Georgia" w:cs="Courier New"/>
                <w:sz w:val="20"/>
                <w:szCs w:val="22"/>
              </w:rPr>
              <w:t>5/</w:t>
            </w:r>
          </w:p>
          <w:p w:rsidR="008E7991" w:rsidRPr="00FF0F04" w:rsidRDefault="008E7991" w:rsidP="00FD1CAC">
            <w:pPr>
              <w:jc w:val="center"/>
              <w:rPr>
                <w:rFonts w:ascii="Georgia" w:hAnsi="Georgia" w:cs="Courier New"/>
                <w:sz w:val="20"/>
              </w:rPr>
            </w:pPr>
            <w:r w:rsidRPr="00FF0F04">
              <w:rPr>
                <w:rFonts w:ascii="Georgia" w:hAnsi="Georgia" w:cs="Courier New"/>
                <w:sz w:val="20"/>
                <w:szCs w:val="22"/>
              </w:rPr>
              <w:t>17,27%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91" w:rsidRPr="00FF0F04" w:rsidRDefault="008E7991" w:rsidP="00FD1CAC">
            <w:pPr>
              <w:jc w:val="center"/>
              <w:rPr>
                <w:rFonts w:ascii="Georgia" w:hAnsi="Georgia" w:cs="Courier New"/>
                <w:sz w:val="20"/>
              </w:rPr>
            </w:pPr>
            <w:r w:rsidRPr="00FF0F04">
              <w:rPr>
                <w:rFonts w:ascii="Georgia" w:hAnsi="Georgia" w:cs="Courier New"/>
                <w:sz w:val="20"/>
                <w:szCs w:val="22"/>
              </w:rPr>
              <w:t>3/</w:t>
            </w:r>
          </w:p>
          <w:p w:rsidR="008E7991" w:rsidRPr="00FF0F04" w:rsidRDefault="008E7991" w:rsidP="00FD1CAC">
            <w:pPr>
              <w:jc w:val="center"/>
              <w:rPr>
                <w:rFonts w:ascii="Georgia" w:hAnsi="Georgia" w:cs="Courier New"/>
                <w:sz w:val="20"/>
              </w:rPr>
            </w:pPr>
            <w:r w:rsidRPr="00FF0F04">
              <w:rPr>
                <w:rFonts w:ascii="Georgia" w:hAnsi="Georgia" w:cs="Courier New"/>
                <w:sz w:val="20"/>
                <w:szCs w:val="22"/>
              </w:rPr>
              <w:t>50%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91" w:rsidRPr="00FF0F04" w:rsidRDefault="008E7991" w:rsidP="00FD1CAC">
            <w:pPr>
              <w:jc w:val="center"/>
              <w:rPr>
                <w:rFonts w:ascii="Georgia" w:hAnsi="Georgia" w:cs="Courier New"/>
                <w:sz w:val="20"/>
              </w:rPr>
            </w:pPr>
            <w:r w:rsidRPr="00FF0F04">
              <w:rPr>
                <w:rFonts w:ascii="Georgia" w:hAnsi="Georgia" w:cs="Courier New"/>
                <w:sz w:val="20"/>
                <w:szCs w:val="22"/>
              </w:rPr>
              <w:t>2/</w:t>
            </w:r>
          </w:p>
          <w:p w:rsidR="008E7991" w:rsidRPr="00FF0F04" w:rsidRDefault="008E7991" w:rsidP="00FD1CAC">
            <w:pPr>
              <w:jc w:val="center"/>
              <w:rPr>
                <w:rFonts w:ascii="Georgia" w:hAnsi="Georgia" w:cs="Courier New"/>
                <w:sz w:val="20"/>
              </w:rPr>
            </w:pPr>
            <w:r w:rsidRPr="00FF0F04">
              <w:rPr>
                <w:rFonts w:ascii="Georgia" w:hAnsi="Georgia" w:cs="Courier New"/>
                <w:sz w:val="20"/>
                <w:szCs w:val="22"/>
              </w:rPr>
              <w:t>5,13%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E7991" w:rsidRPr="00FF0F04" w:rsidRDefault="008E7991" w:rsidP="00FD1CAC">
            <w:pPr>
              <w:jc w:val="center"/>
              <w:rPr>
                <w:rFonts w:ascii="Georgia" w:hAnsi="Georgia" w:cs="Courier New"/>
                <w:sz w:val="20"/>
              </w:rPr>
            </w:pPr>
            <w:r w:rsidRPr="00FF0F04">
              <w:rPr>
                <w:rFonts w:ascii="Georgia" w:hAnsi="Georgia" w:cs="Courier New"/>
                <w:sz w:val="20"/>
                <w:szCs w:val="22"/>
              </w:rPr>
              <w:t>0/</w:t>
            </w:r>
          </w:p>
          <w:p w:rsidR="008E7991" w:rsidRPr="00FF0F04" w:rsidRDefault="008E7991" w:rsidP="00FD1CAC">
            <w:pPr>
              <w:jc w:val="center"/>
              <w:rPr>
                <w:rFonts w:ascii="Georgia" w:hAnsi="Georgia" w:cs="Courier New"/>
                <w:sz w:val="20"/>
              </w:rPr>
            </w:pPr>
            <w:r w:rsidRPr="00FF0F04">
              <w:rPr>
                <w:rFonts w:ascii="Georgia" w:hAnsi="Georgia" w:cs="Courier New"/>
                <w:sz w:val="20"/>
                <w:szCs w:val="22"/>
              </w:rPr>
              <w:t>0%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91" w:rsidRPr="00FF0F04" w:rsidRDefault="008E7991" w:rsidP="00FD1CAC">
            <w:pPr>
              <w:jc w:val="center"/>
              <w:rPr>
                <w:rFonts w:ascii="Georgia" w:hAnsi="Georgia" w:cs="Courier New"/>
                <w:sz w:val="20"/>
              </w:rPr>
            </w:pPr>
            <w:r w:rsidRPr="00FF0F04">
              <w:rPr>
                <w:rFonts w:ascii="Georgia" w:hAnsi="Georgia" w:cs="Courier New"/>
                <w:sz w:val="20"/>
                <w:szCs w:val="22"/>
              </w:rPr>
              <w:t>1/</w:t>
            </w:r>
          </w:p>
          <w:p w:rsidR="008E7991" w:rsidRPr="00FF0F04" w:rsidRDefault="008E7991" w:rsidP="00FD1CAC">
            <w:pPr>
              <w:jc w:val="center"/>
              <w:rPr>
                <w:rFonts w:ascii="Georgia" w:hAnsi="Georgia" w:cs="Courier New"/>
                <w:sz w:val="20"/>
              </w:rPr>
            </w:pPr>
            <w:r w:rsidRPr="00FF0F04">
              <w:rPr>
                <w:rFonts w:ascii="Georgia" w:hAnsi="Georgia" w:cs="Courier New"/>
                <w:sz w:val="20"/>
                <w:szCs w:val="22"/>
              </w:rPr>
              <w:t>4,00%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91" w:rsidRPr="00FF0F04" w:rsidRDefault="008E7991" w:rsidP="00FD1CAC">
            <w:pPr>
              <w:jc w:val="center"/>
              <w:rPr>
                <w:rFonts w:ascii="Georgia" w:hAnsi="Georgia" w:cs="Courier New"/>
                <w:sz w:val="20"/>
              </w:rPr>
            </w:pPr>
            <w:r w:rsidRPr="00FF0F04">
              <w:rPr>
                <w:rFonts w:ascii="Georgia" w:hAnsi="Georgia" w:cs="Courier New"/>
                <w:sz w:val="20"/>
                <w:szCs w:val="22"/>
              </w:rPr>
              <w:t>0/</w:t>
            </w:r>
          </w:p>
          <w:p w:rsidR="008E7991" w:rsidRPr="00FF0F04" w:rsidRDefault="008E7991" w:rsidP="00FD1CAC">
            <w:pPr>
              <w:jc w:val="center"/>
              <w:rPr>
                <w:rFonts w:ascii="Georgia" w:hAnsi="Georgia" w:cs="Courier New"/>
                <w:sz w:val="20"/>
              </w:rPr>
            </w:pPr>
            <w:r w:rsidRPr="00FF0F04">
              <w:rPr>
                <w:rFonts w:ascii="Georgia" w:hAnsi="Georgia" w:cs="Courier New"/>
                <w:sz w:val="20"/>
                <w:szCs w:val="22"/>
              </w:rPr>
              <w:t>0,00%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91" w:rsidRPr="00FF0F04" w:rsidRDefault="008E7991" w:rsidP="00FD1CAC">
            <w:pPr>
              <w:jc w:val="center"/>
              <w:rPr>
                <w:rFonts w:ascii="Georgia" w:hAnsi="Georgia" w:cs="Courier New"/>
                <w:sz w:val="20"/>
              </w:rPr>
            </w:pPr>
            <w:r w:rsidRPr="00FF0F04">
              <w:rPr>
                <w:rFonts w:ascii="Georgia" w:hAnsi="Georgia" w:cs="Courier New"/>
                <w:sz w:val="20"/>
                <w:szCs w:val="22"/>
              </w:rPr>
              <w:t>1/</w:t>
            </w:r>
          </w:p>
          <w:p w:rsidR="008E7991" w:rsidRPr="00FF0F04" w:rsidRDefault="008E7991" w:rsidP="00FD1CAC">
            <w:pPr>
              <w:jc w:val="center"/>
              <w:rPr>
                <w:rFonts w:ascii="Georgia" w:hAnsi="Georgia" w:cs="Courier New"/>
                <w:sz w:val="20"/>
              </w:rPr>
            </w:pPr>
            <w:r w:rsidRPr="00FF0F04">
              <w:rPr>
                <w:rFonts w:ascii="Georgia" w:hAnsi="Georgia" w:cs="Courier New"/>
                <w:sz w:val="20"/>
                <w:szCs w:val="22"/>
              </w:rPr>
              <w:t>4,0%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E7991" w:rsidRPr="00FF0F04" w:rsidRDefault="008E7991" w:rsidP="00FD1CAC">
            <w:pPr>
              <w:jc w:val="center"/>
              <w:rPr>
                <w:rFonts w:ascii="Georgia" w:hAnsi="Georgia" w:cs="Courier New"/>
                <w:sz w:val="20"/>
              </w:rPr>
            </w:pPr>
            <w:r w:rsidRPr="00FF0F04">
              <w:rPr>
                <w:rFonts w:ascii="Georgia" w:hAnsi="Georgia" w:cs="Courier New"/>
                <w:sz w:val="20"/>
                <w:szCs w:val="22"/>
              </w:rPr>
              <w:t>0/</w:t>
            </w:r>
          </w:p>
          <w:p w:rsidR="008E7991" w:rsidRPr="00FF0F04" w:rsidRDefault="008E7991" w:rsidP="00FD1CAC">
            <w:pPr>
              <w:jc w:val="center"/>
              <w:rPr>
                <w:rFonts w:ascii="Georgia" w:hAnsi="Georgia" w:cs="Courier New"/>
                <w:sz w:val="20"/>
              </w:rPr>
            </w:pPr>
            <w:r w:rsidRPr="00FF0F04">
              <w:rPr>
                <w:rFonts w:ascii="Georgia" w:hAnsi="Georgia" w:cs="Courier New"/>
                <w:sz w:val="20"/>
                <w:szCs w:val="22"/>
              </w:rPr>
              <w:t>0%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91" w:rsidRPr="00FF0F04" w:rsidRDefault="008E7991" w:rsidP="00413771">
            <w:pPr>
              <w:jc w:val="center"/>
              <w:rPr>
                <w:rFonts w:ascii="Georgia" w:hAnsi="Georgia" w:cs="Courier New"/>
                <w:sz w:val="20"/>
              </w:rPr>
            </w:pPr>
            <w:r w:rsidRPr="00FF0F04">
              <w:rPr>
                <w:rFonts w:ascii="Georgia" w:hAnsi="Georgia" w:cs="Courier New"/>
                <w:sz w:val="20"/>
              </w:rPr>
              <w:t>¼,34%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91" w:rsidRPr="00FF0F04" w:rsidRDefault="008E7991" w:rsidP="00413771">
            <w:pPr>
              <w:jc w:val="center"/>
              <w:rPr>
                <w:rFonts w:ascii="Georgia" w:hAnsi="Georgia" w:cs="Courier New"/>
                <w:sz w:val="20"/>
              </w:rPr>
            </w:pPr>
            <w:r w:rsidRPr="00FF0F04">
              <w:rPr>
                <w:rFonts w:ascii="Georgia" w:hAnsi="Georgia" w:cs="Courier New"/>
                <w:sz w:val="20"/>
              </w:rPr>
              <w:t>0/0,00%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91" w:rsidRPr="00FF0F04" w:rsidRDefault="008E7991" w:rsidP="00414401">
            <w:pPr>
              <w:jc w:val="center"/>
              <w:rPr>
                <w:rFonts w:ascii="Georgia" w:hAnsi="Georgia" w:cs="Courier New"/>
                <w:sz w:val="20"/>
              </w:rPr>
            </w:pPr>
            <w:r w:rsidRPr="00FF0F04">
              <w:rPr>
                <w:rFonts w:ascii="Georgia" w:hAnsi="Georgia" w:cs="Courier New"/>
                <w:sz w:val="20"/>
              </w:rPr>
              <w:t>1/8%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E7991" w:rsidRPr="00FF0F04" w:rsidRDefault="008E7991" w:rsidP="00D33E92">
            <w:pPr>
              <w:jc w:val="center"/>
              <w:rPr>
                <w:rFonts w:ascii="Georgia" w:hAnsi="Georgia" w:cs="Courier New"/>
                <w:sz w:val="20"/>
              </w:rPr>
            </w:pPr>
            <w:r w:rsidRPr="00FF0F04">
              <w:rPr>
                <w:rFonts w:ascii="Georgia" w:hAnsi="Georgia" w:cs="Courier New"/>
                <w:sz w:val="20"/>
                <w:szCs w:val="22"/>
              </w:rPr>
              <w:t>0/</w:t>
            </w:r>
          </w:p>
          <w:p w:rsidR="008E7991" w:rsidRPr="00FF0F04" w:rsidRDefault="008E7991" w:rsidP="00D33E92">
            <w:pPr>
              <w:jc w:val="center"/>
              <w:rPr>
                <w:rFonts w:ascii="Georgia" w:hAnsi="Georgia" w:cs="Courier New"/>
                <w:sz w:val="20"/>
              </w:rPr>
            </w:pPr>
            <w:r w:rsidRPr="00FF0F04">
              <w:rPr>
                <w:rFonts w:ascii="Georgia" w:hAnsi="Georgia" w:cs="Courier New"/>
                <w:sz w:val="20"/>
                <w:szCs w:val="22"/>
              </w:rPr>
              <w:t>0%</w:t>
            </w:r>
          </w:p>
        </w:tc>
      </w:tr>
      <w:tr w:rsidR="008E7991" w:rsidRPr="00FF0F04" w:rsidTr="008E7991">
        <w:tc>
          <w:tcPr>
            <w:tcW w:w="2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  <w:hideMark/>
          </w:tcPr>
          <w:p w:rsidR="008E7991" w:rsidRPr="00FF0F04" w:rsidRDefault="008E7991" w:rsidP="00413771">
            <w:pPr>
              <w:jc w:val="center"/>
              <w:rPr>
                <w:rFonts w:ascii="Georgia" w:hAnsi="Georgia" w:cs="Courier New"/>
                <w:b/>
                <w:sz w:val="20"/>
              </w:rPr>
            </w:pPr>
            <w:r w:rsidRPr="00FF0F04">
              <w:rPr>
                <w:rFonts w:ascii="Georgia" w:hAnsi="Georgia" w:cs="Courier New"/>
                <w:b/>
                <w:sz w:val="20"/>
                <w:szCs w:val="22"/>
              </w:rPr>
              <w:t>Количество учителей, владеющих информационно-компьютерными технологиями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91" w:rsidRPr="00FF0F04" w:rsidRDefault="008E7991" w:rsidP="00FD1CAC">
            <w:pPr>
              <w:jc w:val="center"/>
              <w:rPr>
                <w:rFonts w:ascii="Georgia" w:hAnsi="Georgia" w:cs="Courier New"/>
                <w:sz w:val="20"/>
              </w:rPr>
            </w:pPr>
            <w:r w:rsidRPr="00FF0F04">
              <w:rPr>
                <w:rFonts w:ascii="Georgia" w:hAnsi="Georgia" w:cs="Courier New"/>
                <w:sz w:val="20"/>
                <w:szCs w:val="22"/>
              </w:rPr>
              <w:t>29/</w:t>
            </w:r>
          </w:p>
          <w:p w:rsidR="008E7991" w:rsidRPr="00FF0F04" w:rsidRDefault="008E7991" w:rsidP="00FD1CAC">
            <w:pPr>
              <w:jc w:val="center"/>
              <w:rPr>
                <w:rFonts w:ascii="Georgia" w:hAnsi="Georgia" w:cs="Courier New"/>
                <w:sz w:val="20"/>
              </w:rPr>
            </w:pPr>
            <w:r w:rsidRPr="00FF0F04">
              <w:rPr>
                <w:rFonts w:ascii="Georgia" w:hAnsi="Georgia" w:cs="Courier New"/>
                <w:sz w:val="20"/>
                <w:szCs w:val="22"/>
              </w:rPr>
              <w:t>100%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91" w:rsidRPr="00FF0F04" w:rsidRDefault="008E7991" w:rsidP="00FD1CAC">
            <w:pPr>
              <w:jc w:val="center"/>
              <w:rPr>
                <w:rFonts w:ascii="Georgia" w:hAnsi="Georgia" w:cs="Courier New"/>
                <w:sz w:val="20"/>
              </w:rPr>
            </w:pPr>
            <w:r w:rsidRPr="00FF0F04">
              <w:rPr>
                <w:rFonts w:ascii="Georgia" w:hAnsi="Georgia" w:cs="Courier New"/>
                <w:sz w:val="20"/>
                <w:szCs w:val="22"/>
              </w:rPr>
              <w:t>6/21%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E7991" w:rsidRPr="00FF0F04" w:rsidRDefault="008E7991" w:rsidP="00FD1CAC">
            <w:pPr>
              <w:jc w:val="center"/>
              <w:rPr>
                <w:rFonts w:ascii="Georgia" w:hAnsi="Georgia" w:cs="Courier New"/>
                <w:sz w:val="20"/>
              </w:rPr>
            </w:pPr>
            <w:r w:rsidRPr="00FF0F04">
              <w:rPr>
                <w:rFonts w:ascii="Georgia" w:hAnsi="Georgia" w:cs="Courier New"/>
                <w:sz w:val="20"/>
                <w:szCs w:val="22"/>
              </w:rPr>
              <w:t>20/79%</w:t>
            </w:r>
          </w:p>
          <w:p w:rsidR="008E7991" w:rsidRPr="00FF0F04" w:rsidRDefault="008E7991" w:rsidP="00FD1CAC">
            <w:pPr>
              <w:jc w:val="center"/>
              <w:rPr>
                <w:rFonts w:ascii="Georgia" w:hAnsi="Georgia" w:cs="Courier New"/>
                <w:sz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91" w:rsidRPr="00FF0F04" w:rsidRDefault="008E7991" w:rsidP="00FD1CAC">
            <w:pPr>
              <w:jc w:val="center"/>
              <w:rPr>
                <w:rFonts w:ascii="Georgia" w:hAnsi="Georgia" w:cs="Courier New"/>
                <w:sz w:val="20"/>
              </w:rPr>
            </w:pPr>
            <w:r w:rsidRPr="00FF0F04">
              <w:rPr>
                <w:rFonts w:ascii="Georgia" w:hAnsi="Georgia" w:cs="Courier New"/>
                <w:sz w:val="20"/>
                <w:szCs w:val="22"/>
              </w:rPr>
              <w:t>25/</w:t>
            </w:r>
          </w:p>
          <w:p w:rsidR="008E7991" w:rsidRPr="00FF0F04" w:rsidRDefault="008E7991" w:rsidP="00FD1CAC">
            <w:pPr>
              <w:jc w:val="center"/>
              <w:rPr>
                <w:rFonts w:ascii="Georgia" w:hAnsi="Georgia" w:cs="Courier New"/>
                <w:sz w:val="20"/>
              </w:rPr>
            </w:pPr>
            <w:r w:rsidRPr="00FF0F04">
              <w:rPr>
                <w:rFonts w:ascii="Georgia" w:hAnsi="Georgia" w:cs="Courier New"/>
                <w:sz w:val="20"/>
                <w:szCs w:val="22"/>
              </w:rPr>
              <w:t>100%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91" w:rsidRPr="00FF0F04" w:rsidRDefault="008E7991" w:rsidP="00FD1CAC">
            <w:pPr>
              <w:jc w:val="center"/>
              <w:rPr>
                <w:rFonts w:ascii="Georgia" w:hAnsi="Georgia" w:cs="Courier New"/>
                <w:sz w:val="20"/>
              </w:rPr>
            </w:pPr>
            <w:r w:rsidRPr="00FF0F04">
              <w:rPr>
                <w:rFonts w:ascii="Georgia" w:hAnsi="Georgia" w:cs="Courier New"/>
                <w:sz w:val="20"/>
                <w:szCs w:val="22"/>
              </w:rPr>
              <w:t>5/</w:t>
            </w:r>
          </w:p>
          <w:p w:rsidR="008E7991" w:rsidRPr="00FF0F04" w:rsidRDefault="008E7991" w:rsidP="00FD1CAC">
            <w:pPr>
              <w:jc w:val="center"/>
              <w:rPr>
                <w:rFonts w:ascii="Georgia" w:hAnsi="Georgia" w:cs="Courier New"/>
                <w:sz w:val="20"/>
              </w:rPr>
            </w:pPr>
            <w:r w:rsidRPr="00FF0F04">
              <w:rPr>
                <w:rFonts w:ascii="Georgia" w:hAnsi="Georgia" w:cs="Courier New"/>
                <w:sz w:val="20"/>
                <w:szCs w:val="22"/>
              </w:rPr>
              <w:t>20,00%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E7991" w:rsidRPr="00FF0F04" w:rsidRDefault="008E7991" w:rsidP="00FD1CAC">
            <w:pPr>
              <w:jc w:val="center"/>
              <w:rPr>
                <w:rFonts w:ascii="Georgia" w:hAnsi="Georgia" w:cs="Courier New"/>
                <w:sz w:val="20"/>
              </w:rPr>
            </w:pPr>
            <w:r w:rsidRPr="00FF0F04">
              <w:rPr>
                <w:rFonts w:ascii="Georgia" w:hAnsi="Georgia" w:cs="Courier New"/>
                <w:sz w:val="20"/>
                <w:szCs w:val="22"/>
              </w:rPr>
              <w:t>20/</w:t>
            </w:r>
          </w:p>
          <w:p w:rsidR="008E7991" w:rsidRPr="00FF0F04" w:rsidRDefault="008E7991" w:rsidP="00FD1CAC">
            <w:pPr>
              <w:jc w:val="center"/>
              <w:rPr>
                <w:rFonts w:ascii="Georgia" w:hAnsi="Georgia" w:cs="Courier New"/>
                <w:sz w:val="20"/>
              </w:rPr>
            </w:pPr>
            <w:r w:rsidRPr="00FF0F04">
              <w:rPr>
                <w:rFonts w:ascii="Georgia" w:hAnsi="Georgia" w:cs="Courier New"/>
                <w:sz w:val="20"/>
                <w:szCs w:val="22"/>
              </w:rPr>
              <w:t>80,00%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91" w:rsidRPr="00FF0F04" w:rsidRDefault="008E7991" w:rsidP="00413771">
            <w:pPr>
              <w:jc w:val="center"/>
              <w:rPr>
                <w:rFonts w:ascii="Georgia" w:hAnsi="Georgia" w:cs="Courier New"/>
                <w:sz w:val="20"/>
              </w:rPr>
            </w:pPr>
            <w:r w:rsidRPr="00FF0F04">
              <w:rPr>
                <w:rFonts w:ascii="Georgia" w:hAnsi="Georgia" w:cs="Courier New"/>
                <w:sz w:val="20"/>
              </w:rPr>
              <w:t>23/</w:t>
            </w:r>
          </w:p>
          <w:p w:rsidR="008E7991" w:rsidRPr="00FF0F04" w:rsidRDefault="008E7991" w:rsidP="00413771">
            <w:pPr>
              <w:jc w:val="center"/>
              <w:rPr>
                <w:rFonts w:ascii="Georgia" w:hAnsi="Georgia" w:cs="Courier New"/>
                <w:sz w:val="20"/>
              </w:rPr>
            </w:pPr>
            <w:r w:rsidRPr="00FF0F04">
              <w:rPr>
                <w:rFonts w:ascii="Georgia" w:hAnsi="Georgia" w:cs="Courier New"/>
                <w:sz w:val="20"/>
              </w:rPr>
              <w:t>100%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91" w:rsidRPr="00FF0F04" w:rsidRDefault="008E7991" w:rsidP="00414401">
            <w:pPr>
              <w:jc w:val="center"/>
              <w:rPr>
                <w:rFonts w:ascii="Georgia" w:hAnsi="Georgia" w:cs="Courier New"/>
                <w:sz w:val="20"/>
              </w:rPr>
            </w:pPr>
            <w:r w:rsidRPr="00FF0F04">
              <w:rPr>
                <w:rFonts w:ascii="Georgia" w:hAnsi="Georgia" w:cs="Courier New"/>
                <w:sz w:val="20"/>
                <w:szCs w:val="22"/>
              </w:rPr>
              <w:t>5/</w:t>
            </w:r>
          </w:p>
          <w:p w:rsidR="008E7991" w:rsidRPr="00FF0F04" w:rsidRDefault="008E7991" w:rsidP="00414401">
            <w:pPr>
              <w:jc w:val="center"/>
              <w:rPr>
                <w:rFonts w:ascii="Georgia" w:hAnsi="Georgia" w:cs="Courier New"/>
                <w:sz w:val="20"/>
              </w:rPr>
            </w:pPr>
            <w:r w:rsidRPr="00FF0F04">
              <w:rPr>
                <w:rFonts w:ascii="Georgia" w:hAnsi="Georgia" w:cs="Courier New"/>
                <w:sz w:val="20"/>
                <w:szCs w:val="22"/>
              </w:rPr>
              <w:t>20,00%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E7991" w:rsidRPr="00FF0F04" w:rsidRDefault="008E7991" w:rsidP="00414401">
            <w:pPr>
              <w:jc w:val="center"/>
              <w:rPr>
                <w:rFonts w:ascii="Georgia" w:hAnsi="Georgia" w:cs="Courier New"/>
                <w:sz w:val="20"/>
              </w:rPr>
            </w:pPr>
            <w:r w:rsidRPr="00FF0F04">
              <w:rPr>
                <w:rFonts w:ascii="Georgia" w:hAnsi="Georgia" w:cs="Courier New"/>
                <w:sz w:val="20"/>
                <w:szCs w:val="22"/>
              </w:rPr>
              <w:t>20/</w:t>
            </w:r>
          </w:p>
          <w:p w:rsidR="008E7991" w:rsidRPr="00FF0F04" w:rsidRDefault="008E7991" w:rsidP="00414401">
            <w:pPr>
              <w:jc w:val="center"/>
              <w:rPr>
                <w:rFonts w:ascii="Georgia" w:hAnsi="Georgia" w:cs="Courier New"/>
                <w:sz w:val="20"/>
              </w:rPr>
            </w:pPr>
            <w:r w:rsidRPr="00FF0F04">
              <w:rPr>
                <w:rFonts w:ascii="Georgia" w:hAnsi="Georgia" w:cs="Courier New"/>
                <w:sz w:val="20"/>
                <w:szCs w:val="22"/>
              </w:rPr>
              <w:t>80,00%</w:t>
            </w:r>
          </w:p>
        </w:tc>
      </w:tr>
      <w:tr w:rsidR="008E7991" w:rsidRPr="00FF0F04" w:rsidTr="008E7991">
        <w:tc>
          <w:tcPr>
            <w:tcW w:w="2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  <w:hideMark/>
          </w:tcPr>
          <w:p w:rsidR="008E7991" w:rsidRPr="00FF0F04" w:rsidRDefault="008E7991" w:rsidP="00413771">
            <w:pPr>
              <w:jc w:val="center"/>
              <w:rPr>
                <w:rFonts w:ascii="Georgia" w:hAnsi="Georgia" w:cs="Courier New"/>
                <w:b/>
                <w:sz w:val="20"/>
              </w:rPr>
            </w:pPr>
            <w:r w:rsidRPr="00FF0F04">
              <w:rPr>
                <w:rFonts w:ascii="Georgia" w:hAnsi="Georgia" w:cs="Courier New"/>
                <w:b/>
                <w:sz w:val="20"/>
                <w:szCs w:val="22"/>
              </w:rPr>
              <w:t>Количество молодых специалистов со стажем работы до 5 лет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91" w:rsidRPr="00FF0F04" w:rsidRDefault="008E7991" w:rsidP="00FD1CAC">
            <w:pPr>
              <w:jc w:val="center"/>
              <w:rPr>
                <w:rFonts w:ascii="Georgia" w:hAnsi="Georgia" w:cs="Courier New"/>
                <w:sz w:val="20"/>
              </w:rPr>
            </w:pPr>
            <w:r w:rsidRPr="00FF0F04">
              <w:rPr>
                <w:rFonts w:ascii="Georgia" w:hAnsi="Georgia" w:cs="Courier New"/>
                <w:sz w:val="20"/>
                <w:szCs w:val="22"/>
              </w:rPr>
              <w:t>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91" w:rsidRPr="00FF0F04" w:rsidRDefault="008E7991" w:rsidP="00FD1CAC">
            <w:pPr>
              <w:jc w:val="center"/>
              <w:rPr>
                <w:rFonts w:ascii="Georgia" w:hAnsi="Georgia" w:cs="Courier New"/>
                <w:sz w:val="20"/>
              </w:rPr>
            </w:pPr>
            <w:r w:rsidRPr="00FF0F04">
              <w:rPr>
                <w:rFonts w:ascii="Georgia" w:hAnsi="Georgia" w:cs="Courier New"/>
                <w:sz w:val="20"/>
                <w:szCs w:val="22"/>
              </w:rPr>
              <w:t>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91" w:rsidRPr="00FF0F04" w:rsidRDefault="008E7991" w:rsidP="00FD1CAC">
            <w:pPr>
              <w:jc w:val="center"/>
              <w:rPr>
                <w:rFonts w:ascii="Georgia" w:hAnsi="Georgia" w:cs="Courier New"/>
                <w:sz w:val="20"/>
              </w:rPr>
            </w:pPr>
            <w:r w:rsidRPr="00FF0F04">
              <w:rPr>
                <w:rFonts w:ascii="Georgia" w:hAnsi="Georgia" w:cs="Courier New"/>
                <w:sz w:val="20"/>
                <w:szCs w:val="22"/>
              </w:rPr>
              <w:t>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E7991" w:rsidRPr="00FF0F04" w:rsidRDefault="008E7991" w:rsidP="00FD1CAC">
            <w:pPr>
              <w:jc w:val="center"/>
              <w:rPr>
                <w:rFonts w:ascii="Georgia" w:hAnsi="Georgia" w:cs="Courier New"/>
                <w:sz w:val="20"/>
              </w:rPr>
            </w:pPr>
            <w:r w:rsidRPr="00FF0F04">
              <w:rPr>
                <w:rFonts w:ascii="Georgia" w:hAnsi="Georgia" w:cs="Courier New"/>
                <w:sz w:val="20"/>
                <w:szCs w:val="22"/>
              </w:rPr>
              <w:t>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91" w:rsidRPr="00FF0F04" w:rsidRDefault="008E7991" w:rsidP="00FD1CAC">
            <w:pPr>
              <w:jc w:val="center"/>
              <w:rPr>
                <w:rFonts w:ascii="Georgia" w:hAnsi="Georgia" w:cs="Courier New"/>
                <w:sz w:val="20"/>
              </w:rPr>
            </w:pPr>
            <w:r w:rsidRPr="00FF0F04">
              <w:rPr>
                <w:rFonts w:ascii="Georgia" w:hAnsi="Georgia" w:cs="Courier New"/>
                <w:sz w:val="20"/>
                <w:szCs w:val="22"/>
              </w:rPr>
              <w:t>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91" w:rsidRPr="00FF0F04" w:rsidRDefault="008E7991" w:rsidP="00FD1CAC">
            <w:pPr>
              <w:jc w:val="center"/>
              <w:rPr>
                <w:rFonts w:ascii="Georgia" w:hAnsi="Georgia" w:cs="Courier New"/>
                <w:sz w:val="20"/>
              </w:rPr>
            </w:pPr>
            <w:r w:rsidRPr="00FF0F04">
              <w:rPr>
                <w:rFonts w:ascii="Georgia" w:hAnsi="Georgia" w:cs="Courier New"/>
                <w:sz w:val="20"/>
                <w:szCs w:val="22"/>
              </w:rPr>
              <w:t>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91" w:rsidRPr="00FF0F04" w:rsidRDefault="008E7991" w:rsidP="00FD1CAC">
            <w:pPr>
              <w:jc w:val="center"/>
              <w:rPr>
                <w:rFonts w:ascii="Georgia" w:hAnsi="Georgia" w:cs="Courier New"/>
                <w:sz w:val="20"/>
              </w:rPr>
            </w:pPr>
            <w:r w:rsidRPr="00FF0F04">
              <w:rPr>
                <w:rFonts w:ascii="Georgia" w:hAnsi="Georgia" w:cs="Courier New"/>
                <w:sz w:val="20"/>
                <w:szCs w:val="22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E7991" w:rsidRPr="00FF0F04" w:rsidRDefault="008E7991" w:rsidP="00FD1CAC">
            <w:pPr>
              <w:jc w:val="center"/>
              <w:rPr>
                <w:rFonts w:ascii="Georgia" w:hAnsi="Georgia" w:cs="Courier New"/>
                <w:sz w:val="20"/>
              </w:rPr>
            </w:pPr>
            <w:r w:rsidRPr="00FF0F04">
              <w:rPr>
                <w:rFonts w:ascii="Georgia" w:hAnsi="Georgia" w:cs="Courier New"/>
                <w:sz w:val="20"/>
                <w:szCs w:val="22"/>
              </w:rPr>
              <w:t>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91" w:rsidRPr="00FF0F04" w:rsidRDefault="008E7991" w:rsidP="00413771">
            <w:pPr>
              <w:jc w:val="center"/>
              <w:rPr>
                <w:rFonts w:ascii="Georgia" w:hAnsi="Georgia" w:cs="Courier New"/>
                <w:sz w:val="20"/>
              </w:rPr>
            </w:pPr>
            <w:r w:rsidRPr="00FF0F04">
              <w:rPr>
                <w:rFonts w:ascii="Georgia" w:hAnsi="Georgia" w:cs="Courier New"/>
                <w:sz w:val="20"/>
              </w:rPr>
              <w:t>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91" w:rsidRPr="00FF0F04" w:rsidRDefault="008E7991" w:rsidP="00413771">
            <w:pPr>
              <w:jc w:val="center"/>
              <w:rPr>
                <w:rFonts w:ascii="Georgia" w:hAnsi="Georgia" w:cs="Courier New"/>
                <w:sz w:val="20"/>
              </w:rPr>
            </w:pPr>
            <w:r w:rsidRPr="00FF0F04">
              <w:rPr>
                <w:rFonts w:ascii="Georgia" w:hAnsi="Georgia" w:cs="Courier New"/>
                <w:sz w:val="20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91" w:rsidRPr="00FF0F04" w:rsidRDefault="008E7991" w:rsidP="00413771">
            <w:pPr>
              <w:jc w:val="center"/>
              <w:rPr>
                <w:rFonts w:ascii="Georgia" w:hAnsi="Georgia" w:cs="Courier New"/>
                <w:sz w:val="20"/>
              </w:rPr>
            </w:pPr>
            <w:r w:rsidRPr="00FF0F04">
              <w:rPr>
                <w:rFonts w:ascii="Georgia" w:hAnsi="Georgia" w:cs="Courier New"/>
                <w:sz w:val="20"/>
              </w:rPr>
              <w:t>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E7991" w:rsidRPr="00FF0F04" w:rsidRDefault="008E7991" w:rsidP="00413771">
            <w:pPr>
              <w:jc w:val="center"/>
              <w:rPr>
                <w:rFonts w:ascii="Georgia" w:hAnsi="Georgia" w:cs="Courier New"/>
                <w:sz w:val="20"/>
              </w:rPr>
            </w:pPr>
            <w:r w:rsidRPr="00FF0F04">
              <w:rPr>
                <w:rFonts w:ascii="Georgia" w:hAnsi="Georgia" w:cs="Courier New"/>
                <w:sz w:val="20"/>
              </w:rPr>
              <w:t>0</w:t>
            </w:r>
          </w:p>
        </w:tc>
      </w:tr>
      <w:tr w:rsidR="008E7991" w:rsidRPr="00FF0F04" w:rsidTr="008E7991">
        <w:tc>
          <w:tcPr>
            <w:tcW w:w="2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  <w:hideMark/>
          </w:tcPr>
          <w:p w:rsidR="008E7991" w:rsidRPr="00FF0F04" w:rsidRDefault="008E7991" w:rsidP="00413771">
            <w:pPr>
              <w:jc w:val="center"/>
              <w:rPr>
                <w:rFonts w:ascii="Georgia" w:hAnsi="Georgia" w:cs="Courier New"/>
                <w:b/>
                <w:sz w:val="20"/>
              </w:rPr>
            </w:pPr>
            <w:r w:rsidRPr="00FF0F04">
              <w:rPr>
                <w:rFonts w:ascii="Georgia" w:hAnsi="Georgia" w:cs="Courier New"/>
                <w:b/>
                <w:sz w:val="20"/>
                <w:szCs w:val="22"/>
              </w:rPr>
              <w:lastRenderedPageBreak/>
              <w:t xml:space="preserve">Количество учителей пенсионного возраста, </w:t>
            </w:r>
            <w:proofErr w:type="gramStart"/>
            <w:r w:rsidRPr="00FF0F04">
              <w:rPr>
                <w:rFonts w:ascii="Georgia" w:hAnsi="Georgia" w:cs="Courier New"/>
                <w:b/>
                <w:sz w:val="20"/>
                <w:szCs w:val="22"/>
              </w:rPr>
              <w:t>в</w:t>
            </w:r>
            <w:proofErr w:type="gramEnd"/>
            <w:r w:rsidRPr="00FF0F04">
              <w:rPr>
                <w:rFonts w:ascii="Georgia" w:hAnsi="Georgia" w:cs="Courier New"/>
                <w:b/>
                <w:sz w:val="20"/>
                <w:szCs w:val="22"/>
              </w:rPr>
              <w:t xml:space="preserve"> % </w:t>
            </w:r>
            <w:proofErr w:type="gramStart"/>
            <w:r w:rsidRPr="00FF0F04">
              <w:rPr>
                <w:rFonts w:ascii="Georgia" w:hAnsi="Georgia" w:cs="Courier New"/>
                <w:b/>
                <w:sz w:val="20"/>
                <w:szCs w:val="22"/>
              </w:rPr>
              <w:t>от</w:t>
            </w:r>
            <w:proofErr w:type="gramEnd"/>
            <w:r w:rsidRPr="00FF0F04">
              <w:rPr>
                <w:rFonts w:ascii="Georgia" w:hAnsi="Georgia" w:cs="Courier New"/>
                <w:b/>
                <w:sz w:val="20"/>
                <w:szCs w:val="22"/>
              </w:rPr>
              <w:t xml:space="preserve"> числа работающих учителей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91" w:rsidRPr="00FF0F04" w:rsidRDefault="008E7991" w:rsidP="00FD1CAC">
            <w:pPr>
              <w:jc w:val="center"/>
              <w:rPr>
                <w:rFonts w:ascii="Georgia" w:hAnsi="Georgia" w:cs="Courier New"/>
                <w:sz w:val="20"/>
              </w:rPr>
            </w:pPr>
            <w:r w:rsidRPr="00FF0F04">
              <w:rPr>
                <w:rFonts w:ascii="Georgia" w:hAnsi="Georgia" w:cs="Courier New"/>
                <w:sz w:val="20"/>
                <w:szCs w:val="22"/>
              </w:rPr>
              <w:t>18/</w:t>
            </w:r>
          </w:p>
          <w:p w:rsidR="008E7991" w:rsidRPr="00FF0F04" w:rsidRDefault="008E7991" w:rsidP="00FD1CAC">
            <w:pPr>
              <w:jc w:val="center"/>
              <w:rPr>
                <w:rFonts w:ascii="Georgia" w:hAnsi="Georgia" w:cs="Courier New"/>
                <w:sz w:val="20"/>
              </w:rPr>
            </w:pPr>
            <w:r w:rsidRPr="00FF0F04">
              <w:rPr>
                <w:rFonts w:ascii="Georgia" w:hAnsi="Georgia" w:cs="Courier New"/>
                <w:sz w:val="20"/>
                <w:szCs w:val="22"/>
              </w:rPr>
              <w:t>62,06%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91" w:rsidRPr="00FF0F04" w:rsidRDefault="008E7991" w:rsidP="00FD1CAC">
            <w:pPr>
              <w:jc w:val="center"/>
              <w:rPr>
                <w:rFonts w:ascii="Georgia" w:hAnsi="Georgia" w:cs="Courier New"/>
                <w:sz w:val="20"/>
              </w:rPr>
            </w:pPr>
            <w:r w:rsidRPr="00FF0F04">
              <w:rPr>
                <w:rFonts w:ascii="Georgia" w:hAnsi="Georgia" w:cs="Courier New"/>
                <w:sz w:val="20"/>
                <w:szCs w:val="22"/>
              </w:rPr>
              <w:t>3/</w:t>
            </w:r>
          </w:p>
          <w:p w:rsidR="008E7991" w:rsidRPr="00FF0F04" w:rsidRDefault="008E7991" w:rsidP="00FD1CAC">
            <w:pPr>
              <w:jc w:val="center"/>
              <w:rPr>
                <w:rFonts w:ascii="Georgia" w:hAnsi="Georgia" w:cs="Courier New"/>
                <w:sz w:val="20"/>
              </w:rPr>
            </w:pPr>
            <w:r w:rsidRPr="00FF0F04">
              <w:rPr>
                <w:rFonts w:ascii="Georgia" w:hAnsi="Georgia" w:cs="Courier New"/>
                <w:sz w:val="20"/>
                <w:szCs w:val="22"/>
              </w:rPr>
              <w:t>50%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E7991" w:rsidRPr="00FF0F04" w:rsidRDefault="008E7991" w:rsidP="00FD1CAC">
            <w:pPr>
              <w:jc w:val="center"/>
              <w:rPr>
                <w:rFonts w:ascii="Georgia" w:hAnsi="Georgia" w:cs="Courier New"/>
                <w:sz w:val="20"/>
              </w:rPr>
            </w:pPr>
            <w:r w:rsidRPr="00FF0F04">
              <w:rPr>
                <w:rFonts w:ascii="Georgia" w:hAnsi="Georgia" w:cs="Courier New"/>
                <w:sz w:val="20"/>
                <w:szCs w:val="22"/>
              </w:rPr>
              <w:t>15/</w:t>
            </w:r>
          </w:p>
          <w:p w:rsidR="008E7991" w:rsidRPr="00FF0F04" w:rsidRDefault="008E7991" w:rsidP="00FD1CAC">
            <w:pPr>
              <w:jc w:val="center"/>
              <w:rPr>
                <w:rFonts w:ascii="Georgia" w:hAnsi="Georgia" w:cs="Courier New"/>
                <w:sz w:val="20"/>
              </w:rPr>
            </w:pPr>
            <w:r w:rsidRPr="00FF0F04">
              <w:rPr>
                <w:rFonts w:ascii="Georgia" w:hAnsi="Georgia" w:cs="Courier New"/>
                <w:sz w:val="20"/>
                <w:szCs w:val="22"/>
              </w:rPr>
              <w:t>65,22%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91" w:rsidRPr="00FF0F04" w:rsidRDefault="008E7991" w:rsidP="00FD1CAC">
            <w:pPr>
              <w:jc w:val="center"/>
              <w:rPr>
                <w:rFonts w:ascii="Georgia" w:hAnsi="Georgia" w:cs="Courier New"/>
                <w:sz w:val="20"/>
              </w:rPr>
            </w:pPr>
            <w:r w:rsidRPr="00FF0F04">
              <w:rPr>
                <w:rFonts w:ascii="Georgia" w:hAnsi="Georgia" w:cs="Courier New"/>
                <w:sz w:val="20"/>
                <w:szCs w:val="22"/>
              </w:rPr>
              <w:t>9/</w:t>
            </w:r>
          </w:p>
          <w:p w:rsidR="008E7991" w:rsidRPr="00FF0F04" w:rsidRDefault="008E7991" w:rsidP="00FD1CAC">
            <w:pPr>
              <w:jc w:val="center"/>
              <w:rPr>
                <w:rFonts w:ascii="Georgia" w:hAnsi="Georgia" w:cs="Courier New"/>
                <w:sz w:val="20"/>
              </w:rPr>
            </w:pPr>
            <w:r w:rsidRPr="00FF0F04">
              <w:rPr>
                <w:rFonts w:ascii="Georgia" w:hAnsi="Georgia" w:cs="Courier New"/>
                <w:sz w:val="20"/>
                <w:szCs w:val="22"/>
              </w:rPr>
              <w:t>36,00%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91" w:rsidRPr="00FF0F04" w:rsidRDefault="008E7991" w:rsidP="00FD1CAC">
            <w:pPr>
              <w:jc w:val="center"/>
              <w:rPr>
                <w:rFonts w:ascii="Georgia" w:hAnsi="Georgia" w:cs="Courier New"/>
                <w:sz w:val="20"/>
              </w:rPr>
            </w:pPr>
            <w:r w:rsidRPr="00FF0F04">
              <w:rPr>
                <w:rFonts w:ascii="Georgia" w:hAnsi="Georgia" w:cs="Courier New"/>
                <w:sz w:val="20"/>
                <w:szCs w:val="22"/>
              </w:rPr>
              <w:t>2/</w:t>
            </w:r>
          </w:p>
          <w:p w:rsidR="008E7991" w:rsidRPr="00FF0F04" w:rsidRDefault="008E7991" w:rsidP="00FD1CAC">
            <w:pPr>
              <w:jc w:val="center"/>
              <w:rPr>
                <w:rFonts w:ascii="Georgia" w:hAnsi="Georgia" w:cs="Courier New"/>
                <w:sz w:val="20"/>
              </w:rPr>
            </w:pPr>
            <w:r w:rsidRPr="00FF0F04">
              <w:rPr>
                <w:rFonts w:ascii="Georgia" w:hAnsi="Georgia" w:cs="Courier New"/>
                <w:sz w:val="20"/>
                <w:szCs w:val="22"/>
              </w:rPr>
              <w:t>8,00%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E7991" w:rsidRPr="00FF0F04" w:rsidRDefault="008E7991" w:rsidP="00FD1CAC">
            <w:pPr>
              <w:jc w:val="center"/>
              <w:rPr>
                <w:rFonts w:ascii="Georgia" w:hAnsi="Georgia" w:cs="Courier New"/>
                <w:sz w:val="20"/>
              </w:rPr>
            </w:pPr>
            <w:r w:rsidRPr="00FF0F04">
              <w:rPr>
                <w:rFonts w:ascii="Georgia" w:hAnsi="Georgia" w:cs="Courier New"/>
                <w:sz w:val="20"/>
                <w:szCs w:val="22"/>
              </w:rPr>
              <w:t>7/</w:t>
            </w:r>
          </w:p>
          <w:p w:rsidR="008E7991" w:rsidRPr="00FF0F04" w:rsidRDefault="008E7991" w:rsidP="00FD1CAC">
            <w:pPr>
              <w:jc w:val="center"/>
              <w:rPr>
                <w:rFonts w:ascii="Georgia" w:hAnsi="Georgia" w:cs="Courier New"/>
                <w:sz w:val="20"/>
              </w:rPr>
            </w:pPr>
            <w:r w:rsidRPr="00FF0F04">
              <w:rPr>
                <w:rFonts w:ascii="Georgia" w:hAnsi="Georgia" w:cs="Courier New"/>
                <w:sz w:val="20"/>
                <w:szCs w:val="22"/>
              </w:rPr>
              <w:t>28,00%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3C9" w:rsidRPr="00FF0F04" w:rsidRDefault="00B513C9" w:rsidP="00413771">
            <w:pPr>
              <w:jc w:val="center"/>
              <w:rPr>
                <w:rFonts w:ascii="Georgia" w:hAnsi="Georgia" w:cs="Courier New"/>
                <w:sz w:val="20"/>
              </w:rPr>
            </w:pPr>
            <w:r w:rsidRPr="00FF0F04">
              <w:rPr>
                <w:rFonts w:ascii="Georgia" w:hAnsi="Georgia" w:cs="Courier New"/>
                <w:sz w:val="20"/>
              </w:rPr>
              <w:t>12/</w:t>
            </w:r>
          </w:p>
          <w:p w:rsidR="008E7991" w:rsidRPr="00FF0F04" w:rsidRDefault="00B513C9" w:rsidP="00413771">
            <w:pPr>
              <w:jc w:val="center"/>
              <w:rPr>
                <w:rFonts w:ascii="Georgia" w:hAnsi="Georgia" w:cs="Courier New"/>
                <w:sz w:val="20"/>
              </w:rPr>
            </w:pPr>
            <w:r w:rsidRPr="00FF0F04">
              <w:rPr>
                <w:rFonts w:ascii="Georgia" w:hAnsi="Georgia" w:cs="Courier New"/>
                <w:sz w:val="20"/>
              </w:rPr>
              <w:t>52,17%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91" w:rsidRPr="00FF0F04" w:rsidRDefault="00B513C9" w:rsidP="00B513C9">
            <w:pPr>
              <w:jc w:val="center"/>
              <w:rPr>
                <w:rFonts w:ascii="Georgia" w:hAnsi="Georgia" w:cs="Courier New"/>
                <w:sz w:val="20"/>
              </w:rPr>
            </w:pPr>
            <w:r w:rsidRPr="00FF0F04">
              <w:rPr>
                <w:rFonts w:ascii="Georgia" w:hAnsi="Georgia" w:cs="Courier New"/>
                <w:sz w:val="20"/>
              </w:rPr>
              <w:t>2/40%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E7991" w:rsidRPr="00FF0F04" w:rsidRDefault="00B513C9" w:rsidP="00413771">
            <w:pPr>
              <w:jc w:val="center"/>
              <w:rPr>
                <w:rFonts w:ascii="Georgia" w:hAnsi="Georgia" w:cs="Courier New"/>
                <w:sz w:val="20"/>
              </w:rPr>
            </w:pPr>
            <w:r w:rsidRPr="00FF0F04">
              <w:rPr>
                <w:rFonts w:ascii="Georgia" w:hAnsi="Georgia" w:cs="Courier New"/>
                <w:sz w:val="20"/>
              </w:rPr>
              <w:t>10/58,82%</w:t>
            </w:r>
          </w:p>
        </w:tc>
      </w:tr>
      <w:tr w:rsidR="008E7991" w:rsidRPr="00FF0F04" w:rsidTr="008E7991">
        <w:tc>
          <w:tcPr>
            <w:tcW w:w="2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  <w:hideMark/>
          </w:tcPr>
          <w:p w:rsidR="008E7991" w:rsidRPr="00FF0F04" w:rsidRDefault="008E7991" w:rsidP="00413771">
            <w:pPr>
              <w:jc w:val="center"/>
              <w:rPr>
                <w:rFonts w:ascii="Georgia" w:hAnsi="Georgia" w:cs="Courier New"/>
                <w:b/>
                <w:sz w:val="20"/>
              </w:rPr>
            </w:pPr>
            <w:r w:rsidRPr="00FF0F04">
              <w:rPr>
                <w:rFonts w:ascii="Georgia" w:hAnsi="Georgia" w:cs="Courier New"/>
                <w:b/>
                <w:sz w:val="20"/>
                <w:szCs w:val="22"/>
              </w:rPr>
              <w:t>Средний возраст учителей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91" w:rsidRPr="00FF0F04" w:rsidRDefault="008E7991" w:rsidP="00FD1CAC">
            <w:pPr>
              <w:jc w:val="center"/>
              <w:rPr>
                <w:rFonts w:ascii="Georgia" w:hAnsi="Georgia" w:cs="Courier New"/>
                <w:sz w:val="20"/>
              </w:rPr>
            </w:pPr>
            <w:r w:rsidRPr="00FF0F04">
              <w:rPr>
                <w:rFonts w:ascii="Georgia" w:hAnsi="Georgia" w:cs="Courier New"/>
                <w:sz w:val="20"/>
                <w:szCs w:val="22"/>
              </w:rPr>
              <w:t>50,62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91" w:rsidRPr="00FF0F04" w:rsidRDefault="008E7991" w:rsidP="00FD1CAC">
            <w:pPr>
              <w:jc w:val="center"/>
              <w:rPr>
                <w:rFonts w:ascii="Georgia" w:hAnsi="Georgia" w:cs="Courier New"/>
                <w:sz w:val="20"/>
              </w:rPr>
            </w:pPr>
            <w:r w:rsidRPr="00FF0F04">
              <w:rPr>
                <w:rFonts w:ascii="Georgia" w:hAnsi="Georgia" w:cs="Courier New"/>
                <w:sz w:val="20"/>
                <w:szCs w:val="22"/>
              </w:rPr>
              <w:t>46,00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E7991" w:rsidRPr="00FF0F04" w:rsidRDefault="008E7991" w:rsidP="00FD1CAC">
            <w:pPr>
              <w:jc w:val="center"/>
              <w:rPr>
                <w:rFonts w:ascii="Georgia" w:hAnsi="Georgia" w:cs="Courier New"/>
                <w:sz w:val="20"/>
              </w:rPr>
            </w:pPr>
            <w:r w:rsidRPr="00FF0F04">
              <w:rPr>
                <w:rFonts w:ascii="Georgia" w:hAnsi="Georgia" w:cs="Courier New"/>
                <w:sz w:val="20"/>
                <w:szCs w:val="22"/>
              </w:rPr>
              <w:t>54,50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91" w:rsidRPr="00FF0F04" w:rsidRDefault="008E7991" w:rsidP="00FD1CAC">
            <w:pPr>
              <w:jc w:val="center"/>
              <w:rPr>
                <w:rFonts w:ascii="Georgia" w:hAnsi="Georgia" w:cs="Courier New"/>
                <w:sz w:val="20"/>
              </w:rPr>
            </w:pPr>
            <w:r w:rsidRPr="00FF0F04">
              <w:rPr>
                <w:rFonts w:ascii="Georgia" w:hAnsi="Georgia" w:cs="Courier New"/>
                <w:sz w:val="20"/>
                <w:szCs w:val="22"/>
              </w:rPr>
              <w:t>50,62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91" w:rsidRPr="00FF0F04" w:rsidRDefault="008E7991" w:rsidP="00FD1CAC">
            <w:pPr>
              <w:jc w:val="center"/>
              <w:rPr>
                <w:rFonts w:ascii="Georgia" w:hAnsi="Georgia" w:cs="Courier New"/>
                <w:sz w:val="20"/>
              </w:rPr>
            </w:pPr>
            <w:r w:rsidRPr="00FF0F04">
              <w:rPr>
                <w:rFonts w:ascii="Georgia" w:hAnsi="Georgia" w:cs="Courier New"/>
                <w:sz w:val="20"/>
                <w:szCs w:val="22"/>
              </w:rPr>
              <w:t>49,33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E7991" w:rsidRPr="00FF0F04" w:rsidRDefault="008E7991" w:rsidP="00FD1CAC">
            <w:pPr>
              <w:jc w:val="center"/>
              <w:rPr>
                <w:rFonts w:ascii="Georgia" w:hAnsi="Georgia" w:cs="Courier New"/>
                <w:sz w:val="20"/>
              </w:rPr>
            </w:pPr>
            <w:r w:rsidRPr="00FF0F04">
              <w:rPr>
                <w:rFonts w:ascii="Georgia" w:hAnsi="Georgia" w:cs="Courier New"/>
                <w:sz w:val="20"/>
                <w:szCs w:val="22"/>
              </w:rPr>
              <w:t>50,95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91" w:rsidRPr="00FF0F04" w:rsidRDefault="00A77D38" w:rsidP="00413771">
            <w:pPr>
              <w:jc w:val="center"/>
              <w:rPr>
                <w:rFonts w:ascii="Georgia" w:hAnsi="Georgia" w:cs="Courier New"/>
                <w:sz w:val="20"/>
              </w:rPr>
            </w:pPr>
            <w:r w:rsidRPr="00FF0F04">
              <w:rPr>
                <w:rFonts w:ascii="Georgia" w:hAnsi="Georgia" w:cs="Courier New"/>
                <w:sz w:val="20"/>
              </w:rPr>
              <w:t>51,92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91" w:rsidRPr="00FF0F04" w:rsidRDefault="00A77D38" w:rsidP="00413771">
            <w:pPr>
              <w:jc w:val="center"/>
              <w:rPr>
                <w:rFonts w:ascii="Georgia" w:hAnsi="Georgia" w:cs="Courier New"/>
                <w:sz w:val="20"/>
              </w:rPr>
            </w:pPr>
            <w:r w:rsidRPr="00FF0F04">
              <w:rPr>
                <w:rFonts w:ascii="Georgia" w:hAnsi="Georgia" w:cs="Courier New"/>
                <w:sz w:val="20"/>
              </w:rPr>
              <w:t>47,66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E7991" w:rsidRPr="00FF0F04" w:rsidRDefault="00A77D38" w:rsidP="00413771">
            <w:pPr>
              <w:jc w:val="center"/>
              <w:rPr>
                <w:rFonts w:ascii="Georgia" w:hAnsi="Georgia" w:cs="Courier New"/>
                <w:sz w:val="20"/>
              </w:rPr>
            </w:pPr>
            <w:r w:rsidRPr="00FF0F04">
              <w:rPr>
                <w:rFonts w:ascii="Georgia" w:hAnsi="Georgia" w:cs="Courier New"/>
                <w:sz w:val="20"/>
              </w:rPr>
              <w:t>53,26</w:t>
            </w:r>
          </w:p>
        </w:tc>
      </w:tr>
      <w:tr w:rsidR="008E7991" w:rsidRPr="00FF0F04" w:rsidTr="008E7991">
        <w:tc>
          <w:tcPr>
            <w:tcW w:w="2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  <w:hideMark/>
          </w:tcPr>
          <w:p w:rsidR="008E7991" w:rsidRPr="00FF0F04" w:rsidRDefault="008E7991" w:rsidP="00413771">
            <w:pPr>
              <w:jc w:val="center"/>
              <w:rPr>
                <w:rFonts w:ascii="Georgia" w:hAnsi="Georgia" w:cs="Courier New"/>
                <w:b/>
                <w:sz w:val="20"/>
              </w:rPr>
            </w:pPr>
            <w:r w:rsidRPr="00FF0F04">
              <w:rPr>
                <w:rFonts w:ascii="Georgia" w:hAnsi="Georgia" w:cs="Courier New"/>
                <w:b/>
                <w:sz w:val="20"/>
                <w:szCs w:val="22"/>
              </w:rPr>
              <w:t>Количество учителей, уволившихся</w:t>
            </w:r>
            <w:r w:rsidRPr="00FF0F04">
              <w:rPr>
                <w:rFonts w:ascii="Georgia" w:hAnsi="Georgia" w:cs="Courier New"/>
                <w:b/>
                <w:sz w:val="20"/>
                <w:szCs w:val="22"/>
              </w:rPr>
              <w:br/>
              <w:t xml:space="preserve"> с работы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91" w:rsidRPr="00FF0F04" w:rsidRDefault="008E7991" w:rsidP="00FD1CAC">
            <w:pPr>
              <w:jc w:val="center"/>
              <w:rPr>
                <w:rFonts w:ascii="Georgia" w:hAnsi="Georgia" w:cs="Courier New"/>
                <w:sz w:val="20"/>
              </w:rPr>
            </w:pPr>
            <w:r w:rsidRPr="00FF0F04">
              <w:rPr>
                <w:rFonts w:ascii="Georgia" w:hAnsi="Georgia" w:cs="Courier New"/>
                <w:sz w:val="20"/>
                <w:szCs w:val="22"/>
              </w:rPr>
              <w:t>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91" w:rsidRPr="00FF0F04" w:rsidRDefault="008E7991" w:rsidP="00FD1CAC">
            <w:pPr>
              <w:jc w:val="center"/>
              <w:rPr>
                <w:rFonts w:ascii="Georgia" w:hAnsi="Georgia" w:cs="Courier New"/>
                <w:sz w:val="20"/>
              </w:rPr>
            </w:pPr>
            <w:r w:rsidRPr="00FF0F04">
              <w:rPr>
                <w:rFonts w:ascii="Georgia" w:hAnsi="Georgia" w:cs="Courier New"/>
                <w:sz w:val="20"/>
                <w:szCs w:val="22"/>
              </w:rPr>
              <w:t>0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E7991" w:rsidRPr="00FF0F04" w:rsidRDefault="008E7991" w:rsidP="00FD1CAC">
            <w:pPr>
              <w:jc w:val="center"/>
              <w:rPr>
                <w:rFonts w:ascii="Georgia" w:hAnsi="Georgia" w:cs="Courier New"/>
                <w:sz w:val="20"/>
              </w:rPr>
            </w:pPr>
            <w:r w:rsidRPr="00FF0F04">
              <w:rPr>
                <w:rFonts w:ascii="Georgia" w:hAnsi="Georgia" w:cs="Courier New"/>
                <w:sz w:val="20"/>
                <w:szCs w:val="22"/>
              </w:rPr>
              <w:t>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91" w:rsidRPr="00FF0F04" w:rsidRDefault="008E7991" w:rsidP="00FD1CAC">
            <w:pPr>
              <w:jc w:val="center"/>
              <w:rPr>
                <w:rFonts w:ascii="Georgia" w:hAnsi="Georgia" w:cs="Courier New"/>
                <w:sz w:val="20"/>
              </w:rPr>
            </w:pPr>
            <w:r w:rsidRPr="00FF0F04">
              <w:rPr>
                <w:rFonts w:ascii="Georgia" w:hAnsi="Georgia" w:cs="Courier New"/>
                <w:sz w:val="20"/>
                <w:szCs w:val="22"/>
              </w:rPr>
              <w:t>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91" w:rsidRPr="00FF0F04" w:rsidRDefault="008E7991" w:rsidP="00FD1CAC">
            <w:pPr>
              <w:jc w:val="center"/>
              <w:rPr>
                <w:rFonts w:ascii="Georgia" w:hAnsi="Georgia" w:cs="Courier New"/>
                <w:sz w:val="20"/>
              </w:rPr>
            </w:pPr>
            <w:r w:rsidRPr="00FF0F04">
              <w:rPr>
                <w:rFonts w:ascii="Georgia" w:hAnsi="Georgia" w:cs="Courier New"/>
                <w:sz w:val="20"/>
                <w:szCs w:val="22"/>
              </w:rPr>
              <w:t>0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E7991" w:rsidRPr="00FF0F04" w:rsidRDefault="008E7991" w:rsidP="00FD1CAC">
            <w:pPr>
              <w:jc w:val="center"/>
              <w:rPr>
                <w:rFonts w:ascii="Georgia" w:hAnsi="Georgia" w:cs="Courier New"/>
                <w:sz w:val="20"/>
              </w:rPr>
            </w:pPr>
            <w:r w:rsidRPr="00FF0F04">
              <w:rPr>
                <w:rFonts w:ascii="Georgia" w:hAnsi="Georgia" w:cs="Courier New"/>
                <w:sz w:val="20"/>
                <w:szCs w:val="22"/>
              </w:rPr>
              <w:t>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91" w:rsidRPr="00FF0F04" w:rsidRDefault="00D33E92" w:rsidP="00413771">
            <w:pPr>
              <w:jc w:val="center"/>
              <w:rPr>
                <w:rFonts w:ascii="Georgia" w:hAnsi="Georgia" w:cs="Courier New"/>
                <w:sz w:val="20"/>
              </w:rPr>
            </w:pPr>
            <w:r w:rsidRPr="00FF0F04">
              <w:rPr>
                <w:rFonts w:ascii="Georgia" w:hAnsi="Georgia" w:cs="Courier New"/>
                <w:sz w:val="20"/>
              </w:rPr>
              <w:t>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91" w:rsidRPr="00FF0F04" w:rsidRDefault="00D33E92" w:rsidP="00413771">
            <w:pPr>
              <w:jc w:val="center"/>
              <w:rPr>
                <w:rFonts w:ascii="Georgia" w:hAnsi="Georgia" w:cs="Courier New"/>
                <w:sz w:val="20"/>
              </w:rPr>
            </w:pPr>
            <w:r w:rsidRPr="00FF0F04">
              <w:rPr>
                <w:rFonts w:ascii="Georgia" w:hAnsi="Georgia" w:cs="Courier New"/>
                <w:sz w:val="20"/>
              </w:rPr>
              <w:t>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E7991" w:rsidRPr="00FF0F04" w:rsidRDefault="00D33E92" w:rsidP="00413771">
            <w:pPr>
              <w:jc w:val="center"/>
              <w:rPr>
                <w:rFonts w:ascii="Georgia" w:hAnsi="Georgia" w:cs="Courier New"/>
                <w:sz w:val="20"/>
              </w:rPr>
            </w:pPr>
            <w:r w:rsidRPr="00FF0F04">
              <w:rPr>
                <w:rFonts w:ascii="Georgia" w:hAnsi="Georgia" w:cs="Courier New"/>
                <w:sz w:val="20"/>
              </w:rPr>
              <w:t>1</w:t>
            </w:r>
          </w:p>
        </w:tc>
      </w:tr>
      <w:tr w:rsidR="008E7991" w:rsidRPr="00FF0F04" w:rsidTr="008E7991">
        <w:tc>
          <w:tcPr>
            <w:tcW w:w="2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  <w:hideMark/>
          </w:tcPr>
          <w:p w:rsidR="008E7991" w:rsidRPr="00FF0F04" w:rsidRDefault="008E7991" w:rsidP="00413771">
            <w:pPr>
              <w:jc w:val="center"/>
              <w:rPr>
                <w:rFonts w:ascii="Georgia" w:hAnsi="Georgia" w:cs="Courier New"/>
                <w:b/>
                <w:sz w:val="20"/>
              </w:rPr>
            </w:pPr>
            <w:r w:rsidRPr="00FF0F04">
              <w:rPr>
                <w:rFonts w:ascii="Georgia" w:hAnsi="Georgia" w:cs="Courier New"/>
                <w:b/>
                <w:sz w:val="20"/>
                <w:szCs w:val="22"/>
              </w:rPr>
              <w:t>Количество вновь прибывших учителей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91" w:rsidRPr="00FF0F04" w:rsidRDefault="008E7991" w:rsidP="00FD1CAC">
            <w:pPr>
              <w:jc w:val="center"/>
              <w:rPr>
                <w:rFonts w:ascii="Georgia" w:hAnsi="Georgia" w:cs="Courier New"/>
                <w:sz w:val="20"/>
              </w:rPr>
            </w:pPr>
            <w:r w:rsidRPr="00FF0F04">
              <w:rPr>
                <w:rFonts w:ascii="Georgia" w:hAnsi="Georgia" w:cs="Courier New"/>
                <w:sz w:val="20"/>
                <w:szCs w:val="22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91" w:rsidRPr="00FF0F04" w:rsidRDefault="008E7991" w:rsidP="00FD1CAC">
            <w:pPr>
              <w:jc w:val="center"/>
              <w:rPr>
                <w:rFonts w:ascii="Georgia" w:hAnsi="Georgia" w:cs="Courier New"/>
                <w:sz w:val="20"/>
              </w:rPr>
            </w:pPr>
            <w:r w:rsidRPr="00FF0F04">
              <w:rPr>
                <w:rFonts w:ascii="Georgia" w:hAnsi="Georgia" w:cs="Courier New"/>
                <w:sz w:val="20"/>
                <w:szCs w:val="22"/>
              </w:rPr>
              <w:t>0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E7991" w:rsidRPr="00FF0F04" w:rsidRDefault="008E7991" w:rsidP="00FD1CAC">
            <w:pPr>
              <w:jc w:val="center"/>
              <w:rPr>
                <w:rFonts w:ascii="Georgia" w:hAnsi="Georgia" w:cs="Courier New"/>
                <w:sz w:val="20"/>
              </w:rPr>
            </w:pPr>
            <w:r w:rsidRPr="00FF0F04">
              <w:rPr>
                <w:rFonts w:ascii="Georgia" w:hAnsi="Georgia" w:cs="Courier New"/>
                <w:sz w:val="20"/>
                <w:szCs w:val="22"/>
              </w:rPr>
              <w:t>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91" w:rsidRPr="00FF0F04" w:rsidRDefault="008E7991" w:rsidP="00FD1CAC">
            <w:pPr>
              <w:jc w:val="center"/>
              <w:rPr>
                <w:rFonts w:ascii="Georgia" w:hAnsi="Georgia" w:cs="Courier New"/>
                <w:sz w:val="20"/>
              </w:rPr>
            </w:pPr>
            <w:r w:rsidRPr="00FF0F04">
              <w:rPr>
                <w:rFonts w:ascii="Georgia" w:hAnsi="Georgia" w:cs="Courier New"/>
                <w:sz w:val="20"/>
                <w:szCs w:val="22"/>
              </w:rPr>
              <w:t>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91" w:rsidRPr="00FF0F04" w:rsidRDefault="008E7991" w:rsidP="00FD1CAC">
            <w:pPr>
              <w:jc w:val="center"/>
              <w:rPr>
                <w:rFonts w:ascii="Georgia" w:hAnsi="Georgia" w:cs="Courier New"/>
                <w:sz w:val="20"/>
              </w:rPr>
            </w:pPr>
            <w:r w:rsidRPr="00FF0F04">
              <w:rPr>
                <w:rFonts w:ascii="Georgia" w:hAnsi="Georgia" w:cs="Courier New"/>
                <w:sz w:val="20"/>
                <w:szCs w:val="22"/>
              </w:rPr>
              <w:t>0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E7991" w:rsidRPr="00FF0F04" w:rsidRDefault="008E7991" w:rsidP="00FD1CAC">
            <w:pPr>
              <w:jc w:val="center"/>
              <w:rPr>
                <w:rFonts w:ascii="Georgia" w:hAnsi="Georgia" w:cs="Courier New"/>
                <w:sz w:val="20"/>
              </w:rPr>
            </w:pPr>
            <w:r w:rsidRPr="00FF0F04">
              <w:rPr>
                <w:rFonts w:ascii="Georgia" w:hAnsi="Georgia" w:cs="Courier New"/>
                <w:sz w:val="20"/>
                <w:szCs w:val="22"/>
              </w:rPr>
              <w:t>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91" w:rsidRPr="00FF0F04" w:rsidRDefault="00D33E92" w:rsidP="00413771">
            <w:pPr>
              <w:jc w:val="center"/>
              <w:rPr>
                <w:rFonts w:ascii="Georgia" w:hAnsi="Georgia" w:cs="Courier New"/>
                <w:sz w:val="20"/>
              </w:rPr>
            </w:pPr>
            <w:r w:rsidRPr="00FF0F04">
              <w:rPr>
                <w:rFonts w:ascii="Georgia" w:hAnsi="Georgia" w:cs="Courier New"/>
                <w:sz w:val="20"/>
              </w:rPr>
              <w:t>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91" w:rsidRPr="00FF0F04" w:rsidRDefault="00D33E92" w:rsidP="00413771">
            <w:pPr>
              <w:jc w:val="center"/>
              <w:rPr>
                <w:rFonts w:ascii="Georgia" w:hAnsi="Georgia" w:cs="Courier New"/>
                <w:sz w:val="20"/>
              </w:rPr>
            </w:pPr>
            <w:r w:rsidRPr="00FF0F04">
              <w:rPr>
                <w:rFonts w:ascii="Georgia" w:hAnsi="Georgia" w:cs="Courier New"/>
                <w:sz w:val="20"/>
              </w:rPr>
              <w:t>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E7991" w:rsidRPr="00FF0F04" w:rsidRDefault="00D33E92" w:rsidP="00413771">
            <w:pPr>
              <w:jc w:val="center"/>
              <w:rPr>
                <w:rFonts w:ascii="Georgia" w:hAnsi="Georgia" w:cs="Courier New"/>
                <w:sz w:val="20"/>
              </w:rPr>
            </w:pPr>
            <w:r w:rsidRPr="00FF0F04">
              <w:rPr>
                <w:rFonts w:ascii="Georgia" w:hAnsi="Georgia" w:cs="Courier New"/>
                <w:sz w:val="20"/>
              </w:rPr>
              <w:t>2</w:t>
            </w:r>
          </w:p>
        </w:tc>
      </w:tr>
      <w:tr w:rsidR="008E7991" w:rsidRPr="00FF0F04" w:rsidTr="008E7991">
        <w:tc>
          <w:tcPr>
            <w:tcW w:w="2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  <w:hideMark/>
          </w:tcPr>
          <w:p w:rsidR="008E7991" w:rsidRPr="00FF0F04" w:rsidRDefault="008E7991" w:rsidP="00413771">
            <w:pPr>
              <w:jc w:val="center"/>
              <w:rPr>
                <w:rFonts w:ascii="Georgia" w:hAnsi="Georgia" w:cs="Courier New"/>
                <w:b/>
                <w:sz w:val="20"/>
              </w:rPr>
            </w:pPr>
            <w:r w:rsidRPr="00FF0F04">
              <w:rPr>
                <w:rFonts w:ascii="Georgia" w:hAnsi="Georgia" w:cs="Courier New"/>
                <w:b/>
                <w:sz w:val="20"/>
                <w:szCs w:val="22"/>
              </w:rPr>
              <w:t xml:space="preserve">Средняя учебная нагрузка учителей </w:t>
            </w:r>
            <w:r w:rsidRPr="00FF0F04">
              <w:rPr>
                <w:rFonts w:ascii="Georgia" w:hAnsi="Georgia" w:cs="Courier New"/>
                <w:b/>
                <w:sz w:val="20"/>
                <w:szCs w:val="22"/>
              </w:rPr>
              <w:br/>
              <w:t>в неделю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91" w:rsidRPr="00FF0F04" w:rsidRDefault="008E7991" w:rsidP="00FD1CAC">
            <w:pPr>
              <w:jc w:val="center"/>
              <w:rPr>
                <w:rFonts w:ascii="Georgia" w:hAnsi="Georgia" w:cs="Courier New"/>
                <w:sz w:val="20"/>
              </w:rPr>
            </w:pPr>
            <w:r w:rsidRPr="00FF0F04">
              <w:rPr>
                <w:rFonts w:ascii="Georgia" w:hAnsi="Georgia" w:cs="Courier New"/>
                <w:sz w:val="20"/>
                <w:szCs w:val="22"/>
              </w:rPr>
              <w:t>17,5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91" w:rsidRPr="00FF0F04" w:rsidRDefault="008E7991" w:rsidP="00FD1CAC">
            <w:pPr>
              <w:jc w:val="center"/>
              <w:rPr>
                <w:rFonts w:ascii="Georgia" w:hAnsi="Georgia" w:cs="Courier New"/>
                <w:sz w:val="20"/>
              </w:rPr>
            </w:pPr>
            <w:r w:rsidRPr="00FF0F04">
              <w:rPr>
                <w:rFonts w:ascii="Georgia" w:hAnsi="Georgia" w:cs="Courier New"/>
                <w:sz w:val="20"/>
                <w:szCs w:val="22"/>
              </w:rPr>
              <w:t>18,2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91" w:rsidRPr="00FF0F04" w:rsidRDefault="008E7991" w:rsidP="00FD1CAC">
            <w:pPr>
              <w:jc w:val="center"/>
              <w:rPr>
                <w:rFonts w:ascii="Georgia" w:hAnsi="Georgia" w:cs="Courier New"/>
                <w:sz w:val="20"/>
              </w:rPr>
            </w:pPr>
            <w:r w:rsidRPr="00FF0F04">
              <w:rPr>
                <w:rFonts w:ascii="Georgia" w:hAnsi="Georgia" w:cs="Courier New"/>
                <w:sz w:val="20"/>
                <w:szCs w:val="22"/>
              </w:rPr>
              <w:t>24,4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E7991" w:rsidRPr="00FF0F04" w:rsidRDefault="008E7991" w:rsidP="00FD1CAC">
            <w:pPr>
              <w:jc w:val="center"/>
              <w:rPr>
                <w:rFonts w:ascii="Georgia" w:hAnsi="Georgia" w:cs="Courier New"/>
                <w:sz w:val="20"/>
              </w:rPr>
            </w:pPr>
            <w:r w:rsidRPr="00FF0F04">
              <w:rPr>
                <w:rFonts w:ascii="Georgia" w:hAnsi="Georgia" w:cs="Courier New"/>
                <w:sz w:val="20"/>
                <w:szCs w:val="22"/>
              </w:rPr>
              <w:t>7,4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91" w:rsidRPr="00FF0F04" w:rsidRDefault="008E7991" w:rsidP="00FD1CAC">
            <w:pPr>
              <w:jc w:val="center"/>
              <w:rPr>
                <w:rFonts w:ascii="Georgia" w:hAnsi="Georgia" w:cs="Courier New"/>
                <w:sz w:val="20"/>
              </w:rPr>
            </w:pPr>
            <w:r w:rsidRPr="00FF0F04">
              <w:rPr>
                <w:rFonts w:ascii="Georgia" w:hAnsi="Georgia" w:cs="Courier New"/>
                <w:sz w:val="20"/>
                <w:szCs w:val="22"/>
              </w:rPr>
              <w:t>19,00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91" w:rsidRPr="00FF0F04" w:rsidRDefault="008E7991" w:rsidP="00FD1CAC">
            <w:pPr>
              <w:jc w:val="center"/>
              <w:rPr>
                <w:rFonts w:ascii="Georgia" w:hAnsi="Georgia" w:cs="Courier New"/>
                <w:sz w:val="20"/>
              </w:rPr>
            </w:pPr>
            <w:r w:rsidRPr="00FF0F04">
              <w:rPr>
                <w:rFonts w:ascii="Georgia" w:hAnsi="Georgia" w:cs="Courier New"/>
                <w:sz w:val="20"/>
                <w:szCs w:val="22"/>
              </w:rPr>
              <w:t>18,4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91" w:rsidRPr="00FF0F04" w:rsidRDefault="008E7991" w:rsidP="00FD1CAC">
            <w:pPr>
              <w:jc w:val="center"/>
              <w:rPr>
                <w:rFonts w:ascii="Georgia" w:hAnsi="Georgia" w:cs="Courier New"/>
                <w:sz w:val="20"/>
              </w:rPr>
            </w:pPr>
            <w:r w:rsidRPr="00FF0F04">
              <w:rPr>
                <w:rFonts w:ascii="Georgia" w:hAnsi="Georgia" w:cs="Courier New"/>
                <w:sz w:val="20"/>
                <w:szCs w:val="22"/>
              </w:rPr>
              <w:t>25,4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E7991" w:rsidRPr="00FF0F04" w:rsidRDefault="008E7991" w:rsidP="00FD1CAC">
            <w:pPr>
              <w:jc w:val="center"/>
              <w:rPr>
                <w:rFonts w:ascii="Georgia" w:hAnsi="Georgia" w:cs="Courier New"/>
                <w:sz w:val="20"/>
              </w:rPr>
            </w:pPr>
            <w:r w:rsidRPr="00FF0F04">
              <w:rPr>
                <w:rFonts w:ascii="Georgia" w:hAnsi="Georgia" w:cs="Courier New"/>
                <w:sz w:val="20"/>
                <w:szCs w:val="22"/>
              </w:rPr>
              <w:t>9,6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91" w:rsidRPr="00FF0F04" w:rsidRDefault="008E7991" w:rsidP="00413771">
            <w:pPr>
              <w:jc w:val="center"/>
              <w:rPr>
                <w:rFonts w:ascii="Georgia" w:hAnsi="Georgia" w:cs="Courier New"/>
                <w:sz w:val="20"/>
              </w:rPr>
            </w:pPr>
            <w:r w:rsidRPr="00FF0F04">
              <w:rPr>
                <w:rFonts w:ascii="Georgia" w:hAnsi="Georgia" w:cs="Courier New"/>
                <w:sz w:val="20"/>
              </w:rPr>
              <w:t>22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91" w:rsidRPr="00FF0F04" w:rsidRDefault="008E7991" w:rsidP="00413771">
            <w:pPr>
              <w:jc w:val="center"/>
              <w:rPr>
                <w:rFonts w:ascii="Georgia" w:hAnsi="Georgia" w:cs="Courier New"/>
                <w:sz w:val="20"/>
              </w:rPr>
            </w:pPr>
            <w:r w:rsidRPr="00FF0F04">
              <w:rPr>
                <w:rFonts w:ascii="Georgia" w:hAnsi="Georgia" w:cs="Courier New"/>
                <w:sz w:val="20"/>
              </w:rPr>
              <w:t>17,6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91" w:rsidRPr="00FF0F04" w:rsidRDefault="008E7991" w:rsidP="00413771">
            <w:pPr>
              <w:jc w:val="center"/>
              <w:rPr>
                <w:rFonts w:ascii="Georgia" w:hAnsi="Georgia" w:cs="Courier New"/>
                <w:sz w:val="20"/>
              </w:rPr>
            </w:pPr>
            <w:r w:rsidRPr="00FF0F04">
              <w:rPr>
                <w:rFonts w:ascii="Georgia" w:hAnsi="Georgia" w:cs="Courier New"/>
                <w:sz w:val="20"/>
              </w:rPr>
              <w:t>25,4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E7991" w:rsidRPr="00FF0F04" w:rsidRDefault="008E7991" w:rsidP="00413771">
            <w:pPr>
              <w:jc w:val="center"/>
              <w:rPr>
                <w:rFonts w:ascii="Georgia" w:hAnsi="Georgia" w:cs="Courier New"/>
                <w:sz w:val="20"/>
              </w:rPr>
            </w:pPr>
            <w:r w:rsidRPr="00FF0F04">
              <w:rPr>
                <w:rFonts w:ascii="Georgia" w:hAnsi="Georgia" w:cs="Courier New"/>
                <w:sz w:val="20"/>
              </w:rPr>
              <w:t>10,7</w:t>
            </w:r>
          </w:p>
        </w:tc>
      </w:tr>
      <w:tr w:rsidR="008E7991" w:rsidRPr="00FF0F04" w:rsidTr="008E7991">
        <w:tc>
          <w:tcPr>
            <w:tcW w:w="2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  <w:hideMark/>
          </w:tcPr>
          <w:p w:rsidR="008E7991" w:rsidRPr="00FF0F04" w:rsidRDefault="008E7991" w:rsidP="00413771">
            <w:pPr>
              <w:jc w:val="center"/>
              <w:rPr>
                <w:rFonts w:ascii="Georgia" w:hAnsi="Georgia" w:cs="Courier New"/>
                <w:b/>
                <w:sz w:val="20"/>
              </w:rPr>
            </w:pPr>
            <w:r w:rsidRPr="00FF0F04">
              <w:rPr>
                <w:rFonts w:ascii="Georgia" w:hAnsi="Georgia" w:cs="Courier New"/>
                <w:b/>
                <w:sz w:val="20"/>
                <w:szCs w:val="22"/>
              </w:rPr>
              <w:t xml:space="preserve">Средняя недельная </w:t>
            </w:r>
            <w:proofErr w:type="spellStart"/>
            <w:r w:rsidRPr="00FF0F04">
              <w:rPr>
                <w:rFonts w:ascii="Georgia" w:hAnsi="Georgia" w:cs="Courier New"/>
                <w:b/>
                <w:sz w:val="20"/>
                <w:szCs w:val="22"/>
              </w:rPr>
              <w:t>внеучебная</w:t>
            </w:r>
            <w:proofErr w:type="spellEnd"/>
            <w:r w:rsidRPr="00FF0F04">
              <w:rPr>
                <w:rFonts w:ascii="Georgia" w:hAnsi="Georgia" w:cs="Courier New"/>
                <w:b/>
                <w:sz w:val="20"/>
                <w:szCs w:val="22"/>
              </w:rPr>
              <w:t xml:space="preserve"> нагрузка (методическая и воспитательная работа)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91" w:rsidRPr="00FF0F04" w:rsidRDefault="008E7991" w:rsidP="00FD1CAC">
            <w:pPr>
              <w:jc w:val="center"/>
              <w:rPr>
                <w:rFonts w:ascii="Georgia" w:hAnsi="Georgia" w:cs="Courier New"/>
                <w:sz w:val="20"/>
              </w:rPr>
            </w:pPr>
            <w:r w:rsidRPr="00FF0F04">
              <w:rPr>
                <w:rFonts w:ascii="Georgia" w:hAnsi="Georgia" w:cs="Courier New"/>
                <w:sz w:val="20"/>
                <w:szCs w:val="22"/>
              </w:rPr>
              <w:t>4,64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91" w:rsidRPr="00FF0F04" w:rsidRDefault="008E7991" w:rsidP="00FD1CAC">
            <w:pPr>
              <w:jc w:val="center"/>
              <w:rPr>
                <w:rFonts w:ascii="Georgia" w:hAnsi="Georgia" w:cs="Courier New"/>
                <w:sz w:val="20"/>
              </w:rPr>
            </w:pPr>
            <w:r w:rsidRPr="00FF0F04">
              <w:rPr>
                <w:rFonts w:ascii="Georgia" w:hAnsi="Georgia" w:cs="Courier New"/>
                <w:sz w:val="20"/>
                <w:szCs w:val="22"/>
              </w:rPr>
              <w:t>4,20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E7991" w:rsidRPr="00FF0F04" w:rsidRDefault="008E7991" w:rsidP="00FD1CAC">
            <w:pPr>
              <w:jc w:val="center"/>
              <w:rPr>
                <w:rFonts w:ascii="Georgia" w:hAnsi="Georgia" w:cs="Courier New"/>
                <w:sz w:val="20"/>
              </w:rPr>
            </w:pPr>
            <w:r w:rsidRPr="00FF0F04">
              <w:rPr>
                <w:rFonts w:ascii="Georgia" w:hAnsi="Georgia" w:cs="Courier New"/>
                <w:sz w:val="20"/>
                <w:szCs w:val="22"/>
              </w:rPr>
              <w:t>4,23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91" w:rsidRPr="00FF0F04" w:rsidRDefault="008E7991" w:rsidP="00FD1CAC">
            <w:pPr>
              <w:jc w:val="center"/>
              <w:rPr>
                <w:rFonts w:ascii="Georgia" w:hAnsi="Georgia" w:cs="Courier New"/>
                <w:sz w:val="20"/>
              </w:rPr>
            </w:pPr>
            <w:r w:rsidRPr="00FF0F04">
              <w:rPr>
                <w:rFonts w:ascii="Georgia" w:hAnsi="Georgia" w:cs="Courier New"/>
                <w:sz w:val="20"/>
                <w:szCs w:val="22"/>
              </w:rPr>
              <w:t>4,60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91" w:rsidRPr="00FF0F04" w:rsidRDefault="008E7991" w:rsidP="00FD1CAC">
            <w:pPr>
              <w:jc w:val="center"/>
              <w:rPr>
                <w:rFonts w:ascii="Georgia" w:hAnsi="Georgia" w:cs="Courier New"/>
                <w:sz w:val="20"/>
              </w:rPr>
            </w:pPr>
            <w:r w:rsidRPr="00FF0F04">
              <w:rPr>
                <w:rFonts w:ascii="Georgia" w:hAnsi="Georgia" w:cs="Courier New"/>
                <w:sz w:val="20"/>
                <w:szCs w:val="22"/>
              </w:rPr>
              <w:t>4,00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E7991" w:rsidRPr="00FF0F04" w:rsidRDefault="008E7991" w:rsidP="00FD1CAC">
            <w:pPr>
              <w:jc w:val="center"/>
              <w:rPr>
                <w:rFonts w:ascii="Georgia" w:hAnsi="Georgia" w:cs="Courier New"/>
                <w:sz w:val="20"/>
              </w:rPr>
            </w:pPr>
            <w:r w:rsidRPr="00FF0F04">
              <w:rPr>
                <w:rFonts w:ascii="Georgia" w:hAnsi="Georgia" w:cs="Courier New"/>
                <w:sz w:val="20"/>
                <w:szCs w:val="22"/>
              </w:rPr>
              <w:t>4,23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91" w:rsidRPr="00FF0F04" w:rsidRDefault="004815F6" w:rsidP="00FD1CAC">
            <w:pPr>
              <w:jc w:val="center"/>
              <w:rPr>
                <w:rFonts w:ascii="Georgia" w:hAnsi="Georgia" w:cs="Courier New"/>
                <w:sz w:val="20"/>
              </w:rPr>
            </w:pPr>
            <w:r w:rsidRPr="00FF0F04">
              <w:rPr>
                <w:rFonts w:ascii="Georgia" w:hAnsi="Georgia" w:cs="Courier New"/>
                <w:sz w:val="20"/>
              </w:rPr>
              <w:t>4,61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91" w:rsidRPr="00FF0F04" w:rsidRDefault="004815F6" w:rsidP="00413771">
            <w:pPr>
              <w:jc w:val="center"/>
              <w:rPr>
                <w:rFonts w:ascii="Georgia" w:hAnsi="Georgia" w:cs="Courier New"/>
                <w:sz w:val="20"/>
              </w:rPr>
            </w:pPr>
            <w:r w:rsidRPr="00FF0F04">
              <w:rPr>
                <w:rFonts w:ascii="Georgia" w:hAnsi="Georgia" w:cs="Courier New"/>
                <w:sz w:val="20"/>
              </w:rPr>
              <w:t>4,15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E7991" w:rsidRPr="00FF0F04" w:rsidRDefault="004815F6" w:rsidP="00413771">
            <w:pPr>
              <w:jc w:val="center"/>
              <w:rPr>
                <w:rFonts w:ascii="Georgia" w:hAnsi="Georgia" w:cs="Courier New"/>
                <w:sz w:val="20"/>
              </w:rPr>
            </w:pPr>
            <w:r w:rsidRPr="00FF0F04">
              <w:rPr>
                <w:rFonts w:ascii="Georgia" w:hAnsi="Georgia" w:cs="Courier New"/>
                <w:sz w:val="20"/>
              </w:rPr>
              <w:t>4,30</w:t>
            </w:r>
          </w:p>
        </w:tc>
      </w:tr>
      <w:tr w:rsidR="008E7991" w:rsidRPr="00FF0F04" w:rsidTr="008E7991">
        <w:trPr>
          <w:cantSplit/>
          <w:trHeight w:val="1134"/>
        </w:trPr>
        <w:tc>
          <w:tcPr>
            <w:tcW w:w="22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  <w:hideMark/>
          </w:tcPr>
          <w:p w:rsidR="008E7991" w:rsidRPr="00FF0F04" w:rsidRDefault="008E7991" w:rsidP="00413771">
            <w:pPr>
              <w:jc w:val="center"/>
              <w:rPr>
                <w:rFonts w:ascii="Georgia" w:hAnsi="Georgia" w:cs="Courier New"/>
                <w:b/>
                <w:sz w:val="20"/>
              </w:rPr>
            </w:pPr>
            <w:r w:rsidRPr="00FF0F04">
              <w:rPr>
                <w:rFonts w:ascii="Georgia" w:hAnsi="Georgia" w:cs="Courier New"/>
                <w:b/>
                <w:sz w:val="20"/>
                <w:szCs w:val="22"/>
              </w:rPr>
              <w:t>Средняя заработная плата учителей (учетом УКП, заочная форма обучения)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E7991" w:rsidRPr="00FF0F04" w:rsidRDefault="008E7991" w:rsidP="00FD1CAC">
            <w:pPr>
              <w:jc w:val="center"/>
              <w:rPr>
                <w:rFonts w:ascii="Georgia" w:hAnsi="Georgia" w:cs="Courier New"/>
                <w:sz w:val="20"/>
              </w:rPr>
            </w:pPr>
            <w:r w:rsidRPr="00FF0F04">
              <w:rPr>
                <w:rFonts w:ascii="Georgia" w:hAnsi="Georgia" w:cs="Courier New"/>
                <w:sz w:val="20"/>
                <w:szCs w:val="22"/>
              </w:rPr>
              <w:t>14 253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E7991" w:rsidRPr="00FF0F04" w:rsidRDefault="008E7991" w:rsidP="00FD1CAC">
            <w:pPr>
              <w:jc w:val="center"/>
              <w:rPr>
                <w:rFonts w:ascii="Georgia" w:hAnsi="Georgia" w:cs="Courier New"/>
                <w:sz w:val="20"/>
              </w:rPr>
            </w:pPr>
            <w:r w:rsidRPr="00FF0F04">
              <w:rPr>
                <w:rFonts w:ascii="Georgia" w:hAnsi="Georgia" w:cs="Courier New"/>
                <w:sz w:val="20"/>
                <w:szCs w:val="22"/>
              </w:rPr>
              <w:t>15 292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E7991" w:rsidRPr="00FF0F04" w:rsidRDefault="008E7991" w:rsidP="00FD1CAC">
            <w:pPr>
              <w:jc w:val="center"/>
              <w:rPr>
                <w:rFonts w:ascii="Georgia" w:hAnsi="Georgia" w:cs="Courier New"/>
                <w:sz w:val="20"/>
              </w:rPr>
            </w:pPr>
            <w:r w:rsidRPr="00FF0F04">
              <w:rPr>
                <w:rFonts w:ascii="Georgia" w:hAnsi="Georgia" w:cs="Courier New"/>
                <w:sz w:val="20"/>
                <w:szCs w:val="22"/>
              </w:rPr>
              <w:t>14 676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E7991" w:rsidRPr="00FF0F04" w:rsidRDefault="008E7991" w:rsidP="00FD1CAC">
            <w:pPr>
              <w:jc w:val="center"/>
              <w:rPr>
                <w:rFonts w:ascii="Georgia" w:hAnsi="Georgia" w:cs="Courier New"/>
                <w:sz w:val="20"/>
              </w:rPr>
            </w:pPr>
            <w:r w:rsidRPr="00FF0F04">
              <w:rPr>
                <w:rFonts w:ascii="Georgia" w:hAnsi="Georgia" w:cs="Courier New"/>
                <w:sz w:val="20"/>
                <w:szCs w:val="22"/>
              </w:rPr>
              <w:t>18 221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E7991" w:rsidRPr="00FF0F04" w:rsidRDefault="008E7991" w:rsidP="00FD1CAC">
            <w:pPr>
              <w:jc w:val="center"/>
              <w:rPr>
                <w:rFonts w:ascii="Georgia" w:hAnsi="Georgia" w:cs="Courier New"/>
                <w:sz w:val="20"/>
              </w:rPr>
            </w:pPr>
            <w:r w:rsidRPr="00FF0F04">
              <w:rPr>
                <w:rFonts w:ascii="Georgia" w:hAnsi="Georgia" w:cs="Courier New"/>
                <w:sz w:val="20"/>
                <w:szCs w:val="22"/>
              </w:rPr>
              <w:t>21 467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E7991" w:rsidRPr="00FF0F04" w:rsidRDefault="008E7991" w:rsidP="00413771">
            <w:pPr>
              <w:jc w:val="center"/>
              <w:rPr>
                <w:rFonts w:ascii="Georgia" w:hAnsi="Georgia" w:cs="Courier New"/>
                <w:sz w:val="20"/>
              </w:rPr>
            </w:pPr>
            <w:r w:rsidRPr="00FF0F04">
              <w:rPr>
                <w:rFonts w:ascii="Georgia" w:hAnsi="Georgia" w:cs="Courier New"/>
                <w:sz w:val="20"/>
                <w:szCs w:val="22"/>
              </w:rPr>
              <w:t>18 207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E7991" w:rsidRPr="00560939" w:rsidRDefault="008E7991" w:rsidP="00413771">
            <w:pPr>
              <w:jc w:val="center"/>
              <w:rPr>
                <w:rFonts w:ascii="Georgia" w:hAnsi="Georgia" w:cs="Courier New"/>
                <w:sz w:val="20"/>
              </w:rPr>
            </w:pPr>
            <w:r w:rsidRPr="00560939">
              <w:rPr>
                <w:rFonts w:ascii="Georgia" w:hAnsi="Georgia" w:cs="Courier New"/>
                <w:sz w:val="20"/>
              </w:rPr>
              <w:t>19 307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E7991" w:rsidRPr="00560939" w:rsidRDefault="008E7991" w:rsidP="00560939">
            <w:pPr>
              <w:jc w:val="center"/>
              <w:rPr>
                <w:rFonts w:ascii="Georgia" w:hAnsi="Georgia" w:cs="Courier New"/>
                <w:sz w:val="20"/>
              </w:rPr>
            </w:pPr>
            <w:r w:rsidRPr="00560939">
              <w:rPr>
                <w:rFonts w:ascii="Georgia" w:hAnsi="Georgia" w:cs="Courier New"/>
                <w:sz w:val="20"/>
              </w:rPr>
              <w:t>23</w:t>
            </w:r>
            <w:r w:rsidR="00560939" w:rsidRPr="00560939">
              <w:rPr>
                <w:rFonts w:ascii="Georgia" w:hAnsi="Georgia" w:cs="Courier New"/>
                <w:sz w:val="20"/>
              </w:rPr>
              <w:t>503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E7991" w:rsidRPr="00560939" w:rsidRDefault="008E7991" w:rsidP="00413771">
            <w:pPr>
              <w:jc w:val="center"/>
              <w:rPr>
                <w:rFonts w:ascii="Georgia" w:hAnsi="Georgia" w:cs="Courier New"/>
                <w:sz w:val="20"/>
              </w:rPr>
            </w:pPr>
            <w:r w:rsidRPr="00560939">
              <w:rPr>
                <w:rFonts w:ascii="Georgia" w:hAnsi="Georgia" w:cs="Courier New"/>
                <w:sz w:val="20"/>
              </w:rPr>
              <w:t>17804</w:t>
            </w:r>
          </w:p>
        </w:tc>
      </w:tr>
    </w:tbl>
    <w:p w:rsidR="006E1B9B" w:rsidRDefault="006E1B9B" w:rsidP="006E1B9B">
      <w:pPr>
        <w:jc w:val="center"/>
        <w:rPr>
          <w:rFonts w:ascii="Bookman Old Style" w:hAnsi="Bookman Old Style" w:cs="Courier New"/>
          <w:b/>
          <w:sz w:val="20"/>
          <w:szCs w:val="20"/>
        </w:rPr>
      </w:pPr>
    </w:p>
    <w:p w:rsidR="006E1B9B" w:rsidRDefault="006E1B9B" w:rsidP="006E1B9B">
      <w:pPr>
        <w:jc w:val="center"/>
        <w:rPr>
          <w:rFonts w:ascii="Bookman Old Style" w:hAnsi="Bookman Old Style" w:cs="Courier New"/>
          <w:b/>
        </w:rPr>
      </w:pPr>
    </w:p>
    <w:p w:rsidR="00FF0F04" w:rsidRDefault="00FF0F04" w:rsidP="006E1B9B">
      <w:pPr>
        <w:jc w:val="center"/>
        <w:rPr>
          <w:rFonts w:ascii="Bookman Old Style" w:hAnsi="Bookman Old Style" w:cs="Courier New"/>
          <w:b/>
        </w:rPr>
      </w:pPr>
    </w:p>
    <w:p w:rsidR="00FF0F04" w:rsidRDefault="00FF0F04" w:rsidP="006E1B9B">
      <w:pPr>
        <w:jc w:val="center"/>
        <w:rPr>
          <w:rFonts w:ascii="Bookman Old Style" w:hAnsi="Bookman Old Style" w:cs="Courier New"/>
          <w:b/>
        </w:rPr>
      </w:pPr>
    </w:p>
    <w:p w:rsidR="00FF0F04" w:rsidRDefault="00FF0F04" w:rsidP="006E1B9B">
      <w:pPr>
        <w:jc w:val="center"/>
        <w:rPr>
          <w:rFonts w:ascii="Bookman Old Style" w:hAnsi="Bookman Old Style" w:cs="Courier New"/>
          <w:b/>
        </w:rPr>
      </w:pPr>
    </w:p>
    <w:p w:rsidR="00FF0F04" w:rsidRDefault="00FF0F04" w:rsidP="006E1B9B">
      <w:pPr>
        <w:jc w:val="center"/>
        <w:rPr>
          <w:rFonts w:ascii="Bookman Old Style" w:hAnsi="Bookman Old Style" w:cs="Courier New"/>
          <w:b/>
        </w:rPr>
      </w:pPr>
    </w:p>
    <w:p w:rsidR="00FF0F04" w:rsidRDefault="00FF0F04" w:rsidP="006E1B9B">
      <w:pPr>
        <w:jc w:val="center"/>
        <w:rPr>
          <w:rFonts w:ascii="Bookman Old Style" w:hAnsi="Bookman Old Style" w:cs="Courier New"/>
          <w:b/>
        </w:rPr>
      </w:pPr>
    </w:p>
    <w:p w:rsidR="00FF0F04" w:rsidRDefault="00FF0F04" w:rsidP="006E1B9B">
      <w:pPr>
        <w:jc w:val="center"/>
        <w:rPr>
          <w:rFonts w:ascii="Bookman Old Style" w:hAnsi="Bookman Old Style" w:cs="Courier New"/>
          <w:b/>
        </w:rPr>
      </w:pPr>
    </w:p>
    <w:p w:rsidR="006E1B9B" w:rsidRPr="002344E4" w:rsidRDefault="006E1B9B" w:rsidP="006E1B9B">
      <w:pPr>
        <w:shd w:val="clear" w:color="auto" w:fill="FF99CC"/>
        <w:jc w:val="center"/>
        <w:rPr>
          <w:rFonts w:ascii="Georgia" w:hAnsi="Georgia" w:cs="Courier New"/>
          <w:b/>
          <w:sz w:val="22"/>
        </w:rPr>
      </w:pPr>
      <w:r w:rsidRPr="002344E4">
        <w:rPr>
          <w:rFonts w:ascii="Georgia" w:hAnsi="Georgia" w:cs="Courier New"/>
          <w:b/>
          <w:sz w:val="22"/>
          <w:lang w:val="en-US"/>
        </w:rPr>
        <w:lastRenderedPageBreak/>
        <w:t xml:space="preserve">VI. </w:t>
      </w:r>
      <w:r w:rsidRPr="002344E4">
        <w:rPr>
          <w:rFonts w:ascii="Georgia" w:hAnsi="Georgia" w:cs="Courier New"/>
          <w:b/>
          <w:sz w:val="22"/>
        </w:rPr>
        <w:t>ИНФОРМАЦИОННЫЕ РЕСУРСЫ ШКОЛЫ</w:t>
      </w:r>
    </w:p>
    <w:p w:rsidR="006E1B9B" w:rsidRDefault="006E1B9B" w:rsidP="00CF5BC9">
      <w:pPr>
        <w:jc w:val="center"/>
        <w:rPr>
          <w:rFonts w:ascii="Bookman Old Style" w:hAnsi="Bookman Old Style" w:cs="Courier New"/>
          <w:b/>
        </w:rPr>
      </w:pPr>
    </w:p>
    <w:p w:rsidR="006E1B9B" w:rsidRPr="00FF0F04" w:rsidRDefault="006E1B9B" w:rsidP="00CF5BC9">
      <w:pPr>
        <w:numPr>
          <w:ilvl w:val="0"/>
          <w:numId w:val="4"/>
        </w:numPr>
        <w:jc w:val="both"/>
        <w:rPr>
          <w:rFonts w:ascii="Georgia" w:hAnsi="Georgia" w:cs="Courier New"/>
          <w:b/>
          <w:sz w:val="20"/>
        </w:rPr>
      </w:pPr>
      <w:r w:rsidRPr="00FF0F04">
        <w:rPr>
          <w:rFonts w:ascii="Georgia" w:hAnsi="Georgia" w:cs="Courier New"/>
          <w:b/>
          <w:sz w:val="20"/>
        </w:rPr>
        <w:t xml:space="preserve">Подключение к сети Интернет (способ подключения) – </w:t>
      </w:r>
      <w:proofErr w:type="gramStart"/>
      <w:r w:rsidRPr="00FF0F04">
        <w:rPr>
          <w:rFonts w:ascii="Georgia" w:hAnsi="Georgia" w:cs="Courier New"/>
          <w:b/>
          <w:sz w:val="20"/>
        </w:rPr>
        <w:t>подключена</w:t>
      </w:r>
      <w:proofErr w:type="gramEnd"/>
      <w:r w:rsidRPr="00FF0F04">
        <w:rPr>
          <w:rFonts w:ascii="Georgia" w:hAnsi="Georgia" w:cs="Courier New"/>
          <w:b/>
          <w:sz w:val="20"/>
        </w:rPr>
        <w:t>,</w:t>
      </w:r>
    </w:p>
    <w:p w:rsidR="002415B2" w:rsidRPr="00FF0F04" w:rsidRDefault="006E1B9B" w:rsidP="00CF5BC9">
      <w:pPr>
        <w:numPr>
          <w:ilvl w:val="0"/>
          <w:numId w:val="4"/>
        </w:numPr>
        <w:jc w:val="both"/>
        <w:rPr>
          <w:rFonts w:ascii="Georgia" w:hAnsi="Georgia" w:cs="Courier New"/>
          <w:b/>
          <w:sz w:val="20"/>
        </w:rPr>
      </w:pPr>
      <w:r w:rsidRPr="00FF0F04">
        <w:rPr>
          <w:rFonts w:ascii="Georgia" w:hAnsi="Georgia" w:cs="Courier New"/>
          <w:b/>
          <w:sz w:val="20"/>
        </w:rPr>
        <w:t xml:space="preserve">Наличие сайта у школы – </w:t>
      </w:r>
      <w:r w:rsidRPr="00FF0F04">
        <w:rPr>
          <w:rFonts w:ascii="Georgia" w:hAnsi="Georgia" w:cs="Courier New"/>
          <w:b/>
          <w:sz w:val="20"/>
          <w:lang w:val="en-US"/>
        </w:rPr>
        <w:t>http</w:t>
      </w:r>
      <w:r w:rsidRPr="00FF0F04">
        <w:rPr>
          <w:rFonts w:ascii="Georgia" w:hAnsi="Georgia" w:cs="Courier New"/>
          <w:b/>
          <w:sz w:val="20"/>
        </w:rPr>
        <w:t>://</w:t>
      </w:r>
      <w:proofErr w:type="spellStart"/>
      <w:r w:rsidR="002415B2" w:rsidRPr="00FF0F04">
        <w:rPr>
          <w:rFonts w:ascii="Georgia" w:hAnsi="Georgia" w:cs="Courier New"/>
          <w:b/>
          <w:sz w:val="20"/>
          <w:lang w:val="en-US"/>
        </w:rPr>
        <w:t>svetly</w:t>
      </w:r>
      <w:proofErr w:type="spellEnd"/>
      <w:r w:rsidR="002415B2" w:rsidRPr="00FF0F04">
        <w:rPr>
          <w:rFonts w:ascii="Georgia" w:hAnsi="Georgia" w:cs="Courier New"/>
          <w:b/>
          <w:sz w:val="20"/>
        </w:rPr>
        <w:t>3.</w:t>
      </w:r>
      <w:proofErr w:type="spellStart"/>
      <w:r w:rsidR="002415B2" w:rsidRPr="00FF0F04">
        <w:rPr>
          <w:rFonts w:ascii="Georgia" w:hAnsi="Georgia" w:cs="Courier New"/>
          <w:b/>
          <w:sz w:val="20"/>
          <w:lang w:val="en-US"/>
        </w:rPr>
        <w:t>ru</w:t>
      </w:r>
      <w:proofErr w:type="spellEnd"/>
    </w:p>
    <w:p w:rsidR="006E1B9B" w:rsidRPr="00FF0F04" w:rsidRDefault="006E1B9B" w:rsidP="00CF5BC9">
      <w:pPr>
        <w:numPr>
          <w:ilvl w:val="0"/>
          <w:numId w:val="4"/>
        </w:numPr>
        <w:jc w:val="both"/>
        <w:rPr>
          <w:rFonts w:ascii="Georgia" w:hAnsi="Georgia" w:cs="Courier New"/>
          <w:b/>
          <w:sz w:val="20"/>
        </w:rPr>
      </w:pPr>
      <w:r w:rsidRPr="00FF0F04">
        <w:rPr>
          <w:rFonts w:ascii="Georgia" w:hAnsi="Georgia" w:cs="Courier New"/>
          <w:b/>
          <w:sz w:val="20"/>
        </w:rPr>
        <w:t xml:space="preserve">Наличие </w:t>
      </w:r>
      <w:proofErr w:type="spellStart"/>
      <w:r w:rsidRPr="00FF0F04">
        <w:rPr>
          <w:rFonts w:ascii="Georgia" w:hAnsi="Georgia" w:cs="Courier New"/>
          <w:b/>
          <w:sz w:val="20"/>
        </w:rPr>
        <w:t>медиатеки</w:t>
      </w:r>
      <w:proofErr w:type="spellEnd"/>
      <w:r w:rsidRPr="00FF0F04">
        <w:rPr>
          <w:rFonts w:ascii="Georgia" w:hAnsi="Georgia" w:cs="Courier New"/>
          <w:b/>
          <w:sz w:val="20"/>
        </w:rPr>
        <w:t xml:space="preserve">, </w:t>
      </w:r>
      <w:proofErr w:type="spellStart"/>
      <w:r w:rsidRPr="00FF0F04">
        <w:rPr>
          <w:rFonts w:ascii="Georgia" w:hAnsi="Georgia" w:cs="Courier New"/>
          <w:b/>
          <w:sz w:val="20"/>
        </w:rPr>
        <w:t>медиакабинета</w:t>
      </w:r>
      <w:proofErr w:type="spellEnd"/>
      <w:r w:rsidRPr="00FF0F04">
        <w:rPr>
          <w:rFonts w:ascii="Georgia" w:hAnsi="Georgia" w:cs="Courier New"/>
          <w:b/>
          <w:sz w:val="20"/>
        </w:rPr>
        <w:t xml:space="preserve">, </w:t>
      </w:r>
      <w:proofErr w:type="spellStart"/>
      <w:r w:rsidRPr="00FF0F04">
        <w:rPr>
          <w:rFonts w:ascii="Georgia" w:hAnsi="Georgia" w:cs="Courier New"/>
          <w:b/>
          <w:sz w:val="20"/>
        </w:rPr>
        <w:t>медиалектория</w:t>
      </w:r>
      <w:proofErr w:type="spellEnd"/>
      <w:r w:rsidRPr="00FF0F04">
        <w:rPr>
          <w:rFonts w:ascii="Georgia" w:hAnsi="Georgia" w:cs="Courier New"/>
          <w:b/>
          <w:sz w:val="20"/>
        </w:rPr>
        <w:t xml:space="preserve"> – имеется </w:t>
      </w:r>
      <w:proofErr w:type="spellStart"/>
      <w:r w:rsidRPr="00FF0F04">
        <w:rPr>
          <w:rFonts w:ascii="Georgia" w:hAnsi="Georgia" w:cs="Courier New"/>
          <w:b/>
          <w:sz w:val="20"/>
        </w:rPr>
        <w:t>медиатека</w:t>
      </w:r>
      <w:proofErr w:type="spellEnd"/>
    </w:p>
    <w:p w:rsidR="006E1B9B" w:rsidRPr="00FF0F04" w:rsidRDefault="006E1B9B" w:rsidP="00CF5BC9">
      <w:pPr>
        <w:ind w:left="360"/>
        <w:jc w:val="both"/>
        <w:rPr>
          <w:rFonts w:ascii="Bookman Old Style" w:hAnsi="Bookman Old Style" w:cs="Courier New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96"/>
        <w:gridCol w:w="3696"/>
        <w:gridCol w:w="3697"/>
        <w:gridCol w:w="3697"/>
      </w:tblGrid>
      <w:tr w:rsidR="00CF5BC9" w:rsidRPr="00FF0F04" w:rsidTr="00FF1D8A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CF5BC9" w:rsidRPr="00FF0F04" w:rsidRDefault="00CF5BC9" w:rsidP="00CF5BC9">
            <w:pPr>
              <w:jc w:val="center"/>
              <w:rPr>
                <w:rFonts w:ascii="Georgia" w:hAnsi="Georgia" w:cs="Courier New"/>
                <w:b/>
              </w:rPr>
            </w:pPr>
            <w:r w:rsidRPr="00FF0F04">
              <w:rPr>
                <w:rFonts w:ascii="Georgia" w:hAnsi="Georgia" w:cs="Courier New"/>
                <w:b/>
                <w:sz w:val="20"/>
              </w:rPr>
              <w:t>Вопросы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F5BC9" w:rsidRPr="00FF0F04" w:rsidRDefault="00CF5BC9" w:rsidP="00CF5BC9">
            <w:pPr>
              <w:jc w:val="center"/>
              <w:rPr>
                <w:rFonts w:ascii="Georgia" w:hAnsi="Georgia" w:cs="Courier New"/>
                <w:b/>
              </w:rPr>
            </w:pPr>
            <w:r w:rsidRPr="00FF0F04">
              <w:rPr>
                <w:rFonts w:ascii="Georgia" w:hAnsi="Georgia" w:cs="Courier New"/>
                <w:b/>
                <w:sz w:val="20"/>
              </w:rPr>
              <w:t>2010-2011 учебный год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F5BC9" w:rsidRPr="00FF0F04" w:rsidRDefault="00CF5BC9" w:rsidP="00CF5BC9">
            <w:pPr>
              <w:jc w:val="center"/>
              <w:rPr>
                <w:rFonts w:ascii="Georgia" w:hAnsi="Georgia" w:cs="Courier New"/>
                <w:b/>
              </w:rPr>
            </w:pPr>
            <w:r w:rsidRPr="00FF0F04">
              <w:rPr>
                <w:rFonts w:ascii="Georgia" w:hAnsi="Georgia" w:cs="Courier New"/>
                <w:b/>
                <w:sz w:val="20"/>
              </w:rPr>
              <w:t>2011-2012 учебный год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F5BC9" w:rsidRPr="00FF0F04" w:rsidRDefault="00CF5BC9" w:rsidP="00CF5BC9">
            <w:pPr>
              <w:jc w:val="center"/>
              <w:rPr>
                <w:rFonts w:ascii="Georgia" w:hAnsi="Georgia" w:cs="Courier New"/>
                <w:b/>
              </w:rPr>
            </w:pPr>
            <w:r w:rsidRPr="00FF0F04">
              <w:rPr>
                <w:rFonts w:ascii="Georgia" w:hAnsi="Georgia" w:cs="Courier New"/>
                <w:b/>
                <w:sz w:val="20"/>
              </w:rPr>
              <w:t>2012-2013 учебный год</w:t>
            </w:r>
          </w:p>
        </w:tc>
      </w:tr>
      <w:tr w:rsidR="00CF5BC9" w:rsidRPr="00FF0F04" w:rsidTr="006E1B9B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CF5BC9" w:rsidRPr="00FF0F04" w:rsidRDefault="00CF5BC9" w:rsidP="00CF5BC9">
            <w:pPr>
              <w:jc w:val="both"/>
              <w:rPr>
                <w:rFonts w:ascii="Georgia" w:hAnsi="Georgia" w:cs="Courier New"/>
              </w:rPr>
            </w:pPr>
            <w:r w:rsidRPr="00FF0F04">
              <w:rPr>
                <w:rFonts w:ascii="Georgia" w:hAnsi="Georgia" w:cs="Courier New"/>
                <w:sz w:val="20"/>
              </w:rPr>
              <w:t>Фонд учебной литературы (кол-во экз.)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BC9" w:rsidRPr="00FF0F04" w:rsidRDefault="00CF5BC9" w:rsidP="00CF5BC9">
            <w:pPr>
              <w:jc w:val="center"/>
              <w:rPr>
                <w:rFonts w:ascii="Georgia" w:hAnsi="Georgia" w:cs="Courier New"/>
              </w:rPr>
            </w:pPr>
            <w:r w:rsidRPr="00FF0F04">
              <w:rPr>
                <w:rFonts w:ascii="Georgia" w:hAnsi="Georgia" w:cs="Courier New"/>
                <w:sz w:val="20"/>
              </w:rPr>
              <w:t>7 816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BC9" w:rsidRPr="00FF0F04" w:rsidRDefault="00CF5BC9" w:rsidP="00CF5BC9">
            <w:pPr>
              <w:jc w:val="center"/>
              <w:rPr>
                <w:rFonts w:ascii="Georgia" w:hAnsi="Georgia" w:cs="Courier New"/>
              </w:rPr>
            </w:pPr>
            <w:r w:rsidRPr="00FF0F04">
              <w:rPr>
                <w:rFonts w:ascii="Georgia" w:hAnsi="Georgia" w:cs="Courier New"/>
                <w:sz w:val="20"/>
              </w:rPr>
              <w:t>8 309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BC9" w:rsidRPr="00FF0F04" w:rsidRDefault="002415B2" w:rsidP="00CF5BC9">
            <w:pPr>
              <w:jc w:val="center"/>
              <w:rPr>
                <w:rFonts w:ascii="Georgia" w:hAnsi="Georgia" w:cs="Courier New"/>
                <w:lang w:val="en-US"/>
              </w:rPr>
            </w:pPr>
            <w:r w:rsidRPr="00FF0F04">
              <w:rPr>
                <w:rFonts w:ascii="Georgia" w:hAnsi="Georgia" w:cs="Courier New"/>
                <w:sz w:val="22"/>
                <w:lang w:val="en-US"/>
              </w:rPr>
              <w:t>9178</w:t>
            </w:r>
          </w:p>
        </w:tc>
      </w:tr>
      <w:tr w:rsidR="00CF5BC9" w:rsidRPr="00FF0F04" w:rsidTr="006E1B9B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CF5BC9" w:rsidRPr="00FF0F04" w:rsidRDefault="00CF5BC9" w:rsidP="00CF5BC9">
            <w:pPr>
              <w:jc w:val="both"/>
              <w:rPr>
                <w:rFonts w:ascii="Georgia" w:hAnsi="Georgia" w:cs="Courier New"/>
              </w:rPr>
            </w:pPr>
            <w:r w:rsidRPr="00FF0F04">
              <w:rPr>
                <w:rFonts w:ascii="Georgia" w:hAnsi="Georgia" w:cs="Courier New"/>
                <w:sz w:val="20"/>
              </w:rPr>
              <w:t>Фонд художественной литературы (кол-во экз.)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BC9" w:rsidRPr="00FF0F04" w:rsidRDefault="00CF5BC9" w:rsidP="00CF5BC9">
            <w:pPr>
              <w:jc w:val="center"/>
              <w:rPr>
                <w:rFonts w:ascii="Georgia" w:hAnsi="Georgia" w:cs="Courier New"/>
              </w:rPr>
            </w:pPr>
            <w:r w:rsidRPr="00FF0F04">
              <w:rPr>
                <w:rFonts w:ascii="Georgia" w:hAnsi="Georgia" w:cs="Courier New"/>
                <w:sz w:val="20"/>
              </w:rPr>
              <w:t>6 374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BC9" w:rsidRPr="00FF0F04" w:rsidRDefault="00CF5BC9" w:rsidP="00CF5BC9">
            <w:pPr>
              <w:jc w:val="center"/>
              <w:rPr>
                <w:rFonts w:ascii="Georgia" w:hAnsi="Georgia" w:cs="Courier New"/>
              </w:rPr>
            </w:pPr>
            <w:r w:rsidRPr="00FF0F04">
              <w:rPr>
                <w:rFonts w:ascii="Georgia" w:hAnsi="Georgia" w:cs="Courier New"/>
                <w:sz w:val="20"/>
              </w:rPr>
              <w:t>7 132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BC9" w:rsidRPr="00FF0F04" w:rsidRDefault="002415B2" w:rsidP="00CF5BC9">
            <w:pPr>
              <w:jc w:val="center"/>
              <w:rPr>
                <w:rFonts w:ascii="Georgia" w:hAnsi="Georgia" w:cs="Courier New"/>
                <w:lang w:val="en-US"/>
              </w:rPr>
            </w:pPr>
            <w:r w:rsidRPr="00FF0F04">
              <w:rPr>
                <w:rFonts w:ascii="Georgia" w:hAnsi="Georgia" w:cs="Courier New"/>
                <w:sz w:val="22"/>
                <w:lang w:val="en-US"/>
              </w:rPr>
              <w:t>7132</w:t>
            </w:r>
          </w:p>
        </w:tc>
      </w:tr>
      <w:tr w:rsidR="00CF5BC9" w:rsidRPr="00FF0F04" w:rsidTr="006E1B9B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CF5BC9" w:rsidRPr="00FF0F04" w:rsidRDefault="00CF5BC9" w:rsidP="00CF5BC9">
            <w:pPr>
              <w:jc w:val="both"/>
              <w:rPr>
                <w:rFonts w:ascii="Georgia" w:hAnsi="Georgia" w:cs="Courier New"/>
              </w:rPr>
            </w:pPr>
            <w:r w:rsidRPr="00FF0F04">
              <w:rPr>
                <w:rFonts w:ascii="Georgia" w:hAnsi="Georgia" w:cs="Courier New"/>
                <w:sz w:val="20"/>
              </w:rPr>
              <w:t>Фонд справочной литературы (кол-во экз.)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BC9" w:rsidRPr="00FF0F04" w:rsidRDefault="00CF5BC9" w:rsidP="00CF5BC9">
            <w:pPr>
              <w:jc w:val="center"/>
              <w:rPr>
                <w:rFonts w:ascii="Georgia" w:hAnsi="Georgia" w:cs="Courier New"/>
              </w:rPr>
            </w:pPr>
            <w:r w:rsidRPr="00FF0F04">
              <w:rPr>
                <w:rFonts w:ascii="Georgia" w:hAnsi="Georgia" w:cs="Courier New"/>
                <w:sz w:val="20"/>
              </w:rPr>
              <w:t>484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BC9" w:rsidRPr="00FF0F04" w:rsidRDefault="00CF5BC9" w:rsidP="00CF5BC9">
            <w:pPr>
              <w:jc w:val="center"/>
              <w:rPr>
                <w:rFonts w:ascii="Georgia" w:hAnsi="Georgia" w:cs="Courier New"/>
              </w:rPr>
            </w:pPr>
            <w:r w:rsidRPr="00FF0F04">
              <w:rPr>
                <w:rFonts w:ascii="Georgia" w:hAnsi="Georgia" w:cs="Courier New"/>
                <w:sz w:val="20"/>
              </w:rPr>
              <w:t>484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BC9" w:rsidRPr="00FF0F04" w:rsidRDefault="002415B2" w:rsidP="00CF5BC9">
            <w:pPr>
              <w:jc w:val="center"/>
              <w:rPr>
                <w:rFonts w:ascii="Georgia" w:hAnsi="Georgia" w:cs="Courier New"/>
                <w:lang w:val="en-US"/>
              </w:rPr>
            </w:pPr>
            <w:r w:rsidRPr="00FF0F04">
              <w:rPr>
                <w:rFonts w:ascii="Georgia" w:hAnsi="Georgia" w:cs="Courier New"/>
                <w:sz w:val="22"/>
                <w:lang w:val="en-US"/>
              </w:rPr>
              <w:t>484</w:t>
            </w:r>
          </w:p>
        </w:tc>
      </w:tr>
      <w:tr w:rsidR="00CF5BC9" w:rsidRPr="00FF0F04" w:rsidTr="006E1B9B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CF5BC9" w:rsidRPr="00FF0F04" w:rsidRDefault="00CF5BC9" w:rsidP="00CF5BC9">
            <w:pPr>
              <w:jc w:val="both"/>
              <w:rPr>
                <w:rFonts w:ascii="Georgia" w:hAnsi="Georgia" w:cs="Courier New"/>
              </w:rPr>
            </w:pPr>
            <w:r w:rsidRPr="00FF0F04">
              <w:rPr>
                <w:rFonts w:ascii="Georgia" w:hAnsi="Georgia" w:cs="Courier New"/>
                <w:sz w:val="20"/>
              </w:rPr>
              <w:t>Фонд периодических изданий (количество наименований по подписке)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BC9" w:rsidRPr="00FF0F04" w:rsidRDefault="00CF5BC9" w:rsidP="00CF5BC9">
            <w:pPr>
              <w:jc w:val="center"/>
              <w:rPr>
                <w:rFonts w:ascii="Georgia" w:hAnsi="Georgia" w:cs="Courier New"/>
              </w:rPr>
            </w:pPr>
            <w:r w:rsidRPr="00FF0F04">
              <w:rPr>
                <w:rFonts w:ascii="Georgia" w:hAnsi="Georgia" w:cs="Courier New"/>
                <w:sz w:val="20"/>
              </w:rPr>
              <w:t>27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BC9" w:rsidRPr="00FF0F04" w:rsidRDefault="00CF5BC9" w:rsidP="00CF5BC9">
            <w:pPr>
              <w:jc w:val="center"/>
              <w:rPr>
                <w:rFonts w:ascii="Georgia" w:hAnsi="Georgia" w:cs="Courier New"/>
              </w:rPr>
            </w:pPr>
            <w:r w:rsidRPr="00FF0F04">
              <w:rPr>
                <w:rFonts w:ascii="Georgia" w:hAnsi="Georgia" w:cs="Courier New"/>
                <w:sz w:val="20"/>
              </w:rPr>
              <w:t>26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BC9" w:rsidRPr="00FF0F04" w:rsidRDefault="002415B2" w:rsidP="00CF5BC9">
            <w:pPr>
              <w:jc w:val="center"/>
              <w:rPr>
                <w:rFonts w:ascii="Georgia" w:hAnsi="Georgia" w:cs="Courier New"/>
                <w:lang w:val="en-US"/>
              </w:rPr>
            </w:pPr>
            <w:r w:rsidRPr="00FF0F04">
              <w:rPr>
                <w:rFonts w:ascii="Georgia" w:hAnsi="Georgia" w:cs="Courier New"/>
                <w:sz w:val="22"/>
                <w:lang w:val="en-US"/>
              </w:rPr>
              <w:t>25</w:t>
            </w:r>
          </w:p>
        </w:tc>
      </w:tr>
      <w:tr w:rsidR="00CF5BC9" w:rsidRPr="00FF0F04" w:rsidTr="006E1B9B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CF5BC9" w:rsidRPr="00FF0F04" w:rsidRDefault="00CF5BC9" w:rsidP="00CF5BC9">
            <w:pPr>
              <w:jc w:val="both"/>
              <w:rPr>
                <w:rFonts w:ascii="Georgia" w:hAnsi="Georgia" w:cs="Courier New"/>
              </w:rPr>
            </w:pPr>
            <w:r w:rsidRPr="00FF0F04">
              <w:rPr>
                <w:rFonts w:ascii="Georgia" w:hAnsi="Georgia" w:cs="Courier New"/>
                <w:sz w:val="20"/>
              </w:rPr>
              <w:t>Количество компьютеров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BC9" w:rsidRPr="00FF0F04" w:rsidRDefault="00CF5BC9" w:rsidP="00CF5BC9">
            <w:pPr>
              <w:jc w:val="center"/>
              <w:rPr>
                <w:rFonts w:ascii="Georgia" w:hAnsi="Georgia" w:cs="Courier New"/>
              </w:rPr>
            </w:pPr>
            <w:r w:rsidRPr="00FF0F04">
              <w:rPr>
                <w:rFonts w:ascii="Georgia" w:hAnsi="Georgia" w:cs="Courier New"/>
                <w:sz w:val="20"/>
              </w:rPr>
              <w:t>4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BC9" w:rsidRPr="00FF0F04" w:rsidRDefault="00CF5BC9" w:rsidP="00CF5BC9">
            <w:pPr>
              <w:jc w:val="center"/>
              <w:rPr>
                <w:rFonts w:ascii="Georgia" w:hAnsi="Georgia" w:cs="Courier New"/>
              </w:rPr>
            </w:pPr>
            <w:r w:rsidRPr="00FF0F04">
              <w:rPr>
                <w:rFonts w:ascii="Georgia" w:hAnsi="Georgia" w:cs="Courier New"/>
                <w:sz w:val="20"/>
              </w:rPr>
              <w:t>4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BC9" w:rsidRPr="00FF0F04" w:rsidRDefault="00D33E92" w:rsidP="00CF5BC9">
            <w:pPr>
              <w:jc w:val="center"/>
              <w:rPr>
                <w:rFonts w:ascii="Georgia" w:hAnsi="Georgia" w:cs="Courier New"/>
              </w:rPr>
            </w:pPr>
            <w:r w:rsidRPr="00FF0F04">
              <w:rPr>
                <w:rFonts w:ascii="Georgia" w:hAnsi="Georgia" w:cs="Courier New"/>
                <w:sz w:val="22"/>
              </w:rPr>
              <w:t>4</w:t>
            </w:r>
          </w:p>
        </w:tc>
      </w:tr>
      <w:tr w:rsidR="00CF5BC9" w:rsidRPr="00FF0F04" w:rsidTr="006E1B9B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CF5BC9" w:rsidRPr="00FF0F04" w:rsidRDefault="00CF5BC9" w:rsidP="00CF5BC9">
            <w:pPr>
              <w:jc w:val="both"/>
              <w:rPr>
                <w:rFonts w:ascii="Georgia" w:hAnsi="Georgia" w:cs="Courier New"/>
              </w:rPr>
            </w:pPr>
            <w:r w:rsidRPr="00FF0F04">
              <w:rPr>
                <w:rFonts w:ascii="Georgia" w:hAnsi="Georgia" w:cs="Courier New"/>
                <w:sz w:val="20"/>
              </w:rPr>
              <w:t xml:space="preserve">Количество постоянных пользователей Интернета среди учителей 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BC9" w:rsidRPr="00FF0F04" w:rsidRDefault="00CF5BC9" w:rsidP="00CF5BC9">
            <w:pPr>
              <w:jc w:val="center"/>
              <w:rPr>
                <w:rFonts w:ascii="Georgia" w:hAnsi="Georgia" w:cs="Courier New"/>
              </w:rPr>
            </w:pPr>
            <w:r w:rsidRPr="00FF0F04">
              <w:rPr>
                <w:rFonts w:ascii="Georgia" w:hAnsi="Georgia" w:cs="Courier New"/>
                <w:sz w:val="20"/>
              </w:rPr>
              <w:t>89%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BC9" w:rsidRPr="00FF0F04" w:rsidRDefault="00CF5BC9" w:rsidP="00CF5BC9">
            <w:pPr>
              <w:jc w:val="center"/>
              <w:rPr>
                <w:rFonts w:ascii="Georgia" w:hAnsi="Georgia" w:cs="Courier New"/>
              </w:rPr>
            </w:pPr>
            <w:r w:rsidRPr="00FF0F04">
              <w:rPr>
                <w:rFonts w:ascii="Georgia" w:hAnsi="Georgia" w:cs="Courier New"/>
                <w:sz w:val="20"/>
              </w:rPr>
              <w:t>92%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BC9" w:rsidRPr="00FF0F04" w:rsidRDefault="00D33E92" w:rsidP="00CF5BC9">
            <w:pPr>
              <w:jc w:val="center"/>
              <w:rPr>
                <w:rFonts w:ascii="Georgia" w:hAnsi="Georgia" w:cs="Courier New"/>
              </w:rPr>
            </w:pPr>
            <w:r w:rsidRPr="00FF0F04">
              <w:rPr>
                <w:rFonts w:ascii="Georgia" w:hAnsi="Georgia" w:cs="Courier New"/>
                <w:sz w:val="22"/>
              </w:rPr>
              <w:t>95%</w:t>
            </w:r>
          </w:p>
        </w:tc>
      </w:tr>
      <w:tr w:rsidR="00CF5BC9" w:rsidRPr="00FF0F04" w:rsidTr="006E1B9B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CF5BC9" w:rsidRPr="00FF0F04" w:rsidRDefault="00CF5BC9" w:rsidP="00CF5BC9">
            <w:pPr>
              <w:jc w:val="both"/>
              <w:rPr>
                <w:rFonts w:ascii="Georgia" w:hAnsi="Georgia" w:cs="Courier New"/>
              </w:rPr>
            </w:pPr>
            <w:r w:rsidRPr="00FF0F04">
              <w:rPr>
                <w:rFonts w:ascii="Georgia" w:hAnsi="Georgia" w:cs="Courier New"/>
                <w:sz w:val="20"/>
              </w:rPr>
              <w:t>Количество учителей, регулярно использующих информационные технологии в учебном процессе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BC9" w:rsidRPr="00FF0F04" w:rsidRDefault="00CF5BC9" w:rsidP="00CF5BC9">
            <w:pPr>
              <w:jc w:val="center"/>
              <w:rPr>
                <w:rFonts w:ascii="Georgia" w:hAnsi="Georgia" w:cs="Courier New"/>
              </w:rPr>
            </w:pPr>
            <w:r w:rsidRPr="00FF0F04">
              <w:rPr>
                <w:rFonts w:ascii="Georgia" w:hAnsi="Georgia" w:cs="Courier New"/>
                <w:sz w:val="20"/>
              </w:rPr>
              <w:t>68%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BC9" w:rsidRPr="00FF0F04" w:rsidRDefault="00CF5BC9" w:rsidP="00CF5BC9">
            <w:pPr>
              <w:jc w:val="center"/>
              <w:rPr>
                <w:rFonts w:ascii="Georgia" w:hAnsi="Georgia" w:cs="Courier New"/>
              </w:rPr>
            </w:pPr>
            <w:r w:rsidRPr="00FF0F04">
              <w:rPr>
                <w:rFonts w:ascii="Georgia" w:hAnsi="Georgia" w:cs="Courier New"/>
                <w:sz w:val="20"/>
              </w:rPr>
              <w:t>70%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BC9" w:rsidRPr="00FF0F04" w:rsidRDefault="00D33E92" w:rsidP="00CF5BC9">
            <w:pPr>
              <w:jc w:val="center"/>
              <w:rPr>
                <w:rFonts w:ascii="Georgia" w:hAnsi="Georgia" w:cs="Courier New"/>
              </w:rPr>
            </w:pPr>
            <w:r w:rsidRPr="00FF0F04">
              <w:rPr>
                <w:rFonts w:ascii="Georgia" w:hAnsi="Georgia" w:cs="Courier New"/>
                <w:sz w:val="22"/>
              </w:rPr>
              <w:t>89%</w:t>
            </w:r>
          </w:p>
        </w:tc>
      </w:tr>
      <w:tr w:rsidR="00CF5BC9" w:rsidRPr="00FF0F04" w:rsidTr="006E1B9B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CF5BC9" w:rsidRPr="00FF0F04" w:rsidRDefault="00CF5BC9" w:rsidP="00CF5BC9">
            <w:pPr>
              <w:jc w:val="both"/>
              <w:rPr>
                <w:rFonts w:ascii="Georgia" w:hAnsi="Georgia" w:cs="Courier New"/>
              </w:rPr>
            </w:pPr>
            <w:r w:rsidRPr="00FF0F04">
              <w:rPr>
                <w:rFonts w:ascii="Georgia" w:hAnsi="Georgia" w:cs="Courier New"/>
                <w:sz w:val="20"/>
              </w:rPr>
              <w:t>Количество постоянных пользователей Интернета среди учащихся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BC9" w:rsidRPr="00FF0F04" w:rsidRDefault="00CF5BC9" w:rsidP="00CF5BC9">
            <w:pPr>
              <w:jc w:val="center"/>
              <w:rPr>
                <w:rFonts w:ascii="Georgia" w:hAnsi="Georgia" w:cs="Courier New"/>
              </w:rPr>
            </w:pPr>
            <w:r w:rsidRPr="00FF0F04">
              <w:rPr>
                <w:rFonts w:ascii="Georgia" w:hAnsi="Georgia" w:cs="Courier New"/>
                <w:sz w:val="20"/>
              </w:rPr>
              <w:t>95%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BC9" w:rsidRPr="00FF0F04" w:rsidRDefault="00CF5BC9" w:rsidP="00CF5BC9">
            <w:pPr>
              <w:jc w:val="center"/>
              <w:rPr>
                <w:rFonts w:ascii="Georgia" w:hAnsi="Georgia" w:cs="Courier New"/>
              </w:rPr>
            </w:pPr>
            <w:r w:rsidRPr="00FF0F04">
              <w:rPr>
                <w:rFonts w:ascii="Georgia" w:hAnsi="Georgia" w:cs="Courier New"/>
                <w:sz w:val="20"/>
              </w:rPr>
              <w:t>96%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BC9" w:rsidRPr="00FF0F04" w:rsidRDefault="00D33E92" w:rsidP="00CF5BC9">
            <w:pPr>
              <w:jc w:val="center"/>
              <w:rPr>
                <w:rFonts w:ascii="Georgia" w:hAnsi="Georgia" w:cs="Courier New"/>
              </w:rPr>
            </w:pPr>
            <w:r w:rsidRPr="00FF0F04">
              <w:rPr>
                <w:rFonts w:ascii="Georgia" w:hAnsi="Georgia" w:cs="Courier New"/>
                <w:sz w:val="22"/>
              </w:rPr>
              <w:t>98%</w:t>
            </w:r>
          </w:p>
        </w:tc>
      </w:tr>
    </w:tbl>
    <w:p w:rsidR="00FF0F04" w:rsidRDefault="00FF0F04" w:rsidP="006E1B9B">
      <w:pPr>
        <w:ind w:left="360"/>
        <w:jc w:val="center"/>
        <w:rPr>
          <w:rFonts w:ascii="Georgia" w:hAnsi="Georgia" w:cs="Courier New"/>
          <w:b/>
          <w:sz w:val="20"/>
          <w:szCs w:val="22"/>
        </w:rPr>
      </w:pPr>
    </w:p>
    <w:p w:rsidR="006E1B9B" w:rsidRPr="00FF0F04" w:rsidRDefault="006E1B9B" w:rsidP="006E1B9B">
      <w:pPr>
        <w:ind w:left="360"/>
        <w:jc w:val="center"/>
        <w:rPr>
          <w:rFonts w:ascii="Georgia" w:hAnsi="Georgia" w:cs="Courier New"/>
          <w:b/>
          <w:sz w:val="20"/>
          <w:szCs w:val="22"/>
        </w:rPr>
      </w:pPr>
      <w:r w:rsidRPr="00FF0F04">
        <w:rPr>
          <w:rFonts w:ascii="Georgia" w:hAnsi="Georgia" w:cs="Courier New"/>
          <w:b/>
          <w:sz w:val="20"/>
          <w:szCs w:val="22"/>
          <w:lang w:val="en-US"/>
        </w:rPr>
        <w:t>VII.</w:t>
      </w:r>
      <w:r w:rsidRPr="00FF0F04">
        <w:rPr>
          <w:rFonts w:ascii="Georgia" w:hAnsi="Georgia" w:cs="Courier New"/>
          <w:b/>
          <w:sz w:val="20"/>
          <w:szCs w:val="22"/>
        </w:rPr>
        <w:t xml:space="preserve"> ФИНАНСИРОВАНИЕ</w:t>
      </w:r>
    </w:p>
    <w:p w:rsidR="006E1B9B" w:rsidRPr="00FF0F04" w:rsidRDefault="006E1B9B" w:rsidP="006E1B9B">
      <w:pPr>
        <w:ind w:left="360"/>
        <w:jc w:val="center"/>
        <w:rPr>
          <w:rFonts w:ascii="Bookman Old Style" w:hAnsi="Bookman Old Style" w:cs="Courier New"/>
          <w:b/>
          <w:sz w:val="20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3504"/>
        <w:gridCol w:w="3697"/>
        <w:gridCol w:w="3697"/>
      </w:tblGrid>
      <w:tr w:rsidR="006E1B9B" w:rsidRPr="00FF0F04" w:rsidTr="006E1B9B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6E1B9B" w:rsidRPr="00FF0F04" w:rsidRDefault="006E1B9B" w:rsidP="00CF5BC9">
            <w:pPr>
              <w:jc w:val="center"/>
              <w:rPr>
                <w:rFonts w:ascii="Georgia" w:hAnsi="Georgia" w:cs="Courier New"/>
                <w:b/>
              </w:rPr>
            </w:pPr>
            <w:r w:rsidRPr="00FF0F04">
              <w:rPr>
                <w:rFonts w:ascii="Georgia" w:hAnsi="Georgia" w:cs="Courier New"/>
                <w:b/>
                <w:sz w:val="20"/>
                <w:szCs w:val="22"/>
              </w:rPr>
              <w:t>вопросы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6E1B9B" w:rsidRPr="00FF0F04" w:rsidRDefault="00CF5BC9" w:rsidP="00CF5BC9">
            <w:pPr>
              <w:jc w:val="center"/>
              <w:rPr>
                <w:rFonts w:ascii="Georgia" w:hAnsi="Georgia" w:cs="Courier New"/>
                <w:b/>
              </w:rPr>
            </w:pPr>
            <w:r w:rsidRPr="00FF0F04">
              <w:rPr>
                <w:rFonts w:ascii="Georgia" w:hAnsi="Georgia" w:cs="Courier New"/>
                <w:b/>
                <w:sz w:val="20"/>
                <w:szCs w:val="22"/>
              </w:rPr>
              <w:t>2010</w:t>
            </w:r>
            <w:r w:rsidR="006E1B9B" w:rsidRPr="00FF0F04">
              <w:rPr>
                <w:rFonts w:ascii="Georgia" w:hAnsi="Georgia" w:cs="Courier New"/>
                <w:b/>
                <w:sz w:val="20"/>
                <w:szCs w:val="22"/>
              </w:rPr>
              <w:t xml:space="preserve"> год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6E1B9B" w:rsidRPr="00FF0F04" w:rsidRDefault="00CF5BC9" w:rsidP="00CF5BC9">
            <w:pPr>
              <w:jc w:val="center"/>
              <w:rPr>
                <w:rFonts w:ascii="Georgia" w:hAnsi="Georgia" w:cs="Courier New"/>
                <w:b/>
              </w:rPr>
            </w:pPr>
            <w:r w:rsidRPr="00FF0F04">
              <w:rPr>
                <w:rFonts w:ascii="Georgia" w:hAnsi="Georgia" w:cs="Courier New"/>
                <w:b/>
                <w:sz w:val="20"/>
                <w:szCs w:val="22"/>
              </w:rPr>
              <w:t>2011</w:t>
            </w:r>
            <w:r w:rsidR="006E1B9B" w:rsidRPr="00FF0F04">
              <w:rPr>
                <w:rFonts w:ascii="Georgia" w:hAnsi="Georgia" w:cs="Courier New"/>
                <w:b/>
                <w:sz w:val="20"/>
                <w:szCs w:val="22"/>
              </w:rPr>
              <w:t xml:space="preserve"> год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6E1B9B" w:rsidRPr="00FF0F04" w:rsidRDefault="006E1B9B" w:rsidP="00CF5BC9">
            <w:pPr>
              <w:jc w:val="center"/>
              <w:rPr>
                <w:rFonts w:ascii="Georgia" w:hAnsi="Georgia" w:cs="Courier New"/>
                <w:b/>
              </w:rPr>
            </w:pPr>
            <w:r w:rsidRPr="00FF0F04">
              <w:rPr>
                <w:rFonts w:ascii="Georgia" w:hAnsi="Georgia" w:cs="Courier New"/>
                <w:b/>
                <w:sz w:val="20"/>
                <w:szCs w:val="22"/>
              </w:rPr>
              <w:t>201</w:t>
            </w:r>
            <w:r w:rsidR="00CF5BC9" w:rsidRPr="00FF0F04">
              <w:rPr>
                <w:rFonts w:ascii="Georgia" w:hAnsi="Georgia" w:cs="Courier New"/>
                <w:b/>
                <w:sz w:val="20"/>
                <w:szCs w:val="22"/>
              </w:rPr>
              <w:t>2</w:t>
            </w:r>
            <w:r w:rsidRPr="00FF0F04">
              <w:rPr>
                <w:rFonts w:ascii="Georgia" w:hAnsi="Georgia" w:cs="Courier New"/>
                <w:b/>
                <w:sz w:val="20"/>
                <w:szCs w:val="22"/>
              </w:rPr>
              <w:t xml:space="preserve"> год</w:t>
            </w:r>
          </w:p>
        </w:tc>
      </w:tr>
      <w:tr w:rsidR="00CF5BC9" w:rsidRPr="00FF0F04" w:rsidTr="006E1B9B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CF5BC9" w:rsidRPr="00FF0F04" w:rsidRDefault="00CF5BC9" w:rsidP="00CF5BC9">
            <w:pPr>
              <w:jc w:val="both"/>
              <w:rPr>
                <w:rFonts w:ascii="Georgia" w:hAnsi="Georgia" w:cs="Courier New"/>
              </w:rPr>
            </w:pPr>
            <w:r w:rsidRPr="00FF0F04">
              <w:rPr>
                <w:rFonts w:ascii="Georgia" w:hAnsi="Georgia" w:cs="Courier New"/>
                <w:sz w:val="20"/>
                <w:szCs w:val="22"/>
              </w:rPr>
              <w:t xml:space="preserve">количество  финансовых средств, потраченных </w:t>
            </w:r>
          </w:p>
          <w:p w:rsidR="00CF5BC9" w:rsidRPr="00FF0F04" w:rsidRDefault="00CF5BC9" w:rsidP="00CF5BC9">
            <w:pPr>
              <w:jc w:val="both"/>
              <w:rPr>
                <w:rFonts w:ascii="Georgia" w:hAnsi="Georgia" w:cs="Courier New"/>
              </w:rPr>
            </w:pPr>
            <w:r w:rsidRPr="00FF0F04">
              <w:rPr>
                <w:rFonts w:ascii="Georgia" w:hAnsi="Georgia" w:cs="Courier New"/>
                <w:sz w:val="20"/>
                <w:szCs w:val="22"/>
              </w:rPr>
              <w:t>на обновление основных фондов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BC9" w:rsidRPr="00FF0F04" w:rsidRDefault="00CF5BC9" w:rsidP="00FF1D8A">
            <w:pPr>
              <w:jc w:val="center"/>
              <w:rPr>
                <w:rFonts w:ascii="Georgia" w:hAnsi="Georgia" w:cs="Courier New"/>
              </w:rPr>
            </w:pPr>
            <w:r w:rsidRPr="00FF0F04">
              <w:rPr>
                <w:rFonts w:ascii="Georgia" w:hAnsi="Georgia" w:cs="Courier New"/>
                <w:sz w:val="20"/>
                <w:szCs w:val="22"/>
              </w:rPr>
              <w:t>2 837 923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BC9" w:rsidRPr="00FF0F04" w:rsidRDefault="00CF5BC9" w:rsidP="00FF1D8A">
            <w:pPr>
              <w:jc w:val="center"/>
              <w:rPr>
                <w:rFonts w:ascii="Georgia" w:hAnsi="Georgia" w:cs="Courier New"/>
              </w:rPr>
            </w:pPr>
            <w:r w:rsidRPr="00FF0F04">
              <w:rPr>
                <w:rFonts w:ascii="Georgia" w:hAnsi="Georgia" w:cs="Courier New"/>
                <w:sz w:val="20"/>
                <w:szCs w:val="22"/>
              </w:rPr>
              <w:t>749 033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BC9" w:rsidRPr="00FF0F04" w:rsidRDefault="008E7991" w:rsidP="00CF5BC9">
            <w:pPr>
              <w:jc w:val="center"/>
              <w:rPr>
                <w:rFonts w:ascii="Georgia" w:hAnsi="Georgia" w:cs="Courier New"/>
              </w:rPr>
            </w:pPr>
            <w:r w:rsidRPr="00FF0F04">
              <w:rPr>
                <w:rFonts w:ascii="Georgia" w:hAnsi="Georgia" w:cs="Courier New"/>
                <w:sz w:val="22"/>
              </w:rPr>
              <w:t>1 606 809</w:t>
            </w:r>
          </w:p>
        </w:tc>
      </w:tr>
      <w:tr w:rsidR="00CF5BC9" w:rsidRPr="00FF0F04" w:rsidTr="00FF0F04">
        <w:trPr>
          <w:trHeight w:val="613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CF5BC9" w:rsidRPr="00FF0F04" w:rsidRDefault="00CF5BC9" w:rsidP="00CF5BC9">
            <w:pPr>
              <w:jc w:val="both"/>
              <w:rPr>
                <w:rFonts w:ascii="Georgia" w:hAnsi="Georgia" w:cs="Courier New"/>
              </w:rPr>
            </w:pPr>
            <w:r w:rsidRPr="00FF0F04">
              <w:rPr>
                <w:rFonts w:ascii="Georgia" w:hAnsi="Georgia" w:cs="Courier New"/>
                <w:sz w:val="20"/>
                <w:szCs w:val="22"/>
              </w:rPr>
              <w:t>количество средств</w:t>
            </w:r>
          </w:p>
          <w:p w:rsidR="00CF5BC9" w:rsidRPr="00FF0F04" w:rsidRDefault="00CF5BC9" w:rsidP="00CF5BC9">
            <w:pPr>
              <w:jc w:val="both"/>
              <w:rPr>
                <w:rFonts w:ascii="Georgia" w:hAnsi="Georgia" w:cs="Courier New"/>
              </w:rPr>
            </w:pPr>
            <w:r w:rsidRPr="00FF0F04">
              <w:rPr>
                <w:rFonts w:ascii="Georgia" w:hAnsi="Georgia" w:cs="Courier New"/>
                <w:sz w:val="20"/>
                <w:szCs w:val="22"/>
              </w:rPr>
              <w:t xml:space="preserve"> в рублях в год (всего), выделяемых школе по смете доходов и расходов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BC9" w:rsidRPr="00FF0F04" w:rsidRDefault="00CF5BC9" w:rsidP="00FF1D8A">
            <w:pPr>
              <w:jc w:val="center"/>
              <w:rPr>
                <w:rFonts w:ascii="Georgia" w:hAnsi="Georgia" w:cs="Courier New"/>
              </w:rPr>
            </w:pPr>
            <w:r w:rsidRPr="00FF0F04">
              <w:rPr>
                <w:rFonts w:ascii="Georgia" w:hAnsi="Georgia" w:cs="Courier New"/>
                <w:sz w:val="20"/>
                <w:szCs w:val="22"/>
              </w:rPr>
              <w:t>17 234 693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BC9" w:rsidRPr="00FF0F04" w:rsidRDefault="00CF5BC9" w:rsidP="00FF1D8A">
            <w:pPr>
              <w:jc w:val="center"/>
              <w:rPr>
                <w:rFonts w:ascii="Georgia" w:hAnsi="Georgia" w:cs="Courier New"/>
              </w:rPr>
            </w:pPr>
            <w:r w:rsidRPr="00FF0F04">
              <w:rPr>
                <w:rFonts w:ascii="Georgia" w:hAnsi="Georgia" w:cs="Courier New"/>
                <w:sz w:val="20"/>
                <w:szCs w:val="22"/>
              </w:rPr>
              <w:t>15 994 796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BC9" w:rsidRPr="00FF0F04" w:rsidRDefault="008E7991" w:rsidP="00CF5BC9">
            <w:pPr>
              <w:jc w:val="center"/>
              <w:rPr>
                <w:rFonts w:ascii="Georgia" w:hAnsi="Georgia" w:cs="Courier New"/>
              </w:rPr>
            </w:pPr>
            <w:r w:rsidRPr="00FF0F04">
              <w:rPr>
                <w:rFonts w:ascii="Georgia" w:hAnsi="Georgia" w:cs="Courier New"/>
                <w:sz w:val="22"/>
              </w:rPr>
              <w:t>17 896505</w:t>
            </w:r>
          </w:p>
        </w:tc>
      </w:tr>
      <w:tr w:rsidR="00CF5BC9" w:rsidRPr="00FF0F04" w:rsidTr="006E1B9B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CF5BC9" w:rsidRPr="00FF0F04" w:rsidRDefault="00CF5BC9" w:rsidP="00CF5BC9">
            <w:pPr>
              <w:jc w:val="both"/>
              <w:rPr>
                <w:rFonts w:ascii="Georgia" w:hAnsi="Georgia" w:cs="Courier New"/>
              </w:rPr>
            </w:pPr>
            <w:r w:rsidRPr="00FF0F04">
              <w:rPr>
                <w:rFonts w:ascii="Georgia" w:hAnsi="Georgia" w:cs="Courier New"/>
                <w:sz w:val="20"/>
                <w:szCs w:val="22"/>
              </w:rPr>
              <w:t xml:space="preserve">в том числе количество внебюджетных средств </w:t>
            </w:r>
          </w:p>
          <w:p w:rsidR="00CF5BC9" w:rsidRPr="00FF0F04" w:rsidRDefault="00CF5BC9" w:rsidP="00CF5BC9">
            <w:pPr>
              <w:jc w:val="both"/>
              <w:rPr>
                <w:rFonts w:ascii="Georgia" w:hAnsi="Georgia" w:cs="Courier New"/>
              </w:rPr>
            </w:pPr>
            <w:r w:rsidRPr="00FF0F04">
              <w:rPr>
                <w:rFonts w:ascii="Georgia" w:hAnsi="Georgia" w:cs="Courier New"/>
                <w:sz w:val="20"/>
                <w:szCs w:val="22"/>
              </w:rPr>
              <w:t>в рублях в год: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BC9" w:rsidRPr="00FF0F04" w:rsidRDefault="00CF5BC9" w:rsidP="00FF1D8A">
            <w:pPr>
              <w:jc w:val="center"/>
              <w:rPr>
                <w:rFonts w:ascii="Georgia" w:hAnsi="Georgia" w:cs="Courier New"/>
              </w:rPr>
            </w:pPr>
            <w:r w:rsidRPr="00FF0F04">
              <w:rPr>
                <w:rFonts w:ascii="Georgia" w:hAnsi="Georgia" w:cs="Courier New"/>
                <w:sz w:val="20"/>
                <w:szCs w:val="22"/>
              </w:rPr>
              <w:t>109 500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BC9" w:rsidRPr="00FF0F04" w:rsidRDefault="00CF5BC9" w:rsidP="00FF1D8A">
            <w:pPr>
              <w:jc w:val="center"/>
              <w:rPr>
                <w:rFonts w:ascii="Georgia" w:hAnsi="Georgia" w:cs="Courier New"/>
              </w:rPr>
            </w:pPr>
            <w:r w:rsidRPr="00FF0F04">
              <w:rPr>
                <w:rFonts w:ascii="Georgia" w:hAnsi="Georgia" w:cs="Courier New"/>
                <w:sz w:val="20"/>
                <w:szCs w:val="22"/>
              </w:rPr>
              <w:t>97 480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BC9" w:rsidRPr="00FF0F04" w:rsidRDefault="008E7991" w:rsidP="00CF5BC9">
            <w:pPr>
              <w:jc w:val="center"/>
              <w:rPr>
                <w:rFonts w:ascii="Georgia" w:hAnsi="Georgia" w:cs="Courier New"/>
              </w:rPr>
            </w:pPr>
            <w:r w:rsidRPr="00FF0F04">
              <w:rPr>
                <w:rFonts w:ascii="Georgia" w:hAnsi="Georgia" w:cs="Courier New"/>
                <w:sz w:val="22"/>
              </w:rPr>
              <w:t>128 000</w:t>
            </w:r>
          </w:p>
        </w:tc>
      </w:tr>
      <w:tr w:rsidR="00CF5BC9" w:rsidRPr="00FF0F04" w:rsidTr="006E1B9B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CF5BC9" w:rsidRPr="00FF0F04" w:rsidRDefault="00CF5BC9" w:rsidP="00CF5BC9">
            <w:pPr>
              <w:numPr>
                <w:ilvl w:val="0"/>
                <w:numId w:val="5"/>
              </w:numPr>
              <w:ind w:left="0" w:firstLine="284"/>
              <w:jc w:val="both"/>
              <w:rPr>
                <w:rFonts w:ascii="Georgia" w:hAnsi="Georgia" w:cs="Courier New"/>
              </w:rPr>
            </w:pPr>
            <w:r w:rsidRPr="00FF0F04">
              <w:rPr>
                <w:rFonts w:ascii="Georgia" w:hAnsi="Georgia" w:cs="Courier New"/>
                <w:sz w:val="20"/>
                <w:szCs w:val="22"/>
              </w:rPr>
              <w:lastRenderedPageBreak/>
              <w:t>дополнительные платные услуги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BC9" w:rsidRPr="00FF0F04" w:rsidRDefault="00CF5BC9" w:rsidP="00FF1D8A">
            <w:pPr>
              <w:jc w:val="center"/>
              <w:rPr>
                <w:rFonts w:ascii="Georgia" w:hAnsi="Georgia" w:cs="Courier New"/>
              </w:rPr>
            </w:pPr>
            <w:r w:rsidRPr="00FF0F04">
              <w:rPr>
                <w:rFonts w:ascii="Georgia" w:hAnsi="Georgia" w:cs="Courier New"/>
                <w:sz w:val="20"/>
                <w:szCs w:val="22"/>
              </w:rPr>
              <w:t>-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BC9" w:rsidRPr="00FF0F04" w:rsidRDefault="00CF5BC9" w:rsidP="00FF1D8A">
            <w:pPr>
              <w:jc w:val="center"/>
              <w:rPr>
                <w:rFonts w:ascii="Georgia" w:hAnsi="Georgia" w:cs="Courier New"/>
              </w:rPr>
            </w:pPr>
            <w:r w:rsidRPr="00FF0F04">
              <w:rPr>
                <w:rFonts w:ascii="Georgia" w:hAnsi="Georgia" w:cs="Courier New"/>
                <w:sz w:val="20"/>
                <w:szCs w:val="22"/>
              </w:rPr>
              <w:t>-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BC9" w:rsidRPr="00FF0F04" w:rsidRDefault="008E7991" w:rsidP="00CF5BC9">
            <w:pPr>
              <w:jc w:val="center"/>
              <w:rPr>
                <w:rFonts w:ascii="Georgia" w:hAnsi="Georgia" w:cs="Courier New"/>
              </w:rPr>
            </w:pPr>
            <w:r w:rsidRPr="00FF0F04">
              <w:rPr>
                <w:rFonts w:ascii="Georgia" w:hAnsi="Georgia" w:cs="Courier New"/>
                <w:sz w:val="22"/>
              </w:rPr>
              <w:t>-</w:t>
            </w:r>
          </w:p>
        </w:tc>
      </w:tr>
      <w:tr w:rsidR="00CF5BC9" w:rsidRPr="00FF0F04" w:rsidTr="006E1B9B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CF5BC9" w:rsidRPr="00FF0F04" w:rsidRDefault="00CF5BC9" w:rsidP="00CF5BC9">
            <w:pPr>
              <w:numPr>
                <w:ilvl w:val="0"/>
                <w:numId w:val="5"/>
              </w:numPr>
              <w:ind w:left="0" w:firstLine="284"/>
              <w:jc w:val="both"/>
              <w:rPr>
                <w:rFonts w:ascii="Georgia" w:hAnsi="Georgia" w:cs="Courier New"/>
              </w:rPr>
            </w:pPr>
            <w:r w:rsidRPr="00FF0F04">
              <w:rPr>
                <w:rFonts w:ascii="Georgia" w:hAnsi="Georgia" w:cs="Courier New"/>
                <w:sz w:val="20"/>
                <w:szCs w:val="22"/>
              </w:rPr>
              <w:t>целевые взносы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BC9" w:rsidRPr="00FF0F04" w:rsidRDefault="00CF5BC9" w:rsidP="00FF1D8A">
            <w:pPr>
              <w:jc w:val="center"/>
              <w:rPr>
                <w:rFonts w:ascii="Georgia" w:hAnsi="Georgia" w:cs="Courier New"/>
              </w:rPr>
            </w:pPr>
            <w:r w:rsidRPr="00FF0F04">
              <w:rPr>
                <w:rFonts w:ascii="Georgia" w:hAnsi="Georgia" w:cs="Courier New"/>
                <w:sz w:val="20"/>
                <w:szCs w:val="22"/>
              </w:rPr>
              <w:t>-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BC9" w:rsidRPr="00FF0F04" w:rsidRDefault="00CF5BC9" w:rsidP="00FF1D8A">
            <w:pPr>
              <w:jc w:val="center"/>
              <w:rPr>
                <w:rFonts w:ascii="Georgia" w:hAnsi="Georgia" w:cs="Courier New"/>
              </w:rPr>
            </w:pPr>
            <w:r w:rsidRPr="00FF0F04">
              <w:rPr>
                <w:rFonts w:ascii="Georgia" w:hAnsi="Georgia" w:cs="Courier New"/>
                <w:sz w:val="20"/>
                <w:szCs w:val="22"/>
              </w:rPr>
              <w:t>-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BC9" w:rsidRPr="00FF0F04" w:rsidRDefault="008E7991" w:rsidP="00CF5BC9">
            <w:pPr>
              <w:jc w:val="center"/>
              <w:rPr>
                <w:rFonts w:ascii="Georgia" w:hAnsi="Georgia" w:cs="Courier New"/>
              </w:rPr>
            </w:pPr>
            <w:r w:rsidRPr="00FF0F04">
              <w:rPr>
                <w:rFonts w:ascii="Georgia" w:hAnsi="Georgia" w:cs="Courier New"/>
                <w:sz w:val="22"/>
              </w:rPr>
              <w:t>-</w:t>
            </w:r>
          </w:p>
        </w:tc>
      </w:tr>
      <w:tr w:rsidR="00CF5BC9" w:rsidRPr="00FF0F04" w:rsidTr="006E1B9B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CF5BC9" w:rsidRPr="00FF0F04" w:rsidRDefault="00CF5BC9" w:rsidP="00CF5BC9">
            <w:pPr>
              <w:numPr>
                <w:ilvl w:val="0"/>
                <w:numId w:val="5"/>
              </w:numPr>
              <w:ind w:left="0" w:firstLine="284"/>
              <w:jc w:val="both"/>
              <w:rPr>
                <w:rFonts w:ascii="Georgia" w:hAnsi="Georgia" w:cs="Courier New"/>
              </w:rPr>
            </w:pPr>
            <w:r w:rsidRPr="00FF0F04">
              <w:rPr>
                <w:rFonts w:ascii="Georgia" w:hAnsi="Georgia" w:cs="Courier New"/>
                <w:sz w:val="20"/>
                <w:szCs w:val="22"/>
              </w:rPr>
              <w:t>добровольные пожертвования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BC9" w:rsidRPr="00FF0F04" w:rsidRDefault="00CF5BC9" w:rsidP="00FF1D8A">
            <w:pPr>
              <w:jc w:val="center"/>
              <w:rPr>
                <w:rFonts w:ascii="Georgia" w:hAnsi="Georgia" w:cs="Courier New"/>
              </w:rPr>
            </w:pPr>
            <w:r w:rsidRPr="00FF0F04">
              <w:rPr>
                <w:rFonts w:ascii="Georgia" w:hAnsi="Georgia" w:cs="Courier New"/>
                <w:sz w:val="20"/>
                <w:szCs w:val="22"/>
              </w:rPr>
              <w:t>35 500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BC9" w:rsidRPr="00FF0F04" w:rsidRDefault="00CF5BC9" w:rsidP="00FF1D8A">
            <w:pPr>
              <w:jc w:val="center"/>
              <w:rPr>
                <w:rFonts w:ascii="Georgia" w:hAnsi="Georgia" w:cs="Courier New"/>
              </w:rPr>
            </w:pPr>
            <w:r w:rsidRPr="00FF0F04">
              <w:rPr>
                <w:rFonts w:ascii="Georgia" w:hAnsi="Georgia" w:cs="Courier New"/>
                <w:sz w:val="20"/>
                <w:szCs w:val="22"/>
              </w:rPr>
              <w:t>20 000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BC9" w:rsidRPr="00FF0F04" w:rsidRDefault="008E7991" w:rsidP="00CF5BC9">
            <w:pPr>
              <w:jc w:val="center"/>
              <w:rPr>
                <w:rFonts w:ascii="Georgia" w:hAnsi="Georgia" w:cs="Courier New"/>
              </w:rPr>
            </w:pPr>
            <w:r w:rsidRPr="00FF0F04">
              <w:rPr>
                <w:rFonts w:ascii="Georgia" w:hAnsi="Georgia" w:cs="Courier New"/>
                <w:sz w:val="22"/>
              </w:rPr>
              <w:t>14 000</w:t>
            </w:r>
          </w:p>
        </w:tc>
      </w:tr>
      <w:tr w:rsidR="00CF5BC9" w:rsidRPr="00FF0F04" w:rsidTr="006E1B9B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CF5BC9" w:rsidRPr="00FF0F04" w:rsidRDefault="00CF5BC9" w:rsidP="00CF5BC9">
            <w:pPr>
              <w:numPr>
                <w:ilvl w:val="0"/>
                <w:numId w:val="5"/>
              </w:numPr>
              <w:ind w:left="0" w:firstLine="284"/>
              <w:jc w:val="both"/>
              <w:rPr>
                <w:rFonts w:ascii="Georgia" w:hAnsi="Georgia" w:cs="Courier New"/>
              </w:rPr>
            </w:pPr>
            <w:r w:rsidRPr="00FF0F04">
              <w:rPr>
                <w:rFonts w:ascii="Georgia" w:hAnsi="Georgia" w:cs="Courier New"/>
                <w:sz w:val="20"/>
                <w:szCs w:val="22"/>
              </w:rPr>
              <w:t>прочее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BC9" w:rsidRPr="00FF0F04" w:rsidRDefault="00CF5BC9" w:rsidP="00FF1D8A">
            <w:pPr>
              <w:jc w:val="center"/>
              <w:rPr>
                <w:rFonts w:ascii="Georgia" w:hAnsi="Georgia" w:cs="Courier New"/>
              </w:rPr>
            </w:pPr>
            <w:r w:rsidRPr="00FF0F04">
              <w:rPr>
                <w:rFonts w:ascii="Georgia" w:hAnsi="Georgia" w:cs="Courier New"/>
                <w:sz w:val="20"/>
                <w:szCs w:val="22"/>
              </w:rPr>
              <w:t>74 000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BC9" w:rsidRPr="00FF0F04" w:rsidRDefault="00CF5BC9" w:rsidP="00FF1D8A">
            <w:pPr>
              <w:jc w:val="center"/>
              <w:rPr>
                <w:rFonts w:ascii="Georgia" w:hAnsi="Georgia" w:cs="Courier New"/>
              </w:rPr>
            </w:pPr>
            <w:r w:rsidRPr="00FF0F04">
              <w:rPr>
                <w:rFonts w:ascii="Georgia" w:hAnsi="Georgia" w:cs="Courier New"/>
                <w:sz w:val="20"/>
                <w:szCs w:val="22"/>
              </w:rPr>
              <w:t>77 480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BC9" w:rsidRPr="00FF0F04" w:rsidRDefault="008E7991" w:rsidP="00CF5BC9">
            <w:pPr>
              <w:jc w:val="center"/>
              <w:rPr>
                <w:rFonts w:ascii="Georgia" w:hAnsi="Georgia" w:cs="Courier New"/>
              </w:rPr>
            </w:pPr>
            <w:r w:rsidRPr="00FF0F04">
              <w:rPr>
                <w:rFonts w:ascii="Georgia" w:hAnsi="Georgia" w:cs="Courier New"/>
                <w:sz w:val="22"/>
              </w:rPr>
              <w:t>114 000</w:t>
            </w:r>
          </w:p>
        </w:tc>
      </w:tr>
      <w:tr w:rsidR="00CF5BC9" w:rsidRPr="00FF0F04" w:rsidTr="006E1B9B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CF5BC9" w:rsidRPr="00FF0F04" w:rsidRDefault="00CF5BC9" w:rsidP="00CF5BC9">
            <w:pPr>
              <w:jc w:val="both"/>
              <w:rPr>
                <w:rFonts w:ascii="Georgia" w:hAnsi="Georgia" w:cs="Courier New"/>
                <w:b/>
                <w:i/>
              </w:rPr>
            </w:pPr>
            <w:r w:rsidRPr="00FF0F04">
              <w:rPr>
                <w:rFonts w:ascii="Georgia" w:hAnsi="Georgia" w:cs="Courier New"/>
                <w:b/>
                <w:i/>
                <w:sz w:val="20"/>
                <w:szCs w:val="22"/>
              </w:rPr>
              <w:t>количество сре</w:t>
            </w:r>
            <w:proofErr w:type="gramStart"/>
            <w:r w:rsidRPr="00FF0F04">
              <w:rPr>
                <w:rFonts w:ascii="Georgia" w:hAnsi="Georgia" w:cs="Courier New"/>
                <w:b/>
                <w:i/>
                <w:sz w:val="20"/>
                <w:szCs w:val="22"/>
              </w:rPr>
              <w:t>дств в р</w:t>
            </w:r>
            <w:proofErr w:type="gramEnd"/>
            <w:r w:rsidRPr="00FF0F04">
              <w:rPr>
                <w:rFonts w:ascii="Georgia" w:hAnsi="Georgia" w:cs="Courier New"/>
                <w:b/>
                <w:i/>
                <w:sz w:val="20"/>
                <w:szCs w:val="22"/>
              </w:rPr>
              <w:t>ублях, потраченных школой: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BC9" w:rsidRPr="00FF0F04" w:rsidRDefault="00CF5BC9" w:rsidP="00FF1D8A">
            <w:pPr>
              <w:jc w:val="center"/>
              <w:rPr>
                <w:rFonts w:ascii="Georgia" w:hAnsi="Georgia" w:cs="Courier New"/>
                <w:b/>
              </w:rPr>
            </w:pPr>
            <w:r w:rsidRPr="00FF0F04">
              <w:rPr>
                <w:rFonts w:ascii="Georgia" w:hAnsi="Georgia" w:cs="Courier New"/>
                <w:b/>
                <w:sz w:val="20"/>
                <w:szCs w:val="22"/>
              </w:rPr>
              <w:t>11 574 378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BC9" w:rsidRPr="00FF0F04" w:rsidRDefault="00CF5BC9" w:rsidP="00FF1D8A">
            <w:pPr>
              <w:jc w:val="center"/>
              <w:rPr>
                <w:rFonts w:ascii="Georgia" w:hAnsi="Georgia" w:cs="Courier New"/>
                <w:b/>
              </w:rPr>
            </w:pPr>
            <w:r w:rsidRPr="00FF0F04">
              <w:rPr>
                <w:rFonts w:ascii="Georgia" w:hAnsi="Georgia" w:cs="Courier New"/>
                <w:b/>
                <w:sz w:val="20"/>
                <w:szCs w:val="22"/>
              </w:rPr>
              <w:t>12 442 357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BC9" w:rsidRPr="00FF0F04" w:rsidRDefault="008E7991" w:rsidP="00CF5BC9">
            <w:pPr>
              <w:jc w:val="center"/>
              <w:rPr>
                <w:rFonts w:ascii="Georgia" w:hAnsi="Georgia" w:cs="Courier New"/>
                <w:b/>
              </w:rPr>
            </w:pPr>
            <w:r w:rsidRPr="00FF0F04">
              <w:rPr>
                <w:rFonts w:ascii="Georgia" w:hAnsi="Georgia" w:cs="Courier New"/>
                <w:b/>
                <w:sz w:val="22"/>
              </w:rPr>
              <w:t>13 315682</w:t>
            </w:r>
          </w:p>
        </w:tc>
      </w:tr>
      <w:tr w:rsidR="00CF5BC9" w:rsidRPr="00FF0F04" w:rsidTr="006E1B9B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CF5BC9" w:rsidRPr="00FF0F04" w:rsidRDefault="00CF5BC9" w:rsidP="00CF5BC9">
            <w:pPr>
              <w:numPr>
                <w:ilvl w:val="0"/>
                <w:numId w:val="6"/>
              </w:numPr>
              <w:ind w:left="0" w:firstLine="284"/>
              <w:jc w:val="both"/>
              <w:rPr>
                <w:rFonts w:ascii="Georgia" w:hAnsi="Georgia" w:cs="Courier New"/>
              </w:rPr>
            </w:pPr>
            <w:r w:rsidRPr="00FF0F04">
              <w:rPr>
                <w:rFonts w:ascii="Georgia" w:hAnsi="Georgia" w:cs="Courier New"/>
                <w:sz w:val="20"/>
                <w:szCs w:val="22"/>
              </w:rPr>
              <w:t>на информационные технологии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BC9" w:rsidRPr="00FF0F04" w:rsidRDefault="00CF5BC9" w:rsidP="00FF1D8A">
            <w:pPr>
              <w:jc w:val="center"/>
              <w:rPr>
                <w:rFonts w:ascii="Georgia" w:hAnsi="Georgia" w:cs="Courier New"/>
              </w:rPr>
            </w:pPr>
            <w:r w:rsidRPr="00FF0F04">
              <w:rPr>
                <w:rFonts w:ascii="Georgia" w:hAnsi="Georgia" w:cs="Courier New"/>
                <w:sz w:val="20"/>
                <w:szCs w:val="22"/>
              </w:rPr>
              <w:t>243 673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BC9" w:rsidRPr="00FF0F04" w:rsidRDefault="00CF5BC9" w:rsidP="00FF1D8A">
            <w:pPr>
              <w:jc w:val="center"/>
              <w:rPr>
                <w:rFonts w:ascii="Georgia" w:hAnsi="Georgia" w:cs="Courier New"/>
              </w:rPr>
            </w:pPr>
            <w:r w:rsidRPr="00FF0F04">
              <w:rPr>
                <w:rFonts w:ascii="Georgia" w:hAnsi="Georgia" w:cs="Courier New"/>
                <w:sz w:val="20"/>
                <w:szCs w:val="22"/>
              </w:rPr>
              <w:t>225 822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BC9" w:rsidRPr="00FF0F04" w:rsidRDefault="008E7991" w:rsidP="00CF5BC9">
            <w:pPr>
              <w:jc w:val="center"/>
              <w:rPr>
                <w:rFonts w:ascii="Georgia" w:hAnsi="Georgia" w:cs="Courier New"/>
              </w:rPr>
            </w:pPr>
            <w:r w:rsidRPr="00FF0F04">
              <w:rPr>
                <w:rFonts w:ascii="Georgia" w:hAnsi="Georgia" w:cs="Courier New"/>
                <w:sz w:val="22"/>
              </w:rPr>
              <w:t>249 126</w:t>
            </w:r>
          </w:p>
        </w:tc>
      </w:tr>
      <w:tr w:rsidR="00CF5BC9" w:rsidRPr="00FF0F04" w:rsidTr="006E1B9B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CF5BC9" w:rsidRPr="00FF0F04" w:rsidRDefault="00CF5BC9" w:rsidP="00CF5BC9">
            <w:pPr>
              <w:numPr>
                <w:ilvl w:val="0"/>
                <w:numId w:val="6"/>
              </w:numPr>
              <w:ind w:left="0" w:firstLine="284"/>
              <w:jc w:val="both"/>
              <w:rPr>
                <w:rFonts w:ascii="Georgia" w:hAnsi="Georgia" w:cs="Courier New"/>
              </w:rPr>
            </w:pPr>
            <w:r w:rsidRPr="00FF0F04">
              <w:rPr>
                <w:rFonts w:ascii="Georgia" w:hAnsi="Georgia" w:cs="Courier New"/>
                <w:sz w:val="20"/>
                <w:szCs w:val="22"/>
              </w:rPr>
              <w:t>на материально-техническое снабжение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BC9" w:rsidRPr="00FF0F04" w:rsidRDefault="00CF5BC9" w:rsidP="00FF1D8A">
            <w:pPr>
              <w:jc w:val="center"/>
              <w:rPr>
                <w:rFonts w:ascii="Georgia" w:hAnsi="Georgia" w:cs="Courier New"/>
              </w:rPr>
            </w:pPr>
            <w:r w:rsidRPr="00FF0F04">
              <w:rPr>
                <w:rFonts w:ascii="Georgia" w:hAnsi="Georgia" w:cs="Courier New"/>
                <w:sz w:val="20"/>
                <w:szCs w:val="22"/>
              </w:rPr>
              <w:t>275 026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BC9" w:rsidRPr="00FF0F04" w:rsidRDefault="00CF5BC9" w:rsidP="00FF1D8A">
            <w:pPr>
              <w:jc w:val="center"/>
              <w:rPr>
                <w:rFonts w:ascii="Georgia" w:hAnsi="Georgia" w:cs="Courier New"/>
              </w:rPr>
            </w:pPr>
            <w:r w:rsidRPr="00FF0F04">
              <w:rPr>
                <w:rFonts w:ascii="Georgia" w:hAnsi="Georgia" w:cs="Courier New"/>
                <w:sz w:val="20"/>
                <w:szCs w:val="22"/>
              </w:rPr>
              <w:t>409 827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BC9" w:rsidRPr="00FF0F04" w:rsidRDefault="008E7991" w:rsidP="00CF5BC9">
            <w:pPr>
              <w:jc w:val="center"/>
              <w:rPr>
                <w:rFonts w:ascii="Georgia" w:hAnsi="Georgia" w:cs="Courier New"/>
              </w:rPr>
            </w:pPr>
            <w:r w:rsidRPr="00FF0F04">
              <w:rPr>
                <w:rFonts w:ascii="Georgia" w:hAnsi="Georgia" w:cs="Courier New"/>
                <w:sz w:val="22"/>
              </w:rPr>
              <w:t>173 483</w:t>
            </w:r>
          </w:p>
        </w:tc>
      </w:tr>
      <w:tr w:rsidR="00CF5BC9" w:rsidRPr="00FF0F04" w:rsidTr="006E1B9B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CF5BC9" w:rsidRPr="00FF0F04" w:rsidRDefault="00CF5BC9" w:rsidP="00CF5BC9">
            <w:pPr>
              <w:numPr>
                <w:ilvl w:val="0"/>
                <w:numId w:val="6"/>
              </w:numPr>
              <w:ind w:left="0" w:firstLine="284"/>
              <w:jc w:val="both"/>
              <w:rPr>
                <w:rFonts w:ascii="Georgia" w:hAnsi="Georgia" w:cs="Courier New"/>
              </w:rPr>
            </w:pPr>
            <w:r w:rsidRPr="00FF0F04">
              <w:rPr>
                <w:rFonts w:ascii="Georgia" w:hAnsi="Georgia" w:cs="Courier New"/>
                <w:sz w:val="20"/>
                <w:szCs w:val="22"/>
              </w:rPr>
              <w:t>на комплектование библиотечного фонда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BC9" w:rsidRPr="00FF0F04" w:rsidRDefault="00CF5BC9" w:rsidP="00FF1D8A">
            <w:pPr>
              <w:jc w:val="center"/>
              <w:rPr>
                <w:rFonts w:ascii="Georgia" w:hAnsi="Georgia" w:cs="Courier New"/>
              </w:rPr>
            </w:pPr>
            <w:r w:rsidRPr="00FF0F04">
              <w:rPr>
                <w:rFonts w:ascii="Georgia" w:hAnsi="Georgia" w:cs="Courier New"/>
                <w:sz w:val="20"/>
                <w:szCs w:val="22"/>
              </w:rPr>
              <w:t>158 068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BC9" w:rsidRPr="00FF0F04" w:rsidRDefault="00CF5BC9" w:rsidP="00FF1D8A">
            <w:pPr>
              <w:jc w:val="center"/>
              <w:rPr>
                <w:rFonts w:ascii="Georgia" w:hAnsi="Georgia" w:cs="Courier New"/>
              </w:rPr>
            </w:pPr>
            <w:r w:rsidRPr="00FF0F04">
              <w:rPr>
                <w:rFonts w:ascii="Georgia" w:hAnsi="Georgia" w:cs="Courier New"/>
                <w:sz w:val="20"/>
                <w:szCs w:val="22"/>
              </w:rPr>
              <w:t>154 761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BC9" w:rsidRPr="00FF0F04" w:rsidRDefault="008E7991" w:rsidP="00CF5BC9">
            <w:pPr>
              <w:jc w:val="center"/>
              <w:rPr>
                <w:rFonts w:ascii="Georgia" w:hAnsi="Georgia" w:cs="Courier New"/>
              </w:rPr>
            </w:pPr>
            <w:r w:rsidRPr="00FF0F04">
              <w:rPr>
                <w:rFonts w:ascii="Georgia" w:hAnsi="Georgia" w:cs="Courier New"/>
                <w:sz w:val="22"/>
              </w:rPr>
              <w:t>188 939</w:t>
            </w:r>
          </w:p>
        </w:tc>
      </w:tr>
      <w:tr w:rsidR="00CF5BC9" w:rsidRPr="00FF0F04" w:rsidTr="006E1B9B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CF5BC9" w:rsidRPr="00FF0F04" w:rsidRDefault="00CF5BC9" w:rsidP="00CF5BC9">
            <w:pPr>
              <w:numPr>
                <w:ilvl w:val="0"/>
                <w:numId w:val="6"/>
              </w:numPr>
              <w:ind w:left="0" w:firstLine="284"/>
              <w:jc w:val="both"/>
              <w:rPr>
                <w:rFonts w:ascii="Georgia" w:hAnsi="Georgia" w:cs="Courier New"/>
              </w:rPr>
            </w:pPr>
            <w:r w:rsidRPr="00FF0F04">
              <w:rPr>
                <w:rFonts w:ascii="Georgia" w:hAnsi="Georgia" w:cs="Courier New"/>
                <w:sz w:val="20"/>
                <w:szCs w:val="22"/>
              </w:rPr>
              <w:t>на коммунальные платежи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BC9" w:rsidRPr="00FF0F04" w:rsidRDefault="00CF5BC9" w:rsidP="00FF1D8A">
            <w:pPr>
              <w:jc w:val="center"/>
              <w:rPr>
                <w:rFonts w:ascii="Georgia" w:hAnsi="Georgia" w:cs="Courier New"/>
              </w:rPr>
            </w:pPr>
            <w:r w:rsidRPr="00FF0F04">
              <w:rPr>
                <w:rFonts w:ascii="Georgia" w:hAnsi="Georgia" w:cs="Courier New"/>
                <w:sz w:val="20"/>
                <w:szCs w:val="22"/>
              </w:rPr>
              <w:t>1 883 473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BC9" w:rsidRPr="00FF0F04" w:rsidRDefault="00CF5BC9" w:rsidP="00FF1D8A">
            <w:pPr>
              <w:jc w:val="center"/>
              <w:rPr>
                <w:rFonts w:ascii="Georgia" w:hAnsi="Georgia" w:cs="Courier New"/>
              </w:rPr>
            </w:pPr>
            <w:r w:rsidRPr="00FF0F04">
              <w:rPr>
                <w:rFonts w:ascii="Georgia" w:hAnsi="Georgia" w:cs="Courier New"/>
                <w:sz w:val="20"/>
                <w:szCs w:val="22"/>
              </w:rPr>
              <w:t>1 994 265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BC9" w:rsidRPr="00FF0F04" w:rsidRDefault="008E7991" w:rsidP="00CF5BC9">
            <w:pPr>
              <w:jc w:val="center"/>
              <w:rPr>
                <w:rFonts w:ascii="Georgia" w:hAnsi="Georgia" w:cs="Courier New"/>
              </w:rPr>
            </w:pPr>
            <w:r w:rsidRPr="00FF0F04">
              <w:rPr>
                <w:rFonts w:ascii="Georgia" w:hAnsi="Georgia" w:cs="Courier New"/>
                <w:sz w:val="22"/>
              </w:rPr>
              <w:t xml:space="preserve">2 115 031 </w:t>
            </w:r>
          </w:p>
        </w:tc>
      </w:tr>
      <w:tr w:rsidR="00CF5BC9" w:rsidRPr="00FF0F04" w:rsidTr="006E1B9B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CF5BC9" w:rsidRPr="00FF0F04" w:rsidRDefault="00CF5BC9" w:rsidP="00CF5BC9">
            <w:pPr>
              <w:numPr>
                <w:ilvl w:val="0"/>
                <w:numId w:val="6"/>
              </w:numPr>
              <w:ind w:left="0" w:firstLine="284"/>
              <w:jc w:val="both"/>
              <w:rPr>
                <w:rFonts w:ascii="Georgia" w:hAnsi="Georgia" w:cs="Courier New"/>
              </w:rPr>
            </w:pPr>
            <w:r w:rsidRPr="00FF0F04">
              <w:rPr>
                <w:rFonts w:ascii="Georgia" w:hAnsi="Georgia" w:cs="Courier New"/>
                <w:sz w:val="20"/>
                <w:szCs w:val="22"/>
              </w:rPr>
              <w:t>на повышение квалификации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BC9" w:rsidRPr="00FF0F04" w:rsidRDefault="00CF5BC9" w:rsidP="00FF1D8A">
            <w:pPr>
              <w:jc w:val="center"/>
              <w:rPr>
                <w:rFonts w:ascii="Georgia" w:hAnsi="Georgia" w:cs="Courier New"/>
                <w:color w:val="000000" w:themeColor="text1"/>
              </w:rPr>
            </w:pPr>
            <w:r w:rsidRPr="00FF0F04">
              <w:rPr>
                <w:rFonts w:ascii="Georgia" w:hAnsi="Georgia" w:cs="Courier New"/>
                <w:color w:val="000000" w:themeColor="text1"/>
                <w:sz w:val="20"/>
                <w:szCs w:val="22"/>
              </w:rPr>
              <w:t>-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BC9" w:rsidRPr="00FF0F04" w:rsidRDefault="00CF5BC9" w:rsidP="00FF1D8A">
            <w:pPr>
              <w:jc w:val="center"/>
              <w:rPr>
                <w:rFonts w:ascii="Georgia" w:hAnsi="Georgia" w:cs="Courier New"/>
                <w:color w:val="000000" w:themeColor="text1"/>
              </w:rPr>
            </w:pPr>
            <w:r w:rsidRPr="00FF0F04">
              <w:rPr>
                <w:rFonts w:ascii="Georgia" w:hAnsi="Georgia" w:cs="Courier New"/>
                <w:color w:val="000000" w:themeColor="text1"/>
                <w:sz w:val="20"/>
                <w:szCs w:val="22"/>
              </w:rPr>
              <w:t>2 900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BC9" w:rsidRPr="00FF0F04" w:rsidRDefault="008E7991" w:rsidP="00CF5BC9">
            <w:pPr>
              <w:jc w:val="center"/>
              <w:rPr>
                <w:rFonts w:ascii="Georgia" w:hAnsi="Georgia" w:cs="Courier New"/>
                <w:color w:val="000000" w:themeColor="text1"/>
              </w:rPr>
            </w:pPr>
            <w:r w:rsidRPr="00FF0F04">
              <w:rPr>
                <w:rFonts w:ascii="Georgia" w:hAnsi="Georgia" w:cs="Courier New"/>
                <w:color w:val="000000" w:themeColor="text1"/>
                <w:sz w:val="22"/>
              </w:rPr>
              <w:t>21 900</w:t>
            </w:r>
          </w:p>
        </w:tc>
      </w:tr>
      <w:tr w:rsidR="00CF5BC9" w:rsidRPr="00FF0F04" w:rsidTr="006E1B9B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CF5BC9" w:rsidRPr="00FF0F04" w:rsidRDefault="00CF5BC9" w:rsidP="00CF5BC9">
            <w:pPr>
              <w:numPr>
                <w:ilvl w:val="0"/>
                <w:numId w:val="6"/>
              </w:numPr>
              <w:ind w:left="0" w:firstLine="284"/>
              <w:jc w:val="both"/>
              <w:rPr>
                <w:rFonts w:ascii="Georgia" w:hAnsi="Georgia" w:cs="Courier New"/>
              </w:rPr>
            </w:pPr>
            <w:r w:rsidRPr="00FF0F04">
              <w:rPr>
                <w:rFonts w:ascii="Georgia" w:hAnsi="Georgia" w:cs="Courier New"/>
                <w:sz w:val="20"/>
                <w:szCs w:val="22"/>
              </w:rPr>
              <w:t>на фонд оплаты труда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BC9" w:rsidRPr="00FF0F04" w:rsidRDefault="00CF5BC9" w:rsidP="00FF1D8A">
            <w:pPr>
              <w:jc w:val="center"/>
              <w:rPr>
                <w:rFonts w:ascii="Georgia" w:hAnsi="Georgia" w:cs="Courier New"/>
              </w:rPr>
            </w:pPr>
            <w:r w:rsidRPr="00FF0F04">
              <w:rPr>
                <w:rFonts w:ascii="Georgia" w:hAnsi="Georgia" w:cs="Courier New"/>
                <w:sz w:val="20"/>
                <w:szCs w:val="22"/>
              </w:rPr>
              <w:t>9 014 138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BC9" w:rsidRPr="00FF0F04" w:rsidRDefault="00CF5BC9" w:rsidP="00FF1D8A">
            <w:pPr>
              <w:jc w:val="center"/>
              <w:rPr>
                <w:rFonts w:ascii="Georgia" w:hAnsi="Georgia" w:cs="Courier New"/>
              </w:rPr>
            </w:pPr>
            <w:r w:rsidRPr="00FF0F04">
              <w:rPr>
                <w:rFonts w:ascii="Georgia" w:hAnsi="Georgia" w:cs="Courier New"/>
                <w:sz w:val="20"/>
                <w:szCs w:val="22"/>
              </w:rPr>
              <w:t>9 654 782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BC9" w:rsidRPr="00FF0F04" w:rsidRDefault="008E7991" w:rsidP="00CF5BC9">
            <w:pPr>
              <w:jc w:val="center"/>
              <w:rPr>
                <w:rFonts w:ascii="Georgia" w:hAnsi="Georgia" w:cs="Courier New"/>
              </w:rPr>
            </w:pPr>
            <w:r w:rsidRPr="00FF0F04">
              <w:rPr>
                <w:rFonts w:ascii="Georgia" w:hAnsi="Georgia" w:cs="Courier New"/>
                <w:sz w:val="22"/>
              </w:rPr>
              <w:t>10 567 203</w:t>
            </w:r>
          </w:p>
        </w:tc>
      </w:tr>
    </w:tbl>
    <w:p w:rsidR="006E1B9B" w:rsidRPr="00FF0F04" w:rsidRDefault="006E1B9B" w:rsidP="006E1B9B">
      <w:pPr>
        <w:ind w:left="360"/>
        <w:jc w:val="center"/>
        <w:rPr>
          <w:rFonts w:ascii="Bookman Old Style" w:hAnsi="Bookman Old Style" w:cs="Courier New"/>
          <w:b/>
          <w:sz w:val="20"/>
          <w:szCs w:val="22"/>
        </w:rPr>
      </w:pPr>
    </w:p>
    <w:p w:rsidR="006E1B9B" w:rsidRPr="00FF0F04" w:rsidRDefault="006E1B9B" w:rsidP="006E1B9B">
      <w:pPr>
        <w:jc w:val="center"/>
        <w:rPr>
          <w:rFonts w:ascii="Bookman Old Style" w:hAnsi="Bookman Old Style" w:cs="Courier New"/>
          <w:b/>
          <w:sz w:val="20"/>
          <w:szCs w:val="22"/>
        </w:rPr>
      </w:pPr>
    </w:p>
    <w:p w:rsidR="006E1B9B" w:rsidRPr="00FF0F04" w:rsidRDefault="006E1B9B" w:rsidP="006E1B9B">
      <w:pPr>
        <w:shd w:val="clear" w:color="auto" w:fill="FF99CC"/>
        <w:jc w:val="center"/>
        <w:rPr>
          <w:rFonts w:ascii="Georgia" w:hAnsi="Georgia" w:cs="Courier New"/>
          <w:b/>
          <w:sz w:val="20"/>
          <w:szCs w:val="22"/>
        </w:rPr>
      </w:pPr>
      <w:r w:rsidRPr="00FF0F04">
        <w:rPr>
          <w:rFonts w:ascii="Georgia" w:hAnsi="Georgia" w:cs="Courier New"/>
          <w:b/>
          <w:sz w:val="20"/>
          <w:szCs w:val="22"/>
          <w:lang w:val="en-US"/>
        </w:rPr>
        <w:t xml:space="preserve">VIII. </w:t>
      </w:r>
      <w:r w:rsidRPr="00FF0F04">
        <w:rPr>
          <w:rFonts w:ascii="Georgia" w:hAnsi="Georgia" w:cs="Courier New"/>
          <w:b/>
          <w:sz w:val="20"/>
          <w:szCs w:val="22"/>
        </w:rPr>
        <w:t>БЕЗОПАСНОСТЬ ШКОЛЫ</w:t>
      </w:r>
    </w:p>
    <w:p w:rsidR="006E1B9B" w:rsidRPr="00FF0F04" w:rsidRDefault="006E1B9B" w:rsidP="006E1B9B">
      <w:pPr>
        <w:jc w:val="center"/>
        <w:rPr>
          <w:rFonts w:ascii="Bookman Old Style" w:hAnsi="Bookman Old Style" w:cs="Courier New"/>
          <w:b/>
          <w:sz w:val="20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3"/>
        <w:gridCol w:w="3828"/>
        <w:gridCol w:w="4394"/>
        <w:gridCol w:w="3621"/>
      </w:tblGrid>
      <w:tr w:rsidR="006E1B9B" w:rsidRPr="00FF0F04" w:rsidTr="00CF5BC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E1B9B" w:rsidRPr="00FF0F04" w:rsidRDefault="006E1B9B" w:rsidP="00CF5BC9">
            <w:pPr>
              <w:snapToGrid w:val="0"/>
              <w:jc w:val="center"/>
              <w:rPr>
                <w:rFonts w:ascii="Georgia" w:hAnsi="Georgia" w:cs="Courier New"/>
                <w:b/>
              </w:rPr>
            </w:pPr>
            <w:r w:rsidRPr="00FF0F04">
              <w:rPr>
                <w:rFonts w:ascii="Georgia" w:hAnsi="Georgia" w:cs="Courier New"/>
                <w:b/>
                <w:sz w:val="20"/>
                <w:szCs w:val="22"/>
              </w:rPr>
              <w:t>вопросы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E1B9B" w:rsidRPr="00FF0F04" w:rsidRDefault="00CF5BC9" w:rsidP="00CF5BC9">
            <w:pPr>
              <w:snapToGrid w:val="0"/>
              <w:jc w:val="center"/>
              <w:rPr>
                <w:rFonts w:ascii="Georgia" w:hAnsi="Georgia" w:cs="Courier New"/>
                <w:b/>
              </w:rPr>
            </w:pPr>
            <w:r w:rsidRPr="00FF0F04">
              <w:rPr>
                <w:rFonts w:ascii="Georgia" w:hAnsi="Georgia" w:cs="Courier New"/>
                <w:b/>
                <w:sz w:val="20"/>
                <w:szCs w:val="22"/>
              </w:rPr>
              <w:t>2010-2011</w:t>
            </w:r>
            <w:r w:rsidR="006E1B9B" w:rsidRPr="00FF0F04">
              <w:rPr>
                <w:rFonts w:ascii="Georgia" w:hAnsi="Georgia" w:cs="Courier New"/>
                <w:b/>
                <w:sz w:val="20"/>
                <w:szCs w:val="22"/>
              </w:rPr>
              <w:t xml:space="preserve"> учебный год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E1B9B" w:rsidRPr="00FF0F04" w:rsidRDefault="00CF5BC9" w:rsidP="00CF5BC9">
            <w:pPr>
              <w:snapToGrid w:val="0"/>
              <w:jc w:val="center"/>
              <w:rPr>
                <w:rFonts w:ascii="Georgia" w:hAnsi="Georgia" w:cs="Courier New"/>
                <w:b/>
              </w:rPr>
            </w:pPr>
            <w:r w:rsidRPr="00FF0F04">
              <w:rPr>
                <w:rFonts w:ascii="Georgia" w:hAnsi="Georgia" w:cs="Courier New"/>
                <w:b/>
                <w:sz w:val="20"/>
                <w:szCs w:val="22"/>
              </w:rPr>
              <w:t>2011-2012</w:t>
            </w:r>
            <w:r w:rsidR="006E1B9B" w:rsidRPr="00FF0F04">
              <w:rPr>
                <w:rFonts w:ascii="Georgia" w:hAnsi="Georgia" w:cs="Courier New"/>
                <w:b/>
                <w:sz w:val="20"/>
                <w:szCs w:val="22"/>
              </w:rPr>
              <w:t xml:space="preserve"> учебный год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E1B9B" w:rsidRPr="00FF0F04" w:rsidRDefault="00CF5BC9" w:rsidP="00CF5BC9">
            <w:pPr>
              <w:snapToGrid w:val="0"/>
              <w:jc w:val="center"/>
              <w:rPr>
                <w:rFonts w:ascii="Georgia" w:hAnsi="Georgia" w:cs="Courier New"/>
                <w:b/>
              </w:rPr>
            </w:pPr>
            <w:r w:rsidRPr="00FF0F04">
              <w:rPr>
                <w:rFonts w:ascii="Georgia" w:hAnsi="Georgia" w:cs="Courier New"/>
                <w:b/>
                <w:sz w:val="20"/>
                <w:szCs w:val="22"/>
              </w:rPr>
              <w:t xml:space="preserve">2012-2013 </w:t>
            </w:r>
            <w:r w:rsidR="006E1B9B" w:rsidRPr="00FF0F04">
              <w:rPr>
                <w:rFonts w:ascii="Georgia" w:hAnsi="Georgia" w:cs="Courier New"/>
                <w:b/>
                <w:sz w:val="20"/>
                <w:szCs w:val="22"/>
              </w:rPr>
              <w:t xml:space="preserve"> учебный год</w:t>
            </w:r>
          </w:p>
        </w:tc>
      </w:tr>
      <w:tr w:rsidR="006E1B9B" w:rsidRPr="00FF0F04" w:rsidTr="00FF0F04">
        <w:trPr>
          <w:trHeight w:val="40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1B9B" w:rsidRPr="00FF0F04" w:rsidRDefault="006E1B9B" w:rsidP="00CF5BC9">
            <w:pPr>
              <w:pStyle w:val="a3"/>
              <w:snapToGrid w:val="0"/>
              <w:spacing w:before="0" w:after="0"/>
              <w:jc w:val="both"/>
              <w:rPr>
                <w:rFonts w:ascii="Georgia" w:hAnsi="Georgia" w:cs="Courier New"/>
              </w:rPr>
            </w:pPr>
            <w:r w:rsidRPr="00FF0F04">
              <w:rPr>
                <w:rFonts w:ascii="Georgia" w:hAnsi="Georgia" w:cs="Courier New"/>
                <w:sz w:val="20"/>
                <w:szCs w:val="22"/>
              </w:rPr>
              <w:t>Наличие автоматической пожарной сигнализации</w:t>
            </w:r>
          </w:p>
          <w:p w:rsidR="006E1B9B" w:rsidRPr="00FF0F04" w:rsidRDefault="006E1B9B" w:rsidP="00CF5BC9">
            <w:pPr>
              <w:jc w:val="both"/>
              <w:rPr>
                <w:rFonts w:ascii="Georgia" w:hAnsi="Georgia" w:cs="Courier New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B9B" w:rsidRPr="00FF0F04" w:rsidRDefault="006E1B9B" w:rsidP="00CF5BC9">
            <w:pPr>
              <w:pStyle w:val="a3"/>
              <w:snapToGrid w:val="0"/>
              <w:spacing w:before="0" w:after="0"/>
              <w:jc w:val="center"/>
              <w:rPr>
                <w:rFonts w:ascii="Georgia" w:hAnsi="Georgia" w:cs="Courier New"/>
              </w:rPr>
            </w:pPr>
            <w:r w:rsidRPr="00FF0F04">
              <w:rPr>
                <w:rFonts w:ascii="Georgia" w:hAnsi="Georgia" w:cs="Courier New"/>
                <w:sz w:val="20"/>
                <w:szCs w:val="22"/>
              </w:rPr>
              <w:t>имеется</w:t>
            </w:r>
          </w:p>
          <w:p w:rsidR="006E1B9B" w:rsidRPr="00FF0F04" w:rsidRDefault="006E1B9B" w:rsidP="00CF5BC9">
            <w:pPr>
              <w:jc w:val="center"/>
              <w:rPr>
                <w:rFonts w:ascii="Georgia" w:hAnsi="Georgia" w:cs="Courier New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B9B" w:rsidRPr="00FF0F04" w:rsidRDefault="006E1B9B" w:rsidP="00CF5BC9">
            <w:pPr>
              <w:pStyle w:val="a3"/>
              <w:snapToGrid w:val="0"/>
              <w:spacing w:before="0" w:after="0"/>
              <w:jc w:val="center"/>
              <w:rPr>
                <w:rFonts w:ascii="Georgia" w:hAnsi="Georgia" w:cs="Courier New"/>
              </w:rPr>
            </w:pPr>
            <w:r w:rsidRPr="00FF0F04">
              <w:rPr>
                <w:rFonts w:ascii="Georgia" w:hAnsi="Georgia" w:cs="Courier New"/>
                <w:sz w:val="20"/>
                <w:szCs w:val="22"/>
              </w:rPr>
              <w:t>имеется</w:t>
            </w:r>
          </w:p>
          <w:p w:rsidR="006E1B9B" w:rsidRPr="00FF0F04" w:rsidRDefault="006E1B9B" w:rsidP="00CF5BC9">
            <w:pPr>
              <w:jc w:val="center"/>
              <w:rPr>
                <w:rFonts w:ascii="Georgia" w:hAnsi="Georgia" w:cs="Courier New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B9B" w:rsidRPr="00FF0F04" w:rsidRDefault="006E1B9B" w:rsidP="00CF5BC9">
            <w:pPr>
              <w:pStyle w:val="a3"/>
              <w:snapToGrid w:val="0"/>
              <w:spacing w:before="0" w:after="0"/>
              <w:jc w:val="center"/>
              <w:rPr>
                <w:rFonts w:ascii="Georgia" w:hAnsi="Georgia" w:cs="Courier New"/>
              </w:rPr>
            </w:pPr>
            <w:r w:rsidRPr="00FF0F04">
              <w:rPr>
                <w:rFonts w:ascii="Georgia" w:hAnsi="Georgia" w:cs="Courier New"/>
                <w:sz w:val="20"/>
                <w:szCs w:val="22"/>
              </w:rPr>
              <w:t>имеется</w:t>
            </w:r>
          </w:p>
          <w:p w:rsidR="006E1B9B" w:rsidRPr="00FF0F04" w:rsidRDefault="006E1B9B" w:rsidP="00CF5BC9">
            <w:pPr>
              <w:jc w:val="center"/>
              <w:rPr>
                <w:rFonts w:ascii="Georgia" w:hAnsi="Georgia" w:cs="Courier New"/>
              </w:rPr>
            </w:pPr>
          </w:p>
        </w:tc>
      </w:tr>
      <w:tr w:rsidR="006E1B9B" w:rsidRPr="00FF0F04" w:rsidTr="00FF0F04">
        <w:trPr>
          <w:trHeight w:val="40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1B9B" w:rsidRPr="00FF0F04" w:rsidRDefault="006E1B9B" w:rsidP="00FF0F04">
            <w:pPr>
              <w:pStyle w:val="a3"/>
              <w:snapToGrid w:val="0"/>
              <w:spacing w:before="0" w:after="0"/>
              <w:jc w:val="both"/>
              <w:rPr>
                <w:rFonts w:ascii="Georgia" w:hAnsi="Georgia" w:cs="Courier New"/>
              </w:rPr>
            </w:pPr>
            <w:r w:rsidRPr="00FF0F04">
              <w:rPr>
                <w:rFonts w:ascii="Georgia" w:hAnsi="Georgia" w:cs="Courier New"/>
                <w:sz w:val="20"/>
                <w:szCs w:val="22"/>
              </w:rPr>
              <w:t>Наличие системы речевого оповещения людей о пожаре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B9B" w:rsidRPr="00FF0F04" w:rsidRDefault="006E1B9B" w:rsidP="00CF5BC9">
            <w:pPr>
              <w:snapToGrid w:val="0"/>
              <w:jc w:val="center"/>
              <w:rPr>
                <w:rFonts w:ascii="Georgia" w:hAnsi="Georgia" w:cs="Courier New"/>
              </w:rPr>
            </w:pPr>
            <w:r w:rsidRPr="00FF0F04">
              <w:rPr>
                <w:rFonts w:ascii="Georgia" w:hAnsi="Georgia" w:cs="Courier New"/>
                <w:sz w:val="20"/>
                <w:szCs w:val="22"/>
              </w:rPr>
              <w:t>нет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B9B" w:rsidRPr="00FF0F04" w:rsidRDefault="006E1B9B" w:rsidP="00CF5BC9">
            <w:pPr>
              <w:snapToGrid w:val="0"/>
              <w:jc w:val="center"/>
              <w:rPr>
                <w:rFonts w:ascii="Georgia" w:hAnsi="Georgia" w:cs="Courier New"/>
              </w:rPr>
            </w:pPr>
            <w:r w:rsidRPr="00FF0F04">
              <w:rPr>
                <w:rFonts w:ascii="Georgia" w:hAnsi="Georgia" w:cs="Courier New"/>
                <w:sz w:val="20"/>
                <w:szCs w:val="22"/>
              </w:rPr>
              <w:t>нет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B9B" w:rsidRPr="00FF0F04" w:rsidRDefault="006E1B9B" w:rsidP="00CF5BC9">
            <w:pPr>
              <w:snapToGrid w:val="0"/>
              <w:jc w:val="center"/>
              <w:rPr>
                <w:rFonts w:ascii="Georgia" w:hAnsi="Georgia" w:cs="Courier New"/>
              </w:rPr>
            </w:pPr>
            <w:r w:rsidRPr="00FF0F04">
              <w:rPr>
                <w:rFonts w:ascii="Georgia" w:hAnsi="Georgia" w:cs="Courier New"/>
                <w:sz w:val="20"/>
                <w:szCs w:val="22"/>
              </w:rPr>
              <w:t>нет</w:t>
            </w:r>
          </w:p>
        </w:tc>
      </w:tr>
      <w:tr w:rsidR="006E1B9B" w:rsidRPr="00FF0F04" w:rsidTr="00FF0F04">
        <w:trPr>
          <w:trHeight w:val="91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1B9B" w:rsidRPr="00FF0F04" w:rsidRDefault="006E1B9B" w:rsidP="00CF5BC9">
            <w:pPr>
              <w:pStyle w:val="a3"/>
              <w:snapToGrid w:val="0"/>
              <w:spacing w:before="0" w:after="0"/>
              <w:jc w:val="both"/>
              <w:rPr>
                <w:rFonts w:ascii="Georgia" w:hAnsi="Georgia" w:cs="Courier New"/>
              </w:rPr>
            </w:pPr>
            <w:r w:rsidRPr="00FF0F04">
              <w:rPr>
                <w:rFonts w:ascii="Georgia" w:hAnsi="Georgia" w:cs="Courier New"/>
                <w:sz w:val="20"/>
                <w:szCs w:val="22"/>
              </w:rPr>
              <w:t>Наличие кнопки тревожной сигнализации с выводом на пункт централизованной охраны</w:t>
            </w:r>
          </w:p>
          <w:p w:rsidR="006E1B9B" w:rsidRPr="00FF0F04" w:rsidRDefault="006E1B9B" w:rsidP="00CF5BC9">
            <w:pPr>
              <w:jc w:val="both"/>
              <w:rPr>
                <w:rFonts w:ascii="Georgia" w:hAnsi="Georgia" w:cs="Courier New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B9B" w:rsidRPr="00FF0F04" w:rsidRDefault="006E1B9B" w:rsidP="00CF5BC9">
            <w:pPr>
              <w:snapToGrid w:val="0"/>
              <w:jc w:val="center"/>
              <w:rPr>
                <w:rFonts w:ascii="Georgia" w:hAnsi="Georgia" w:cs="Courier New"/>
              </w:rPr>
            </w:pPr>
            <w:r w:rsidRPr="00FF0F04">
              <w:rPr>
                <w:rFonts w:ascii="Georgia" w:hAnsi="Georgia" w:cs="Courier New"/>
                <w:sz w:val="20"/>
                <w:szCs w:val="22"/>
              </w:rPr>
              <w:t>имеется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B9B" w:rsidRPr="00FF0F04" w:rsidRDefault="006E1B9B" w:rsidP="00CF5BC9">
            <w:pPr>
              <w:snapToGrid w:val="0"/>
              <w:jc w:val="center"/>
              <w:rPr>
                <w:rFonts w:ascii="Georgia" w:hAnsi="Georgia" w:cs="Courier New"/>
              </w:rPr>
            </w:pPr>
            <w:r w:rsidRPr="00FF0F04">
              <w:rPr>
                <w:rFonts w:ascii="Georgia" w:hAnsi="Georgia" w:cs="Courier New"/>
                <w:sz w:val="20"/>
                <w:szCs w:val="22"/>
              </w:rPr>
              <w:t>имеется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B9B" w:rsidRPr="00FF0F04" w:rsidRDefault="006E1B9B" w:rsidP="00CF5BC9">
            <w:pPr>
              <w:snapToGrid w:val="0"/>
              <w:jc w:val="center"/>
              <w:rPr>
                <w:rFonts w:ascii="Georgia" w:hAnsi="Georgia" w:cs="Courier New"/>
              </w:rPr>
            </w:pPr>
            <w:r w:rsidRPr="00FF0F04">
              <w:rPr>
                <w:rFonts w:ascii="Georgia" w:hAnsi="Georgia" w:cs="Courier New"/>
                <w:sz w:val="20"/>
                <w:szCs w:val="22"/>
              </w:rPr>
              <w:t>имеется</w:t>
            </w:r>
          </w:p>
        </w:tc>
      </w:tr>
      <w:tr w:rsidR="006E1B9B" w:rsidRPr="00FF0F04" w:rsidTr="00FF0F04">
        <w:trPr>
          <w:trHeight w:val="60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1B9B" w:rsidRPr="00FF0F04" w:rsidRDefault="006E1B9B" w:rsidP="00CF5BC9">
            <w:pPr>
              <w:pStyle w:val="a3"/>
              <w:snapToGrid w:val="0"/>
              <w:spacing w:before="0" w:after="0"/>
              <w:jc w:val="both"/>
              <w:rPr>
                <w:rFonts w:ascii="Georgia" w:hAnsi="Georgia" w:cs="Courier New"/>
              </w:rPr>
            </w:pPr>
            <w:r w:rsidRPr="00FF0F04">
              <w:rPr>
                <w:rFonts w:ascii="Georgia" w:hAnsi="Georgia" w:cs="Courier New"/>
                <w:sz w:val="20"/>
                <w:szCs w:val="22"/>
              </w:rPr>
              <w:t>Наличие ограждения территории (по всему периметру, частичное)</w:t>
            </w:r>
          </w:p>
          <w:p w:rsidR="006E1B9B" w:rsidRPr="00FF0F04" w:rsidRDefault="006E1B9B" w:rsidP="00CF5BC9">
            <w:pPr>
              <w:jc w:val="both"/>
              <w:rPr>
                <w:rFonts w:ascii="Georgia" w:hAnsi="Georgia" w:cs="Courier New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B9B" w:rsidRPr="00FF0F04" w:rsidRDefault="006E1B9B" w:rsidP="00CF5BC9">
            <w:pPr>
              <w:snapToGrid w:val="0"/>
              <w:jc w:val="center"/>
              <w:rPr>
                <w:rFonts w:ascii="Georgia" w:hAnsi="Georgia" w:cs="Courier New"/>
              </w:rPr>
            </w:pPr>
            <w:r w:rsidRPr="00FF0F04">
              <w:rPr>
                <w:rFonts w:ascii="Georgia" w:hAnsi="Georgia" w:cs="Courier New"/>
                <w:sz w:val="20"/>
                <w:szCs w:val="22"/>
              </w:rPr>
              <w:t>Имеется по всему</w:t>
            </w:r>
          </w:p>
          <w:p w:rsidR="006E1B9B" w:rsidRPr="00FF0F04" w:rsidRDefault="006E1B9B" w:rsidP="00CF5BC9">
            <w:pPr>
              <w:jc w:val="center"/>
              <w:rPr>
                <w:rFonts w:ascii="Georgia" w:hAnsi="Georgia" w:cs="Courier New"/>
              </w:rPr>
            </w:pPr>
            <w:r w:rsidRPr="00FF0F04">
              <w:rPr>
                <w:rFonts w:ascii="Georgia" w:hAnsi="Georgia" w:cs="Courier New"/>
                <w:sz w:val="20"/>
                <w:szCs w:val="22"/>
              </w:rPr>
              <w:t>периметру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B9B" w:rsidRPr="00FF0F04" w:rsidRDefault="006E1B9B" w:rsidP="00CF5BC9">
            <w:pPr>
              <w:snapToGrid w:val="0"/>
              <w:jc w:val="center"/>
              <w:rPr>
                <w:rFonts w:ascii="Georgia" w:hAnsi="Georgia" w:cs="Courier New"/>
              </w:rPr>
            </w:pPr>
            <w:r w:rsidRPr="00FF0F04">
              <w:rPr>
                <w:rFonts w:ascii="Georgia" w:hAnsi="Georgia" w:cs="Courier New"/>
                <w:sz w:val="20"/>
                <w:szCs w:val="22"/>
              </w:rPr>
              <w:t>Имеется по всему</w:t>
            </w:r>
          </w:p>
          <w:p w:rsidR="006E1B9B" w:rsidRPr="00FF0F04" w:rsidRDefault="006E1B9B" w:rsidP="00CF5BC9">
            <w:pPr>
              <w:jc w:val="center"/>
              <w:rPr>
                <w:rFonts w:ascii="Georgia" w:hAnsi="Georgia" w:cs="Courier New"/>
              </w:rPr>
            </w:pPr>
            <w:r w:rsidRPr="00FF0F04">
              <w:rPr>
                <w:rFonts w:ascii="Georgia" w:hAnsi="Georgia" w:cs="Courier New"/>
                <w:sz w:val="20"/>
                <w:szCs w:val="22"/>
              </w:rPr>
              <w:t>периметру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B9B" w:rsidRPr="00FF0F04" w:rsidRDefault="006E1B9B" w:rsidP="00CF5BC9">
            <w:pPr>
              <w:snapToGrid w:val="0"/>
              <w:jc w:val="center"/>
              <w:rPr>
                <w:rFonts w:ascii="Georgia" w:hAnsi="Georgia" w:cs="Courier New"/>
              </w:rPr>
            </w:pPr>
            <w:r w:rsidRPr="00FF0F04">
              <w:rPr>
                <w:rFonts w:ascii="Georgia" w:hAnsi="Georgia" w:cs="Courier New"/>
                <w:sz w:val="20"/>
                <w:szCs w:val="22"/>
              </w:rPr>
              <w:t>Имеется по всему</w:t>
            </w:r>
          </w:p>
          <w:p w:rsidR="006E1B9B" w:rsidRPr="00FF0F04" w:rsidRDefault="006E1B9B" w:rsidP="00CF5BC9">
            <w:pPr>
              <w:jc w:val="center"/>
              <w:rPr>
                <w:rFonts w:ascii="Georgia" w:hAnsi="Georgia" w:cs="Courier New"/>
              </w:rPr>
            </w:pPr>
            <w:r w:rsidRPr="00FF0F04">
              <w:rPr>
                <w:rFonts w:ascii="Georgia" w:hAnsi="Georgia" w:cs="Courier New"/>
                <w:sz w:val="20"/>
                <w:szCs w:val="22"/>
              </w:rPr>
              <w:t>периметру</w:t>
            </w:r>
          </w:p>
        </w:tc>
      </w:tr>
      <w:tr w:rsidR="00CF5BC9" w:rsidRPr="00FF0F04" w:rsidTr="00CF5BC9">
        <w:trPr>
          <w:trHeight w:val="843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F5BC9" w:rsidRPr="00FF0F04" w:rsidRDefault="00CF5BC9" w:rsidP="00CF5BC9">
            <w:pPr>
              <w:pStyle w:val="a3"/>
              <w:snapToGrid w:val="0"/>
              <w:spacing w:before="0" w:after="0"/>
              <w:jc w:val="both"/>
              <w:rPr>
                <w:rFonts w:ascii="Georgia" w:hAnsi="Georgia" w:cs="Courier New"/>
              </w:rPr>
            </w:pPr>
            <w:r w:rsidRPr="00FF0F04">
              <w:rPr>
                <w:rFonts w:ascii="Georgia" w:hAnsi="Georgia" w:cs="Courier New"/>
                <w:sz w:val="20"/>
                <w:szCs w:val="22"/>
              </w:rPr>
              <w:lastRenderedPageBreak/>
              <w:t>Ресурсные затраты на комплексную безопасность (финансовые, материальные и др.)</w:t>
            </w:r>
          </w:p>
          <w:p w:rsidR="00CF5BC9" w:rsidRPr="00FF0F04" w:rsidRDefault="00CF5BC9" w:rsidP="00CF5BC9">
            <w:pPr>
              <w:jc w:val="both"/>
              <w:rPr>
                <w:rFonts w:ascii="Georgia" w:hAnsi="Georgia" w:cs="Courier New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C9" w:rsidRPr="00FF0F04" w:rsidRDefault="00CF5BC9" w:rsidP="00FF1D8A">
            <w:pPr>
              <w:snapToGrid w:val="0"/>
              <w:jc w:val="center"/>
              <w:rPr>
                <w:rFonts w:ascii="Georgia" w:hAnsi="Georgia" w:cs="Courier New"/>
                <w:b/>
                <w:bCs/>
              </w:rPr>
            </w:pPr>
            <w:r w:rsidRPr="00FF0F04">
              <w:rPr>
                <w:rFonts w:ascii="Georgia" w:hAnsi="Georgia" w:cs="Courier New"/>
                <w:b/>
                <w:bCs/>
                <w:sz w:val="20"/>
                <w:szCs w:val="22"/>
              </w:rPr>
              <w:t>386 546-77 рублей</w:t>
            </w:r>
          </w:p>
          <w:p w:rsidR="00CF5BC9" w:rsidRPr="00FF0F04" w:rsidRDefault="00CF5BC9" w:rsidP="00CF5BC9">
            <w:pPr>
              <w:pStyle w:val="a3"/>
              <w:numPr>
                <w:ilvl w:val="0"/>
                <w:numId w:val="23"/>
              </w:numPr>
              <w:spacing w:before="0" w:after="0"/>
              <w:jc w:val="both"/>
              <w:rPr>
                <w:rFonts w:ascii="Georgia" w:hAnsi="Georgia" w:cs="Courier New"/>
              </w:rPr>
            </w:pPr>
            <w:r w:rsidRPr="00FF0F04">
              <w:rPr>
                <w:rFonts w:ascii="Georgia" w:hAnsi="Georgia" w:cs="Courier New"/>
                <w:sz w:val="20"/>
                <w:szCs w:val="22"/>
              </w:rPr>
              <w:t>техническое обслуживание пожарной сигнализации</w:t>
            </w:r>
          </w:p>
          <w:p w:rsidR="00CF5BC9" w:rsidRPr="00FF0F04" w:rsidRDefault="00CF5BC9" w:rsidP="00CF5BC9">
            <w:pPr>
              <w:pStyle w:val="a3"/>
              <w:numPr>
                <w:ilvl w:val="0"/>
                <w:numId w:val="23"/>
              </w:numPr>
              <w:spacing w:before="0" w:after="0"/>
              <w:jc w:val="both"/>
              <w:rPr>
                <w:rFonts w:ascii="Georgia" w:hAnsi="Georgia" w:cs="Courier New"/>
              </w:rPr>
            </w:pPr>
            <w:r w:rsidRPr="00FF0F04">
              <w:rPr>
                <w:rFonts w:ascii="Georgia" w:hAnsi="Georgia" w:cs="Courier New"/>
                <w:sz w:val="20"/>
                <w:szCs w:val="22"/>
              </w:rPr>
              <w:t>вывоз ТБО;</w:t>
            </w:r>
          </w:p>
          <w:p w:rsidR="00CF5BC9" w:rsidRPr="00FF0F04" w:rsidRDefault="00CF5BC9" w:rsidP="00CF5BC9">
            <w:pPr>
              <w:pStyle w:val="a3"/>
              <w:numPr>
                <w:ilvl w:val="0"/>
                <w:numId w:val="23"/>
              </w:numPr>
              <w:spacing w:before="0" w:after="0"/>
              <w:jc w:val="both"/>
              <w:rPr>
                <w:rFonts w:ascii="Georgia" w:hAnsi="Georgia" w:cs="Courier New"/>
              </w:rPr>
            </w:pPr>
            <w:r w:rsidRPr="00FF0F04">
              <w:rPr>
                <w:rFonts w:ascii="Georgia" w:hAnsi="Georgia" w:cs="Courier New"/>
                <w:sz w:val="20"/>
                <w:szCs w:val="22"/>
              </w:rPr>
              <w:t xml:space="preserve">техническое обслуживание </w:t>
            </w:r>
            <w:proofErr w:type="spellStart"/>
            <w:r w:rsidRPr="00FF0F04">
              <w:rPr>
                <w:rFonts w:ascii="Georgia" w:hAnsi="Georgia" w:cs="Courier New"/>
                <w:sz w:val="20"/>
                <w:szCs w:val="22"/>
              </w:rPr>
              <w:t>теплосчетчиков</w:t>
            </w:r>
            <w:proofErr w:type="spellEnd"/>
            <w:r w:rsidRPr="00FF0F04">
              <w:rPr>
                <w:rFonts w:ascii="Georgia" w:hAnsi="Georgia" w:cs="Courier New"/>
                <w:sz w:val="20"/>
                <w:szCs w:val="22"/>
              </w:rPr>
              <w:t xml:space="preserve">; </w:t>
            </w:r>
          </w:p>
          <w:p w:rsidR="00CF5BC9" w:rsidRPr="00FF0F04" w:rsidRDefault="00CF5BC9" w:rsidP="00CF5BC9">
            <w:pPr>
              <w:pStyle w:val="a3"/>
              <w:numPr>
                <w:ilvl w:val="0"/>
                <w:numId w:val="23"/>
              </w:numPr>
              <w:spacing w:before="0" w:after="0"/>
              <w:jc w:val="both"/>
              <w:rPr>
                <w:rFonts w:ascii="Georgia" w:hAnsi="Georgia" w:cs="Courier New"/>
              </w:rPr>
            </w:pPr>
            <w:r w:rsidRPr="00FF0F04">
              <w:rPr>
                <w:rFonts w:ascii="Georgia" w:hAnsi="Georgia" w:cs="Courier New"/>
                <w:sz w:val="20"/>
                <w:szCs w:val="22"/>
              </w:rPr>
              <w:t>прочистка канализации;</w:t>
            </w:r>
          </w:p>
          <w:p w:rsidR="00CF5BC9" w:rsidRPr="00FF0F04" w:rsidRDefault="00CF5BC9" w:rsidP="00CF5BC9">
            <w:pPr>
              <w:pStyle w:val="a3"/>
              <w:numPr>
                <w:ilvl w:val="0"/>
                <w:numId w:val="23"/>
              </w:numPr>
              <w:spacing w:before="0" w:after="0"/>
              <w:jc w:val="both"/>
              <w:rPr>
                <w:rFonts w:ascii="Georgia" w:hAnsi="Georgia" w:cs="Courier New"/>
              </w:rPr>
            </w:pPr>
            <w:r w:rsidRPr="00FF0F04">
              <w:rPr>
                <w:rFonts w:ascii="Georgia" w:hAnsi="Georgia" w:cs="Courier New"/>
                <w:sz w:val="20"/>
                <w:szCs w:val="22"/>
              </w:rPr>
              <w:t>промывка и дезинфекция водопровода;</w:t>
            </w:r>
          </w:p>
          <w:p w:rsidR="00CF5BC9" w:rsidRPr="00FF0F04" w:rsidRDefault="00CF5BC9" w:rsidP="00CF5BC9">
            <w:pPr>
              <w:pStyle w:val="a3"/>
              <w:numPr>
                <w:ilvl w:val="0"/>
                <w:numId w:val="23"/>
              </w:numPr>
              <w:spacing w:before="0" w:after="0"/>
              <w:jc w:val="both"/>
              <w:rPr>
                <w:rFonts w:ascii="Georgia" w:hAnsi="Georgia" w:cs="Courier New"/>
              </w:rPr>
            </w:pPr>
            <w:r w:rsidRPr="00FF0F04">
              <w:rPr>
                <w:rFonts w:ascii="Georgia" w:hAnsi="Georgia" w:cs="Courier New"/>
                <w:sz w:val="20"/>
                <w:szCs w:val="22"/>
              </w:rPr>
              <w:t>техническое обслуживание компьютеров;</w:t>
            </w:r>
          </w:p>
          <w:p w:rsidR="00CF5BC9" w:rsidRPr="00FF0F04" w:rsidRDefault="00CF5BC9" w:rsidP="00CF5BC9">
            <w:pPr>
              <w:pStyle w:val="a3"/>
              <w:numPr>
                <w:ilvl w:val="0"/>
                <w:numId w:val="23"/>
              </w:numPr>
              <w:spacing w:before="0" w:after="0"/>
              <w:jc w:val="both"/>
              <w:rPr>
                <w:rFonts w:ascii="Georgia" w:hAnsi="Georgia" w:cs="Courier New"/>
              </w:rPr>
            </w:pPr>
            <w:r w:rsidRPr="00FF0F04">
              <w:rPr>
                <w:rFonts w:ascii="Georgia" w:hAnsi="Georgia" w:cs="Courier New"/>
                <w:sz w:val="20"/>
                <w:szCs w:val="22"/>
              </w:rPr>
              <w:t>дератизация;</w:t>
            </w:r>
          </w:p>
          <w:p w:rsidR="00CF5BC9" w:rsidRPr="00FF0F04" w:rsidRDefault="00CF5BC9" w:rsidP="00CF5BC9">
            <w:pPr>
              <w:pStyle w:val="a3"/>
              <w:numPr>
                <w:ilvl w:val="0"/>
                <w:numId w:val="23"/>
              </w:numPr>
              <w:spacing w:before="0" w:after="0"/>
              <w:jc w:val="both"/>
              <w:rPr>
                <w:rFonts w:ascii="Georgia" w:hAnsi="Georgia" w:cs="Courier New"/>
              </w:rPr>
            </w:pPr>
            <w:r w:rsidRPr="00FF0F04">
              <w:rPr>
                <w:rFonts w:ascii="Georgia" w:hAnsi="Georgia" w:cs="Courier New"/>
                <w:sz w:val="20"/>
                <w:szCs w:val="22"/>
              </w:rPr>
              <w:t>дезинсекция;</w:t>
            </w:r>
          </w:p>
          <w:p w:rsidR="00CF5BC9" w:rsidRPr="00FF0F04" w:rsidRDefault="00CF5BC9" w:rsidP="00CF5BC9">
            <w:pPr>
              <w:numPr>
                <w:ilvl w:val="0"/>
                <w:numId w:val="23"/>
              </w:numPr>
              <w:jc w:val="both"/>
              <w:rPr>
                <w:rFonts w:ascii="Georgia" w:hAnsi="Georgia" w:cs="Courier New"/>
              </w:rPr>
            </w:pPr>
            <w:r w:rsidRPr="00FF0F04">
              <w:rPr>
                <w:rFonts w:ascii="Georgia" w:hAnsi="Georgia" w:cs="Courier New"/>
                <w:sz w:val="20"/>
                <w:szCs w:val="22"/>
              </w:rPr>
              <w:t>техническое обслуживание системы электроснабжения;</w:t>
            </w:r>
          </w:p>
          <w:p w:rsidR="00CF5BC9" w:rsidRPr="00FF0F04" w:rsidRDefault="00CF5BC9" w:rsidP="00CF5BC9">
            <w:pPr>
              <w:numPr>
                <w:ilvl w:val="0"/>
                <w:numId w:val="23"/>
              </w:numPr>
              <w:jc w:val="both"/>
              <w:rPr>
                <w:rFonts w:ascii="Georgia" w:hAnsi="Georgia" w:cs="Courier New"/>
              </w:rPr>
            </w:pPr>
            <w:r w:rsidRPr="00FF0F04">
              <w:rPr>
                <w:rFonts w:ascii="Georgia" w:hAnsi="Georgia" w:cs="Courier New"/>
                <w:sz w:val="20"/>
                <w:szCs w:val="22"/>
              </w:rPr>
              <w:t>монтаж сети заземления станков в кабинете обслуживающего труда (столярных и слесарных) мастерских;</w:t>
            </w:r>
          </w:p>
          <w:p w:rsidR="00CF5BC9" w:rsidRPr="00FF0F04" w:rsidRDefault="00CF5BC9" w:rsidP="00CF5BC9">
            <w:pPr>
              <w:numPr>
                <w:ilvl w:val="0"/>
                <w:numId w:val="23"/>
              </w:numPr>
              <w:jc w:val="both"/>
              <w:rPr>
                <w:rFonts w:ascii="Georgia" w:hAnsi="Georgia" w:cs="Courier New"/>
              </w:rPr>
            </w:pPr>
            <w:proofErr w:type="spellStart"/>
            <w:r w:rsidRPr="00FF0F04">
              <w:rPr>
                <w:rFonts w:ascii="Georgia" w:hAnsi="Georgia" w:cs="Courier New"/>
                <w:sz w:val="20"/>
                <w:szCs w:val="22"/>
              </w:rPr>
              <w:t>опрессовка</w:t>
            </w:r>
            <w:proofErr w:type="spellEnd"/>
            <w:r w:rsidRPr="00FF0F04">
              <w:rPr>
                <w:rFonts w:ascii="Georgia" w:hAnsi="Georgia" w:cs="Courier New"/>
                <w:sz w:val="20"/>
                <w:szCs w:val="22"/>
              </w:rPr>
              <w:t xml:space="preserve"> системы отопления;</w:t>
            </w:r>
          </w:p>
          <w:p w:rsidR="00CF5BC9" w:rsidRPr="00FF0F04" w:rsidRDefault="00CF5BC9" w:rsidP="00CF5BC9">
            <w:pPr>
              <w:numPr>
                <w:ilvl w:val="0"/>
                <w:numId w:val="23"/>
              </w:numPr>
              <w:jc w:val="both"/>
              <w:rPr>
                <w:rFonts w:ascii="Georgia" w:hAnsi="Georgia" w:cs="Courier New"/>
              </w:rPr>
            </w:pPr>
            <w:r w:rsidRPr="00FF0F04">
              <w:rPr>
                <w:rFonts w:ascii="Georgia" w:hAnsi="Georgia" w:cs="Courier New"/>
                <w:sz w:val="20"/>
                <w:szCs w:val="22"/>
              </w:rPr>
              <w:t xml:space="preserve">техническое обслуживание инженерных сетей; </w:t>
            </w:r>
          </w:p>
          <w:p w:rsidR="00CF5BC9" w:rsidRPr="00FF0F04" w:rsidRDefault="00CF5BC9" w:rsidP="00CF5BC9">
            <w:pPr>
              <w:numPr>
                <w:ilvl w:val="0"/>
                <w:numId w:val="23"/>
              </w:numPr>
              <w:jc w:val="both"/>
              <w:rPr>
                <w:rFonts w:ascii="Georgia" w:hAnsi="Georgia" w:cs="Courier New"/>
              </w:rPr>
            </w:pPr>
            <w:r w:rsidRPr="00FF0F04">
              <w:rPr>
                <w:rFonts w:ascii="Georgia" w:hAnsi="Georgia" w:cs="Courier New"/>
                <w:sz w:val="20"/>
                <w:szCs w:val="22"/>
              </w:rPr>
              <w:t>поверка огнетушителей, манометров, медицинских весов;</w:t>
            </w:r>
          </w:p>
          <w:p w:rsidR="00CF5BC9" w:rsidRPr="00FF0F04" w:rsidRDefault="00CF5BC9" w:rsidP="00CF5BC9">
            <w:pPr>
              <w:numPr>
                <w:ilvl w:val="0"/>
                <w:numId w:val="23"/>
              </w:numPr>
              <w:jc w:val="both"/>
              <w:rPr>
                <w:rFonts w:ascii="Georgia" w:hAnsi="Georgia" w:cs="Courier New"/>
              </w:rPr>
            </w:pPr>
            <w:r w:rsidRPr="00FF0F04">
              <w:rPr>
                <w:rFonts w:ascii="Georgia" w:hAnsi="Georgia" w:cs="Courier New"/>
                <w:sz w:val="20"/>
                <w:szCs w:val="22"/>
              </w:rPr>
              <w:t>замеры сопротивления изоляции;</w:t>
            </w:r>
          </w:p>
          <w:p w:rsidR="00CF5BC9" w:rsidRPr="00FF0F04" w:rsidRDefault="00CF5BC9" w:rsidP="00CF5BC9">
            <w:pPr>
              <w:pStyle w:val="a3"/>
              <w:numPr>
                <w:ilvl w:val="0"/>
                <w:numId w:val="23"/>
              </w:numPr>
              <w:spacing w:before="0" w:after="0"/>
              <w:jc w:val="both"/>
              <w:rPr>
                <w:rFonts w:ascii="Georgia" w:hAnsi="Georgia" w:cs="Courier New"/>
              </w:rPr>
            </w:pPr>
            <w:r w:rsidRPr="00FF0F04">
              <w:rPr>
                <w:rFonts w:ascii="Georgia" w:hAnsi="Georgia" w:cs="Courier New"/>
                <w:sz w:val="20"/>
                <w:szCs w:val="22"/>
              </w:rPr>
              <w:t xml:space="preserve">испытание пожарных лестниц; ремонт холодильного оборудования; установка водомера на горячее водоснабжение; замена крана терморегулятора ГВС; обслуживание прямой пожарной связи;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BC9" w:rsidRPr="00FF0F04" w:rsidRDefault="00CF5BC9" w:rsidP="00FF1D8A">
            <w:pPr>
              <w:jc w:val="center"/>
              <w:rPr>
                <w:rFonts w:ascii="Georgia" w:hAnsi="Georgia"/>
                <w:b/>
              </w:rPr>
            </w:pPr>
            <w:r w:rsidRPr="00FF0F04">
              <w:rPr>
                <w:rFonts w:ascii="Georgia" w:hAnsi="Georgia"/>
                <w:b/>
                <w:sz w:val="20"/>
                <w:szCs w:val="22"/>
              </w:rPr>
              <w:t>294 759-00 рублей:</w:t>
            </w:r>
          </w:p>
          <w:p w:rsidR="00CF5BC9" w:rsidRPr="00FF0F04" w:rsidRDefault="00CF5BC9" w:rsidP="00CF5BC9">
            <w:pPr>
              <w:pStyle w:val="aa"/>
              <w:numPr>
                <w:ilvl w:val="0"/>
                <w:numId w:val="24"/>
              </w:numPr>
              <w:spacing w:after="0" w:line="240" w:lineRule="auto"/>
              <w:ind w:left="357" w:hanging="357"/>
              <w:jc w:val="both"/>
              <w:rPr>
                <w:rFonts w:ascii="Georgia" w:hAnsi="Georgia"/>
                <w:sz w:val="20"/>
              </w:rPr>
            </w:pPr>
            <w:r w:rsidRPr="00FF0F04">
              <w:rPr>
                <w:rFonts w:ascii="Georgia" w:hAnsi="Georgia"/>
                <w:sz w:val="20"/>
              </w:rPr>
              <w:t>замеры сопротивления изоляции;</w:t>
            </w:r>
          </w:p>
          <w:p w:rsidR="00CF5BC9" w:rsidRPr="00FF0F04" w:rsidRDefault="00CF5BC9" w:rsidP="00CF5BC9">
            <w:pPr>
              <w:pStyle w:val="aa"/>
              <w:numPr>
                <w:ilvl w:val="0"/>
                <w:numId w:val="24"/>
              </w:numPr>
              <w:spacing w:after="0" w:line="240" w:lineRule="auto"/>
              <w:ind w:left="357" w:hanging="357"/>
              <w:jc w:val="both"/>
              <w:rPr>
                <w:rFonts w:ascii="Georgia" w:hAnsi="Georgia"/>
                <w:sz w:val="20"/>
              </w:rPr>
            </w:pPr>
            <w:proofErr w:type="spellStart"/>
            <w:r w:rsidRPr="00FF0F04">
              <w:rPr>
                <w:rFonts w:ascii="Georgia" w:hAnsi="Georgia"/>
                <w:sz w:val="20"/>
              </w:rPr>
              <w:t>акарицидная</w:t>
            </w:r>
            <w:proofErr w:type="spellEnd"/>
            <w:r w:rsidRPr="00FF0F04">
              <w:rPr>
                <w:rFonts w:ascii="Georgia" w:hAnsi="Georgia"/>
                <w:sz w:val="20"/>
              </w:rPr>
              <w:t xml:space="preserve"> обработка территории от клещей;</w:t>
            </w:r>
          </w:p>
          <w:p w:rsidR="00CF5BC9" w:rsidRPr="00FF0F04" w:rsidRDefault="00CF5BC9" w:rsidP="00CF5BC9">
            <w:pPr>
              <w:pStyle w:val="aa"/>
              <w:numPr>
                <w:ilvl w:val="0"/>
                <w:numId w:val="24"/>
              </w:numPr>
              <w:spacing w:after="0" w:line="240" w:lineRule="auto"/>
              <w:ind w:left="357" w:hanging="357"/>
              <w:jc w:val="both"/>
              <w:rPr>
                <w:rFonts w:ascii="Georgia" w:hAnsi="Georgia"/>
                <w:sz w:val="20"/>
              </w:rPr>
            </w:pPr>
            <w:r w:rsidRPr="00FF0F04">
              <w:rPr>
                <w:rFonts w:ascii="Georgia" w:hAnsi="Georgia"/>
                <w:sz w:val="20"/>
              </w:rPr>
              <w:t>дератизация;</w:t>
            </w:r>
          </w:p>
          <w:p w:rsidR="00CF5BC9" w:rsidRPr="00FF0F04" w:rsidRDefault="00CF5BC9" w:rsidP="00CF5BC9">
            <w:pPr>
              <w:pStyle w:val="aa"/>
              <w:numPr>
                <w:ilvl w:val="0"/>
                <w:numId w:val="24"/>
              </w:numPr>
              <w:spacing w:after="0" w:line="240" w:lineRule="auto"/>
              <w:ind w:left="357" w:hanging="357"/>
              <w:jc w:val="both"/>
              <w:rPr>
                <w:rFonts w:ascii="Georgia" w:hAnsi="Georgia"/>
                <w:sz w:val="20"/>
              </w:rPr>
            </w:pPr>
            <w:r w:rsidRPr="00FF0F04">
              <w:rPr>
                <w:rFonts w:ascii="Georgia" w:hAnsi="Georgia"/>
                <w:sz w:val="20"/>
              </w:rPr>
              <w:t>дезинсекция (обработка пищеблока от тараканов);</w:t>
            </w:r>
          </w:p>
          <w:p w:rsidR="00CF5BC9" w:rsidRPr="00FF0F04" w:rsidRDefault="00CF5BC9" w:rsidP="00CF5BC9">
            <w:pPr>
              <w:pStyle w:val="aa"/>
              <w:numPr>
                <w:ilvl w:val="0"/>
                <w:numId w:val="24"/>
              </w:numPr>
              <w:spacing w:after="0" w:line="240" w:lineRule="auto"/>
              <w:ind w:left="357" w:hanging="357"/>
              <w:jc w:val="both"/>
              <w:rPr>
                <w:rFonts w:ascii="Georgia" w:hAnsi="Georgia"/>
                <w:sz w:val="20"/>
              </w:rPr>
            </w:pPr>
            <w:r w:rsidRPr="00FF0F04">
              <w:rPr>
                <w:rFonts w:ascii="Georgia" w:hAnsi="Georgia"/>
                <w:sz w:val="20"/>
              </w:rPr>
              <w:t>дезинфекция пищеблока;</w:t>
            </w:r>
          </w:p>
          <w:p w:rsidR="00CF5BC9" w:rsidRPr="00FF0F04" w:rsidRDefault="00CF5BC9" w:rsidP="00CF5BC9">
            <w:pPr>
              <w:pStyle w:val="aa"/>
              <w:numPr>
                <w:ilvl w:val="0"/>
                <w:numId w:val="24"/>
              </w:numPr>
              <w:spacing w:after="0" w:line="240" w:lineRule="auto"/>
              <w:ind w:left="357" w:hanging="357"/>
              <w:jc w:val="both"/>
              <w:rPr>
                <w:rFonts w:ascii="Georgia" w:hAnsi="Georgia"/>
                <w:sz w:val="20"/>
              </w:rPr>
            </w:pPr>
            <w:proofErr w:type="spellStart"/>
            <w:r w:rsidRPr="00FF0F04">
              <w:rPr>
                <w:rFonts w:ascii="Georgia" w:hAnsi="Georgia"/>
                <w:sz w:val="20"/>
              </w:rPr>
              <w:t>опрессовка</w:t>
            </w:r>
            <w:proofErr w:type="spellEnd"/>
            <w:r w:rsidRPr="00FF0F04">
              <w:rPr>
                <w:rFonts w:ascii="Georgia" w:hAnsi="Georgia"/>
                <w:sz w:val="20"/>
              </w:rPr>
              <w:t xml:space="preserve"> отопительной системы;</w:t>
            </w:r>
          </w:p>
          <w:p w:rsidR="00CF5BC9" w:rsidRPr="00FF0F04" w:rsidRDefault="00CF5BC9" w:rsidP="00CF5BC9">
            <w:pPr>
              <w:pStyle w:val="aa"/>
              <w:numPr>
                <w:ilvl w:val="0"/>
                <w:numId w:val="24"/>
              </w:numPr>
              <w:spacing w:after="0" w:line="240" w:lineRule="auto"/>
              <w:ind w:left="357" w:hanging="357"/>
              <w:jc w:val="both"/>
              <w:rPr>
                <w:rFonts w:ascii="Georgia" w:hAnsi="Georgia"/>
                <w:sz w:val="20"/>
              </w:rPr>
            </w:pPr>
            <w:r w:rsidRPr="00FF0F04">
              <w:rPr>
                <w:rFonts w:ascii="Georgia" w:hAnsi="Georgia"/>
                <w:sz w:val="20"/>
              </w:rPr>
              <w:t>поверка манометров;</w:t>
            </w:r>
          </w:p>
          <w:p w:rsidR="00CF5BC9" w:rsidRPr="00FF0F04" w:rsidRDefault="00CF5BC9" w:rsidP="00CF5BC9">
            <w:pPr>
              <w:pStyle w:val="aa"/>
              <w:numPr>
                <w:ilvl w:val="0"/>
                <w:numId w:val="24"/>
              </w:numPr>
              <w:spacing w:after="0" w:line="240" w:lineRule="auto"/>
              <w:ind w:left="357" w:hanging="357"/>
              <w:jc w:val="both"/>
              <w:rPr>
                <w:rFonts w:ascii="Georgia" w:hAnsi="Georgia"/>
                <w:sz w:val="20"/>
              </w:rPr>
            </w:pPr>
            <w:r w:rsidRPr="00FF0F04">
              <w:rPr>
                <w:rFonts w:ascii="Georgia" w:hAnsi="Georgia"/>
                <w:sz w:val="20"/>
              </w:rPr>
              <w:t>переосвидетельствование и заправка огнетушителей;</w:t>
            </w:r>
          </w:p>
          <w:p w:rsidR="00CF5BC9" w:rsidRPr="00FF0F04" w:rsidRDefault="00CF5BC9" w:rsidP="00CF5BC9">
            <w:pPr>
              <w:pStyle w:val="aa"/>
              <w:numPr>
                <w:ilvl w:val="0"/>
                <w:numId w:val="24"/>
              </w:numPr>
              <w:spacing w:after="0" w:line="240" w:lineRule="auto"/>
              <w:ind w:left="357" w:hanging="357"/>
              <w:jc w:val="both"/>
              <w:rPr>
                <w:rFonts w:ascii="Georgia" w:hAnsi="Georgia"/>
                <w:sz w:val="20"/>
              </w:rPr>
            </w:pPr>
            <w:r w:rsidRPr="00FF0F04">
              <w:rPr>
                <w:rFonts w:ascii="Georgia" w:hAnsi="Georgia"/>
                <w:sz w:val="20"/>
              </w:rPr>
              <w:t>промывка системы канализации и холодного водоснабжения;</w:t>
            </w:r>
          </w:p>
          <w:p w:rsidR="00CF5BC9" w:rsidRPr="00FF0F04" w:rsidRDefault="00CF5BC9" w:rsidP="00CF5BC9">
            <w:pPr>
              <w:pStyle w:val="aa"/>
              <w:numPr>
                <w:ilvl w:val="0"/>
                <w:numId w:val="24"/>
              </w:numPr>
              <w:spacing w:after="0" w:line="240" w:lineRule="auto"/>
              <w:ind w:left="357" w:hanging="357"/>
              <w:jc w:val="both"/>
              <w:rPr>
                <w:rFonts w:ascii="Georgia" w:hAnsi="Georgia"/>
                <w:sz w:val="20"/>
              </w:rPr>
            </w:pPr>
            <w:r w:rsidRPr="00FF0F04">
              <w:rPr>
                <w:rFonts w:ascii="Georgia" w:hAnsi="Georgia"/>
                <w:sz w:val="20"/>
              </w:rPr>
              <w:t>техническое обслуживание сигнализации;</w:t>
            </w:r>
          </w:p>
          <w:p w:rsidR="00CF5BC9" w:rsidRPr="00FF0F04" w:rsidRDefault="00CF5BC9" w:rsidP="00CF5BC9">
            <w:pPr>
              <w:pStyle w:val="aa"/>
              <w:numPr>
                <w:ilvl w:val="0"/>
                <w:numId w:val="24"/>
              </w:numPr>
              <w:spacing w:after="0" w:line="240" w:lineRule="auto"/>
              <w:ind w:left="357" w:hanging="357"/>
              <w:jc w:val="both"/>
              <w:rPr>
                <w:rFonts w:ascii="Georgia" w:hAnsi="Georgia"/>
                <w:sz w:val="20"/>
              </w:rPr>
            </w:pPr>
            <w:r w:rsidRPr="00FF0F04">
              <w:rPr>
                <w:rFonts w:ascii="Georgia" w:hAnsi="Georgia"/>
                <w:sz w:val="20"/>
              </w:rPr>
              <w:t>мониторинг пожарной сигнализации;</w:t>
            </w:r>
          </w:p>
          <w:p w:rsidR="00CF5BC9" w:rsidRPr="00FF0F04" w:rsidRDefault="00CF5BC9" w:rsidP="00CF5BC9">
            <w:pPr>
              <w:pStyle w:val="aa"/>
              <w:numPr>
                <w:ilvl w:val="0"/>
                <w:numId w:val="24"/>
              </w:numPr>
              <w:spacing w:after="0" w:line="240" w:lineRule="auto"/>
              <w:ind w:left="357" w:hanging="357"/>
              <w:jc w:val="both"/>
              <w:rPr>
                <w:rFonts w:ascii="Georgia" w:hAnsi="Georgia"/>
                <w:sz w:val="20"/>
              </w:rPr>
            </w:pPr>
            <w:r w:rsidRPr="00FF0F04">
              <w:rPr>
                <w:rFonts w:ascii="Georgia" w:hAnsi="Georgia"/>
                <w:sz w:val="20"/>
              </w:rPr>
              <w:t xml:space="preserve">поверка </w:t>
            </w:r>
            <w:proofErr w:type="spellStart"/>
            <w:r w:rsidRPr="00FF0F04">
              <w:rPr>
                <w:rFonts w:ascii="Georgia" w:hAnsi="Georgia"/>
                <w:sz w:val="20"/>
              </w:rPr>
              <w:t>теплосчетчика</w:t>
            </w:r>
            <w:proofErr w:type="spellEnd"/>
            <w:proofErr w:type="gramStart"/>
            <w:r w:rsidRPr="00FF0F04">
              <w:rPr>
                <w:rFonts w:ascii="Georgia" w:hAnsi="Georgia"/>
                <w:sz w:val="20"/>
              </w:rPr>
              <w:t xml:space="preserve"> ;</w:t>
            </w:r>
            <w:proofErr w:type="gramEnd"/>
          </w:p>
          <w:p w:rsidR="00CF5BC9" w:rsidRPr="00FF0F04" w:rsidRDefault="00CF5BC9" w:rsidP="00CF5BC9">
            <w:pPr>
              <w:pStyle w:val="a3"/>
              <w:numPr>
                <w:ilvl w:val="0"/>
                <w:numId w:val="24"/>
              </w:numPr>
              <w:spacing w:before="0" w:after="0"/>
              <w:ind w:left="357" w:hanging="357"/>
              <w:jc w:val="both"/>
              <w:rPr>
                <w:rFonts w:ascii="Georgia" w:hAnsi="Georgia"/>
              </w:rPr>
            </w:pPr>
            <w:r w:rsidRPr="00FF0F04">
              <w:rPr>
                <w:rFonts w:ascii="Georgia" w:hAnsi="Georgia"/>
                <w:sz w:val="20"/>
                <w:szCs w:val="22"/>
              </w:rPr>
              <w:t>вывоз ТБО;</w:t>
            </w:r>
          </w:p>
          <w:p w:rsidR="00CF5BC9" w:rsidRPr="00FF0F04" w:rsidRDefault="00CF5BC9" w:rsidP="00CF5BC9">
            <w:pPr>
              <w:pStyle w:val="aa"/>
              <w:numPr>
                <w:ilvl w:val="0"/>
                <w:numId w:val="24"/>
              </w:numPr>
              <w:spacing w:after="0" w:line="240" w:lineRule="auto"/>
              <w:ind w:left="357" w:hanging="357"/>
              <w:jc w:val="both"/>
              <w:rPr>
                <w:rFonts w:ascii="Georgia" w:hAnsi="Georgia"/>
                <w:sz w:val="20"/>
              </w:rPr>
            </w:pPr>
            <w:r w:rsidRPr="00FF0F04">
              <w:rPr>
                <w:rFonts w:ascii="Georgia" w:hAnsi="Georgia"/>
                <w:sz w:val="20"/>
              </w:rPr>
              <w:t>установка морозильной камеры;</w:t>
            </w:r>
          </w:p>
          <w:p w:rsidR="00CF5BC9" w:rsidRPr="00FF0F04" w:rsidRDefault="00CF5BC9" w:rsidP="00CF5BC9">
            <w:pPr>
              <w:pStyle w:val="aa"/>
              <w:numPr>
                <w:ilvl w:val="0"/>
                <w:numId w:val="24"/>
              </w:numPr>
              <w:spacing w:after="0" w:line="240" w:lineRule="auto"/>
              <w:ind w:left="357" w:hanging="357"/>
              <w:jc w:val="both"/>
              <w:rPr>
                <w:rFonts w:ascii="Georgia" w:hAnsi="Georgia"/>
                <w:sz w:val="20"/>
              </w:rPr>
            </w:pPr>
            <w:r w:rsidRPr="00FF0F04">
              <w:rPr>
                <w:rFonts w:ascii="Georgia" w:hAnsi="Georgia"/>
                <w:sz w:val="20"/>
              </w:rPr>
              <w:t>установка вентиля;</w:t>
            </w:r>
          </w:p>
          <w:p w:rsidR="00CF5BC9" w:rsidRPr="00FF0F04" w:rsidRDefault="00CF5BC9" w:rsidP="00CF5BC9">
            <w:pPr>
              <w:pStyle w:val="aa"/>
              <w:numPr>
                <w:ilvl w:val="0"/>
                <w:numId w:val="24"/>
              </w:numPr>
              <w:spacing w:after="0" w:line="240" w:lineRule="auto"/>
              <w:ind w:left="357" w:hanging="357"/>
              <w:jc w:val="both"/>
              <w:rPr>
                <w:rFonts w:ascii="Georgia" w:hAnsi="Georgia"/>
                <w:sz w:val="20"/>
              </w:rPr>
            </w:pPr>
            <w:r w:rsidRPr="00FF0F04">
              <w:rPr>
                <w:rFonts w:ascii="Georgia" w:hAnsi="Georgia"/>
                <w:sz w:val="20"/>
              </w:rPr>
              <w:t>установка бойлеров;</w:t>
            </w:r>
          </w:p>
          <w:p w:rsidR="00CF5BC9" w:rsidRPr="00FF0F04" w:rsidRDefault="00CF5BC9" w:rsidP="00CF5BC9">
            <w:pPr>
              <w:pStyle w:val="aa"/>
              <w:numPr>
                <w:ilvl w:val="0"/>
                <w:numId w:val="24"/>
              </w:numPr>
              <w:spacing w:after="0" w:line="240" w:lineRule="auto"/>
              <w:ind w:left="357" w:hanging="357"/>
              <w:jc w:val="both"/>
              <w:rPr>
                <w:rFonts w:ascii="Georgia" w:hAnsi="Georgia"/>
                <w:sz w:val="20"/>
              </w:rPr>
            </w:pPr>
            <w:r w:rsidRPr="00FF0F04">
              <w:rPr>
                <w:rFonts w:ascii="Georgia" w:hAnsi="Georgia"/>
                <w:sz w:val="20"/>
              </w:rPr>
              <w:t>монтаж светильников;</w:t>
            </w:r>
          </w:p>
          <w:p w:rsidR="00CF5BC9" w:rsidRPr="00FF0F04" w:rsidRDefault="00CF5BC9" w:rsidP="00CF5BC9">
            <w:pPr>
              <w:pStyle w:val="aa"/>
              <w:numPr>
                <w:ilvl w:val="0"/>
                <w:numId w:val="24"/>
              </w:numPr>
              <w:spacing w:after="0" w:line="240" w:lineRule="auto"/>
              <w:ind w:left="357" w:hanging="357"/>
              <w:jc w:val="both"/>
              <w:rPr>
                <w:rFonts w:ascii="Georgia" w:hAnsi="Georgia"/>
                <w:sz w:val="20"/>
              </w:rPr>
            </w:pPr>
            <w:r w:rsidRPr="00FF0F04">
              <w:rPr>
                <w:rFonts w:ascii="Georgia" w:hAnsi="Georgia"/>
                <w:sz w:val="20"/>
              </w:rPr>
              <w:t>монтаж проектора;</w:t>
            </w:r>
          </w:p>
          <w:p w:rsidR="00CF5BC9" w:rsidRPr="00FF0F04" w:rsidRDefault="00CF5BC9" w:rsidP="00CF5BC9">
            <w:pPr>
              <w:pStyle w:val="aa"/>
              <w:numPr>
                <w:ilvl w:val="0"/>
                <w:numId w:val="24"/>
              </w:numPr>
              <w:spacing w:after="0" w:line="240" w:lineRule="auto"/>
              <w:ind w:left="357" w:hanging="357"/>
              <w:jc w:val="both"/>
              <w:rPr>
                <w:rFonts w:ascii="Georgia" w:hAnsi="Georgia"/>
                <w:sz w:val="20"/>
              </w:rPr>
            </w:pPr>
            <w:r w:rsidRPr="00FF0F04">
              <w:rPr>
                <w:rFonts w:ascii="Georgia" w:hAnsi="Georgia"/>
                <w:sz w:val="20"/>
              </w:rPr>
              <w:t>монтаж вентилятора;</w:t>
            </w:r>
          </w:p>
          <w:p w:rsidR="00CF5BC9" w:rsidRPr="00FF0F04" w:rsidRDefault="00CF5BC9" w:rsidP="00CF5BC9">
            <w:pPr>
              <w:pStyle w:val="aa"/>
              <w:numPr>
                <w:ilvl w:val="0"/>
                <w:numId w:val="24"/>
              </w:numPr>
              <w:spacing w:after="0" w:line="240" w:lineRule="auto"/>
              <w:ind w:left="357" w:hanging="357"/>
              <w:jc w:val="both"/>
              <w:rPr>
                <w:rFonts w:ascii="Georgia" w:hAnsi="Georgia" w:cs="Courier New"/>
                <w:sz w:val="20"/>
              </w:rPr>
            </w:pPr>
            <w:r w:rsidRPr="00FF0F04">
              <w:rPr>
                <w:rFonts w:ascii="Georgia" w:hAnsi="Georgia"/>
                <w:sz w:val="20"/>
              </w:rPr>
              <w:t>ремонт монитора;</w:t>
            </w:r>
          </w:p>
          <w:p w:rsidR="00CF5BC9" w:rsidRPr="00FF0F04" w:rsidRDefault="00CF5BC9" w:rsidP="00FF1D8A">
            <w:pPr>
              <w:pStyle w:val="aa"/>
              <w:spacing w:after="0" w:line="240" w:lineRule="auto"/>
              <w:ind w:left="0"/>
              <w:jc w:val="both"/>
              <w:rPr>
                <w:rFonts w:ascii="Georgia" w:hAnsi="Georgia" w:cs="Courier New"/>
                <w:color w:val="FF0000"/>
                <w:sz w:val="20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C9" w:rsidRPr="00FF0F04" w:rsidRDefault="00193306" w:rsidP="008E7991">
            <w:pPr>
              <w:pStyle w:val="aa"/>
              <w:spacing w:after="0" w:line="240" w:lineRule="auto"/>
              <w:ind w:left="0"/>
              <w:jc w:val="center"/>
              <w:rPr>
                <w:rFonts w:ascii="Georgia" w:hAnsi="Georgia" w:cs="Courier New"/>
                <w:b/>
                <w:color w:val="FF0000"/>
                <w:sz w:val="20"/>
              </w:rPr>
            </w:pPr>
            <w:r w:rsidRPr="00FF0F04">
              <w:rPr>
                <w:rFonts w:ascii="Georgia" w:hAnsi="Georgia" w:cs="Courier New"/>
                <w:b/>
                <w:sz w:val="20"/>
              </w:rPr>
              <w:t>550 935</w:t>
            </w:r>
            <w:r w:rsidR="008E7991" w:rsidRPr="00FF0F04">
              <w:rPr>
                <w:rFonts w:ascii="Georgia" w:hAnsi="Georgia" w:cs="Courier New"/>
                <w:b/>
                <w:sz w:val="20"/>
              </w:rPr>
              <w:t xml:space="preserve">-00 рублей: </w:t>
            </w:r>
          </w:p>
          <w:p w:rsidR="008E7991" w:rsidRPr="00FF0F04" w:rsidRDefault="008E7991" w:rsidP="008E7991">
            <w:pPr>
              <w:pStyle w:val="aa"/>
              <w:numPr>
                <w:ilvl w:val="0"/>
                <w:numId w:val="24"/>
              </w:numPr>
              <w:spacing w:after="0" w:line="240" w:lineRule="auto"/>
              <w:ind w:left="357" w:hanging="357"/>
              <w:jc w:val="both"/>
              <w:rPr>
                <w:rFonts w:ascii="Georgia" w:hAnsi="Georgia"/>
                <w:sz w:val="20"/>
              </w:rPr>
            </w:pPr>
            <w:r w:rsidRPr="00FF0F04">
              <w:rPr>
                <w:rFonts w:ascii="Georgia" w:hAnsi="Georgia"/>
                <w:sz w:val="20"/>
              </w:rPr>
              <w:t>замеры сопротивления изоляции;</w:t>
            </w:r>
          </w:p>
          <w:p w:rsidR="008E7991" w:rsidRPr="00FF0F04" w:rsidRDefault="008E7991" w:rsidP="008E7991">
            <w:pPr>
              <w:pStyle w:val="aa"/>
              <w:numPr>
                <w:ilvl w:val="0"/>
                <w:numId w:val="24"/>
              </w:numPr>
              <w:spacing w:after="0" w:line="240" w:lineRule="auto"/>
              <w:ind w:left="357" w:hanging="357"/>
              <w:jc w:val="both"/>
              <w:rPr>
                <w:rFonts w:ascii="Georgia" w:hAnsi="Georgia"/>
                <w:sz w:val="20"/>
              </w:rPr>
            </w:pPr>
            <w:proofErr w:type="spellStart"/>
            <w:r w:rsidRPr="00FF0F04">
              <w:rPr>
                <w:rFonts w:ascii="Georgia" w:hAnsi="Georgia"/>
                <w:sz w:val="20"/>
              </w:rPr>
              <w:t>акарицидная</w:t>
            </w:r>
            <w:proofErr w:type="spellEnd"/>
            <w:r w:rsidRPr="00FF0F04">
              <w:rPr>
                <w:rFonts w:ascii="Georgia" w:hAnsi="Georgia"/>
                <w:sz w:val="20"/>
              </w:rPr>
              <w:t xml:space="preserve"> обработка территории от клещей;</w:t>
            </w:r>
          </w:p>
          <w:p w:rsidR="008E7991" w:rsidRPr="00FF0F04" w:rsidRDefault="008E7991" w:rsidP="008E7991">
            <w:pPr>
              <w:pStyle w:val="aa"/>
              <w:numPr>
                <w:ilvl w:val="0"/>
                <w:numId w:val="24"/>
              </w:numPr>
              <w:spacing w:after="0" w:line="240" w:lineRule="auto"/>
              <w:ind w:left="357" w:hanging="357"/>
              <w:jc w:val="both"/>
              <w:rPr>
                <w:rFonts w:ascii="Georgia" w:hAnsi="Georgia"/>
                <w:sz w:val="20"/>
              </w:rPr>
            </w:pPr>
            <w:r w:rsidRPr="00FF0F04">
              <w:rPr>
                <w:rFonts w:ascii="Georgia" w:hAnsi="Georgia"/>
                <w:sz w:val="20"/>
              </w:rPr>
              <w:t>дератизация;</w:t>
            </w:r>
          </w:p>
          <w:p w:rsidR="008E7991" w:rsidRPr="00FF0F04" w:rsidRDefault="008E7991" w:rsidP="008E7991">
            <w:pPr>
              <w:pStyle w:val="aa"/>
              <w:numPr>
                <w:ilvl w:val="0"/>
                <w:numId w:val="24"/>
              </w:numPr>
              <w:spacing w:after="0" w:line="240" w:lineRule="auto"/>
              <w:ind w:left="357" w:hanging="357"/>
              <w:jc w:val="both"/>
              <w:rPr>
                <w:rFonts w:ascii="Georgia" w:hAnsi="Georgia"/>
                <w:sz w:val="20"/>
              </w:rPr>
            </w:pPr>
            <w:r w:rsidRPr="00FF0F04">
              <w:rPr>
                <w:rFonts w:ascii="Georgia" w:hAnsi="Georgia"/>
                <w:sz w:val="20"/>
              </w:rPr>
              <w:t>дезинсекция (обработка пищеблока от тараканов);</w:t>
            </w:r>
          </w:p>
          <w:p w:rsidR="008E7991" w:rsidRPr="00FF0F04" w:rsidRDefault="008E7991" w:rsidP="008E7991">
            <w:pPr>
              <w:pStyle w:val="aa"/>
              <w:numPr>
                <w:ilvl w:val="0"/>
                <w:numId w:val="24"/>
              </w:numPr>
              <w:spacing w:after="0" w:line="240" w:lineRule="auto"/>
              <w:ind w:left="357" w:hanging="357"/>
              <w:jc w:val="both"/>
              <w:rPr>
                <w:rFonts w:ascii="Georgia" w:hAnsi="Georgia"/>
                <w:sz w:val="20"/>
              </w:rPr>
            </w:pPr>
            <w:r w:rsidRPr="00FF0F04">
              <w:rPr>
                <w:rFonts w:ascii="Georgia" w:hAnsi="Georgia"/>
                <w:sz w:val="20"/>
              </w:rPr>
              <w:t>дезинфекция пищеблока;</w:t>
            </w:r>
          </w:p>
          <w:p w:rsidR="008E7991" w:rsidRPr="00FF0F04" w:rsidRDefault="008E7991" w:rsidP="008E7991">
            <w:pPr>
              <w:pStyle w:val="aa"/>
              <w:numPr>
                <w:ilvl w:val="0"/>
                <w:numId w:val="24"/>
              </w:numPr>
              <w:spacing w:after="0" w:line="240" w:lineRule="auto"/>
              <w:ind w:left="357" w:hanging="357"/>
              <w:jc w:val="both"/>
              <w:rPr>
                <w:rFonts w:ascii="Georgia" w:hAnsi="Georgia"/>
                <w:sz w:val="20"/>
              </w:rPr>
            </w:pPr>
            <w:proofErr w:type="spellStart"/>
            <w:r w:rsidRPr="00FF0F04">
              <w:rPr>
                <w:rFonts w:ascii="Georgia" w:hAnsi="Georgia"/>
                <w:sz w:val="20"/>
              </w:rPr>
              <w:t>опрессовка</w:t>
            </w:r>
            <w:proofErr w:type="spellEnd"/>
            <w:r w:rsidRPr="00FF0F04">
              <w:rPr>
                <w:rFonts w:ascii="Georgia" w:hAnsi="Georgia"/>
                <w:sz w:val="20"/>
              </w:rPr>
              <w:t xml:space="preserve"> отопительной системы;</w:t>
            </w:r>
          </w:p>
          <w:p w:rsidR="008E7991" w:rsidRPr="00FF0F04" w:rsidRDefault="008E7991" w:rsidP="008E7991">
            <w:pPr>
              <w:pStyle w:val="aa"/>
              <w:numPr>
                <w:ilvl w:val="0"/>
                <w:numId w:val="24"/>
              </w:numPr>
              <w:spacing w:after="0" w:line="240" w:lineRule="auto"/>
              <w:ind w:left="357" w:hanging="357"/>
              <w:jc w:val="both"/>
              <w:rPr>
                <w:rFonts w:ascii="Georgia" w:hAnsi="Georgia"/>
                <w:sz w:val="20"/>
              </w:rPr>
            </w:pPr>
            <w:r w:rsidRPr="00FF0F04">
              <w:rPr>
                <w:rFonts w:ascii="Georgia" w:hAnsi="Georgia"/>
                <w:sz w:val="20"/>
              </w:rPr>
              <w:t>поверка манометров;</w:t>
            </w:r>
          </w:p>
          <w:p w:rsidR="008E7991" w:rsidRPr="00FF0F04" w:rsidRDefault="008E7991" w:rsidP="008E7991">
            <w:pPr>
              <w:pStyle w:val="aa"/>
              <w:numPr>
                <w:ilvl w:val="0"/>
                <w:numId w:val="24"/>
              </w:numPr>
              <w:spacing w:after="0" w:line="240" w:lineRule="auto"/>
              <w:ind w:left="357" w:hanging="357"/>
              <w:jc w:val="both"/>
              <w:rPr>
                <w:rFonts w:ascii="Georgia" w:hAnsi="Georgia"/>
                <w:sz w:val="20"/>
              </w:rPr>
            </w:pPr>
            <w:r w:rsidRPr="00FF0F04">
              <w:rPr>
                <w:rFonts w:ascii="Georgia" w:hAnsi="Georgia"/>
                <w:sz w:val="20"/>
              </w:rPr>
              <w:t>переосвидетельствование и заправка огнетушителей;</w:t>
            </w:r>
          </w:p>
          <w:p w:rsidR="008E7991" w:rsidRPr="00FF0F04" w:rsidRDefault="008E7991" w:rsidP="008E7991">
            <w:pPr>
              <w:pStyle w:val="aa"/>
              <w:numPr>
                <w:ilvl w:val="0"/>
                <w:numId w:val="24"/>
              </w:numPr>
              <w:spacing w:after="0" w:line="240" w:lineRule="auto"/>
              <w:ind w:left="357" w:hanging="357"/>
              <w:jc w:val="both"/>
              <w:rPr>
                <w:rFonts w:ascii="Georgia" w:hAnsi="Georgia"/>
                <w:sz w:val="20"/>
              </w:rPr>
            </w:pPr>
            <w:r w:rsidRPr="00FF0F04">
              <w:rPr>
                <w:rFonts w:ascii="Georgia" w:hAnsi="Georgia"/>
                <w:sz w:val="20"/>
              </w:rPr>
              <w:t>промывка системы канализации и холодного водоснабжения;</w:t>
            </w:r>
          </w:p>
          <w:p w:rsidR="008E7991" w:rsidRPr="00FF0F04" w:rsidRDefault="008E7991" w:rsidP="008E7991">
            <w:pPr>
              <w:pStyle w:val="aa"/>
              <w:numPr>
                <w:ilvl w:val="0"/>
                <w:numId w:val="24"/>
              </w:numPr>
              <w:spacing w:after="0" w:line="240" w:lineRule="auto"/>
              <w:ind w:left="357" w:hanging="357"/>
              <w:jc w:val="both"/>
              <w:rPr>
                <w:rFonts w:ascii="Georgia" w:hAnsi="Georgia"/>
                <w:sz w:val="20"/>
              </w:rPr>
            </w:pPr>
            <w:r w:rsidRPr="00FF0F04">
              <w:rPr>
                <w:rFonts w:ascii="Georgia" w:hAnsi="Georgia"/>
                <w:sz w:val="20"/>
              </w:rPr>
              <w:t>техническое обслуживание сигнализации;</w:t>
            </w:r>
          </w:p>
          <w:p w:rsidR="008E7991" w:rsidRPr="00FF0F04" w:rsidRDefault="008E7991" w:rsidP="008E7991">
            <w:pPr>
              <w:pStyle w:val="aa"/>
              <w:numPr>
                <w:ilvl w:val="0"/>
                <w:numId w:val="24"/>
              </w:numPr>
              <w:spacing w:after="0" w:line="240" w:lineRule="auto"/>
              <w:ind w:left="357" w:hanging="357"/>
              <w:jc w:val="both"/>
              <w:rPr>
                <w:rFonts w:ascii="Georgia" w:hAnsi="Georgia"/>
                <w:sz w:val="20"/>
              </w:rPr>
            </w:pPr>
            <w:r w:rsidRPr="00FF0F04">
              <w:rPr>
                <w:rFonts w:ascii="Georgia" w:hAnsi="Georgia"/>
                <w:sz w:val="20"/>
              </w:rPr>
              <w:t>мониторинг пожарной сигнализации;</w:t>
            </w:r>
          </w:p>
          <w:p w:rsidR="008E7991" w:rsidRPr="00FF0F04" w:rsidRDefault="008E7991" w:rsidP="008E7991">
            <w:pPr>
              <w:pStyle w:val="aa"/>
              <w:numPr>
                <w:ilvl w:val="0"/>
                <w:numId w:val="24"/>
              </w:numPr>
              <w:spacing w:after="0" w:line="240" w:lineRule="auto"/>
              <w:ind w:left="357" w:hanging="357"/>
              <w:jc w:val="both"/>
              <w:rPr>
                <w:rFonts w:ascii="Georgia" w:hAnsi="Georgia"/>
                <w:sz w:val="20"/>
              </w:rPr>
            </w:pPr>
            <w:r w:rsidRPr="00FF0F04">
              <w:rPr>
                <w:rFonts w:ascii="Georgia" w:hAnsi="Georgia"/>
                <w:sz w:val="20"/>
              </w:rPr>
              <w:t xml:space="preserve">поверка </w:t>
            </w:r>
            <w:proofErr w:type="spellStart"/>
            <w:r w:rsidRPr="00FF0F04">
              <w:rPr>
                <w:rFonts w:ascii="Georgia" w:hAnsi="Georgia"/>
                <w:sz w:val="20"/>
              </w:rPr>
              <w:t>теплосчетчика</w:t>
            </w:r>
            <w:proofErr w:type="spellEnd"/>
            <w:proofErr w:type="gramStart"/>
            <w:r w:rsidRPr="00FF0F04">
              <w:rPr>
                <w:rFonts w:ascii="Georgia" w:hAnsi="Georgia"/>
                <w:sz w:val="20"/>
              </w:rPr>
              <w:t xml:space="preserve"> ;</w:t>
            </w:r>
            <w:proofErr w:type="gramEnd"/>
          </w:p>
          <w:p w:rsidR="008E7991" w:rsidRPr="00FF0F04" w:rsidRDefault="008E7991" w:rsidP="008E7991">
            <w:pPr>
              <w:pStyle w:val="a3"/>
              <w:numPr>
                <w:ilvl w:val="0"/>
                <w:numId w:val="24"/>
              </w:numPr>
              <w:spacing w:before="0" w:after="0"/>
              <w:ind w:left="357" w:hanging="357"/>
              <w:jc w:val="both"/>
              <w:rPr>
                <w:rFonts w:ascii="Georgia" w:hAnsi="Georgia"/>
              </w:rPr>
            </w:pPr>
            <w:r w:rsidRPr="00FF0F04">
              <w:rPr>
                <w:rFonts w:ascii="Georgia" w:hAnsi="Georgia"/>
                <w:sz w:val="20"/>
                <w:szCs w:val="22"/>
              </w:rPr>
              <w:t>вывоз ТБО;</w:t>
            </w:r>
          </w:p>
          <w:p w:rsidR="008E7991" w:rsidRPr="00FF0F04" w:rsidRDefault="00D33E92" w:rsidP="008E7991">
            <w:pPr>
              <w:pStyle w:val="aa"/>
              <w:numPr>
                <w:ilvl w:val="0"/>
                <w:numId w:val="24"/>
              </w:numPr>
              <w:spacing w:after="0" w:line="240" w:lineRule="auto"/>
              <w:ind w:left="357" w:hanging="357"/>
              <w:jc w:val="both"/>
              <w:rPr>
                <w:rFonts w:ascii="Georgia" w:hAnsi="Georgia"/>
                <w:sz w:val="20"/>
              </w:rPr>
            </w:pPr>
            <w:r w:rsidRPr="00FF0F04">
              <w:rPr>
                <w:rFonts w:ascii="Georgia" w:hAnsi="Georgia"/>
                <w:sz w:val="20"/>
              </w:rPr>
              <w:t xml:space="preserve">монтаж </w:t>
            </w:r>
            <w:proofErr w:type="spellStart"/>
            <w:r w:rsidRPr="00FF0F04">
              <w:rPr>
                <w:rFonts w:ascii="Georgia" w:hAnsi="Georgia"/>
                <w:sz w:val="20"/>
              </w:rPr>
              <w:t>электроточек</w:t>
            </w:r>
            <w:proofErr w:type="spellEnd"/>
          </w:p>
          <w:p w:rsidR="008E7991" w:rsidRPr="00FF0F04" w:rsidRDefault="00D33E92" w:rsidP="008E7991">
            <w:pPr>
              <w:pStyle w:val="aa"/>
              <w:numPr>
                <w:ilvl w:val="0"/>
                <w:numId w:val="24"/>
              </w:numPr>
              <w:spacing w:after="0" w:line="240" w:lineRule="auto"/>
              <w:ind w:left="357" w:hanging="357"/>
              <w:jc w:val="both"/>
              <w:rPr>
                <w:rFonts w:ascii="Georgia" w:hAnsi="Georgia" w:cs="Courier New"/>
                <w:sz w:val="20"/>
              </w:rPr>
            </w:pPr>
            <w:r w:rsidRPr="00FF0F04">
              <w:rPr>
                <w:rFonts w:ascii="Georgia" w:hAnsi="Georgia" w:cs="Courier New"/>
                <w:sz w:val="20"/>
              </w:rPr>
              <w:t>техническое обслуживание системы электроснабжения</w:t>
            </w:r>
          </w:p>
          <w:p w:rsidR="00D33E92" w:rsidRPr="00FF0F04" w:rsidRDefault="00D33E92" w:rsidP="008E7991">
            <w:pPr>
              <w:pStyle w:val="aa"/>
              <w:numPr>
                <w:ilvl w:val="0"/>
                <w:numId w:val="24"/>
              </w:numPr>
              <w:spacing w:after="0" w:line="240" w:lineRule="auto"/>
              <w:ind w:left="357" w:hanging="357"/>
              <w:jc w:val="both"/>
              <w:rPr>
                <w:rFonts w:ascii="Georgia" w:hAnsi="Georgia" w:cs="Courier New"/>
                <w:sz w:val="20"/>
              </w:rPr>
            </w:pPr>
            <w:r w:rsidRPr="00FF0F04">
              <w:rPr>
                <w:rFonts w:ascii="Georgia" w:hAnsi="Georgia" w:cs="Courier New"/>
                <w:sz w:val="20"/>
              </w:rPr>
              <w:t>охрана</w:t>
            </w:r>
          </w:p>
          <w:p w:rsidR="00D33E92" w:rsidRPr="00FF0F04" w:rsidRDefault="00D33E92" w:rsidP="008E7991">
            <w:pPr>
              <w:pStyle w:val="aa"/>
              <w:numPr>
                <w:ilvl w:val="0"/>
                <w:numId w:val="24"/>
              </w:numPr>
              <w:spacing w:after="0" w:line="240" w:lineRule="auto"/>
              <w:ind w:left="357" w:hanging="357"/>
              <w:jc w:val="both"/>
              <w:rPr>
                <w:rFonts w:ascii="Georgia" w:hAnsi="Georgia" w:cs="Courier New"/>
                <w:b/>
                <w:sz w:val="20"/>
              </w:rPr>
            </w:pPr>
            <w:r w:rsidRPr="00FF0F04">
              <w:rPr>
                <w:rFonts w:ascii="Georgia" w:hAnsi="Georgia" w:cs="Courier New"/>
                <w:sz w:val="20"/>
              </w:rPr>
              <w:t>аварийные работы</w:t>
            </w:r>
          </w:p>
          <w:p w:rsidR="00D33E92" w:rsidRPr="00FF0F04" w:rsidRDefault="00D33E92" w:rsidP="008E7991">
            <w:pPr>
              <w:pStyle w:val="aa"/>
              <w:numPr>
                <w:ilvl w:val="0"/>
                <w:numId w:val="24"/>
              </w:numPr>
              <w:spacing w:after="0" w:line="240" w:lineRule="auto"/>
              <w:ind w:left="357" w:hanging="357"/>
              <w:jc w:val="both"/>
              <w:rPr>
                <w:rFonts w:ascii="Georgia" w:hAnsi="Georgia" w:cs="Courier New"/>
                <w:b/>
                <w:sz w:val="20"/>
              </w:rPr>
            </w:pPr>
            <w:r w:rsidRPr="00FF0F04">
              <w:rPr>
                <w:rFonts w:ascii="Georgia" w:hAnsi="Georgia" w:cs="Courier New"/>
                <w:sz w:val="20"/>
              </w:rPr>
              <w:t xml:space="preserve">изготовление </w:t>
            </w:r>
            <w:proofErr w:type="spellStart"/>
            <w:r w:rsidRPr="00FF0F04">
              <w:rPr>
                <w:rFonts w:ascii="Georgia" w:hAnsi="Georgia" w:cs="Courier New"/>
                <w:sz w:val="20"/>
              </w:rPr>
              <w:t>энергопаспорта</w:t>
            </w:r>
            <w:proofErr w:type="spellEnd"/>
          </w:p>
          <w:p w:rsidR="00D33E92" w:rsidRPr="00FF0F04" w:rsidRDefault="00D33E92" w:rsidP="008E7991">
            <w:pPr>
              <w:pStyle w:val="aa"/>
              <w:numPr>
                <w:ilvl w:val="0"/>
                <w:numId w:val="24"/>
              </w:numPr>
              <w:spacing w:after="0" w:line="240" w:lineRule="auto"/>
              <w:ind w:left="357" w:hanging="357"/>
              <w:jc w:val="both"/>
              <w:rPr>
                <w:rFonts w:ascii="Georgia" w:hAnsi="Georgia" w:cs="Courier New"/>
                <w:b/>
                <w:sz w:val="20"/>
              </w:rPr>
            </w:pPr>
            <w:r w:rsidRPr="00FF0F04">
              <w:rPr>
                <w:rFonts w:ascii="Georgia" w:hAnsi="Georgia" w:cs="Courier New"/>
                <w:sz w:val="20"/>
              </w:rPr>
              <w:t>ремонт посудомоечной машины</w:t>
            </w:r>
          </w:p>
          <w:p w:rsidR="00D33E92" w:rsidRPr="00FF0F04" w:rsidRDefault="00D33E92" w:rsidP="008E7991">
            <w:pPr>
              <w:pStyle w:val="aa"/>
              <w:numPr>
                <w:ilvl w:val="0"/>
                <w:numId w:val="24"/>
              </w:numPr>
              <w:spacing w:after="0" w:line="240" w:lineRule="auto"/>
              <w:ind w:left="357" w:hanging="357"/>
              <w:jc w:val="both"/>
              <w:rPr>
                <w:rFonts w:ascii="Georgia" w:hAnsi="Georgia" w:cs="Courier New"/>
                <w:b/>
                <w:sz w:val="20"/>
              </w:rPr>
            </w:pPr>
            <w:r w:rsidRPr="00FF0F04">
              <w:rPr>
                <w:rFonts w:ascii="Georgia" w:hAnsi="Georgia" w:cs="Courier New"/>
                <w:sz w:val="20"/>
              </w:rPr>
              <w:t>ремонт холодильной камеры</w:t>
            </w:r>
          </w:p>
          <w:p w:rsidR="00193306" w:rsidRPr="00FF0F04" w:rsidRDefault="00193306" w:rsidP="008E7991">
            <w:pPr>
              <w:pStyle w:val="aa"/>
              <w:numPr>
                <w:ilvl w:val="0"/>
                <w:numId w:val="24"/>
              </w:numPr>
              <w:spacing w:after="0" w:line="240" w:lineRule="auto"/>
              <w:ind w:left="357" w:hanging="357"/>
              <w:jc w:val="both"/>
              <w:rPr>
                <w:rFonts w:ascii="Georgia" w:hAnsi="Georgia" w:cs="Courier New"/>
                <w:b/>
                <w:sz w:val="20"/>
              </w:rPr>
            </w:pPr>
            <w:r w:rsidRPr="00FF0F04">
              <w:rPr>
                <w:rFonts w:ascii="Georgia" w:hAnsi="Georgia" w:cs="Courier New"/>
                <w:sz w:val="20"/>
              </w:rPr>
              <w:t>обслуживание вентиляционных каналов</w:t>
            </w:r>
          </w:p>
          <w:p w:rsidR="00193306" w:rsidRPr="00FF0F04" w:rsidRDefault="00193306" w:rsidP="008E7991">
            <w:pPr>
              <w:pStyle w:val="aa"/>
              <w:numPr>
                <w:ilvl w:val="0"/>
                <w:numId w:val="24"/>
              </w:numPr>
              <w:spacing w:after="0" w:line="240" w:lineRule="auto"/>
              <w:ind w:left="357" w:hanging="357"/>
              <w:jc w:val="both"/>
              <w:rPr>
                <w:rFonts w:ascii="Georgia" w:hAnsi="Georgia" w:cs="Courier New"/>
                <w:b/>
                <w:sz w:val="20"/>
              </w:rPr>
            </w:pPr>
            <w:r w:rsidRPr="00FF0F04">
              <w:rPr>
                <w:rFonts w:ascii="Georgia" w:hAnsi="Georgia" w:cs="Courier New"/>
                <w:sz w:val="20"/>
              </w:rPr>
              <w:t>замеры освещенности в учебных кабинетах</w:t>
            </w:r>
          </w:p>
          <w:p w:rsidR="00193306" w:rsidRPr="00FF0F04" w:rsidRDefault="00193306" w:rsidP="008E7991">
            <w:pPr>
              <w:pStyle w:val="aa"/>
              <w:numPr>
                <w:ilvl w:val="0"/>
                <w:numId w:val="24"/>
              </w:numPr>
              <w:spacing w:after="0" w:line="240" w:lineRule="auto"/>
              <w:ind w:left="357" w:hanging="357"/>
              <w:jc w:val="both"/>
              <w:rPr>
                <w:rFonts w:ascii="Georgia" w:hAnsi="Georgia" w:cs="Courier New"/>
                <w:b/>
                <w:sz w:val="20"/>
              </w:rPr>
            </w:pPr>
            <w:r w:rsidRPr="00FF0F04">
              <w:rPr>
                <w:rFonts w:ascii="Georgia" w:hAnsi="Georgia" w:cs="Courier New"/>
                <w:sz w:val="20"/>
              </w:rPr>
              <w:t>утилизация ламп</w:t>
            </w:r>
          </w:p>
        </w:tc>
      </w:tr>
      <w:tr w:rsidR="00CF5BC9" w:rsidRPr="00FF0F04" w:rsidTr="00FF0F04">
        <w:trPr>
          <w:trHeight w:val="3536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F5BC9" w:rsidRPr="00FF0F04" w:rsidRDefault="00CF5BC9" w:rsidP="00CF5BC9">
            <w:pPr>
              <w:rPr>
                <w:rFonts w:ascii="Georgia" w:hAnsi="Georgia" w:cs="Courier New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BC9" w:rsidRPr="00FF0F04" w:rsidRDefault="00CF5BC9" w:rsidP="00FF1D8A">
            <w:pPr>
              <w:pStyle w:val="a3"/>
              <w:snapToGrid w:val="0"/>
              <w:spacing w:before="0" w:after="0"/>
              <w:jc w:val="center"/>
              <w:rPr>
                <w:rFonts w:ascii="Georgia" w:hAnsi="Georgia" w:cs="Courier New"/>
                <w:b/>
              </w:rPr>
            </w:pPr>
            <w:r w:rsidRPr="00FF0F04">
              <w:rPr>
                <w:rFonts w:ascii="Georgia" w:hAnsi="Georgia" w:cs="Courier New"/>
                <w:b/>
                <w:sz w:val="20"/>
                <w:szCs w:val="22"/>
              </w:rPr>
              <w:t>Ремонт здания и помещений на сумму 3 734 879  рублей:</w:t>
            </w:r>
          </w:p>
          <w:p w:rsidR="00CF5BC9" w:rsidRPr="00FF0F04" w:rsidRDefault="00CF5BC9" w:rsidP="00CF5BC9">
            <w:pPr>
              <w:pStyle w:val="aa"/>
              <w:numPr>
                <w:ilvl w:val="0"/>
                <w:numId w:val="22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Georgia" w:hAnsi="Georgia" w:cs="Courier New"/>
                <w:sz w:val="20"/>
              </w:rPr>
            </w:pPr>
            <w:r w:rsidRPr="00FF0F04">
              <w:rPr>
                <w:rFonts w:ascii="Georgia" w:hAnsi="Georgia" w:cs="Courier New"/>
                <w:sz w:val="20"/>
              </w:rPr>
              <w:t>строительство спортивной универсальной площадки;</w:t>
            </w:r>
          </w:p>
          <w:p w:rsidR="00CF5BC9" w:rsidRPr="00FF0F04" w:rsidRDefault="00CF5BC9" w:rsidP="00CF5BC9">
            <w:pPr>
              <w:pStyle w:val="aa"/>
              <w:numPr>
                <w:ilvl w:val="0"/>
                <w:numId w:val="22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Georgia" w:hAnsi="Georgia" w:cs="Courier New"/>
                <w:sz w:val="20"/>
              </w:rPr>
            </w:pPr>
            <w:r w:rsidRPr="00FF0F04">
              <w:rPr>
                <w:rFonts w:ascii="Georgia" w:hAnsi="Georgia" w:cs="Courier New"/>
                <w:sz w:val="20"/>
              </w:rPr>
              <w:t>ремонт коридора 3 этажа;</w:t>
            </w:r>
          </w:p>
          <w:p w:rsidR="00CF5BC9" w:rsidRPr="00FF0F04" w:rsidRDefault="00CF5BC9" w:rsidP="00CF5BC9">
            <w:pPr>
              <w:pStyle w:val="aa"/>
              <w:numPr>
                <w:ilvl w:val="0"/>
                <w:numId w:val="22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Georgia" w:hAnsi="Georgia" w:cs="Courier New"/>
                <w:sz w:val="20"/>
              </w:rPr>
            </w:pPr>
            <w:r w:rsidRPr="00FF0F04">
              <w:rPr>
                <w:rFonts w:ascii="Georgia" w:hAnsi="Georgia" w:cs="Courier New"/>
                <w:sz w:val="20"/>
              </w:rPr>
              <w:t>ремонт актового зала;</w:t>
            </w:r>
          </w:p>
          <w:p w:rsidR="00CF5BC9" w:rsidRPr="00FF0F04" w:rsidRDefault="00CF5BC9" w:rsidP="00CF5BC9">
            <w:pPr>
              <w:pStyle w:val="aa"/>
              <w:numPr>
                <w:ilvl w:val="0"/>
                <w:numId w:val="22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Georgia" w:hAnsi="Georgia" w:cs="Courier New"/>
                <w:sz w:val="20"/>
              </w:rPr>
            </w:pPr>
            <w:r w:rsidRPr="00FF0F04">
              <w:rPr>
                <w:rFonts w:ascii="Georgia" w:hAnsi="Georgia" w:cs="Courier New"/>
                <w:sz w:val="20"/>
              </w:rPr>
              <w:t>ремонт кабинета обслуживающего труда;</w:t>
            </w:r>
          </w:p>
          <w:p w:rsidR="00CF5BC9" w:rsidRPr="00FF0F04" w:rsidRDefault="00CF5BC9" w:rsidP="00CF5BC9">
            <w:pPr>
              <w:pStyle w:val="aa"/>
              <w:numPr>
                <w:ilvl w:val="0"/>
                <w:numId w:val="22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Georgia" w:hAnsi="Georgia" w:cs="Courier New"/>
                <w:sz w:val="20"/>
              </w:rPr>
            </w:pPr>
            <w:r w:rsidRPr="00FF0F04">
              <w:rPr>
                <w:rFonts w:ascii="Georgia" w:hAnsi="Georgia" w:cs="Courier New"/>
                <w:sz w:val="20"/>
              </w:rPr>
              <w:t>приобретение и установка окон;</w:t>
            </w:r>
          </w:p>
          <w:p w:rsidR="00CF5BC9" w:rsidRPr="00FF0F04" w:rsidRDefault="00CF5BC9" w:rsidP="00CF5BC9">
            <w:pPr>
              <w:pStyle w:val="aa"/>
              <w:numPr>
                <w:ilvl w:val="0"/>
                <w:numId w:val="22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Georgia" w:hAnsi="Georgia" w:cs="Courier New"/>
                <w:sz w:val="20"/>
              </w:rPr>
            </w:pPr>
            <w:r w:rsidRPr="00FF0F04">
              <w:rPr>
                <w:rFonts w:ascii="Georgia" w:hAnsi="Georgia" w:cs="Courier New"/>
                <w:sz w:val="20"/>
              </w:rPr>
              <w:t>установка контейнерной площадки;</w:t>
            </w:r>
          </w:p>
          <w:p w:rsidR="00CF5BC9" w:rsidRPr="00FF0F04" w:rsidRDefault="00CF5BC9" w:rsidP="00CF5BC9">
            <w:pPr>
              <w:pStyle w:val="aa"/>
              <w:numPr>
                <w:ilvl w:val="0"/>
                <w:numId w:val="22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Georgia" w:hAnsi="Georgia" w:cs="Courier New"/>
                <w:sz w:val="20"/>
              </w:rPr>
            </w:pPr>
            <w:r w:rsidRPr="00FF0F04">
              <w:rPr>
                <w:rFonts w:ascii="Georgia" w:hAnsi="Georgia" w:cs="Courier New"/>
                <w:sz w:val="20"/>
              </w:rPr>
              <w:t>установка противопожарных дверей;</w:t>
            </w:r>
          </w:p>
          <w:p w:rsidR="00CF5BC9" w:rsidRPr="00FF0F04" w:rsidRDefault="00CF5BC9" w:rsidP="00CF5BC9">
            <w:pPr>
              <w:pStyle w:val="aa"/>
              <w:numPr>
                <w:ilvl w:val="0"/>
                <w:numId w:val="22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Georgia" w:hAnsi="Georgia" w:cs="Courier New"/>
                <w:sz w:val="20"/>
              </w:rPr>
            </w:pPr>
            <w:r w:rsidRPr="00FF0F04">
              <w:rPr>
                <w:rFonts w:ascii="Georgia" w:hAnsi="Georgia" w:cs="Courier New"/>
                <w:sz w:val="20"/>
              </w:rPr>
              <w:t xml:space="preserve">замена створки входной двери; </w:t>
            </w:r>
          </w:p>
          <w:p w:rsidR="00CF5BC9" w:rsidRPr="00FF0F04" w:rsidRDefault="00CF5BC9" w:rsidP="00CF5BC9">
            <w:pPr>
              <w:pStyle w:val="aa"/>
              <w:numPr>
                <w:ilvl w:val="0"/>
                <w:numId w:val="22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Georgia" w:hAnsi="Georgia" w:cs="Courier New"/>
                <w:sz w:val="20"/>
              </w:rPr>
            </w:pPr>
            <w:r w:rsidRPr="00FF0F04">
              <w:rPr>
                <w:rFonts w:ascii="Georgia" w:hAnsi="Georgia" w:cs="Courier New"/>
                <w:sz w:val="20"/>
              </w:rPr>
              <w:t>изготовление и установка двери из (ПВХ)</w:t>
            </w:r>
          </w:p>
          <w:p w:rsidR="00CF5BC9" w:rsidRPr="00FF0F04" w:rsidRDefault="00CF5BC9" w:rsidP="00FF1D8A">
            <w:pPr>
              <w:pStyle w:val="aa"/>
              <w:spacing w:after="0" w:line="240" w:lineRule="auto"/>
              <w:ind w:left="0"/>
              <w:rPr>
                <w:rFonts w:ascii="Georgia" w:hAnsi="Georgia" w:cs="Courier New"/>
                <w:sz w:val="20"/>
              </w:rPr>
            </w:pPr>
          </w:p>
          <w:p w:rsidR="00CF5BC9" w:rsidRPr="00FF0F04" w:rsidRDefault="00CF5BC9" w:rsidP="00FF1D8A">
            <w:pPr>
              <w:jc w:val="both"/>
              <w:rPr>
                <w:rFonts w:ascii="Georgia" w:hAnsi="Georgia" w:cs="Courier New"/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C9" w:rsidRPr="00FF0F04" w:rsidRDefault="00CF5BC9" w:rsidP="00FF1D8A">
            <w:pPr>
              <w:pStyle w:val="a3"/>
              <w:snapToGrid w:val="0"/>
              <w:spacing w:before="0" w:after="0"/>
              <w:jc w:val="center"/>
              <w:rPr>
                <w:rFonts w:ascii="Georgia" w:hAnsi="Georgia"/>
                <w:b/>
              </w:rPr>
            </w:pPr>
            <w:r w:rsidRPr="00FF0F04">
              <w:rPr>
                <w:rFonts w:ascii="Georgia" w:hAnsi="Georgia"/>
                <w:b/>
                <w:sz w:val="20"/>
                <w:szCs w:val="22"/>
              </w:rPr>
              <w:t>Ремонт здания и помещений на сумму  874 285 рублей:</w:t>
            </w:r>
          </w:p>
          <w:p w:rsidR="00CF5BC9" w:rsidRPr="00FF0F04" w:rsidRDefault="00CF5BC9" w:rsidP="00CF5BC9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0" w:firstLine="175"/>
              <w:jc w:val="both"/>
              <w:rPr>
                <w:rFonts w:ascii="Georgia" w:hAnsi="Georgia"/>
                <w:sz w:val="20"/>
              </w:rPr>
            </w:pPr>
            <w:proofErr w:type="gramStart"/>
            <w:r w:rsidRPr="00FF0F04">
              <w:rPr>
                <w:rFonts w:ascii="Georgia" w:hAnsi="Georgia"/>
                <w:sz w:val="20"/>
              </w:rPr>
              <w:t>на ремонт путей эвакуации по предписанию Государственного пожарного надзора (ремонт рекреации 1 этажа</w:t>
            </w:r>
            <w:proofErr w:type="gramEnd"/>
          </w:p>
          <w:p w:rsidR="00CF5BC9" w:rsidRPr="00FF0F04" w:rsidRDefault="00CF5BC9" w:rsidP="00CF5BC9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0" w:firstLine="175"/>
              <w:jc w:val="both"/>
              <w:rPr>
                <w:rFonts w:ascii="Georgia" w:hAnsi="Georgia"/>
                <w:sz w:val="20"/>
              </w:rPr>
            </w:pPr>
            <w:r w:rsidRPr="00FF0F04">
              <w:rPr>
                <w:rFonts w:ascii="Georgia" w:hAnsi="Georgia"/>
                <w:sz w:val="20"/>
              </w:rPr>
              <w:t>покраска стен и потолков 1-го и 2-го этажей столовой</w:t>
            </w:r>
          </w:p>
          <w:p w:rsidR="00CF5BC9" w:rsidRPr="00FF0F04" w:rsidRDefault="00CF5BC9" w:rsidP="00CF5BC9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0" w:firstLine="175"/>
              <w:jc w:val="both"/>
              <w:rPr>
                <w:rFonts w:ascii="Georgia" w:hAnsi="Georgia"/>
                <w:sz w:val="20"/>
              </w:rPr>
            </w:pPr>
            <w:r w:rsidRPr="00FF0F04">
              <w:rPr>
                <w:rFonts w:ascii="Georgia" w:hAnsi="Georgia"/>
                <w:sz w:val="20"/>
              </w:rPr>
              <w:t>ремонт металлической двери;</w:t>
            </w:r>
          </w:p>
          <w:p w:rsidR="00CF5BC9" w:rsidRPr="00FF0F04" w:rsidRDefault="00CF5BC9" w:rsidP="00CF5BC9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0" w:firstLine="175"/>
              <w:jc w:val="both"/>
              <w:rPr>
                <w:rFonts w:ascii="Georgia" w:hAnsi="Georgia"/>
                <w:sz w:val="20"/>
              </w:rPr>
            </w:pPr>
            <w:r w:rsidRPr="00FF0F04">
              <w:rPr>
                <w:rFonts w:ascii="Georgia" w:hAnsi="Georgia"/>
                <w:sz w:val="20"/>
              </w:rPr>
              <w:t>установка окон</w:t>
            </w:r>
          </w:p>
          <w:p w:rsidR="00CF5BC9" w:rsidRPr="00FF0F04" w:rsidRDefault="00CF5BC9" w:rsidP="00CF5BC9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0" w:firstLine="175"/>
              <w:jc w:val="both"/>
              <w:rPr>
                <w:rFonts w:ascii="Georgia" w:hAnsi="Georgia"/>
                <w:sz w:val="20"/>
              </w:rPr>
            </w:pPr>
            <w:r w:rsidRPr="00FF0F04">
              <w:rPr>
                <w:rFonts w:ascii="Georgia" w:hAnsi="Georgia"/>
                <w:sz w:val="20"/>
              </w:rPr>
              <w:t>капитальный  ремонт кровли над спортивным залом</w:t>
            </w:r>
          </w:p>
          <w:p w:rsidR="00CF5BC9" w:rsidRPr="00FF0F04" w:rsidRDefault="00CF5BC9" w:rsidP="00CF5BC9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0" w:firstLine="175"/>
              <w:jc w:val="both"/>
              <w:rPr>
                <w:rFonts w:ascii="Georgia" w:hAnsi="Georgia" w:cs="Courier New"/>
                <w:b/>
                <w:sz w:val="20"/>
              </w:rPr>
            </w:pPr>
            <w:r w:rsidRPr="00FF0F04">
              <w:rPr>
                <w:rFonts w:ascii="Georgia" w:hAnsi="Georgia"/>
                <w:sz w:val="20"/>
              </w:rPr>
              <w:t>косметический ремонт столовой и подсобных помещений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92" w:rsidRPr="00FF0F04" w:rsidRDefault="00D33E92" w:rsidP="00D33E92">
            <w:pPr>
              <w:pStyle w:val="a3"/>
              <w:snapToGrid w:val="0"/>
              <w:spacing w:before="0" w:after="0"/>
              <w:jc w:val="center"/>
              <w:rPr>
                <w:rFonts w:ascii="Georgia" w:hAnsi="Georgia"/>
                <w:b/>
              </w:rPr>
            </w:pPr>
            <w:r w:rsidRPr="00FF0F04">
              <w:rPr>
                <w:rFonts w:ascii="Georgia" w:hAnsi="Georgia"/>
                <w:b/>
                <w:sz w:val="20"/>
                <w:szCs w:val="22"/>
              </w:rPr>
              <w:t xml:space="preserve">Ремонт здания и помещений на сумму  </w:t>
            </w:r>
          </w:p>
          <w:p w:rsidR="00D33E92" w:rsidRPr="00FF0F04" w:rsidRDefault="00214B65" w:rsidP="00D33E92">
            <w:pPr>
              <w:pStyle w:val="a3"/>
              <w:snapToGrid w:val="0"/>
              <w:spacing w:before="0" w:after="0"/>
              <w:jc w:val="center"/>
              <w:rPr>
                <w:rFonts w:ascii="Georgia" w:hAnsi="Georgia"/>
                <w:b/>
              </w:rPr>
            </w:pPr>
            <w:r w:rsidRPr="00FF0F04">
              <w:rPr>
                <w:rFonts w:ascii="Georgia" w:hAnsi="Georgia"/>
                <w:b/>
                <w:sz w:val="20"/>
                <w:szCs w:val="22"/>
              </w:rPr>
              <w:t xml:space="preserve"> 396</w:t>
            </w:r>
            <w:r w:rsidR="00193306" w:rsidRPr="00FF0F04">
              <w:rPr>
                <w:rFonts w:ascii="Georgia" w:hAnsi="Georgia"/>
                <w:b/>
                <w:sz w:val="20"/>
                <w:szCs w:val="22"/>
              </w:rPr>
              <w:t xml:space="preserve"> </w:t>
            </w:r>
            <w:r w:rsidRPr="00FF0F04">
              <w:rPr>
                <w:rFonts w:ascii="Georgia" w:hAnsi="Georgia"/>
                <w:b/>
                <w:sz w:val="20"/>
                <w:szCs w:val="22"/>
              </w:rPr>
              <w:t>891,90</w:t>
            </w:r>
            <w:r w:rsidR="00D33E92" w:rsidRPr="00FF0F04">
              <w:rPr>
                <w:rFonts w:ascii="Georgia" w:hAnsi="Georgia"/>
                <w:b/>
                <w:sz w:val="20"/>
                <w:szCs w:val="22"/>
              </w:rPr>
              <w:t xml:space="preserve"> рублей:</w:t>
            </w:r>
          </w:p>
          <w:p w:rsidR="00D33E92" w:rsidRPr="00FF0F04" w:rsidRDefault="00D33E92" w:rsidP="00D33E92">
            <w:pPr>
              <w:pStyle w:val="a3"/>
              <w:numPr>
                <w:ilvl w:val="0"/>
                <w:numId w:val="25"/>
              </w:numPr>
              <w:snapToGrid w:val="0"/>
              <w:spacing w:before="0" w:after="0"/>
              <w:ind w:left="317" w:hanging="283"/>
              <w:jc w:val="both"/>
              <w:rPr>
                <w:rFonts w:ascii="Georgia" w:hAnsi="Georgia"/>
                <w:color w:val="FF0000"/>
              </w:rPr>
            </w:pPr>
            <w:r w:rsidRPr="00FF0F04">
              <w:rPr>
                <w:rFonts w:ascii="Georgia" w:hAnsi="Georgia"/>
                <w:sz w:val="22"/>
              </w:rPr>
              <w:t xml:space="preserve">установка перегородки в </w:t>
            </w:r>
            <w:proofErr w:type="spellStart"/>
            <w:r w:rsidRPr="00FF0F04">
              <w:rPr>
                <w:rFonts w:ascii="Georgia" w:hAnsi="Georgia"/>
                <w:sz w:val="22"/>
              </w:rPr>
              <w:t>теплопункте</w:t>
            </w:r>
            <w:proofErr w:type="spellEnd"/>
            <w:r w:rsidRPr="00FF0F04">
              <w:rPr>
                <w:rFonts w:ascii="Georgia" w:hAnsi="Georgia"/>
                <w:sz w:val="22"/>
              </w:rPr>
              <w:t xml:space="preserve"> </w:t>
            </w:r>
          </w:p>
          <w:p w:rsidR="00D33E92" w:rsidRPr="00FF0F04" w:rsidRDefault="00D33E92" w:rsidP="00D33E92">
            <w:pPr>
              <w:pStyle w:val="a3"/>
              <w:numPr>
                <w:ilvl w:val="0"/>
                <w:numId w:val="25"/>
              </w:numPr>
              <w:snapToGrid w:val="0"/>
              <w:spacing w:before="0" w:after="0"/>
              <w:ind w:left="317" w:hanging="283"/>
              <w:jc w:val="both"/>
              <w:rPr>
                <w:rFonts w:ascii="Georgia" w:hAnsi="Georgia"/>
              </w:rPr>
            </w:pPr>
            <w:r w:rsidRPr="00FF0F04">
              <w:rPr>
                <w:rFonts w:ascii="Georgia" w:hAnsi="Georgia"/>
                <w:sz w:val="22"/>
              </w:rPr>
              <w:t>ремонт спортивного зала</w:t>
            </w:r>
            <w:r w:rsidR="00193306" w:rsidRPr="00FF0F04">
              <w:rPr>
                <w:rFonts w:ascii="Georgia" w:hAnsi="Georgia"/>
                <w:sz w:val="22"/>
              </w:rPr>
              <w:t xml:space="preserve"> </w:t>
            </w:r>
          </w:p>
          <w:p w:rsidR="00CF5BC9" w:rsidRPr="00FF0F04" w:rsidRDefault="00CF5BC9" w:rsidP="00CF5BC9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0"/>
              <w:jc w:val="both"/>
              <w:rPr>
                <w:rFonts w:ascii="Georgia" w:hAnsi="Georgia" w:cs="Courier New"/>
                <w:b/>
                <w:sz w:val="20"/>
              </w:rPr>
            </w:pPr>
          </w:p>
        </w:tc>
      </w:tr>
    </w:tbl>
    <w:p w:rsidR="006E1B9B" w:rsidRPr="00FF0F04" w:rsidRDefault="006E1B9B" w:rsidP="006E1B9B">
      <w:pPr>
        <w:jc w:val="center"/>
        <w:rPr>
          <w:rFonts w:ascii="Bookman Old Style" w:hAnsi="Bookman Old Style" w:cs="Courier New"/>
          <w:b/>
          <w:sz w:val="20"/>
          <w:szCs w:val="22"/>
        </w:rPr>
      </w:pPr>
    </w:p>
    <w:p w:rsidR="006E1B9B" w:rsidRPr="00FF0F04" w:rsidRDefault="006E1B9B" w:rsidP="006E1B9B">
      <w:pPr>
        <w:jc w:val="center"/>
        <w:rPr>
          <w:rFonts w:ascii="Bookman Old Style" w:hAnsi="Bookman Old Style" w:cs="Courier New"/>
          <w:b/>
          <w:sz w:val="20"/>
          <w:szCs w:val="22"/>
        </w:rPr>
      </w:pPr>
    </w:p>
    <w:p w:rsidR="006E1B9B" w:rsidRPr="00FF0F04" w:rsidRDefault="006E1B9B" w:rsidP="006E1B9B">
      <w:pPr>
        <w:jc w:val="center"/>
        <w:rPr>
          <w:rFonts w:ascii="Georgia" w:hAnsi="Georgia" w:cs="Courier New"/>
          <w:b/>
          <w:sz w:val="20"/>
          <w:szCs w:val="22"/>
          <w:shd w:val="clear" w:color="auto" w:fill="FF99CC"/>
        </w:rPr>
      </w:pPr>
      <w:r w:rsidRPr="00FF0F04">
        <w:rPr>
          <w:rFonts w:ascii="Georgia" w:hAnsi="Georgia" w:cs="Courier New"/>
          <w:b/>
          <w:sz w:val="20"/>
          <w:szCs w:val="22"/>
          <w:shd w:val="clear" w:color="auto" w:fill="FF99CC"/>
          <w:lang w:val="en-US"/>
        </w:rPr>
        <w:t>IX</w:t>
      </w:r>
      <w:r w:rsidRPr="00FF0F04">
        <w:rPr>
          <w:rFonts w:ascii="Georgia" w:hAnsi="Georgia" w:cs="Courier New"/>
          <w:b/>
          <w:sz w:val="20"/>
          <w:szCs w:val="22"/>
          <w:shd w:val="clear" w:color="auto" w:fill="FF99CC"/>
        </w:rPr>
        <w:t>. МАТЕРИАЛЬНО-ТЕХНИЧЕСКАЯ БАЗА ШКОЛЫ</w:t>
      </w:r>
    </w:p>
    <w:p w:rsidR="006E1B9B" w:rsidRPr="00FF0F04" w:rsidRDefault="006E1B9B" w:rsidP="006E1B9B">
      <w:pPr>
        <w:jc w:val="center"/>
        <w:rPr>
          <w:rFonts w:ascii="Bookman Old Style" w:hAnsi="Bookman Old Style" w:cs="Courier New"/>
          <w:b/>
          <w:sz w:val="20"/>
          <w:szCs w:val="22"/>
          <w:shd w:val="clear" w:color="auto" w:fill="FF99CC"/>
        </w:rPr>
      </w:pPr>
    </w:p>
    <w:tbl>
      <w:tblPr>
        <w:tblW w:w="148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518"/>
        <w:gridCol w:w="4111"/>
        <w:gridCol w:w="4111"/>
        <w:gridCol w:w="4111"/>
      </w:tblGrid>
      <w:tr w:rsidR="006E1B9B" w:rsidRPr="00FF0F04" w:rsidTr="008E4B05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6E1B9B" w:rsidRPr="00FF0F04" w:rsidRDefault="006E1B9B" w:rsidP="008E4B05">
            <w:pPr>
              <w:jc w:val="center"/>
              <w:rPr>
                <w:rFonts w:ascii="Georgia" w:hAnsi="Georgia" w:cs="Courier New"/>
                <w:b/>
              </w:rPr>
            </w:pPr>
            <w:r w:rsidRPr="00FF0F04">
              <w:rPr>
                <w:rFonts w:ascii="Georgia" w:hAnsi="Georgia" w:cs="Courier New"/>
                <w:b/>
                <w:sz w:val="20"/>
                <w:szCs w:val="22"/>
              </w:rPr>
              <w:t>вопросы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6E1B9B" w:rsidRPr="00FF0F04" w:rsidRDefault="008E4B05" w:rsidP="008E4B05">
            <w:pPr>
              <w:jc w:val="center"/>
              <w:rPr>
                <w:rFonts w:ascii="Georgia" w:hAnsi="Georgia" w:cs="Courier New"/>
                <w:b/>
              </w:rPr>
            </w:pPr>
            <w:r w:rsidRPr="00FF0F04">
              <w:rPr>
                <w:rFonts w:ascii="Georgia" w:hAnsi="Georgia" w:cs="Courier New"/>
                <w:b/>
                <w:sz w:val="20"/>
                <w:szCs w:val="22"/>
              </w:rPr>
              <w:t>2010-2011</w:t>
            </w:r>
            <w:r w:rsidR="006E1B9B" w:rsidRPr="00FF0F04">
              <w:rPr>
                <w:rFonts w:ascii="Georgia" w:hAnsi="Georgia" w:cs="Courier New"/>
                <w:b/>
                <w:sz w:val="20"/>
                <w:szCs w:val="22"/>
              </w:rPr>
              <w:t xml:space="preserve"> учебный год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6E1B9B" w:rsidRPr="00FF0F04" w:rsidRDefault="008E4B05" w:rsidP="008E4B05">
            <w:pPr>
              <w:jc w:val="center"/>
              <w:rPr>
                <w:rFonts w:ascii="Georgia" w:hAnsi="Georgia" w:cs="Courier New"/>
                <w:b/>
              </w:rPr>
            </w:pPr>
            <w:r w:rsidRPr="00FF0F04">
              <w:rPr>
                <w:rFonts w:ascii="Georgia" w:hAnsi="Georgia" w:cs="Courier New"/>
                <w:b/>
                <w:sz w:val="20"/>
                <w:szCs w:val="22"/>
              </w:rPr>
              <w:t xml:space="preserve">2011-2012 </w:t>
            </w:r>
            <w:r w:rsidR="006E1B9B" w:rsidRPr="00FF0F04">
              <w:rPr>
                <w:rFonts w:ascii="Georgia" w:hAnsi="Georgia" w:cs="Courier New"/>
                <w:b/>
                <w:sz w:val="20"/>
                <w:szCs w:val="22"/>
              </w:rPr>
              <w:t xml:space="preserve"> учебный год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6E1B9B" w:rsidRPr="00FF0F04" w:rsidRDefault="008E4B05" w:rsidP="008E4B05">
            <w:pPr>
              <w:jc w:val="center"/>
              <w:rPr>
                <w:rFonts w:ascii="Georgia" w:hAnsi="Georgia" w:cs="Courier New"/>
                <w:b/>
              </w:rPr>
            </w:pPr>
            <w:r w:rsidRPr="00FF0F04">
              <w:rPr>
                <w:rFonts w:ascii="Georgia" w:hAnsi="Georgia" w:cs="Courier New"/>
                <w:b/>
                <w:sz w:val="20"/>
                <w:szCs w:val="22"/>
              </w:rPr>
              <w:t>2012-2013</w:t>
            </w:r>
            <w:r w:rsidR="006E1B9B" w:rsidRPr="00FF0F04">
              <w:rPr>
                <w:rFonts w:ascii="Georgia" w:hAnsi="Georgia" w:cs="Courier New"/>
                <w:b/>
                <w:sz w:val="20"/>
                <w:szCs w:val="22"/>
              </w:rPr>
              <w:t xml:space="preserve"> учебный год</w:t>
            </w:r>
          </w:p>
        </w:tc>
      </w:tr>
      <w:tr w:rsidR="008E4B05" w:rsidRPr="00FF0F04" w:rsidTr="008E4B05"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8E4B05" w:rsidRPr="00FF0F04" w:rsidRDefault="008E4B05" w:rsidP="008E4B05">
            <w:pPr>
              <w:jc w:val="both"/>
              <w:rPr>
                <w:rFonts w:ascii="Georgia" w:hAnsi="Georgia" w:cs="Courier New"/>
                <w:b/>
              </w:rPr>
            </w:pPr>
            <w:r w:rsidRPr="00FF0F04">
              <w:rPr>
                <w:rFonts w:ascii="Georgia" w:hAnsi="Georgia" w:cs="Courier New"/>
                <w:b/>
                <w:sz w:val="20"/>
                <w:szCs w:val="22"/>
              </w:rPr>
              <w:t>Перечислить, что сделано за год для укрепления материально-технической базы школы, в том числе по приобретению учебников и учебно-методических пособий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B05" w:rsidRPr="00FF0F04" w:rsidRDefault="008E4B05" w:rsidP="008E4B05">
            <w:pPr>
              <w:pStyle w:val="a3"/>
              <w:snapToGrid w:val="0"/>
              <w:spacing w:before="0" w:after="0"/>
              <w:jc w:val="center"/>
              <w:rPr>
                <w:rFonts w:ascii="Georgia" w:hAnsi="Georgia" w:cs="Courier New"/>
                <w:b/>
              </w:rPr>
            </w:pPr>
            <w:r w:rsidRPr="00FF0F04">
              <w:rPr>
                <w:rFonts w:ascii="Georgia" w:hAnsi="Georgia" w:cs="Courier New"/>
                <w:b/>
                <w:sz w:val="20"/>
                <w:szCs w:val="22"/>
              </w:rPr>
              <w:t xml:space="preserve">Учебные пособия  и литература </w:t>
            </w:r>
          </w:p>
          <w:p w:rsidR="008E4B05" w:rsidRPr="00FF0F04" w:rsidRDefault="008E4B05" w:rsidP="008E4B05">
            <w:pPr>
              <w:pStyle w:val="a3"/>
              <w:snapToGrid w:val="0"/>
              <w:spacing w:before="0" w:after="0"/>
              <w:jc w:val="center"/>
              <w:rPr>
                <w:rFonts w:ascii="Georgia" w:hAnsi="Georgia" w:cs="Courier New"/>
                <w:b/>
              </w:rPr>
            </w:pPr>
            <w:r w:rsidRPr="00FF0F04">
              <w:rPr>
                <w:rFonts w:ascii="Georgia" w:hAnsi="Georgia" w:cs="Courier New"/>
                <w:b/>
                <w:sz w:val="20"/>
                <w:szCs w:val="22"/>
              </w:rPr>
              <w:t>на сумму 256 397,99  руб.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B05" w:rsidRPr="00FF0F04" w:rsidRDefault="008E4B05" w:rsidP="008E4B05">
            <w:pPr>
              <w:pStyle w:val="a3"/>
              <w:snapToGrid w:val="0"/>
              <w:spacing w:before="0" w:after="0"/>
              <w:jc w:val="center"/>
              <w:rPr>
                <w:rFonts w:ascii="Georgia" w:hAnsi="Georgia" w:cs="Courier New"/>
                <w:b/>
              </w:rPr>
            </w:pPr>
            <w:r w:rsidRPr="00FF0F04">
              <w:rPr>
                <w:rFonts w:ascii="Georgia" w:hAnsi="Georgia" w:cs="Courier New"/>
                <w:b/>
                <w:sz w:val="20"/>
                <w:szCs w:val="22"/>
              </w:rPr>
              <w:t xml:space="preserve">Учебные пособия  и литература </w:t>
            </w:r>
          </w:p>
          <w:p w:rsidR="008E4B05" w:rsidRPr="00FF0F04" w:rsidRDefault="008E4B05" w:rsidP="008E4B05">
            <w:pPr>
              <w:jc w:val="center"/>
              <w:rPr>
                <w:rFonts w:ascii="Georgia" w:hAnsi="Georgia" w:cs="Courier New"/>
              </w:rPr>
            </w:pPr>
            <w:r w:rsidRPr="00FF0F04">
              <w:rPr>
                <w:rFonts w:ascii="Georgia" w:hAnsi="Georgia" w:cs="Courier New"/>
                <w:b/>
                <w:sz w:val="20"/>
                <w:szCs w:val="22"/>
              </w:rPr>
              <w:t>на сумму 154 761,00 руб.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B05" w:rsidRPr="00FF0F04" w:rsidRDefault="008E4B05" w:rsidP="008E4B05">
            <w:pPr>
              <w:pStyle w:val="a3"/>
              <w:snapToGrid w:val="0"/>
              <w:spacing w:before="0" w:after="0"/>
              <w:jc w:val="center"/>
              <w:rPr>
                <w:rFonts w:ascii="Georgia" w:hAnsi="Georgia" w:cs="Courier New"/>
                <w:b/>
              </w:rPr>
            </w:pPr>
            <w:r w:rsidRPr="00FF0F04">
              <w:rPr>
                <w:rFonts w:ascii="Georgia" w:hAnsi="Georgia" w:cs="Courier New"/>
                <w:b/>
                <w:sz w:val="20"/>
                <w:szCs w:val="22"/>
              </w:rPr>
              <w:t xml:space="preserve">Учебные пособия  и литература </w:t>
            </w:r>
          </w:p>
          <w:p w:rsidR="008E4B05" w:rsidRPr="00FF0F04" w:rsidRDefault="00A63207" w:rsidP="00A63207">
            <w:pPr>
              <w:jc w:val="center"/>
              <w:rPr>
                <w:rFonts w:ascii="Georgia" w:hAnsi="Georgia" w:cs="Courier New"/>
                <w:color w:val="FF0000"/>
              </w:rPr>
            </w:pPr>
            <w:r w:rsidRPr="00FF0F04">
              <w:rPr>
                <w:rFonts w:ascii="Georgia" w:hAnsi="Georgia" w:cs="Courier New"/>
                <w:b/>
                <w:sz w:val="20"/>
                <w:szCs w:val="22"/>
              </w:rPr>
              <w:t>на сумму      209353,20</w:t>
            </w:r>
            <w:r w:rsidR="008E4B05" w:rsidRPr="00FF0F04">
              <w:rPr>
                <w:rFonts w:ascii="Georgia" w:hAnsi="Georgia" w:cs="Courier New"/>
                <w:b/>
                <w:sz w:val="20"/>
                <w:szCs w:val="22"/>
              </w:rPr>
              <w:t xml:space="preserve">    руб</w:t>
            </w:r>
            <w:r w:rsidR="00214B65" w:rsidRPr="00FF0F04">
              <w:rPr>
                <w:rFonts w:ascii="Georgia" w:hAnsi="Georgia" w:cs="Courier New"/>
                <w:b/>
                <w:sz w:val="20"/>
                <w:szCs w:val="22"/>
              </w:rPr>
              <w:t>.</w:t>
            </w:r>
          </w:p>
        </w:tc>
      </w:tr>
      <w:tr w:rsidR="008E4B05" w:rsidRPr="00FF0F04" w:rsidTr="009B464A">
        <w:trPr>
          <w:trHeight w:val="155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E4B05" w:rsidRPr="00FF0F04" w:rsidRDefault="008E4B05" w:rsidP="008E4B05">
            <w:pPr>
              <w:rPr>
                <w:rFonts w:ascii="Georgia" w:hAnsi="Georgia" w:cs="Courier New"/>
                <w:b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B05" w:rsidRPr="00FF0F04" w:rsidRDefault="008E4B05" w:rsidP="008E4B05">
            <w:pPr>
              <w:pStyle w:val="a3"/>
              <w:snapToGrid w:val="0"/>
              <w:spacing w:before="0" w:after="0"/>
              <w:jc w:val="center"/>
              <w:rPr>
                <w:rFonts w:ascii="Georgia" w:hAnsi="Georgia" w:cs="Courier New"/>
                <w:b/>
              </w:rPr>
            </w:pPr>
            <w:r w:rsidRPr="00FF0F04">
              <w:rPr>
                <w:rFonts w:ascii="Georgia" w:hAnsi="Georgia" w:cs="Courier New"/>
                <w:b/>
                <w:sz w:val="20"/>
                <w:szCs w:val="22"/>
              </w:rPr>
              <w:t>Учебное оборудование-</w:t>
            </w:r>
          </w:p>
          <w:p w:rsidR="008E4B05" w:rsidRPr="00FF0F04" w:rsidRDefault="008E4B05" w:rsidP="008E4B05">
            <w:pPr>
              <w:pStyle w:val="a3"/>
              <w:spacing w:before="0" w:after="0"/>
              <w:jc w:val="center"/>
              <w:rPr>
                <w:rFonts w:ascii="Georgia" w:hAnsi="Georgia" w:cs="Courier New"/>
                <w:b/>
              </w:rPr>
            </w:pPr>
            <w:r w:rsidRPr="00FF0F04">
              <w:rPr>
                <w:rFonts w:ascii="Georgia" w:hAnsi="Georgia" w:cs="Courier New"/>
                <w:b/>
                <w:sz w:val="20"/>
                <w:szCs w:val="22"/>
              </w:rPr>
              <w:t>214 239,00 руб.</w:t>
            </w:r>
          </w:p>
          <w:p w:rsidR="008E4B05" w:rsidRPr="00FF0F04" w:rsidRDefault="008E4B05" w:rsidP="008E4B05">
            <w:pPr>
              <w:pStyle w:val="aa"/>
              <w:numPr>
                <w:ilvl w:val="0"/>
                <w:numId w:val="16"/>
              </w:numPr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Georgia" w:hAnsi="Georgia" w:cs="Courier New"/>
                <w:sz w:val="20"/>
              </w:rPr>
            </w:pPr>
            <w:r w:rsidRPr="00FF0F04">
              <w:rPr>
                <w:rFonts w:ascii="Georgia" w:hAnsi="Georgia" w:cs="Courier New"/>
                <w:sz w:val="20"/>
              </w:rPr>
              <w:t>Аквариум – 2 шт.</w:t>
            </w:r>
          </w:p>
          <w:p w:rsidR="008E4B05" w:rsidRPr="00FF0F04" w:rsidRDefault="008E4B05" w:rsidP="008E4B05">
            <w:pPr>
              <w:pStyle w:val="aa"/>
              <w:numPr>
                <w:ilvl w:val="0"/>
                <w:numId w:val="16"/>
              </w:numPr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Georgia" w:hAnsi="Georgia" w:cs="Courier New"/>
                <w:sz w:val="20"/>
              </w:rPr>
            </w:pPr>
            <w:r w:rsidRPr="00FF0F04">
              <w:rPr>
                <w:rFonts w:ascii="Georgia" w:hAnsi="Georgia" w:cs="Courier New"/>
                <w:sz w:val="20"/>
              </w:rPr>
              <w:t>Рамка – 7 шт.</w:t>
            </w:r>
          </w:p>
          <w:p w:rsidR="008E4B05" w:rsidRPr="00FF0F04" w:rsidRDefault="008E4B05" w:rsidP="008E4B05">
            <w:pPr>
              <w:pStyle w:val="aa"/>
              <w:numPr>
                <w:ilvl w:val="0"/>
                <w:numId w:val="16"/>
              </w:numPr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Georgia" w:hAnsi="Georgia" w:cs="Courier New"/>
                <w:sz w:val="20"/>
              </w:rPr>
            </w:pPr>
            <w:proofErr w:type="spellStart"/>
            <w:r w:rsidRPr="00FF0F04">
              <w:rPr>
                <w:rFonts w:ascii="Georgia" w:hAnsi="Georgia" w:cs="Courier New"/>
                <w:sz w:val="20"/>
              </w:rPr>
              <w:t>Флэшка</w:t>
            </w:r>
            <w:proofErr w:type="spellEnd"/>
            <w:r w:rsidRPr="00FF0F04">
              <w:rPr>
                <w:rFonts w:ascii="Georgia" w:hAnsi="Georgia" w:cs="Courier New"/>
                <w:sz w:val="20"/>
              </w:rPr>
              <w:t xml:space="preserve"> – 1 шт.</w:t>
            </w:r>
          </w:p>
          <w:p w:rsidR="008E4B05" w:rsidRPr="00FF0F04" w:rsidRDefault="008E4B05" w:rsidP="008E4B05">
            <w:pPr>
              <w:pStyle w:val="aa"/>
              <w:numPr>
                <w:ilvl w:val="0"/>
                <w:numId w:val="16"/>
              </w:numPr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Georgia" w:hAnsi="Georgia" w:cs="Courier New"/>
                <w:sz w:val="20"/>
              </w:rPr>
            </w:pPr>
            <w:r w:rsidRPr="00FF0F04">
              <w:rPr>
                <w:rFonts w:ascii="Georgia" w:hAnsi="Georgia" w:cs="Courier New"/>
                <w:sz w:val="20"/>
              </w:rPr>
              <w:t>Утюг паровой – 1 шт.</w:t>
            </w:r>
          </w:p>
          <w:p w:rsidR="008E4B05" w:rsidRPr="00FF0F04" w:rsidRDefault="008E4B05" w:rsidP="008E4B05">
            <w:pPr>
              <w:pStyle w:val="aa"/>
              <w:numPr>
                <w:ilvl w:val="0"/>
                <w:numId w:val="16"/>
              </w:numPr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Georgia" w:hAnsi="Georgia" w:cs="Courier New"/>
                <w:sz w:val="20"/>
              </w:rPr>
            </w:pPr>
            <w:r w:rsidRPr="00FF0F04">
              <w:rPr>
                <w:rFonts w:ascii="Georgia" w:hAnsi="Georgia" w:cs="Courier New"/>
                <w:sz w:val="20"/>
              </w:rPr>
              <w:t>Футболки для мальчиков – 16 шт.</w:t>
            </w:r>
          </w:p>
          <w:p w:rsidR="008E4B05" w:rsidRPr="00FF0F04" w:rsidRDefault="008E4B05" w:rsidP="008E4B05">
            <w:pPr>
              <w:pStyle w:val="aa"/>
              <w:numPr>
                <w:ilvl w:val="0"/>
                <w:numId w:val="16"/>
              </w:numPr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Georgia" w:hAnsi="Georgia" w:cs="Courier New"/>
                <w:sz w:val="20"/>
              </w:rPr>
            </w:pPr>
            <w:r w:rsidRPr="00FF0F04">
              <w:rPr>
                <w:rFonts w:ascii="Georgia" w:hAnsi="Georgia" w:cs="Courier New"/>
                <w:sz w:val="20"/>
              </w:rPr>
              <w:t>Ноутбук – 1 шт.</w:t>
            </w:r>
          </w:p>
          <w:p w:rsidR="008E4B05" w:rsidRPr="00FF0F04" w:rsidRDefault="008E4B05" w:rsidP="008E4B05">
            <w:pPr>
              <w:pStyle w:val="aa"/>
              <w:numPr>
                <w:ilvl w:val="0"/>
                <w:numId w:val="16"/>
              </w:numPr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Georgia" w:hAnsi="Georgia" w:cs="Courier New"/>
                <w:sz w:val="20"/>
              </w:rPr>
            </w:pPr>
            <w:r w:rsidRPr="00FF0F04">
              <w:rPr>
                <w:rFonts w:ascii="Georgia" w:hAnsi="Georgia" w:cs="Courier New"/>
                <w:sz w:val="20"/>
              </w:rPr>
              <w:t>Экран проекционный на треноге – 1 шт.</w:t>
            </w:r>
          </w:p>
          <w:p w:rsidR="008E4B05" w:rsidRPr="00FF0F04" w:rsidRDefault="008E4B05" w:rsidP="008E4B05">
            <w:pPr>
              <w:pStyle w:val="aa"/>
              <w:numPr>
                <w:ilvl w:val="0"/>
                <w:numId w:val="16"/>
              </w:numPr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Georgia" w:hAnsi="Georgia" w:cs="Courier New"/>
                <w:sz w:val="20"/>
              </w:rPr>
            </w:pPr>
            <w:r w:rsidRPr="00FF0F04">
              <w:rPr>
                <w:rFonts w:ascii="Georgia" w:hAnsi="Georgia" w:cs="Courier New"/>
                <w:sz w:val="20"/>
              </w:rPr>
              <w:t xml:space="preserve">Компьютер </w:t>
            </w:r>
            <w:r w:rsidRPr="00FF0F04">
              <w:rPr>
                <w:rFonts w:ascii="Georgia" w:hAnsi="Georgia" w:cs="Courier New"/>
                <w:sz w:val="20"/>
                <w:lang w:val="en-US"/>
              </w:rPr>
              <w:t>ASUS</w:t>
            </w:r>
            <w:r w:rsidRPr="00FF0F04">
              <w:rPr>
                <w:rFonts w:ascii="Georgia" w:hAnsi="Georgia" w:cs="Courier New"/>
                <w:sz w:val="20"/>
              </w:rPr>
              <w:t xml:space="preserve"> – 1 шт.</w:t>
            </w:r>
          </w:p>
          <w:p w:rsidR="008E4B05" w:rsidRPr="00FF0F04" w:rsidRDefault="008E4B05" w:rsidP="008E4B05">
            <w:pPr>
              <w:pStyle w:val="aa"/>
              <w:numPr>
                <w:ilvl w:val="0"/>
                <w:numId w:val="16"/>
              </w:numPr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Georgia" w:hAnsi="Georgia" w:cs="Courier New"/>
                <w:sz w:val="20"/>
              </w:rPr>
            </w:pPr>
            <w:r w:rsidRPr="00FF0F04">
              <w:rPr>
                <w:rFonts w:ascii="Georgia" w:hAnsi="Georgia" w:cs="Courier New"/>
                <w:sz w:val="20"/>
              </w:rPr>
              <w:t>Шкаф металлический – 1 шт.</w:t>
            </w:r>
          </w:p>
          <w:p w:rsidR="008E4B05" w:rsidRPr="00FF0F04" w:rsidRDefault="008E4B05" w:rsidP="008E4B05">
            <w:pPr>
              <w:pStyle w:val="aa"/>
              <w:numPr>
                <w:ilvl w:val="0"/>
                <w:numId w:val="16"/>
              </w:numPr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Georgia" w:hAnsi="Georgia" w:cs="Courier New"/>
                <w:sz w:val="20"/>
              </w:rPr>
            </w:pPr>
            <w:r w:rsidRPr="00FF0F04">
              <w:rPr>
                <w:rFonts w:ascii="Georgia" w:hAnsi="Georgia" w:cs="Courier New"/>
                <w:sz w:val="20"/>
              </w:rPr>
              <w:t xml:space="preserve">Цифровой </w:t>
            </w:r>
            <w:proofErr w:type="spellStart"/>
            <w:r w:rsidRPr="00FF0F04">
              <w:rPr>
                <w:rFonts w:ascii="Georgia" w:hAnsi="Georgia" w:cs="Courier New"/>
                <w:sz w:val="20"/>
              </w:rPr>
              <w:t>мультиметр</w:t>
            </w:r>
            <w:proofErr w:type="spellEnd"/>
            <w:r w:rsidRPr="00FF0F04">
              <w:rPr>
                <w:rFonts w:ascii="Georgia" w:hAnsi="Georgia" w:cs="Courier New"/>
                <w:sz w:val="20"/>
              </w:rPr>
              <w:t xml:space="preserve"> демонстрационный – 1 шт.</w:t>
            </w:r>
          </w:p>
          <w:p w:rsidR="008E4B05" w:rsidRPr="00FF0F04" w:rsidRDefault="008E4B05" w:rsidP="008E4B05">
            <w:pPr>
              <w:pStyle w:val="aa"/>
              <w:numPr>
                <w:ilvl w:val="0"/>
                <w:numId w:val="16"/>
              </w:numPr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Georgia" w:hAnsi="Georgia" w:cs="Courier New"/>
                <w:sz w:val="20"/>
              </w:rPr>
            </w:pPr>
            <w:proofErr w:type="spellStart"/>
            <w:r w:rsidRPr="00FF0F04">
              <w:rPr>
                <w:rFonts w:ascii="Georgia" w:hAnsi="Georgia" w:cs="Courier New"/>
                <w:sz w:val="20"/>
              </w:rPr>
              <w:t>Стилиус</w:t>
            </w:r>
            <w:proofErr w:type="spellEnd"/>
            <w:r w:rsidRPr="00FF0F04">
              <w:rPr>
                <w:rFonts w:ascii="Georgia" w:hAnsi="Georgia" w:cs="Courier New"/>
                <w:sz w:val="20"/>
              </w:rPr>
              <w:t xml:space="preserve"> интерактивный  - 1 шт.</w:t>
            </w:r>
          </w:p>
          <w:p w:rsidR="008E4B05" w:rsidRPr="00FF0F04" w:rsidRDefault="008E4B05" w:rsidP="008E4B05">
            <w:pPr>
              <w:pStyle w:val="aa"/>
              <w:numPr>
                <w:ilvl w:val="0"/>
                <w:numId w:val="14"/>
              </w:numPr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Georgia" w:hAnsi="Georgia" w:cs="Courier New"/>
                <w:sz w:val="20"/>
              </w:rPr>
            </w:pPr>
            <w:r w:rsidRPr="00FF0F04">
              <w:rPr>
                <w:rFonts w:ascii="Georgia" w:hAnsi="Georgia" w:cs="Courier New"/>
                <w:sz w:val="20"/>
              </w:rPr>
              <w:lastRenderedPageBreak/>
              <w:t xml:space="preserve">Проектор </w:t>
            </w:r>
            <w:r w:rsidRPr="00FF0F04">
              <w:rPr>
                <w:rFonts w:ascii="Georgia" w:hAnsi="Georgia" w:cs="Courier New"/>
                <w:sz w:val="20"/>
                <w:lang w:val="en-US"/>
              </w:rPr>
              <w:t>EPSON</w:t>
            </w:r>
            <w:r w:rsidRPr="00FF0F04">
              <w:rPr>
                <w:rFonts w:ascii="Georgia" w:hAnsi="Georgia" w:cs="Courier New"/>
                <w:sz w:val="20"/>
              </w:rPr>
              <w:t xml:space="preserve"> – 1 шт.</w:t>
            </w:r>
          </w:p>
          <w:p w:rsidR="008E4B05" w:rsidRPr="00FF0F04" w:rsidRDefault="008E4B05" w:rsidP="008E4B05">
            <w:pPr>
              <w:pStyle w:val="aa"/>
              <w:numPr>
                <w:ilvl w:val="0"/>
                <w:numId w:val="16"/>
              </w:numPr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Georgia" w:hAnsi="Georgia" w:cs="Courier New"/>
                <w:sz w:val="20"/>
              </w:rPr>
            </w:pPr>
            <w:r w:rsidRPr="00FF0F04">
              <w:rPr>
                <w:rFonts w:ascii="Georgia" w:hAnsi="Georgia" w:cs="Courier New"/>
                <w:sz w:val="20"/>
              </w:rPr>
              <w:t>Кабел</w:t>
            </w:r>
            <w:proofErr w:type="gramStart"/>
            <w:r w:rsidRPr="00FF0F04">
              <w:rPr>
                <w:rFonts w:ascii="Georgia" w:hAnsi="Georgia" w:cs="Courier New"/>
                <w:sz w:val="20"/>
              </w:rPr>
              <w:t>ь(</w:t>
            </w:r>
            <w:proofErr w:type="gramEnd"/>
            <w:r w:rsidRPr="00FF0F04">
              <w:rPr>
                <w:rFonts w:ascii="Georgia" w:hAnsi="Georgia" w:cs="Courier New"/>
                <w:sz w:val="20"/>
              </w:rPr>
              <w:t>комплект) для мобильного звукового комплекта – 1 шт.</w:t>
            </w:r>
          </w:p>
          <w:p w:rsidR="008E4B05" w:rsidRPr="00FF0F04" w:rsidRDefault="008E4B05" w:rsidP="008E4B05">
            <w:pPr>
              <w:pStyle w:val="aa"/>
              <w:numPr>
                <w:ilvl w:val="0"/>
                <w:numId w:val="16"/>
              </w:numPr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Georgia" w:hAnsi="Georgia" w:cs="Courier New"/>
                <w:sz w:val="20"/>
              </w:rPr>
            </w:pPr>
            <w:r w:rsidRPr="00FF0F04">
              <w:rPr>
                <w:rFonts w:ascii="Georgia" w:hAnsi="Georgia" w:cs="Courier New"/>
                <w:sz w:val="20"/>
              </w:rPr>
              <w:t>Микрофонная радиосистема – 1 шт.</w:t>
            </w:r>
          </w:p>
          <w:p w:rsidR="008E4B05" w:rsidRPr="00FF0F04" w:rsidRDefault="008E4B05" w:rsidP="008E4B05">
            <w:pPr>
              <w:pStyle w:val="aa"/>
              <w:numPr>
                <w:ilvl w:val="0"/>
                <w:numId w:val="16"/>
              </w:numPr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Georgia" w:hAnsi="Georgia" w:cs="Courier New"/>
                <w:sz w:val="20"/>
              </w:rPr>
            </w:pPr>
            <w:r w:rsidRPr="00FF0F04">
              <w:rPr>
                <w:rFonts w:ascii="Georgia" w:hAnsi="Georgia" w:cs="Courier New"/>
                <w:sz w:val="20"/>
              </w:rPr>
              <w:t>Мобильный звуковой комплект – 1 шт.</w:t>
            </w:r>
          </w:p>
          <w:p w:rsidR="008E4B05" w:rsidRPr="00FF0F04" w:rsidRDefault="008E4B05" w:rsidP="008E4B05">
            <w:pPr>
              <w:pStyle w:val="aa"/>
              <w:numPr>
                <w:ilvl w:val="0"/>
                <w:numId w:val="16"/>
              </w:numPr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Georgia" w:hAnsi="Georgia" w:cs="Courier New"/>
                <w:sz w:val="20"/>
              </w:rPr>
            </w:pPr>
            <w:r w:rsidRPr="00FF0F04">
              <w:rPr>
                <w:rFonts w:ascii="Georgia" w:hAnsi="Georgia" w:cs="Courier New"/>
                <w:sz w:val="20"/>
              </w:rPr>
              <w:t>Стойка микрофонная – 2 шт.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B05" w:rsidRPr="00FF0F04" w:rsidRDefault="008E4B05" w:rsidP="008E4B05">
            <w:pPr>
              <w:pStyle w:val="a3"/>
              <w:snapToGrid w:val="0"/>
              <w:spacing w:before="0" w:after="0"/>
              <w:jc w:val="center"/>
              <w:rPr>
                <w:rFonts w:ascii="Georgia" w:hAnsi="Georgia"/>
                <w:b/>
              </w:rPr>
            </w:pPr>
            <w:r w:rsidRPr="00FF0F04">
              <w:rPr>
                <w:rFonts w:ascii="Georgia" w:hAnsi="Georgia"/>
                <w:b/>
                <w:sz w:val="20"/>
                <w:szCs w:val="22"/>
              </w:rPr>
              <w:lastRenderedPageBreak/>
              <w:t>Учебное оборудование-</w:t>
            </w:r>
          </w:p>
          <w:p w:rsidR="008E4B05" w:rsidRPr="00FF0F04" w:rsidRDefault="008E4B05" w:rsidP="008E4B05">
            <w:pPr>
              <w:jc w:val="center"/>
              <w:rPr>
                <w:rFonts w:ascii="Georgia" w:hAnsi="Georgia"/>
                <w:b/>
              </w:rPr>
            </w:pPr>
            <w:r w:rsidRPr="00FF0F04">
              <w:rPr>
                <w:rFonts w:ascii="Georgia" w:hAnsi="Georgia"/>
                <w:b/>
                <w:sz w:val="20"/>
                <w:szCs w:val="22"/>
              </w:rPr>
              <w:t>1 307 043 -50 руб.</w:t>
            </w:r>
          </w:p>
          <w:p w:rsidR="008E4B05" w:rsidRPr="00FF0F04" w:rsidRDefault="008E4B05" w:rsidP="008E4B05">
            <w:pPr>
              <w:pStyle w:val="aa"/>
              <w:numPr>
                <w:ilvl w:val="0"/>
                <w:numId w:val="17"/>
              </w:numPr>
              <w:spacing w:after="0" w:line="240" w:lineRule="auto"/>
              <w:ind w:left="0"/>
              <w:rPr>
                <w:rFonts w:ascii="Georgia" w:hAnsi="Georgia" w:cs="Times New Roman"/>
                <w:sz w:val="20"/>
              </w:rPr>
            </w:pPr>
            <w:r w:rsidRPr="00FF0F04">
              <w:rPr>
                <w:rFonts w:ascii="Georgia" w:hAnsi="Georgia" w:cs="Times New Roman"/>
                <w:sz w:val="20"/>
              </w:rPr>
              <w:t>Жесткий  диск -1шт.</w:t>
            </w:r>
          </w:p>
          <w:p w:rsidR="008E4B05" w:rsidRPr="00FF0F04" w:rsidRDefault="008E4B05" w:rsidP="008E4B05">
            <w:pPr>
              <w:pStyle w:val="aa"/>
              <w:numPr>
                <w:ilvl w:val="0"/>
                <w:numId w:val="17"/>
              </w:numPr>
              <w:spacing w:after="0" w:line="240" w:lineRule="auto"/>
              <w:ind w:left="0"/>
              <w:rPr>
                <w:rFonts w:ascii="Georgia" w:hAnsi="Georgia" w:cs="Times New Roman"/>
                <w:sz w:val="20"/>
              </w:rPr>
            </w:pPr>
            <w:r w:rsidRPr="00FF0F04">
              <w:rPr>
                <w:rFonts w:ascii="Georgia" w:hAnsi="Georgia" w:cs="Times New Roman"/>
                <w:sz w:val="20"/>
              </w:rPr>
              <w:t xml:space="preserve">Ноутбук – 5 шт. </w:t>
            </w:r>
          </w:p>
          <w:p w:rsidR="008E4B05" w:rsidRPr="00FF0F04" w:rsidRDefault="008E4B05" w:rsidP="008E4B05">
            <w:pPr>
              <w:pStyle w:val="aa"/>
              <w:numPr>
                <w:ilvl w:val="0"/>
                <w:numId w:val="17"/>
              </w:numPr>
              <w:spacing w:after="0" w:line="240" w:lineRule="auto"/>
              <w:ind w:left="0"/>
              <w:rPr>
                <w:rFonts w:ascii="Georgia" w:hAnsi="Georgia" w:cs="Times New Roman"/>
                <w:sz w:val="20"/>
              </w:rPr>
            </w:pPr>
            <w:r w:rsidRPr="00FF0F04">
              <w:rPr>
                <w:rFonts w:ascii="Georgia" w:hAnsi="Georgia" w:cs="Times New Roman"/>
                <w:sz w:val="20"/>
              </w:rPr>
              <w:t>Бойлеры – 10шт.</w:t>
            </w:r>
          </w:p>
          <w:p w:rsidR="008E4B05" w:rsidRPr="00FF0F04" w:rsidRDefault="008E4B05" w:rsidP="008E4B05">
            <w:pPr>
              <w:pStyle w:val="aa"/>
              <w:numPr>
                <w:ilvl w:val="0"/>
                <w:numId w:val="17"/>
              </w:numPr>
              <w:spacing w:after="0" w:line="240" w:lineRule="auto"/>
              <w:ind w:left="0"/>
              <w:rPr>
                <w:rFonts w:ascii="Georgia" w:hAnsi="Georgia" w:cs="Times New Roman"/>
                <w:sz w:val="20"/>
              </w:rPr>
            </w:pPr>
            <w:r w:rsidRPr="00FF0F04">
              <w:rPr>
                <w:rFonts w:ascii="Georgia" w:hAnsi="Georgia" w:cs="Times New Roman"/>
                <w:sz w:val="20"/>
              </w:rPr>
              <w:t xml:space="preserve">Монитор </w:t>
            </w:r>
            <w:r w:rsidRPr="00FF0F04">
              <w:rPr>
                <w:rFonts w:ascii="Georgia" w:hAnsi="Georgia" w:cs="Times New Roman"/>
                <w:sz w:val="20"/>
                <w:lang w:val="en-US"/>
              </w:rPr>
              <w:t>View Sonic</w:t>
            </w:r>
            <w:r w:rsidRPr="00FF0F04">
              <w:rPr>
                <w:rFonts w:ascii="Georgia" w:hAnsi="Georgia" w:cs="Times New Roman"/>
                <w:sz w:val="20"/>
              </w:rPr>
              <w:t xml:space="preserve"> – 2шт.</w:t>
            </w:r>
          </w:p>
          <w:p w:rsidR="008E4B05" w:rsidRPr="00FF0F04" w:rsidRDefault="008E4B05" w:rsidP="008E4B05">
            <w:pPr>
              <w:pStyle w:val="aa"/>
              <w:numPr>
                <w:ilvl w:val="0"/>
                <w:numId w:val="17"/>
              </w:numPr>
              <w:spacing w:after="0" w:line="240" w:lineRule="auto"/>
              <w:ind w:left="0"/>
              <w:rPr>
                <w:rFonts w:ascii="Georgia" w:hAnsi="Georgia" w:cs="Times New Roman"/>
                <w:sz w:val="20"/>
              </w:rPr>
            </w:pPr>
            <w:r w:rsidRPr="00FF0F04">
              <w:rPr>
                <w:rFonts w:ascii="Georgia" w:hAnsi="Georgia" w:cs="Times New Roman"/>
                <w:sz w:val="20"/>
              </w:rPr>
              <w:t>Стул «</w:t>
            </w:r>
            <w:proofErr w:type="spellStart"/>
            <w:r w:rsidRPr="00FF0F04">
              <w:rPr>
                <w:rFonts w:ascii="Georgia" w:hAnsi="Georgia" w:cs="Times New Roman"/>
                <w:sz w:val="20"/>
              </w:rPr>
              <w:t>Аскона</w:t>
            </w:r>
            <w:proofErr w:type="spellEnd"/>
            <w:r w:rsidRPr="00FF0F04">
              <w:rPr>
                <w:rFonts w:ascii="Georgia" w:hAnsi="Georgia" w:cs="Times New Roman"/>
                <w:sz w:val="20"/>
              </w:rPr>
              <w:t>» – 50шт.</w:t>
            </w:r>
          </w:p>
          <w:p w:rsidR="008E4B05" w:rsidRPr="00FF0F04" w:rsidRDefault="008E4B05" w:rsidP="008E4B05">
            <w:pPr>
              <w:pStyle w:val="aa"/>
              <w:numPr>
                <w:ilvl w:val="0"/>
                <w:numId w:val="17"/>
              </w:numPr>
              <w:spacing w:after="0" w:line="240" w:lineRule="auto"/>
              <w:ind w:left="0"/>
              <w:rPr>
                <w:rFonts w:ascii="Georgia" w:hAnsi="Georgia" w:cs="Times New Roman"/>
                <w:sz w:val="20"/>
              </w:rPr>
            </w:pPr>
            <w:r w:rsidRPr="00FF0F04">
              <w:rPr>
                <w:rFonts w:ascii="Georgia" w:hAnsi="Georgia" w:cs="Times New Roman"/>
                <w:sz w:val="20"/>
              </w:rPr>
              <w:t xml:space="preserve">Процессор </w:t>
            </w:r>
            <w:r w:rsidRPr="00FF0F04">
              <w:rPr>
                <w:rFonts w:ascii="Georgia" w:hAnsi="Georgia" w:cs="Times New Roman"/>
                <w:sz w:val="20"/>
                <w:lang w:val="en-US"/>
              </w:rPr>
              <w:t>Intel Celeron</w:t>
            </w:r>
            <w:r w:rsidRPr="00FF0F04">
              <w:rPr>
                <w:rFonts w:ascii="Georgia" w:hAnsi="Georgia" w:cs="Times New Roman"/>
                <w:sz w:val="20"/>
              </w:rPr>
              <w:t xml:space="preserve"> -1</w:t>
            </w:r>
          </w:p>
          <w:p w:rsidR="008E4B05" w:rsidRPr="00FF0F04" w:rsidRDefault="008E4B05" w:rsidP="008E4B05">
            <w:pPr>
              <w:pStyle w:val="aa"/>
              <w:numPr>
                <w:ilvl w:val="0"/>
                <w:numId w:val="17"/>
              </w:numPr>
              <w:spacing w:after="0" w:line="240" w:lineRule="auto"/>
              <w:ind w:left="0"/>
              <w:rPr>
                <w:rFonts w:ascii="Georgia" w:hAnsi="Georgia" w:cs="Times New Roman"/>
                <w:sz w:val="20"/>
              </w:rPr>
            </w:pPr>
            <w:r w:rsidRPr="00FF0F04">
              <w:rPr>
                <w:rFonts w:ascii="Georgia" w:hAnsi="Georgia" w:cs="Times New Roman"/>
                <w:sz w:val="20"/>
              </w:rPr>
              <w:t>Экран проекционный -1шт.</w:t>
            </w:r>
          </w:p>
          <w:p w:rsidR="008E4B05" w:rsidRPr="00FF0F04" w:rsidRDefault="008E4B05" w:rsidP="008E4B05">
            <w:pPr>
              <w:pStyle w:val="aa"/>
              <w:numPr>
                <w:ilvl w:val="0"/>
                <w:numId w:val="17"/>
              </w:numPr>
              <w:spacing w:after="0" w:line="240" w:lineRule="auto"/>
              <w:ind w:left="0"/>
              <w:rPr>
                <w:rFonts w:ascii="Georgia" w:hAnsi="Georgia" w:cs="Times New Roman"/>
                <w:sz w:val="20"/>
              </w:rPr>
            </w:pPr>
            <w:r w:rsidRPr="00FF0F04">
              <w:rPr>
                <w:rFonts w:ascii="Georgia" w:hAnsi="Georgia" w:cs="Times New Roman"/>
                <w:sz w:val="20"/>
              </w:rPr>
              <w:t>Мультимедиа проектор</w:t>
            </w:r>
            <w:proofErr w:type="gramStart"/>
            <w:r w:rsidRPr="00FF0F04">
              <w:rPr>
                <w:rFonts w:ascii="Georgia" w:hAnsi="Georgia" w:cs="Times New Roman"/>
                <w:sz w:val="20"/>
                <w:lang w:val="en-US"/>
              </w:rPr>
              <w:t>Epson</w:t>
            </w:r>
            <w:proofErr w:type="gramEnd"/>
            <w:r w:rsidRPr="00FF0F04">
              <w:rPr>
                <w:rFonts w:ascii="Georgia" w:hAnsi="Georgia" w:cs="Times New Roman"/>
                <w:sz w:val="20"/>
              </w:rPr>
              <w:t xml:space="preserve"> </w:t>
            </w:r>
            <w:r w:rsidRPr="00FF0F04">
              <w:rPr>
                <w:rFonts w:ascii="Georgia" w:hAnsi="Georgia" w:cs="Times New Roman"/>
                <w:sz w:val="20"/>
                <w:lang w:val="en-US"/>
              </w:rPr>
              <w:t>EB</w:t>
            </w:r>
            <w:r w:rsidRPr="00FF0F04">
              <w:rPr>
                <w:rFonts w:ascii="Georgia" w:hAnsi="Georgia" w:cs="Times New Roman"/>
                <w:sz w:val="20"/>
              </w:rPr>
              <w:t xml:space="preserve"> </w:t>
            </w:r>
            <w:r w:rsidRPr="00FF0F04">
              <w:rPr>
                <w:rFonts w:ascii="Georgia" w:hAnsi="Georgia" w:cs="Times New Roman"/>
                <w:sz w:val="20"/>
                <w:lang w:val="en-US"/>
              </w:rPr>
              <w:t>XII</w:t>
            </w:r>
            <w:r w:rsidRPr="00FF0F04">
              <w:rPr>
                <w:rFonts w:ascii="Georgia" w:hAnsi="Georgia" w:cs="Times New Roman"/>
                <w:sz w:val="20"/>
              </w:rPr>
              <w:t xml:space="preserve"> </w:t>
            </w:r>
            <w:r w:rsidRPr="00FF0F04">
              <w:rPr>
                <w:rFonts w:ascii="Georgia" w:hAnsi="Georgia" w:cs="Times New Roman"/>
                <w:sz w:val="20"/>
                <w:lang w:val="en-US"/>
              </w:rPr>
              <w:t>VII</w:t>
            </w:r>
            <w:r w:rsidRPr="00FF0F04">
              <w:rPr>
                <w:rFonts w:ascii="Georgia" w:hAnsi="Georgia" w:cs="Times New Roman"/>
                <w:sz w:val="20"/>
              </w:rPr>
              <w:t xml:space="preserve"> – 1шт.</w:t>
            </w:r>
          </w:p>
          <w:p w:rsidR="008E4B05" w:rsidRPr="00FF0F04" w:rsidRDefault="008E4B05" w:rsidP="008E4B05">
            <w:pPr>
              <w:pStyle w:val="aa"/>
              <w:numPr>
                <w:ilvl w:val="0"/>
                <w:numId w:val="17"/>
              </w:numPr>
              <w:spacing w:after="0" w:line="240" w:lineRule="auto"/>
              <w:ind w:left="0"/>
              <w:rPr>
                <w:rFonts w:ascii="Georgia" w:hAnsi="Georgia" w:cs="Times New Roman"/>
                <w:sz w:val="20"/>
              </w:rPr>
            </w:pPr>
            <w:r w:rsidRPr="00FF0F04">
              <w:rPr>
                <w:rFonts w:ascii="Georgia" w:hAnsi="Georgia" w:cs="Times New Roman"/>
                <w:sz w:val="20"/>
              </w:rPr>
              <w:t xml:space="preserve">Ноутбук </w:t>
            </w:r>
            <w:r w:rsidRPr="00FF0F04">
              <w:rPr>
                <w:rFonts w:ascii="Georgia" w:hAnsi="Georgia" w:cs="Times New Roman"/>
                <w:sz w:val="20"/>
                <w:lang w:val="en-US"/>
              </w:rPr>
              <w:t>ASUS – 2</w:t>
            </w:r>
            <w:r w:rsidRPr="00FF0F04">
              <w:rPr>
                <w:rFonts w:ascii="Georgia" w:hAnsi="Georgia" w:cs="Times New Roman"/>
                <w:sz w:val="20"/>
              </w:rPr>
              <w:t>шт.</w:t>
            </w:r>
          </w:p>
          <w:p w:rsidR="008E4B05" w:rsidRPr="00FF0F04" w:rsidRDefault="008E4B05" w:rsidP="008E4B05">
            <w:pPr>
              <w:pStyle w:val="aa"/>
              <w:numPr>
                <w:ilvl w:val="0"/>
                <w:numId w:val="17"/>
              </w:numPr>
              <w:spacing w:after="0" w:line="240" w:lineRule="auto"/>
              <w:ind w:left="0"/>
              <w:rPr>
                <w:rFonts w:ascii="Georgia" w:hAnsi="Georgia" w:cs="Times New Roman"/>
                <w:sz w:val="20"/>
              </w:rPr>
            </w:pPr>
            <w:r w:rsidRPr="00FF0F04">
              <w:rPr>
                <w:rFonts w:ascii="Georgia" w:hAnsi="Georgia" w:cs="Times New Roman"/>
                <w:sz w:val="20"/>
              </w:rPr>
              <w:t>Шкаф полуоткрытый цветной 2019х800х400 – 1шт.</w:t>
            </w:r>
          </w:p>
          <w:p w:rsidR="008E4B05" w:rsidRPr="00FF0F04" w:rsidRDefault="008E4B05" w:rsidP="008E4B05">
            <w:pPr>
              <w:pStyle w:val="aa"/>
              <w:numPr>
                <w:ilvl w:val="0"/>
                <w:numId w:val="17"/>
              </w:numPr>
              <w:spacing w:after="0" w:line="240" w:lineRule="auto"/>
              <w:ind w:left="0"/>
              <w:rPr>
                <w:rFonts w:ascii="Georgia" w:hAnsi="Georgia" w:cs="Times New Roman"/>
                <w:sz w:val="20"/>
              </w:rPr>
            </w:pPr>
            <w:r w:rsidRPr="00FF0F04">
              <w:rPr>
                <w:rFonts w:ascii="Georgia" w:hAnsi="Georgia" w:cs="Times New Roman"/>
                <w:sz w:val="20"/>
              </w:rPr>
              <w:lastRenderedPageBreak/>
              <w:t>Шкаф полуоткрытый витрина цветной 2019х800х400 – 2шт.</w:t>
            </w:r>
          </w:p>
          <w:p w:rsidR="008E4B05" w:rsidRPr="00FF0F04" w:rsidRDefault="008E4B05" w:rsidP="008E4B05">
            <w:pPr>
              <w:pStyle w:val="aa"/>
              <w:numPr>
                <w:ilvl w:val="0"/>
                <w:numId w:val="17"/>
              </w:numPr>
              <w:spacing w:after="0" w:line="240" w:lineRule="auto"/>
              <w:ind w:left="0"/>
              <w:rPr>
                <w:rFonts w:ascii="Georgia" w:hAnsi="Georgia" w:cs="Times New Roman"/>
                <w:sz w:val="20"/>
              </w:rPr>
            </w:pPr>
            <w:r w:rsidRPr="00FF0F04">
              <w:rPr>
                <w:rFonts w:ascii="Georgia" w:hAnsi="Georgia" w:cs="Times New Roman"/>
                <w:sz w:val="20"/>
              </w:rPr>
              <w:t>Шкаф закрытый 2019х800х400 – 2шт.</w:t>
            </w:r>
          </w:p>
          <w:p w:rsidR="008E4B05" w:rsidRPr="00FF0F04" w:rsidRDefault="008E4B05" w:rsidP="008E4B05">
            <w:pPr>
              <w:pStyle w:val="aa"/>
              <w:numPr>
                <w:ilvl w:val="0"/>
                <w:numId w:val="17"/>
              </w:numPr>
              <w:spacing w:after="0" w:line="240" w:lineRule="auto"/>
              <w:ind w:left="0"/>
              <w:rPr>
                <w:rFonts w:ascii="Georgia" w:hAnsi="Georgia" w:cs="Times New Roman"/>
                <w:sz w:val="20"/>
              </w:rPr>
            </w:pPr>
            <w:r w:rsidRPr="00FF0F04">
              <w:rPr>
                <w:rFonts w:ascii="Georgia" w:hAnsi="Georgia" w:cs="Times New Roman"/>
                <w:sz w:val="20"/>
              </w:rPr>
              <w:t>Шкаф для одежды цветной 2019х100х400 – 2шт.</w:t>
            </w:r>
          </w:p>
          <w:p w:rsidR="008E4B05" w:rsidRPr="00FF0F04" w:rsidRDefault="008E4B05" w:rsidP="008E4B05">
            <w:pPr>
              <w:pStyle w:val="aa"/>
              <w:numPr>
                <w:ilvl w:val="0"/>
                <w:numId w:val="17"/>
              </w:numPr>
              <w:spacing w:after="0" w:line="240" w:lineRule="auto"/>
              <w:ind w:left="0"/>
              <w:rPr>
                <w:rFonts w:ascii="Georgia" w:hAnsi="Georgia" w:cs="Times New Roman"/>
                <w:sz w:val="20"/>
              </w:rPr>
            </w:pPr>
            <w:r w:rsidRPr="00FF0F04">
              <w:rPr>
                <w:rFonts w:ascii="Georgia" w:hAnsi="Georgia" w:cs="Times New Roman"/>
                <w:sz w:val="20"/>
              </w:rPr>
              <w:t>Стол преподавателя эргономичный, цветной 750х1200х600 – 1 шт.</w:t>
            </w:r>
          </w:p>
          <w:p w:rsidR="008E4B05" w:rsidRPr="00FF0F04" w:rsidRDefault="008E4B05" w:rsidP="008E4B05">
            <w:pPr>
              <w:pStyle w:val="aa"/>
              <w:numPr>
                <w:ilvl w:val="0"/>
                <w:numId w:val="17"/>
              </w:numPr>
              <w:spacing w:after="0" w:line="240" w:lineRule="auto"/>
              <w:ind w:left="0"/>
              <w:rPr>
                <w:rFonts w:ascii="Georgia" w:hAnsi="Georgia" w:cs="Times New Roman"/>
                <w:sz w:val="20"/>
              </w:rPr>
            </w:pPr>
            <w:r w:rsidRPr="00FF0F04">
              <w:rPr>
                <w:rFonts w:ascii="Georgia" w:hAnsi="Georgia" w:cs="Times New Roman"/>
                <w:sz w:val="20"/>
              </w:rPr>
              <w:t>Парта одноместная регулируемая  гр.2-4цв.- 30</w:t>
            </w:r>
          </w:p>
          <w:p w:rsidR="008E4B05" w:rsidRPr="00FF0F04" w:rsidRDefault="008E4B05" w:rsidP="008E4B05">
            <w:pPr>
              <w:pStyle w:val="aa"/>
              <w:numPr>
                <w:ilvl w:val="0"/>
                <w:numId w:val="17"/>
              </w:numPr>
              <w:spacing w:after="0" w:line="240" w:lineRule="auto"/>
              <w:ind w:left="0"/>
              <w:rPr>
                <w:rFonts w:ascii="Georgia" w:hAnsi="Georgia" w:cs="Times New Roman"/>
                <w:sz w:val="20"/>
              </w:rPr>
            </w:pPr>
            <w:r w:rsidRPr="00FF0F04">
              <w:rPr>
                <w:rFonts w:ascii="Georgia" w:hAnsi="Georgia" w:cs="Times New Roman"/>
                <w:sz w:val="20"/>
              </w:rPr>
              <w:t>Стул регулируемый гр.2-4цв.-30шт.</w:t>
            </w:r>
          </w:p>
          <w:p w:rsidR="008E4B05" w:rsidRPr="00FF0F04" w:rsidRDefault="008E4B05" w:rsidP="008E4B05">
            <w:pPr>
              <w:pStyle w:val="aa"/>
              <w:numPr>
                <w:ilvl w:val="0"/>
                <w:numId w:val="17"/>
              </w:numPr>
              <w:spacing w:after="0" w:line="240" w:lineRule="auto"/>
              <w:ind w:left="0"/>
              <w:rPr>
                <w:rFonts w:ascii="Georgia" w:hAnsi="Georgia" w:cs="Times New Roman"/>
                <w:sz w:val="20"/>
              </w:rPr>
            </w:pPr>
            <w:r w:rsidRPr="00FF0F04">
              <w:rPr>
                <w:rFonts w:ascii="Georgia" w:eastAsia="Times New Roman" w:hAnsi="Georgia" w:cs="Times New Roman"/>
                <w:sz w:val="20"/>
                <w:lang w:eastAsia="ru-RU"/>
              </w:rPr>
              <w:t>Модульный набор из 3-х трапеций для прыжков – 1шт.</w:t>
            </w:r>
          </w:p>
          <w:p w:rsidR="008E4B05" w:rsidRPr="00FF0F04" w:rsidRDefault="008E4B05" w:rsidP="008E4B05">
            <w:pPr>
              <w:pStyle w:val="aa"/>
              <w:numPr>
                <w:ilvl w:val="0"/>
                <w:numId w:val="17"/>
              </w:numPr>
              <w:spacing w:after="0" w:line="240" w:lineRule="auto"/>
              <w:ind w:left="0"/>
              <w:rPr>
                <w:rFonts w:ascii="Georgia" w:hAnsi="Georgia" w:cs="Times New Roman"/>
                <w:sz w:val="20"/>
              </w:rPr>
            </w:pPr>
            <w:r w:rsidRPr="00FF0F04">
              <w:rPr>
                <w:rFonts w:ascii="Georgia" w:eastAsia="Times New Roman" w:hAnsi="Georgia" w:cs="Times New Roman"/>
                <w:sz w:val="20"/>
                <w:lang w:eastAsia="ru-RU"/>
              </w:rPr>
              <w:t>Детский тренажер «Беговая дорожка «</w:t>
            </w:r>
            <w:proofErr w:type="spellStart"/>
            <w:r w:rsidRPr="00FF0F04">
              <w:rPr>
                <w:rFonts w:ascii="Georgia" w:eastAsia="Times New Roman" w:hAnsi="Georgia" w:cs="Times New Roman"/>
                <w:sz w:val="20"/>
                <w:lang w:eastAsia="ru-RU"/>
              </w:rPr>
              <w:t>Саманта</w:t>
            </w:r>
            <w:proofErr w:type="spellEnd"/>
            <w:r w:rsidRPr="00FF0F04">
              <w:rPr>
                <w:rFonts w:ascii="Georgia" w:eastAsia="Times New Roman" w:hAnsi="Georgia" w:cs="Times New Roman"/>
                <w:sz w:val="20"/>
                <w:lang w:eastAsia="ru-RU"/>
              </w:rPr>
              <w:t>» - 1шт.</w:t>
            </w:r>
          </w:p>
          <w:p w:rsidR="008E4B05" w:rsidRPr="00FF0F04" w:rsidRDefault="008E4B05" w:rsidP="008E4B05">
            <w:pPr>
              <w:pStyle w:val="aa"/>
              <w:numPr>
                <w:ilvl w:val="0"/>
                <w:numId w:val="17"/>
              </w:numPr>
              <w:spacing w:after="0" w:line="240" w:lineRule="auto"/>
              <w:ind w:left="0"/>
              <w:rPr>
                <w:rFonts w:ascii="Georgia" w:hAnsi="Georgia" w:cs="Times New Roman"/>
                <w:sz w:val="20"/>
              </w:rPr>
            </w:pPr>
            <w:r w:rsidRPr="00FF0F04">
              <w:rPr>
                <w:rFonts w:ascii="Georgia" w:eastAsia="Times New Roman" w:hAnsi="Georgia" w:cs="Times New Roman"/>
                <w:sz w:val="20"/>
                <w:lang w:eastAsia="ru-RU"/>
              </w:rPr>
              <w:t>Детский велотренажер «Астра» - 1шт.</w:t>
            </w:r>
          </w:p>
          <w:p w:rsidR="008E4B05" w:rsidRPr="00FF0F04" w:rsidRDefault="008E4B05" w:rsidP="008E4B05">
            <w:pPr>
              <w:pStyle w:val="aa"/>
              <w:numPr>
                <w:ilvl w:val="0"/>
                <w:numId w:val="17"/>
              </w:numPr>
              <w:spacing w:after="0" w:line="240" w:lineRule="auto"/>
              <w:ind w:left="0"/>
              <w:rPr>
                <w:rFonts w:ascii="Georgia" w:hAnsi="Georgia" w:cs="Times New Roman"/>
                <w:sz w:val="20"/>
              </w:rPr>
            </w:pPr>
            <w:r w:rsidRPr="00FF0F04">
              <w:rPr>
                <w:rFonts w:ascii="Georgia" w:eastAsia="Times New Roman" w:hAnsi="Georgia" w:cs="Times New Roman"/>
                <w:sz w:val="20"/>
                <w:lang w:eastAsia="ru-RU"/>
              </w:rPr>
              <w:t>Звуковой коврик «Гигантский напольный синтезатор» - 1шт.</w:t>
            </w:r>
          </w:p>
          <w:p w:rsidR="008E4B05" w:rsidRPr="00FF0F04" w:rsidRDefault="008E4B05" w:rsidP="008E4B05">
            <w:pPr>
              <w:pStyle w:val="aa"/>
              <w:numPr>
                <w:ilvl w:val="0"/>
                <w:numId w:val="17"/>
              </w:numPr>
              <w:spacing w:after="0" w:line="240" w:lineRule="auto"/>
              <w:ind w:left="0"/>
              <w:rPr>
                <w:rFonts w:ascii="Georgia" w:hAnsi="Georgia" w:cs="Times New Roman"/>
                <w:sz w:val="20"/>
              </w:rPr>
            </w:pPr>
            <w:r w:rsidRPr="00FF0F04">
              <w:rPr>
                <w:rFonts w:ascii="Georgia" w:eastAsia="Times New Roman" w:hAnsi="Georgia" w:cs="Times New Roman"/>
                <w:sz w:val="20"/>
                <w:lang w:eastAsia="ru-RU"/>
              </w:rPr>
              <w:t>Детский спортивный комплекс «Карусель»- 1шт.</w:t>
            </w:r>
          </w:p>
          <w:p w:rsidR="008E4B05" w:rsidRPr="00FF0F04" w:rsidRDefault="008E4B05" w:rsidP="008E4B05">
            <w:pPr>
              <w:pStyle w:val="aa"/>
              <w:numPr>
                <w:ilvl w:val="0"/>
                <w:numId w:val="17"/>
              </w:numPr>
              <w:spacing w:after="0" w:line="240" w:lineRule="auto"/>
              <w:ind w:left="0"/>
              <w:contextualSpacing/>
              <w:rPr>
                <w:rFonts w:ascii="Georgia" w:hAnsi="Georgia" w:cs="Times New Roman"/>
                <w:sz w:val="20"/>
              </w:rPr>
            </w:pPr>
            <w:proofErr w:type="spellStart"/>
            <w:r w:rsidRPr="00FF0F04">
              <w:rPr>
                <w:rFonts w:ascii="Georgia" w:eastAsia="Times New Roman" w:hAnsi="Georgia" w:cs="Times New Roman"/>
                <w:sz w:val="20"/>
                <w:lang w:eastAsia="ru-RU"/>
              </w:rPr>
              <w:t>Мат-трансформер</w:t>
            </w:r>
            <w:proofErr w:type="spellEnd"/>
            <w:r w:rsidRPr="00FF0F04">
              <w:rPr>
                <w:rFonts w:ascii="Georgia" w:eastAsia="Times New Roman" w:hAnsi="Georgia" w:cs="Times New Roman"/>
                <w:sz w:val="20"/>
                <w:lang w:eastAsia="ru-RU"/>
              </w:rPr>
              <w:t xml:space="preserve"> -2шт.</w:t>
            </w:r>
          </w:p>
          <w:p w:rsidR="008E4B05" w:rsidRPr="00FF0F04" w:rsidRDefault="008E4B05" w:rsidP="008E4B05">
            <w:pPr>
              <w:pStyle w:val="aa"/>
              <w:numPr>
                <w:ilvl w:val="0"/>
                <w:numId w:val="17"/>
              </w:numPr>
              <w:spacing w:after="0" w:line="240" w:lineRule="auto"/>
              <w:ind w:left="0"/>
              <w:contextualSpacing/>
              <w:rPr>
                <w:rFonts w:ascii="Georgia" w:hAnsi="Georgia" w:cs="Times New Roman"/>
                <w:sz w:val="20"/>
              </w:rPr>
            </w:pPr>
            <w:r w:rsidRPr="00FF0F04">
              <w:rPr>
                <w:rFonts w:ascii="Georgia" w:eastAsia="Times New Roman" w:hAnsi="Georgia" w:cs="Times New Roman"/>
                <w:sz w:val="20"/>
                <w:lang w:eastAsia="ru-RU"/>
              </w:rPr>
              <w:t>Комплект лабораторного оборудования «Тепловые явления» (переносная лаборатория в чемодане)- 1компл.</w:t>
            </w:r>
          </w:p>
          <w:p w:rsidR="008E4B05" w:rsidRPr="00FF0F04" w:rsidRDefault="008E4B05" w:rsidP="008E4B05">
            <w:pPr>
              <w:pStyle w:val="aa"/>
              <w:numPr>
                <w:ilvl w:val="0"/>
                <w:numId w:val="17"/>
              </w:numPr>
              <w:spacing w:after="0" w:line="240" w:lineRule="auto"/>
              <w:ind w:left="0"/>
              <w:contextualSpacing/>
              <w:rPr>
                <w:rFonts w:ascii="Georgia" w:hAnsi="Georgia" w:cs="Times New Roman"/>
                <w:sz w:val="20"/>
              </w:rPr>
            </w:pPr>
            <w:r w:rsidRPr="00FF0F04">
              <w:rPr>
                <w:rFonts w:ascii="Georgia" w:eastAsia="Times New Roman" w:hAnsi="Georgia" w:cs="Times New Roman"/>
                <w:sz w:val="20"/>
                <w:lang w:eastAsia="ru-RU"/>
              </w:rPr>
              <w:t>Комплекта лабораторного оборудования «От зародыша до взрослого растения» с руководством для учителя – 1компл.</w:t>
            </w:r>
          </w:p>
          <w:p w:rsidR="008E4B05" w:rsidRPr="00FF0F04" w:rsidRDefault="008E4B05" w:rsidP="008E4B05">
            <w:pPr>
              <w:pStyle w:val="aa"/>
              <w:numPr>
                <w:ilvl w:val="0"/>
                <w:numId w:val="17"/>
              </w:numPr>
              <w:spacing w:after="0" w:line="240" w:lineRule="auto"/>
              <w:ind w:left="0"/>
              <w:contextualSpacing/>
              <w:rPr>
                <w:rFonts w:ascii="Georgia" w:hAnsi="Georgia" w:cs="Times New Roman"/>
                <w:sz w:val="20"/>
              </w:rPr>
            </w:pPr>
            <w:r w:rsidRPr="00FF0F04">
              <w:rPr>
                <w:rFonts w:ascii="Georgia" w:eastAsia="Times New Roman" w:hAnsi="Georgia" w:cs="Times New Roman"/>
                <w:sz w:val="20"/>
                <w:lang w:eastAsia="ru-RU"/>
              </w:rPr>
              <w:t xml:space="preserve">Комплект лабораторного оборудования «Основы биологического практикума» с руководством для учителя -1 </w:t>
            </w:r>
            <w:proofErr w:type="spellStart"/>
            <w:r w:rsidRPr="00FF0F04">
              <w:rPr>
                <w:rFonts w:ascii="Georgia" w:eastAsia="Times New Roman" w:hAnsi="Georgia" w:cs="Times New Roman"/>
                <w:sz w:val="20"/>
                <w:lang w:eastAsia="ru-RU"/>
              </w:rPr>
              <w:t>компл</w:t>
            </w:r>
            <w:proofErr w:type="spellEnd"/>
            <w:r w:rsidRPr="00FF0F04">
              <w:rPr>
                <w:rFonts w:ascii="Georgia" w:eastAsia="Times New Roman" w:hAnsi="Georgia" w:cs="Times New Roman"/>
                <w:sz w:val="20"/>
                <w:lang w:eastAsia="ru-RU"/>
              </w:rPr>
              <w:t>.</w:t>
            </w:r>
          </w:p>
          <w:p w:rsidR="008E4B05" w:rsidRPr="00FF0F04" w:rsidRDefault="008E4B05" w:rsidP="008E4B05">
            <w:pPr>
              <w:pStyle w:val="aa"/>
              <w:numPr>
                <w:ilvl w:val="0"/>
                <w:numId w:val="17"/>
              </w:numPr>
              <w:spacing w:after="0" w:line="240" w:lineRule="auto"/>
              <w:ind w:left="0"/>
              <w:contextualSpacing/>
              <w:rPr>
                <w:rFonts w:ascii="Georgia" w:hAnsi="Georgia" w:cs="Times New Roman"/>
                <w:sz w:val="20"/>
              </w:rPr>
            </w:pPr>
            <w:r w:rsidRPr="00FF0F04">
              <w:rPr>
                <w:rFonts w:ascii="Georgia" w:hAnsi="Georgia" w:cs="Times New Roman"/>
                <w:sz w:val="20"/>
              </w:rPr>
              <w:t>Комплект лабораторного оборудования «Наблюдение за погодой» с руководством для учителя – 1компл.</w:t>
            </w:r>
          </w:p>
          <w:p w:rsidR="008E4B05" w:rsidRPr="00FF0F04" w:rsidRDefault="008E4B05" w:rsidP="008E4B05">
            <w:pPr>
              <w:pStyle w:val="aa"/>
              <w:numPr>
                <w:ilvl w:val="0"/>
                <w:numId w:val="17"/>
              </w:numPr>
              <w:spacing w:after="0" w:line="240" w:lineRule="auto"/>
              <w:ind w:left="0"/>
              <w:contextualSpacing/>
              <w:rPr>
                <w:rFonts w:ascii="Georgia" w:hAnsi="Georgia" w:cs="Times New Roman"/>
                <w:sz w:val="20"/>
              </w:rPr>
            </w:pPr>
            <w:r w:rsidRPr="00FF0F04">
              <w:rPr>
                <w:rFonts w:ascii="Georgia" w:hAnsi="Georgia" w:cs="Times New Roman"/>
                <w:sz w:val="20"/>
              </w:rPr>
              <w:t>Микроскоп цифровой – 4шт.</w:t>
            </w:r>
          </w:p>
          <w:p w:rsidR="008E4B05" w:rsidRPr="00FF0F04" w:rsidRDefault="008E4B05" w:rsidP="008E4B05">
            <w:pPr>
              <w:pStyle w:val="aa"/>
              <w:numPr>
                <w:ilvl w:val="0"/>
                <w:numId w:val="17"/>
              </w:numPr>
              <w:spacing w:after="0" w:line="240" w:lineRule="auto"/>
              <w:ind w:left="0"/>
              <w:contextualSpacing/>
              <w:rPr>
                <w:rFonts w:ascii="Georgia" w:hAnsi="Georgia" w:cs="Times New Roman"/>
                <w:sz w:val="20"/>
              </w:rPr>
            </w:pPr>
            <w:r w:rsidRPr="00FF0F04">
              <w:rPr>
                <w:rFonts w:ascii="Georgia" w:hAnsi="Georgia" w:cs="Times New Roman"/>
                <w:sz w:val="20"/>
              </w:rPr>
              <w:t>Комплект лабораторного оборудования "Плавание и погружение (Закон Архимеда)" или эквивалент – 1компл.</w:t>
            </w:r>
          </w:p>
          <w:p w:rsidR="008E4B05" w:rsidRPr="00FF0F04" w:rsidRDefault="008E4B05" w:rsidP="008E4B05">
            <w:pPr>
              <w:pStyle w:val="aa"/>
              <w:numPr>
                <w:ilvl w:val="0"/>
                <w:numId w:val="17"/>
              </w:numPr>
              <w:spacing w:after="0" w:line="240" w:lineRule="auto"/>
              <w:ind w:left="0" w:hanging="317"/>
              <w:contextualSpacing/>
              <w:rPr>
                <w:rFonts w:ascii="Georgia" w:hAnsi="Georgia" w:cs="Times New Roman"/>
                <w:sz w:val="20"/>
              </w:rPr>
            </w:pPr>
            <w:r w:rsidRPr="00FF0F04">
              <w:rPr>
                <w:rFonts w:ascii="Georgia" w:hAnsi="Georgia"/>
                <w:sz w:val="20"/>
              </w:rPr>
              <w:t xml:space="preserve">Передвижной мобильный  компьютерный класс  </w:t>
            </w:r>
            <w:r w:rsidRPr="00FF0F04">
              <w:rPr>
                <w:rFonts w:ascii="Georgia" w:hAnsi="Georgia" w:cs="Times New Roman"/>
                <w:sz w:val="20"/>
              </w:rPr>
              <w:t xml:space="preserve">               (портативный компьютер преподавателя </w:t>
            </w:r>
            <w:r w:rsidRPr="00FF0F04">
              <w:rPr>
                <w:rFonts w:ascii="Georgia" w:hAnsi="Georgia" w:cs="Times New Roman"/>
                <w:sz w:val="20"/>
              </w:rPr>
              <w:lastRenderedPageBreak/>
              <w:t>– 1 шт.; портативный компьютер ученика (</w:t>
            </w:r>
            <w:proofErr w:type="spellStart"/>
            <w:r w:rsidRPr="00FF0F04">
              <w:rPr>
                <w:rFonts w:ascii="Georgia" w:hAnsi="Georgia" w:cs="Times New Roman"/>
                <w:sz w:val="20"/>
              </w:rPr>
              <w:t>нетбук</w:t>
            </w:r>
            <w:proofErr w:type="spellEnd"/>
            <w:r w:rsidRPr="00FF0F04">
              <w:rPr>
                <w:rFonts w:ascii="Georgia" w:hAnsi="Georgia" w:cs="Times New Roman"/>
                <w:sz w:val="20"/>
              </w:rPr>
              <w:t>) – 30шт.;</w:t>
            </w:r>
            <w:r w:rsidRPr="00FF0F04">
              <w:rPr>
                <w:rFonts w:ascii="Georgia" w:eastAsia="Times New Roman" w:hAnsi="Georgia"/>
                <w:b/>
                <w:bCs/>
                <w:sz w:val="20"/>
                <w:lang w:eastAsia="ru-RU"/>
              </w:rPr>
              <w:t xml:space="preserve"> </w:t>
            </w:r>
          </w:p>
          <w:p w:rsidR="008E4B05" w:rsidRPr="00FF0F04" w:rsidRDefault="008E4B05" w:rsidP="008E4B05">
            <w:pPr>
              <w:pStyle w:val="aa"/>
              <w:numPr>
                <w:ilvl w:val="0"/>
                <w:numId w:val="17"/>
              </w:numPr>
              <w:spacing w:after="0" w:line="240" w:lineRule="auto"/>
              <w:ind w:left="0" w:hanging="317"/>
              <w:contextualSpacing/>
              <w:rPr>
                <w:rFonts w:ascii="Georgia" w:hAnsi="Georgia" w:cs="Times New Roman"/>
                <w:sz w:val="20"/>
              </w:rPr>
            </w:pPr>
            <w:r w:rsidRPr="00FF0F04">
              <w:rPr>
                <w:rFonts w:ascii="Georgia" w:eastAsia="Times New Roman" w:hAnsi="Georgia"/>
                <w:bCs/>
                <w:sz w:val="20"/>
                <w:lang w:eastAsia="ru-RU"/>
              </w:rPr>
              <w:t xml:space="preserve">тележка-хранилище </w:t>
            </w:r>
            <w:proofErr w:type="spellStart"/>
            <w:r w:rsidRPr="00FF0F04">
              <w:rPr>
                <w:rFonts w:ascii="Georgia" w:eastAsia="Times New Roman" w:hAnsi="Georgia"/>
                <w:bCs/>
                <w:sz w:val="20"/>
                <w:lang w:eastAsia="ru-RU"/>
              </w:rPr>
              <w:t>c</w:t>
            </w:r>
            <w:proofErr w:type="spellEnd"/>
            <w:r w:rsidRPr="00FF0F04">
              <w:rPr>
                <w:rFonts w:ascii="Georgia" w:eastAsia="Times New Roman" w:hAnsi="Georgia"/>
                <w:bCs/>
                <w:sz w:val="20"/>
                <w:lang w:eastAsia="ru-RU"/>
              </w:rPr>
              <w:t xml:space="preserve"> системой подзарядки – 1шт.;</w:t>
            </w:r>
          </w:p>
          <w:p w:rsidR="008E4B05" w:rsidRPr="00FF0F04" w:rsidRDefault="008E4B05" w:rsidP="009B464A">
            <w:pPr>
              <w:pStyle w:val="aa"/>
              <w:numPr>
                <w:ilvl w:val="0"/>
                <w:numId w:val="17"/>
              </w:numPr>
              <w:spacing w:after="0" w:line="240" w:lineRule="auto"/>
              <w:ind w:left="0" w:hanging="317"/>
              <w:contextualSpacing/>
              <w:rPr>
                <w:rFonts w:ascii="Georgia" w:hAnsi="Georgia" w:cs="Courier New"/>
              </w:rPr>
            </w:pPr>
            <w:r w:rsidRPr="009B464A">
              <w:rPr>
                <w:rFonts w:ascii="Georgia" w:eastAsia="Times New Roman" w:hAnsi="Georgia"/>
                <w:bCs/>
                <w:sz w:val="20"/>
                <w:lang w:eastAsia="ru-RU"/>
              </w:rPr>
              <w:t>точка доступа для беспроводной локальной сети – 1 шт.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B05" w:rsidRPr="00FF0F04" w:rsidRDefault="008E4B05" w:rsidP="008E4B05">
            <w:pPr>
              <w:pStyle w:val="a3"/>
              <w:snapToGrid w:val="0"/>
              <w:spacing w:before="0" w:after="0"/>
              <w:jc w:val="center"/>
              <w:rPr>
                <w:rFonts w:ascii="Georgia" w:hAnsi="Georgia"/>
                <w:b/>
              </w:rPr>
            </w:pPr>
            <w:r w:rsidRPr="00FF0F04">
              <w:rPr>
                <w:rFonts w:ascii="Georgia" w:hAnsi="Georgia"/>
                <w:b/>
                <w:sz w:val="20"/>
                <w:szCs w:val="22"/>
              </w:rPr>
              <w:lastRenderedPageBreak/>
              <w:t>Учебное оборудование-</w:t>
            </w:r>
          </w:p>
          <w:p w:rsidR="008E4B05" w:rsidRPr="00FF0F04" w:rsidRDefault="00A63207" w:rsidP="008E4B05">
            <w:pPr>
              <w:jc w:val="center"/>
              <w:rPr>
                <w:rFonts w:ascii="Georgia" w:hAnsi="Georgia"/>
                <w:b/>
              </w:rPr>
            </w:pPr>
            <w:r w:rsidRPr="00FF0F04">
              <w:rPr>
                <w:rFonts w:ascii="Georgia" w:hAnsi="Georgia"/>
                <w:b/>
                <w:sz w:val="20"/>
                <w:szCs w:val="22"/>
              </w:rPr>
              <w:t>25</w:t>
            </w:r>
            <w:r w:rsidR="00D33E92" w:rsidRPr="00FF0F04">
              <w:rPr>
                <w:rFonts w:ascii="Georgia" w:hAnsi="Georgia"/>
                <w:b/>
                <w:sz w:val="20"/>
                <w:szCs w:val="22"/>
              </w:rPr>
              <w:t xml:space="preserve">2 844-00 </w:t>
            </w:r>
            <w:r w:rsidR="008E4B05" w:rsidRPr="00FF0F04">
              <w:rPr>
                <w:rFonts w:ascii="Georgia" w:hAnsi="Georgia"/>
                <w:b/>
                <w:sz w:val="20"/>
                <w:szCs w:val="22"/>
              </w:rPr>
              <w:t>руб.</w:t>
            </w:r>
          </w:p>
          <w:p w:rsidR="00D33E92" w:rsidRPr="00FF0F04" w:rsidRDefault="00D33E92" w:rsidP="008E4B05">
            <w:pPr>
              <w:jc w:val="center"/>
              <w:rPr>
                <w:rFonts w:ascii="Georgia" w:hAnsi="Georgia"/>
                <w:b/>
              </w:rPr>
            </w:pPr>
          </w:p>
          <w:p w:rsidR="00D33E92" w:rsidRPr="00FF0F04" w:rsidRDefault="00D33E92" w:rsidP="00D33E92">
            <w:pPr>
              <w:jc w:val="both"/>
              <w:rPr>
                <w:rFonts w:ascii="Georgia" w:hAnsi="Georgia"/>
              </w:rPr>
            </w:pPr>
            <w:r w:rsidRPr="00FF0F04">
              <w:rPr>
                <w:rFonts w:ascii="Georgia" w:hAnsi="Georgia"/>
                <w:sz w:val="20"/>
                <w:szCs w:val="22"/>
              </w:rPr>
              <w:t>Учебные пособия для начальной школы (бусы пирамиды по математике) – 38 шт.</w:t>
            </w:r>
          </w:p>
          <w:p w:rsidR="00D33E92" w:rsidRPr="00FF0F04" w:rsidRDefault="00D33E92" w:rsidP="00D33E92">
            <w:pPr>
              <w:jc w:val="both"/>
              <w:rPr>
                <w:rFonts w:ascii="Georgia" w:hAnsi="Georgia"/>
              </w:rPr>
            </w:pPr>
            <w:r w:rsidRPr="00FF0F04">
              <w:rPr>
                <w:rFonts w:ascii="Georgia" w:hAnsi="Georgia"/>
                <w:sz w:val="20"/>
                <w:szCs w:val="22"/>
              </w:rPr>
              <w:t xml:space="preserve">Ноутбук </w:t>
            </w:r>
            <w:r w:rsidRPr="00FF0F04">
              <w:rPr>
                <w:rFonts w:ascii="Georgia" w:hAnsi="Georgia"/>
                <w:sz w:val="20"/>
                <w:szCs w:val="22"/>
                <w:lang w:val="en-US"/>
              </w:rPr>
              <w:t>Asus</w:t>
            </w:r>
            <w:r w:rsidRPr="00FF0F04">
              <w:rPr>
                <w:rFonts w:ascii="Georgia" w:hAnsi="Georgia"/>
                <w:sz w:val="20"/>
                <w:szCs w:val="22"/>
              </w:rPr>
              <w:t xml:space="preserve"> – 1 шт.</w:t>
            </w:r>
          </w:p>
          <w:p w:rsidR="00D33E92" w:rsidRPr="00FF0F04" w:rsidRDefault="00D33E92" w:rsidP="00D33E92">
            <w:pPr>
              <w:jc w:val="both"/>
              <w:rPr>
                <w:rFonts w:ascii="Georgia" w:hAnsi="Georgia"/>
              </w:rPr>
            </w:pPr>
            <w:r w:rsidRPr="00FF0F04">
              <w:rPr>
                <w:rFonts w:ascii="Georgia" w:hAnsi="Georgia"/>
                <w:sz w:val="20"/>
                <w:szCs w:val="22"/>
              </w:rPr>
              <w:t xml:space="preserve">Телевизор </w:t>
            </w:r>
            <w:r w:rsidRPr="00FF0F04">
              <w:rPr>
                <w:rFonts w:ascii="Georgia" w:hAnsi="Georgia"/>
                <w:sz w:val="20"/>
                <w:szCs w:val="22"/>
                <w:lang w:val="en-US"/>
              </w:rPr>
              <w:t>LG</w:t>
            </w:r>
            <w:r w:rsidRPr="00FF0F04">
              <w:rPr>
                <w:rFonts w:ascii="Georgia" w:hAnsi="Georgia"/>
                <w:sz w:val="20"/>
                <w:szCs w:val="22"/>
              </w:rPr>
              <w:t xml:space="preserve"> – 1 шт.</w:t>
            </w:r>
          </w:p>
          <w:p w:rsidR="00D33E92" w:rsidRPr="00FF0F04" w:rsidRDefault="00D33E92" w:rsidP="00D33E92">
            <w:pPr>
              <w:jc w:val="both"/>
              <w:rPr>
                <w:rFonts w:ascii="Georgia" w:hAnsi="Georgia"/>
              </w:rPr>
            </w:pPr>
            <w:r w:rsidRPr="00FF0F04">
              <w:rPr>
                <w:rFonts w:ascii="Georgia" w:hAnsi="Georgia"/>
                <w:sz w:val="20"/>
                <w:szCs w:val="22"/>
              </w:rPr>
              <w:t xml:space="preserve">Проектор </w:t>
            </w:r>
            <w:r w:rsidRPr="00FF0F04">
              <w:rPr>
                <w:rFonts w:ascii="Georgia" w:hAnsi="Georgia"/>
                <w:sz w:val="20"/>
                <w:szCs w:val="22"/>
                <w:lang w:val="en-US"/>
              </w:rPr>
              <w:t>Epson</w:t>
            </w:r>
            <w:r w:rsidRPr="00FF0F04">
              <w:rPr>
                <w:rFonts w:ascii="Georgia" w:hAnsi="Georgia"/>
                <w:sz w:val="20"/>
                <w:szCs w:val="22"/>
              </w:rPr>
              <w:t xml:space="preserve"> – 2шт.</w:t>
            </w:r>
          </w:p>
          <w:p w:rsidR="00D33E92" w:rsidRPr="00FF0F04" w:rsidRDefault="00D33E92" w:rsidP="00D33E92">
            <w:pPr>
              <w:jc w:val="both"/>
              <w:rPr>
                <w:rFonts w:ascii="Georgia" w:hAnsi="Georgia"/>
              </w:rPr>
            </w:pPr>
            <w:r w:rsidRPr="00FF0F04">
              <w:rPr>
                <w:rFonts w:ascii="Georgia" w:hAnsi="Georgia"/>
                <w:sz w:val="20"/>
                <w:szCs w:val="22"/>
              </w:rPr>
              <w:t>Макет автомата – 1 шт.</w:t>
            </w:r>
          </w:p>
          <w:p w:rsidR="00D33E92" w:rsidRPr="00FF0F04" w:rsidRDefault="00D33E92" w:rsidP="00D33E92">
            <w:pPr>
              <w:jc w:val="both"/>
              <w:rPr>
                <w:rFonts w:ascii="Georgia" w:hAnsi="Georgia"/>
              </w:rPr>
            </w:pPr>
            <w:r w:rsidRPr="00FF0F04">
              <w:rPr>
                <w:rFonts w:ascii="Georgia" w:hAnsi="Georgia"/>
                <w:sz w:val="20"/>
                <w:szCs w:val="22"/>
              </w:rPr>
              <w:t>Лазерный тир – 1 шт.</w:t>
            </w:r>
          </w:p>
          <w:p w:rsidR="00D33E92" w:rsidRPr="00FF0F04" w:rsidRDefault="00D33E92" w:rsidP="00D33E92">
            <w:pPr>
              <w:jc w:val="both"/>
              <w:rPr>
                <w:rFonts w:ascii="Georgia" w:hAnsi="Georgia"/>
              </w:rPr>
            </w:pPr>
            <w:r w:rsidRPr="00FF0F04">
              <w:rPr>
                <w:rFonts w:ascii="Georgia" w:hAnsi="Georgia"/>
                <w:sz w:val="20"/>
                <w:szCs w:val="22"/>
              </w:rPr>
              <w:t>Спортинвентарь (мячи) – 12 шт.</w:t>
            </w:r>
          </w:p>
          <w:p w:rsidR="00D33E92" w:rsidRPr="00FF0F04" w:rsidRDefault="00D33E92" w:rsidP="00D33E92">
            <w:pPr>
              <w:jc w:val="both"/>
              <w:rPr>
                <w:rFonts w:ascii="Georgia" w:hAnsi="Georgia"/>
              </w:rPr>
            </w:pPr>
            <w:r w:rsidRPr="00FF0F04">
              <w:rPr>
                <w:rFonts w:ascii="Georgia" w:hAnsi="Georgia"/>
                <w:sz w:val="20"/>
                <w:szCs w:val="22"/>
              </w:rPr>
              <w:t>Трибуна – 1 шт.</w:t>
            </w:r>
          </w:p>
          <w:p w:rsidR="00D33E92" w:rsidRPr="00FF0F04" w:rsidRDefault="00D33E92" w:rsidP="00D33E92">
            <w:pPr>
              <w:jc w:val="both"/>
              <w:rPr>
                <w:rFonts w:ascii="Georgia" w:hAnsi="Georgia"/>
              </w:rPr>
            </w:pPr>
            <w:r w:rsidRPr="00FF0F04">
              <w:rPr>
                <w:rFonts w:ascii="Georgia" w:hAnsi="Georgia"/>
                <w:sz w:val="20"/>
              </w:rPr>
              <w:t xml:space="preserve">Фотоаппарат  </w:t>
            </w:r>
            <w:r w:rsidRPr="00FF0F04">
              <w:rPr>
                <w:rFonts w:ascii="Georgia" w:hAnsi="Georgia"/>
                <w:sz w:val="20"/>
                <w:lang w:val="en-US"/>
              </w:rPr>
              <w:t>Nikon</w:t>
            </w:r>
            <w:r w:rsidRPr="00FF0F04">
              <w:rPr>
                <w:rFonts w:ascii="Georgia" w:hAnsi="Georgia"/>
                <w:sz w:val="20"/>
              </w:rPr>
              <w:t xml:space="preserve"> – 1 шт.</w:t>
            </w:r>
          </w:p>
          <w:p w:rsidR="00D33E92" w:rsidRPr="00FF0F04" w:rsidRDefault="00D33E92" w:rsidP="00D33E92">
            <w:pPr>
              <w:jc w:val="both"/>
              <w:rPr>
                <w:rFonts w:ascii="Georgia" w:hAnsi="Georgia"/>
              </w:rPr>
            </w:pPr>
            <w:r w:rsidRPr="00FF0F04">
              <w:rPr>
                <w:rFonts w:ascii="Georgia" w:hAnsi="Georgia"/>
                <w:sz w:val="20"/>
              </w:rPr>
              <w:t>Сервер – 1 шт.</w:t>
            </w:r>
          </w:p>
          <w:p w:rsidR="00A63207" w:rsidRPr="00FF0F04" w:rsidRDefault="00A63207" w:rsidP="00D33E92">
            <w:pPr>
              <w:jc w:val="both"/>
              <w:rPr>
                <w:rFonts w:ascii="Georgia" w:hAnsi="Georgia"/>
              </w:rPr>
            </w:pPr>
            <w:r w:rsidRPr="00FF0F04">
              <w:rPr>
                <w:rFonts w:ascii="Georgia" w:hAnsi="Georgia"/>
                <w:sz w:val="20"/>
              </w:rPr>
              <w:t xml:space="preserve">Сервер </w:t>
            </w:r>
            <w:proofErr w:type="spellStart"/>
            <w:r w:rsidRPr="00FF0F04">
              <w:rPr>
                <w:rFonts w:ascii="Georgia" w:hAnsi="Georgia"/>
                <w:sz w:val="20"/>
              </w:rPr>
              <w:t>контентной</w:t>
            </w:r>
            <w:proofErr w:type="spellEnd"/>
            <w:r w:rsidRPr="00FF0F04">
              <w:rPr>
                <w:rFonts w:ascii="Georgia" w:hAnsi="Georgia"/>
                <w:sz w:val="20"/>
              </w:rPr>
              <w:t xml:space="preserve"> фильтрации -1 </w:t>
            </w:r>
            <w:proofErr w:type="spellStart"/>
            <w:proofErr w:type="gramStart"/>
            <w:r w:rsidRPr="00FF0F04">
              <w:rPr>
                <w:rFonts w:ascii="Georgia" w:hAnsi="Georgia"/>
                <w:sz w:val="20"/>
              </w:rPr>
              <w:t>шт</w:t>
            </w:r>
            <w:proofErr w:type="spellEnd"/>
            <w:proofErr w:type="gramEnd"/>
          </w:p>
          <w:p w:rsidR="00D33E92" w:rsidRPr="00FF0F04" w:rsidRDefault="00D33E92" w:rsidP="00D33E92">
            <w:pPr>
              <w:jc w:val="both"/>
              <w:rPr>
                <w:rFonts w:ascii="Georgia" w:hAnsi="Georgia"/>
              </w:rPr>
            </w:pPr>
            <w:r w:rsidRPr="00FF0F04">
              <w:rPr>
                <w:rFonts w:ascii="Georgia" w:hAnsi="Georgia"/>
                <w:sz w:val="20"/>
              </w:rPr>
              <w:lastRenderedPageBreak/>
              <w:t xml:space="preserve">Символика г. </w:t>
            </w:r>
            <w:proofErr w:type="gramStart"/>
            <w:r w:rsidRPr="00FF0F04">
              <w:rPr>
                <w:rFonts w:ascii="Georgia" w:hAnsi="Georgia"/>
                <w:sz w:val="20"/>
              </w:rPr>
              <w:t>Светлого</w:t>
            </w:r>
            <w:proofErr w:type="gramEnd"/>
            <w:r w:rsidRPr="00FF0F04">
              <w:rPr>
                <w:rFonts w:ascii="Georgia" w:hAnsi="Georgia"/>
                <w:sz w:val="20"/>
              </w:rPr>
              <w:t xml:space="preserve"> (флаг, герб) – 2 шт.</w:t>
            </w:r>
          </w:p>
          <w:p w:rsidR="00D33E92" w:rsidRPr="00FF0F04" w:rsidRDefault="00D33E92" w:rsidP="00D33E92">
            <w:pPr>
              <w:jc w:val="both"/>
              <w:rPr>
                <w:rFonts w:ascii="Georgia" w:hAnsi="Georgia"/>
              </w:rPr>
            </w:pPr>
            <w:r w:rsidRPr="00FF0F04">
              <w:rPr>
                <w:rFonts w:ascii="Georgia" w:hAnsi="Georgia"/>
                <w:sz w:val="20"/>
              </w:rPr>
              <w:t>Пистолет – 2 шт.</w:t>
            </w:r>
          </w:p>
          <w:p w:rsidR="00D33E92" w:rsidRPr="00FF0F04" w:rsidRDefault="00D33E92" w:rsidP="00D33E92">
            <w:pPr>
              <w:jc w:val="both"/>
              <w:rPr>
                <w:rFonts w:ascii="Georgia" w:hAnsi="Georgia"/>
              </w:rPr>
            </w:pPr>
            <w:r w:rsidRPr="00FF0F04">
              <w:rPr>
                <w:rFonts w:ascii="Georgia" w:hAnsi="Georgia"/>
                <w:sz w:val="20"/>
              </w:rPr>
              <w:t>Компьютер – 1 шт.</w:t>
            </w:r>
          </w:p>
          <w:p w:rsidR="00D33E92" w:rsidRPr="00FF0F04" w:rsidRDefault="00D33E92" w:rsidP="00D33E92">
            <w:pPr>
              <w:jc w:val="both"/>
              <w:rPr>
                <w:rFonts w:ascii="Georgia" w:hAnsi="Georgia"/>
              </w:rPr>
            </w:pPr>
            <w:proofErr w:type="spellStart"/>
            <w:r w:rsidRPr="00FF0F04">
              <w:rPr>
                <w:rFonts w:ascii="Georgia" w:hAnsi="Georgia"/>
                <w:sz w:val="20"/>
              </w:rPr>
              <w:t>Плакатницы</w:t>
            </w:r>
            <w:proofErr w:type="spellEnd"/>
            <w:r w:rsidRPr="00FF0F04">
              <w:rPr>
                <w:rFonts w:ascii="Georgia" w:hAnsi="Georgia"/>
                <w:sz w:val="20"/>
              </w:rPr>
              <w:t xml:space="preserve"> – 5 шт.</w:t>
            </w:r>
          </w:p>
          <w:p w:rsidR="00D33E92" w:rsidRPr="00FF0F04" w:rsidRDefault="00D33E92" w:rsidP="00D33E92">
            <w:pPr>
              <w:jc w:val="both"/>
              <w:rPr>
                <w:rFonts w:ascii="Georgia" w:hAnsi="Georgia"/>
              </w:rPr>
            </w:pPr>
            <w:r w:rsidRPr="00FF0F04">
              <w:rPr>
                <w:rFonts w:ascii="Georgia" w:hAnsi="Georgia"/>
                <w:sz w:val="20"/>
              </w:rPr>
              <w:t>Сканер – 1 шт.</w:t>
            </w:r>
          </w:p>
          <w:p w:rsidR="008E4B05" w:rsidRPr="00FF0F04" w:rsidRDefault="008E4B05" w:rsidP="008E4B05">
            <w:pPr>
              <w:rPr>
                <w:rFonts w:ascii="Georgia" w:hAnsi="Georgia" w:cs="Courier New"/>
              </w:rPr>
            </w:pPr>
          </w:p>
        </w:tc>
      </w:tr>
    </w:tbl>
    <w:p w:rsidR="006E1B9B" w:rsidRPr="00FF0F04" w:rsidRDefault="006E1B9B" w:rsidP="006E1B9B">
      <w:pPr>
        <w:rPr>
          <w:rFonts w:ascii="Bookman Old Style" w:hAnsi="Bookman Old Style" w:cs="Courier New"/>
          <w:b/>
          <w:sz w:val="20"/>
          <w:szCs w:val="22"/>
        </w:rPr>
        <w:sectPr w:rsidR="006E1B9B" w:rsidRPr="00FF0F04" w:rsidSect="002344E4">
          <w:pgSz w:w="16838" w:h="11906" w:orient="landscape"/>
          <w:pgMar w:top="851" w:right="1134" w:bottom="1701" w:left="1134" w:header="283" w:footer="283" w:gutter="0"/>
          <w:cols w:space="720"/>
          <w:docGrid w:linePitch="326"/>
        </w:sectPr>
      </w:pPr>
    </w:p>
    <w:p w:rsidR="006E1B9B" w:rsidRPr="002344E4" w:rsidRDefault="006E1B9B" w:rsidP="006E1B9B">
      <w:pPr>
        <w:jc w:val="center"/>
        <w:rPr>
          <w:rFonts w:ascii="Bookman Old Style" w:hAnsi="Bookman Old Style" w:cs="Courier New"/>
          <w:b/>
          <w:sz w:val="22"/>
          <w:szCs w:val="22"/>
        </w:rPr>
      </w:pPr>
    </w:p>
    <w:p w:rsidR="006E1B9B" w:rsidRPr="002344E4" w:rsidRDefault="006E1B9B" w:rsidP="006E1B9B">
      <w:pPr>
        <w:rPr>
          <w:rFonts w:ascii="Bookman Old Style" w:hAnsi="Bookman Old Style"/>
          <w:sz w:val="22"/>
          <w:szCs w:val="22"/>
        </w:rPr>
      </w:pPr>
    </w:p>
    <w:p w:rsidR="006E1B9B" w:rsidRPr="002344E4" w:rsidRDefault="006E1B9B" w:rsidP="006E1B9B">
      <w:pPr>
        <w:rPr>
          <w:rFonts w:ascii="Bookman Old Style" w:hAnsi="Bookman Old Style"/>
          <w:sz w:val="22"/>
          <w:szCs w:val="22"/>
        </w:rPr>
      </w:pPr>
    </w:p>
    <w:p w:rsidR="006E1B9B" w:rsidRPr="002344E4" w:rsidRDefault="006E1B9B">
      <w:pPr>
        <w:rPr>
          <w:sz w:val="22"/>
          <w:szCs w:val="22"/>
        </w:rPr>
      </w:pPr>
    </w:p>
    <w:sectPr w:rsidR="006E1B9B" w:rsidRPr="002344E4" w:rsidSect="00E63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3CC6" w:rsidRDefault="003B3CC6" w:rsidP="002344E4">
      <w:r>
        <w:separator/>
      </w:r>
    </w:p>
  </w:endnote>
  <w:endnote w:type="continuationSeparator" w:id="0">
    <w:p w:rsidR="003B3CC6" w:rsidRDefault="003B3CC6" w:rsidP="002344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87413"/>
      <w:docPartObj>
        <w:docPartGallery w:val="Page Numbers (Bottom of Page)"/>
        <w:docPartUnique/>
      </w:docPartObj>
    </w:sdtPr>
    <w:sdtEndPr>
      <w:rPr>
        <w:rFonts w:ascii="Georgia" w:hAnsi="Georgia"/>
        <w:sz w:val="16"/>
        <w:szCs w:val="16"/>
      </w:rPr>
    </w:sdtEndPr>
    <w:sdtContent>
      <w:p w:rsidR="003B3CC6" w:rsidRPr="002344E4" w:rsidRDefault="00A5701E">
        <w:pPr>
          <w:pStyle w:val="a4"/>
          <w:jc w:val="right"/>
          <w:rPr>
            <w:rFonts w:ascii="Georgia" w:hAnsi="Georgia"/>
            <w:sz w:val="16"/>
            <w:szCs w:val="16"/>
          </w:rPr>
        </w:pPr>
        <w:r w:rsidRPr="002344E4">
          <w:rPr>
            <w:rFonts w:ascii="Georgia" w:hAnsi="Georgia"/>
            <w:sz w:val="16"/>
            <w:szCs w:val="16"/>
          </w:rPr>
          <w:fldChar w:fldCharType="begin"/>
        </w:r>
        <w:r w:rsidR="003B3CC6" w:rsidRPr="002344E4">
          <w:rPr>
            <w:rFonts w:ascii="Georgia" w:hAnsi="Georgia"/>
            <w:sz w:val="16"/>
            <w:szCs w:val="16"/>
          </w:rPr>
          <w:instrText xml:space="preserve"> PAGE   \* MERGEFORMAT </w:instrText>
        </w:r>
        <w:r w:rsidRPr="002344E4">
          <w:rPr>
            <w:rFonts w:ascii="Georgia" w:hAnsi="Georgia"/>
            <w:sz w:val="16"/>
            <w:szCs w:val="16"/>
          </w:rPr>
          <w:fldChar w:fldCharType="separate"/>
        </w:r>
        <w:r w:rsidR="00560939">
          <w:rPr>
            <w:rFonts w:ascii="Georgia" w:hAnsi="Georgia"/>
            <w:noProof/>
            <w:sz w:val="16"/>
            <w:szCs w:val="16"/>
          </w:rPr>
          <w:t>29</w:t>
        </w:r>
        <w:r w:rsidRPr="002344E4">
          <w:rPr>
            <w:rFonts w:ascii="Georgia" w:hAnsi="Georgia"/>
            <w:sz w:val="16"/>
            <w:szCs w:val="16"/>
          </w:rPr>
          <w:fldChar w:fldCharType="end"/>
        </w:r>
      </w:p>
    </w:sdtContent>
  </w:sdt>
  <w:p w:rsidR="003B3CC6" w:rsidRDefault="003B3CC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3CC6" w:rsidRDefault="003B3CC6" w:rsidP="002344E4">
      <w:r>
        <w:separator/>
      </w:r>
    </w:p>
  </w:footnote>
  <w:footnote w:type="continuationSeparator" w:id="0">
    <w:p w:rsidR="003B3CC6" w:rsidRDefault="003B3CC6" w:rsidP="002344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6"/>
    <w:multiLevelType w:val="singleLevel"/>
    <w:tmpl w:val="000000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4">
    <w:nsid w:val="00000007"/>
    <w:multiLevelType w:val="singleLevel"/>
    <w:tmpl w:val="00000007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8"/>
    <w:multiLevelType w:val="singleLevel"/>
    <w:tmpl w:val="00000008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A8E1E2B"/>
    <w:multiLevelType w:val="hybridMultilevel"/>
    <w:tmpl w:val="0DEA2DB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201017"/>
    <w:multiLevelType w:val="hybridMultilevel"/>
    <w:tmpl w:val="D7160B04"/>
    <w:lvl w:ilvl="0" w:tplc="0000000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1859C6"/>
    <w:multiLevelType w:val="hybridMultilevel"/>
    <w:tmpl w:val="7F4AB0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BDC6E29"/>
    <w:multiLevelType w:val="hybridMultilevel"/>
    <w:tmpl w:val="E7B251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3C1F25"/>
    <w:multiLevelType w:val="hybridMultilevel"/>
    <w:tmpl w:val="13F8807A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9F636B"/>
    <w:multiLevelType w:val="hybridMultilevel"/>
    <w:tmpl w:val="7534C99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AEA0D66"/>
    <w:multiLevelType w:val="hybridMultilevel"/>
    <w:tmpl w:val="66AAEA02"/>
    <w:lvl w:ilvl="0" w:tplc="FAE00B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464402"/>
    <w:multiLevelType w:val="hybridMultilevel"/>
    <w:tmpl w:val="D770833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1A62CD8"/>
    <w:multiLevelType w:val="hybridMultilevel"/>
    <w:tmpl w:val="9D9A923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2E10655"/>
    <w:multiLevelType w:val="hybridMultilevel"/>
    <w:tmpl w:val="602E3A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2537207"/>
    <w:multiLevelType w:val="hybridMultilevel"/>
    <w:tmpl w:val="07906D7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6BA4396"/>
    <w:multiLevelType w:val="hybridMultilevel"/>
    <w:tmpl w:val="11BA59A6"/>
    <w:lvl w:ilvl="0" w:tplc="BF90AF3E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68555D22"/>
    <w:multiLevelType w:val="hybridMultilevel"/>
    <w:tmpl w:val="46FC814E"/>
    <w:lvl w:ilvl="0" w:tplc="04190005">
      <w:start w:val="1"/>
      <w:numFmt w:val="bullet"/>
      <w:lvlText w:val=""/>
      <w:lvlJc w:val="left"/>
      <w:pPr>
        <w:ind w:left="3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9">
    <w:nsid w:val="6C140D07"/>
    <w:multiLevelType w:val="hybridMultilevel"/>
    <w:tmpl w:val="498CE17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EFB5D4D"/>
    <w:multiLevelType w:val="hybridMultilevel"/>
    <w:tmpl w:val="E91C6D80"/>
    <w:lvl w:ilvl="0" w:tplc="42EE07BA">
      <w:start w:val="1"/>
      <w:numFmt w:val="upperRoman"/>
      <w:lvlText w:val="%1."/>
      <w:lvlJc w:val="left"/>
      <w:pPr>
        <w:ind w:left="144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3C642B"/>
    <w:multiLevelType w:val="hybridMultilevel"/>
    <w:tmpl w:val="2D90742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FBF20E0"/>
    <w:multiLevelType w:val="hybridMultilevel"/>
    <w:tmpl w:val="BAEA43AA"/>
    <w:lvl w:ilvl="0" w:tplc="0000000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0"/>
  </w:num>
  <w:num w:numId="1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5"/>
  </w:num>
  <w:num w:numId="15">
    <w:abstractNumId w:val="2"/>
  </w:num>
  <w:num w:numId="16">
    <w:abstractNumId w:val="1"/>
  </w:num>
  <w:num w:numId="1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6"/>
  </w:num>
  <w:num w:numId="20">
    <w:abstractNumId w:val="11"/>
  </w:num>
  <w:num w:numId="21">
    <w:abstractNumId w:val="8"/>
  </w:num>
  <w:num w:numId="22">
    <w:abstractNumId w:val="21"/>
  </w:num>
  <w:num w:numId="23">
    <w:abstractNumId w:val="10"/>
  </w:num>
  <w:num w:numId="24">
    <w:abstractNumId w:val="18"/>
  </w:num>
  <w:num w:numId="2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1B9B"/>
    <w:rsid w:val="00006F0E"/>
    <w:rsid w:val="00193306"/>
    <w:rsid w:val="00214B65"/>
    <w:rsid w:val="00216C80"/>
    <w:rsid w:val="002344E4"/>
    <w:rsid w:val="002415B2"/>
    <w:rsid w:val="002C201B"/>
    <w:rsid w:val="00303E21"/>
    <w:rsid w:val="003701D5"/>
    <w:rsid w:val="003B3CC6"/>
    <w:rsid w:val="00413771"/>
    <w:rsid w:val="00414401"/>
    <w:rsid w:val="00422C16"/>
    <w:rsid w:val="00445261"/>
    <w:rsid w:val="004815F6"/>
    <w:rsid w:val="0049649C"/>
    <w:rsid w:val="004B2D2D"/>
    <w:rsid w:val="004F49AF"/>
    <w:rsid w:val="005107EF"/>
    <w:rsid w:val="00545F06"/>
    <w:rsid w:val="00560939"/>
    <w:rsid w:val="0056763F"/>
    <w:rsid w:val="00597D08"/>
    <w:rsid w:val="006356C7"/>
    <w:rsid w:val="006E1B9B"/>
    <w:rsid w:val="0078270F"/>
    <w:rsid w:val="007C0945"/>
    <w:rsid w:val="007E6CA0"/>
    <w:rsid w:val="007F2284"/>
    <w:rsid w:val="00803F58"/>
    <w:rsid w:val="008408A4"/>
    <w:rsid w:val="008930BE"/>
    <w:rsid w:val="0089747B"/>
    <w:rsid w:val="00897F3D"/>
    <w:rsid w:val="008E4B05"/>
    <w:rsid w:val="008E7991"/>
    <w:rsid w:val="009A3708"/>
    <w:rsid w:val="009A6563"/>
    <w:rsid w:val="009A6950"/>
    <w:rsid w:val="009B464A"/>
    <w:rsid w:val="00A47B46"/>
    <w:rsid w:val="00A5701E"/>
    <w:rsid w:val="00A6091E"/>
    <w:rsid w:val="00A63207"/>
    <w:rsid w:val="00A77D38"/>
    <w:rsid w:val="00AE0D0C"/>
    <w:rsid w:val="00B118B2"/>
    <w:rsid w:val="00B513C9"/>
    <w:rsid w:val="00B75A90"/>
    <w:rsid w:val="00C070DF"/>
    <w:rsid w:val="00CA6885"/>
    <w:rsid w:val="00CF364E"/>
    <w:rsid w:val="00CF5BC9"/>
    <w:rsid w:val="00D33E92"/>
    <w:rsid w:val="00DA1923"/>
    <w:rsid w:val="00DE1FA3"/>
    <w:rsid w:val="00E534C2"/>
    <w:rsid w:val="00E634AE"/>
    <w:rsid w:val="00E63848"/>
    <w:rsid w:val="00F67ED1"/>
    <w:rsid w:val="00F70F7A"/>
    <w:rsid w:val="00FA3F2E"/>
    <w:rsid w:val="00FC5E9C"/>
    <w:rsid w:val="00FD1CAC"/>
    <w:rsid w:val="00FF0F04"/>
    <w:rsid w:val="00FF1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Elegant" w:uiPriority="0"/>
    <w:lsdException w:name="Table Web 1" w:uiPriority="0"/>
    <w:lsdException w:name="Table Web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B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E1B9B"/>
    <w:pPr>
      <w:suppressAutoHyphens/>
      <w:spacing w:before="280" w:after="119"/>
    </w:pPr>
    <w:rPr>
      <w:lang w:eastAsia="ar-SA"/>
    </w:rPr>
  </w:style>
  <w:style w:type="paragraph" w:styleId="a4">
    <w:name w:val="footer"/>
    <w:basedOn w:val="a"/>
    <w:link w:val="a5"/>
    <w:uiPriority w:val="99"/>
    <w:unhideWhenUsed/>
    <w:rsid w:val="006E1B9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6E1B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E1B9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1B9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Без интервала Знак"/>
    <w:basedOn w:val="a0"/>
    <w:link w:val="a9"/>
    <w:uiPriority w:val="1"/>
    <w:locked/>
    <w:rsid w:val="006E1B9B"/>
    <w:rPr>
      <w:rFonts w:ascii="Times New Roman" w:eastAsiaTheme="minorEastAsia" w:hAnsi="Times New Roman" w:cs="Times New Roman"/>
    </w:rPr>
  </w:style>
  <w:style w:type="paragraph" w:styleId="a9">
    <w:name w:val="No Spacing"/>
    <w:link w:val="a8"/>
    <w:uiPriority w:val="1"/>
    <w:qFormat/>
    <w:rsid w:val="006E1B9B"/>
    <w:pPr>
      <w:spacing w:after="0" w:line="240" w:lineRule="auto"/>
    </w:pPr>
    <w:rPr>
      <w:rFonts w:ascii="Times New Roman" w:eastAsiaTheme="minorEastAsia" w:hAnsi="Times New Roman" w:cs="Times New Roman"/>
    </w:rPr>
  </w:style>
  <w:style w:type="paragraph" w:styleId="aa">
    <w:name w:val="List Paragraph"/>
    <w:basedOn w:val="a"/>
    <w:qFormat/>
    <w:rsid w:val="006E1B9B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styleId="ab">
    <w:name w:val="header"/>
    <w:basedOn w:val="a"/>
    <w:link w:val="ac"/>
    <w:uiPriority w:val="99"/>
    <w:semiHidden/>
    <w:unhideWhenUsed/>
    <w:rsid w:val="002344E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2344E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0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2012-2013 учебный год</PublishDate>
  <Abstract>В данной брошюре  представлены результаты деятельности школы за 2012-2013  учебный год в сравнении с последними  тремя учебными годами</Abstract>
  <CompanyAddress/>
  <CompanyPhone>Тел.: 8-401-52-3-57-23</CompanyPhone>
  <CompanyFax>Факс: 8-401-52-3-57-23</CompanyFax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9AC3D37-3CB7-41F1-8A04-B2C088C5F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469</TotalTime>
  <Pages>35</Pages>
  <Words>6366</Words>
  <Characters>36289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Публичный доклад </vt:lpstr>
    </vt:vector>
  </TitlesOfParts>
  <Company>Microsoft</Company>
  <LinksUpToDate>false</LinksUpToDate>
  <CharactersWithSpaces>42570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Публичный доклад </dc:title>
  <dc:subject/>
  <dc:creator>User</dc:creator>
  <cp:keywords/>
  <dc:description/>
  <cp:lastModifiedBy>Лариса Викторовна</cp:lastModifiedBy>
  <cp:revision>19</cp:revision>
  <cp:lastPrinted>2013-09-17T11:43:00Z</cp:lastPrinted>
  <dcterms:created xsi:type="dcterms:W3CDTF">2013-06-03T16:03:00Z</dcterms:created>
  <dcterms:modified xsi:type="dcterms:W3CDTF">2013-09-17T11:43:00Z</dcterms:modified>
</cp:coreProperties>
</file>