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7" w:rsidRPr="00F67669" w:rsidRDefault="00194682" w:rsidP="00766978">
      <w:pPr>
        <w:pStyle w:val="a3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194682">
        <w:rPr>
          <w:rFonts w:ascii="Georgia" w:hAnsi="Georgia"/>
          <w:b/>
          <w:noProof/>
          <w:color w:val="000000"/>
          <w:sz w:val="22"/>
          <w:szCs w:val="22"/>
        </w:rPr>
        <w:pict>
          <v:rect id="_x0000_s1026" style="position:absolute;left:0;text-align:left;margin-left:125.65pt;margin-top:12.25pt;width:272.2pt;height:36.05pt;z-index:251658240" stroked="f">
            <v:textbox>
              <w:txbxContent>
                <w:p w:rsidR="003B2420" w:rsidRPr="00F67669" w:rsidRDefault="003B2420" w:rsidP="00F67669">
                  <w:pPr>
                    <w:pStyle w:val="a3"/>
                    <w:spacing w:after="0" w:afterAutospacing="0"/>
                    <w:jc w:val="center"/>
                    <w:rPr>
                      <w:rFonts w:ascii="Georgia" w:hAnsi="Georgia"/>
                      <w:i/>
                      <w:color w:val="002060"/>
                    </w:rPr>
                  </w:pPr>
                  <w:r w:rsidRPr="00F67669">
                    <w:rPr>
                      <w:rFonts w:ascii="Georgia" w:hAnsi="Georgia"/>
                      <w:b/>
                      <w:i/>
                      <w:color w:val="002060"/>
                    </w:rPr>
                    <w:t>Анализ  методической работы</w:t>
                  </w:r>
                </w:p>
                <w:p w:rsidR="003B2420" w:rsidRPr="00F67669" w:rsidRDefault="003B2420" w:rsidP="00F67669">
                  <w:pPr>
                    <w:pStyle w:val="a3"/>
                    <w:spacing w:before="0" w:beforeAutospacing="0" w:after="0" w:afterAutospacing="0"/>
                    <w:ind w:right="49"/>
                    <w:jc w:val="center"/>
                    <w:rPr>
                      <w:rFonts w:ascii="Georgia" w:hAnsi="Georgia"/>
                      <w:i/>
                      <w:color w:val="002060"/>
                    </w:rPr>
                  </w:pPr>
                  <w:r w:rsidRPr="00F67669">
                    <w:rPr>
                      <w:rFonts w:ascii="Georgia" w:hAnsi="Georgia"/>
                      <w:b/>
                      <w:i/>
                      <w:color w:val="002060"/>
                    </w:rPr>
                    <w:t>в</w:t>
                  </w:r>
                  <w:r>
                    <w:rPr>
                      <w:rFonts w:ascii="Georgia" w:hAnsi="Georgia"/>
                      <w:b/>
                      <w:i/>
                      <w:color w:val="002060"/>
                    </w:rPr>
                    <w:t xml:space="preserve"> школе за 2012-2013 учебный год</w:t>
                  </w:r>
                </w:p>
                <w:p w:rsidR="003B2420" w:rsidRDefault="003B2420" w:rsidP="00F67669">
                  <w:pPr>
                    <w:jc w:val="center"/>
                  </w:pPr>
                </w:p>
              </w:txbxContent>
            </v:textbox>
          </v:rect>
        </w:pict>
      </w:r>
      <w:r w:rsidR="00F67669" w:rsidRPr="00F67669">
        <w:rPr>
          <w:rFonts w:ascii="Georgia" w:hAnsi="Georgia"/>
          <w:b/>
          <w:noProof/>
          <w:color w:val="000000"/>
          <w:sz w:val="22"/>
          <w:szCs w:val="22"/>
        </w:rPr>
        <w:drawing>
          <wp:inline distT="0" distB="0" distL="0" distR="0">
            <wp:extent cx="840759" cy="757451"/>
            <wp:effectExtent l="19050" t="0" r="0" b="0"/>
            <wp:docPr id="2" name="Рисунок 1" descr="http://school-6-nov.narod.ru/Pics/meto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6-nov.narod.ru/Pics/met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40" cy="7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78" w:rsidRDefault="00766978" w:rsidP="00766978">
      <w:pPr>
        <w:pStyle w:val="a3"/>
        <w:spacing w:before="0" w:beforeAutospacing="0" w:after="0" w:afterAutospacing="0"/>
        <w:ind w:firstLine="54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E30927" w:rsidRPr="00F67669" w:rsidRDefault="00E30927" w:rsidP="00766978">
      <w:pPr>
        <w:pStyle w:val="a3"/>
        <w:spacing w:before="0" w:beforeAutospacing="0" w:after="0" w:afterAutospacing="0"/>
        <w:ind w:firstLine="54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  <w:u w:val="single"/>
        </w:rPr>
        <w:t>Цель анализа:</w:t>
      </w:r>
      <w:r w:rsidRPr="00F67669">
        <w:rPr>
          <w:rFonts w:ascii="Georgia" w:hAnsi="Georgia"/>
          <w:sz w:val="22"/>
          <w:szCs w:val="22"/>
        </w:rPr>
        <w:t xml:space="preserve">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</w:t>
      </w:r>
    </w:p>
    <w:p w:rsidR="00E30927" w:rsidRPr="00F67669" w:rsidRDefault="00E30927" w:rsidP="00766978">
      <w:pPr>
        <w:ind w:firstLine="540"/>
        <w:jc w:val="both"/>
        <w:rPr>
          <w:rFonts w:ascii="Georgia" w:hAnsi="Georgia"/>
          <w:sz w:val="22"/>
          <w:szCs w:val="22"/>
        </w:rPr>
      </w:pPr>
    </w:p>
    <w:p w:rsidR="00E30927" w:rsidRPr="00F67669" w:rsidRDefault="00E30927" w:rsidP="00766978">
      <w:pPr>
        <w:ind w:firstLine="54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Её роль значительна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E30927" w:rsidRPr="00F67669" w:rsidRDefault="00E30927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С учетом уровня организации учебно-воспитательного процесса в 2012 – 2013 учебном году была предложена следующая методическая тема школы: «Личностно ориентированное обучение и воспитание учащихся. Духовно-нравственное развитие личности ребенка в современных условиях: воспитание гражданственности и патриотизма». </w:t>
      </w:r>
    </w:p>
    <w:p w:rsidR="00E30927" w:rsidRPr="00F67669" w:rsidRDefault="00F82E80" w:rsidP="00F82E80">
      <w:pPr>
        <w:pStyle w:val="21"/>
        <w:ind w:firstLine="708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sz w:val="22"/>
          <w:szCs w:val="22"/>
        </w:rPr>
        <w:t>Работа над темой ведётся 2-о</w:t>
      </w:r>
      <w:r w:rsidR="00E30927" w:rsidRPr="00F67669">
        <w:rPr>
          <w:rFonts w:ascii="Georgia" w:hAnsi="Georgia"/>
          <w:sz w:val="22"/>
          <w:szCs w:val="22"/>
        </w:rPr>
        <w:t xml:space="preserve">й год. С учетом уровня организации  </w:t>
      </w:r>
      <w:r>
        <w:rPr>
          <w:rFonts w:ascii="Georgia" w:hAnsi="Georgia"/>
          <w:sz w:val="22"/>
          <w:szCs w:val="22"/>
        </w:rPr>
        <w:br/>
      </w:r>
      <w:r w:rsidR="00E30927" w:rsidRPr="00F67669">
        <w:rPr>
          <w:rFonts w:ascii="Georgia" w:hAnsi="Georgia"/>
          <w:sz w:val="22"/>
          <w:szCs w:val="22"/>
        </w:rPr>
        <w:t xml:space="preserve">учебно-воспитательного процесса, особенностей состава учащихся школы в 2012-2013 учебном году </w:t>
      </w:r>
      <w:r w:rsidRPr="00F82E80">
        <w:rPr>
          <w:rFonts w:ascii="Georgia" w:hAnsi="Georgia"/>
          <w:sz w:val="22"/>
          <w:szCs w:val="22"/>
        </w:rPr>
        <w:t>б</w:t>
      </w:r>
      <w:r w:rsidR="00E30927" w:rsidRPr="00F82E80">
        <w:rPr>
          <w:rFonts w:ascii="Georgia" w:hAnsi="Georgia"/>
          <w:sz w:val="22"/>
          <w:szCs w:val="22"/>
        </w:rPr>
        <w:t>ыл определен следующий круг</w:t>
      </w:r>
      <w:r w:rsidR="00E30927" w:rsidRPr="00F67669">
        <w:rPr>
          <w:rFonts w:ascii="Georgia" w:hAnsi="Georgia"/>
          <w:b/>
          <w:sz w:val="22"/>
          <w:szCs w:val="22"/>
        </w:rPr>
        <w:t xml:space="preserve"> задач</w:t>
      </w:r>
      <w:r w:rsidR="00E30927" w:rsidRPr="00F67669">
        <w:rPr>
          <w:rFonts w:ascii="Georgia" w:hAnsi="Georgia"/>
          <w:b/>
          <w:i/>
          <w:sz w:val="22"/>
          <w:szCs w:val="22"/>
        </w:rPr>
        <w:t xml:space="preserve">: </w:t>
      </w:r>
    </w:p>
    <w:p w:rsidR="00E30927" w:rsidRPr="00766978" w:rsidRDefault="00E30927" w:rsidP="003A1B3C">
      <w:pPr>
        <w:pStyle w:val="a6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 xml:space="preserve">Осмысление социального заказа, важнейших требований общества к школе, усвоение ориентиров образовательной политики, конкретных программно-методических требований, приказов и инструкций вышестоящих органов образования, их своевременное и правильное доведение до каждого работника. Стимулирование повышения научно-теоретического, научно-методического уровня педагогов, овладения ими современными образовательными технологиями. Изучать и внедрять в практику новые педагогические технологии. </w:t>
      </w:r>
    </w:p>
    <w:p w:rsidR="00E30927" w:rsidRPr="00766978" w:rsidRDefault="00E30927" w:rsidP="003A1B3C">
      <w:pPr>
        <w:pStyle w:val="a6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 xml:space="preserve">Внедрение достижений и рекомендаций психолого-педагогических наук. </w:t>
      </w:r>
    </w:p>
    <w:p w:rsidR="00E30927" w:rsidRPr="00766978" w:rsidRDefault="00E30927" w:rsidP="003A1B3C">
      <w:pPr>
        <w:pStyle w:val="a6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Продолж</w:t>
      </w:r>
      <w:r w:rsidR="00766978" w:rsidRPr="00766978">
        <w:rPr>
          <w:rFonts w:ascii="Georgia" w:hAnsi="Georgia"/>
          <w:sz w:val="22"/>
          <w:szCs w:val="22"/>
        </w:rPr>
        <w:t xml:space="preserve">ение </w:t>
      </w:r>
      <w:r w:rsidRPr="00766978">
        <w:rPr>
          <w:rFonts w:ascii="Georgia" w:hAnsi="Georgia"/>
          <w:sz w:val="22"/>
          <w:szCs w:val="22"/>
        </w:rPr>
        <w:t>выявл</w:t>
      </w:r>
      <w:r w:rsidR="00766978" w:rsidRPr="00766978">
        <w:rPr>
          <w:rFonts w:ascii="Georgia" w:hAnsi="Georgia"/>
          <w:sz w:val="22"/>
          <w:szCs w:val="22"/>
        </w:rPr>
        <w:t>ения</w:t>
      </w:r>
      <w:r w:rsidRPr="00766978">
        <w:rPr>
          <w:rFonts w:ascii="Georgia" w:hAnsi="Georgia"/>
          <w:sz w:val="22"/>
          <w:szCs w:val="22"/>
        </w:rPr>
        <w:t xml:space="preserve"> и реш</w:t>
      </w:r>
      <w:r w:rsidR="00766978" w:rsidRPr="00766978">
        <w:rPr>
          <w:rFonts w:ascii="Georgia" w:hAnsi="Georgia"/>
          <w:sz w:val="22"/>
          <w:szCs w:val="22"/>
        </w:rPr>
        <w:t>ение</w:t>
      </w:r>
      <w:r w:rsidRPr="00766978">
        <w:rPr>
          <w:rFonts w:ascii="Georgia" w:hAnsi="Georgia"/>
          <w:sz w:val="22"/>
          <w:szCs w:val="22"/>
        </w:rPr>
        <w:t xml:space="preserve"> проблемы работы учителей со слабоуспевающими учащимися и детьми, имеющими повышенный познавательный интерес.</w:t>
      </w:r>
    </w:p>
    <w:p w:rsidR="00E30927" w:rsidRPr="00766978" w:rsidRDefault="00E30927" w:rsidP="003A1B3C">
      <w:pPr>
        <w:pStyle w:val="a6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Приобщение коллектива к научно-исследовательской, опытно-экспериментальной деятельности по актуальным проблемам школы, к участию в целенаправленной организации нового опыта по этим проблемам.</w:t>
      </w:r>
    </w:p>
    <w:p w:rsidR="00E30927" w:rsidRPr="00766978" w:rsidRDefault="00E30927" w:rsidP="003A1B3C">
      <w:pPr>
        <w:pStyle w:val="a6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Использов</w:t>
      </w:r>
      <w:r w:rsidR="00766978" w:rsidRPr="00766978">
        <w:rPr>
          <w:rFonts w:ascii="Georgia" w:hAnsi="Georgia"/>
          <w:sz w:val="22"/>
          <w:szCs w:val="22"/>
        </w:rPr>
        <w:t xml:space="preserve">ание </w:t>
      </w:r>
      <w:r w:rsidRPr="00766978">
        <w:rPr>
          <w:rFonts w:ascii="Georgia" w:hAnsi="Georgia"/>
          <w:sz w:val="22"/>
          <w:szCs w:val="22"/>
        </w:rPr>
        <w:t xml:space="preserve">новации в образовании (изменение отдельных компонентов урока с целью усовершенствования без изменения исходных теоретических основ) в достижении уровня знаний, умений и навыков учащихся, соответствующего требованиям программы. </w:t>
      </w:r>
    </w:p>
    <w:p w:rsidR="00E30927" w:rsidRPr="00766978" w:rsidRDefault="00E30927" w:rsidP="003A1B3C">
      <w:pPr>
        <w:pStyle w:val="a6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Активи</w:t>
      </w:r>
      <w:r w:rsidR="00766978" w:rsidRPr="00766978">
        <w:rPr>
          <w:rFonts w:ascii="Georgia" w:hAnsi="Georgia"/>
          <w:sz w:val="22"/>
          <w:szCs w:val="22"/>
        </w:rPr>
        <w:t>зация</w:t>
      </w:r>
      <w:r w:rsidRPr="00766978">
        <w:rPr>
          <w:rFonts w:ascii="Georgia" w:hAnsi="Georgia"/>
          <w:sz w:val="22"/>
          <w:szCs w:val="22"/>
        </w:rPr>
        <w:t xml:space="preserve"> работ</w:t>
      </w:r>
      <w:r w:rsidR="00766978" w:rsidRPr="00766978">
        <w:rPr>
          <w:rFonts w:ascii="Georgia" w:hAnsi="Georgia"/>
          <w:sz w:val="22"/>
          <w:szCs w:val="22"/>
        </w:rPr>
        <w:t xml:space="preserve">ы </w:t>
      </w:r>
      <w:r w:rsidRPr="00766978">
        <w:rPr>
          <w:rFonts w:ascii="Georgia" w:hAnsi="Georgia"/>
          <w:sz w:val="22"/>
          <w:szCs w:val="22"/>
        </w:rPr>
        <w:t xml:space="preserve">учителей над темами самообразования. </w:t>
      </w:r>
    </w:p>
    <w:p w:rsidR="00E30927" w:rsidRDefault="00E30927" w:rsidP="003A1B3C">
      <w:pPr>
        <w:pStyle w:val="a6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Продолж</w:t>
      </w:r>
      <w:r w:rsidR="00766978" w:rsidRPr="00766978">
        <w:rPr>
          <w:rFonts w:ascii="Georgia" w:hAnsi="Georgia"/>
          <w:sz w:val="22"/>
          <w:szCs w:val="22"/>
        </w:rPr>
        <w:t xml:space="preserve">ение </w:t>
      </w:r>
      <w:r w:rsidRPr="00766978">
        <w:rPr>
          <w:rFonts w:ascii="Georgia" w:hAnsi="Georgia"/>
          <w:sz w:val="22"/>
          <w:szCs w:val="22"/>
        </w:rPr>
        <w:t xml:space="preserve"> работ</w:t>
      </w:r>
      <w:r w:rsidR="00766978" w:rsidRPr="00766978">
        <w:rPr>
          <w:rFonts w:ascii="Georgia" w:hAnsi="Georgia"/>
          <w:sz w:val="22"/>
          <w:szCs w:val="22"/>
        </w:rPr>
        <w:t xml:space="preserve">ы </w:t>
      </w:r>
      <w:r w:rsidRPr="00766978">
        <w:rPr>
          <w:rFonts w:ascii="Georgia" w:hAnsi="Georgia"/>
          <w:sz w:val="22"/>
          <w:szCs w:val="22"/>
        </w:rPr>
        <w:t xml:space="preserve">по обобщению педагогического опыта учителей. </w:t>
      </w:r>
    </w:p>
    <w:p w:rsidR="00A21267" w:rsidRPr="00F67669" w:rsidRDefault="00A21267" w:rsidP="00A21267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Поставленные перед коллективом задачи решались посредством совершенствования методики проведения урока,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педагогической и методической литературой. </w:t>
      </w:r>
    </w:p>
    <w:p w:rsidR="00A21267" w:rsidRPr="00F67669" w:rsidRDefault="00A21267" w:rsidP="00A21267">
      <w:pPr>
        <w:pStyle w:val="a3"/>
        <w:spacing w:before="0" w:beforeAutospacing="0" w:after="0" w:afterAutospacing="0"/>
        <w:ind w:firstLine="360"/>
        <w:jc w:val="both"/>
        <w:rPr>
          <w:rFonts w:ascii="Georgia" w:hAnsi="Georgia"/>
          <w:b/>
          <w:bCs/>
          <w:color w:val="FF0000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Для решения  задач школы были </w:t>
      </w:r>
      <w:r w:rsidRPr="00F67669">
        <w:rPr>
          <w:rFonts w:ascii="Georgia" w:hAnsi="Georgia"/>
          <w:b/>
          <w:sz w:val="22"/>
          <w:szCs w:val="22"/>
        </w:rPr>
        <w:t>созданы следующие условия:</w:t>
      </w:r>
    </w:p>
    <w:p w:rsidR="00A21267" w:rsidRPr="00766978" w:rsidRDefault="00A21267" w:rsidP="003A1B3C">
      <w:pPr>
        <w:pStyle w:val="a6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составлен учебный план, позволяющий заложить фундамент знаний по основным дисциплинам, обеспечить уровень, соответствующий стандарту образования, дающий возможность для успешного продолжения образования выпускниками школы;</w:t>
      </w:r>
    </w:p>
    <w:p w:rsidR="00A21267" w:rsidRPr="00766978" w:rsidRDefault="00A21267" w:rsidP="003A1B3C">
      <w:pPr>
        <w:pStyle w:val="a6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создана и утверждена структура методической службы школы;</w:t>
      </w:r>
    </w:p>
    <w:p w:rsidR="00A21267" w:rsidRPr="00766978" w:rsidRDefault="00A21267" w:rsidP="003A1B3C">
      <w:pPr>
        <w:pStyle w:val="a6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все методические объединения и образовательные советы имели чёткие планы работы, вытекающие из общешкольного плана;</w:t>
      </w:r>
    </w:p>
    <w:p w:rsidR="00A21267" w:rsidRPr="00766978" w:rsidRDefault="00A21267" w:rsidP="003A1B3C">
      <w:pPr>
        <w:pStyle w:val="a6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мониторинг в основе ВШК – одно из условий эффективности работы школы;</w:t>
      </w:r>
    </w:p>
    <w:p w:rsidR="00A21267" w:rsidRPr="00766978" w:rsidRDefault="00A21267" w:rsidP="003A1B3C">
      <w:pPr>
        <w:pStyle w:val="a6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работа по обеспечению сохранности здоровья и здорового образа жизни;</w:t>
      </w:r>
    </w:p>
    <w:p w:rsidR="00A21267" w:rsidRPr="00766978" w:rsidRDefault="00A21267" w:rsidP="003A1B3C">
      <w:pPr>
        <w:pStyle w:val="a6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t>работа по улучшению материально-технической базы кабинетов;</w:t>
      </w:r>
    </w:p>
    <w:p w:rsidR="00A21267" w:rsidRDefault="00A21267" w:rsidP="003A1B3C">
      <w:pPr>
        <w:pStyle w:val="a6"/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766978">
        <w:rPr>
          <w:rFonts w:ascii="Georgia" w:hAnsi="Georgia"/>
          <w:sz w:val="22"/>
          <w:szCs w:val="22"/>
        </w:rPr>
        <w:lastRenderedPageBreak/>
        <w:t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</w:t>
      </w:r>
      <w:r w:rsidR="00464410">
        <w:rPr>
          <w:rFonts w:ascii="Georgia" w:hAnsi="Georgia"/>
          <w:sz w:val="22"/>
          <w:szCs w:val="22"/>
        </w:rPr>
        <w:t xml:space="preserve"> </w:t>
      </w:r>
    </w:p>
    <w:p w:rsidR="00A21267" w:rsidRDefault="00A21267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roundrect id="_x0000_s1056" style="position:absolute;left:0;text-align:left;margin-left:-7pt;margin-top:6.1pt;width:110.15pt;height:65.55pt;z-index:25168691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7610B3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>Диссеминация  передового педагогического опыта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45" style="position:absolute;left:0;text-align:left;margin-left:115.85pt;margin-top:6.65pt;width:110.15pt;height:65.55pt;z-index:25167564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 w:rsidRPr="00F82E80">
                    <w:rPr>
                      <w:rFonts w:ascii="Georgia" w:hAnsi="Georgia"/>
                      <w:sz w:val="18"/>
                      <w:szCs w:val="20"/>
                    </w:rPr>
                    <w:t>Подготовка учебно-методической и организационно-педагогической документации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46" style="position:absolute;left:0;text-align:left;margin-left:248.65pt;margin-top:7.2pt;width:110.15pt;height:65.55pt;z-index:25167667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>Деятельность педагогического совета, методического совета, ШМО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54" style="position:absolute;left:0;text-align:left;margin-left:370.6pt;margin-top:5.6pt;width:110.15pt;height:65.55pt;z-index:25168486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7610B3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 xml:space="preserve">Организация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 xml:space="preserve">работы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 xml:space="preserve">проблемных и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>творческих групп</w:t>
                  </w:r>
                </w:p>
              </w:txbxContent>
            </v:textbox>
          </v:roundrect>
        </w:pict>
      </w: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54pt;margin-top:8.65pt;width:116.6pt;height:80.25pt;flip:y;z-index:251687936" o:connectortype="straight" strokecolor="#e5b8b7 [1301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58" type="#_x0000_t32" style="position:absolute;left:0;text-align:left;margin-left:254pt;margin-top:11.35pt;width:50.5pt;height:77.55pt;flip:y;z-index:251688960" o:connectortype="straight" strokecolor="#e5b8b7 [1301]" strokeweight="1.5pt">
            <v:stroke endarrow="block"/>
          </v:shape>
        </w:pict>
      </w:r>
    </w:p>
    <w:p w:rsidR="00F82E80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60" type="#_x0000_t32" style="position:absolute;left:0;text-align:left;margin-left:99.8pt;margin-top:2.05pt;width:154.2pt;height:74.35pt;flip:x y;z-index:251691008" o:connectortype="straight" strokecolor="#e5b8b7 [1301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59" type="#_x0000_t32" style="position:absolute;left:0;text-align:left;margin-left:170.15pt;margin-top:2.05pt;width:83.85pt;height:74.35pt;flip:x y;z-index:251689984" o:connectortype="straight" strokecolor="#e5b8b7 [1301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roundrect id="_x0000_s1053" style="position:absolute;left:0;text-align:left;margin-left:374.15pt;margin-top:4.95pt;width:110.15pt;height:65.55pt;z-index:2516838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 xml:space="preserve">Проведение практических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>и теоретических семинаров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55" style="position:absolute;left:0;text-align:left;margin-left:-3.9pt;margin-top:10.85pt;width:110.15pt;height:65.55pt;z-index:25168588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7610B3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>Открытые уроки и мероприятия в рамках предметных методических недель и декад</w:t>
                  </w:r>
                </w:p>
              </w:txbxContent>
            </v:textbox>
          </v:roundrect>
        </w:pict>
      </w: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62" type="#_x0000_t32" style="position:absolute;left:0;text-align:left;margin-left:336.75pt;margin-top:11.85pt;width:33.85pt;height:51.6pt;flip:y;z-index:251692032" o:connectortype="straight" strokecolor="#e5b8b7 [1301]" strokeweight="1.5pt">
            <v:stroke endarrow="block"/>
          </v:shape>
        </w:pict>
      </w:r>
    </w:p>
    <w:p w:rsidR="00F82E80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64" type="#_x0000_t32" style="position:absolute;left:0;text-align:left;margin-left:109.65pt;margin-top:10.65pt;width:54.05pt;height:40.3pt;flip:x y;z-index:251694080" o:connectortype="straight" strokecolor="#e5b8b7 [1301]" strokeweight="1.5pt">
            <v:stroke endarrow="block"/>
          </v:shape>
        </w:pict>
      </w: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4" type="#_x0000_t84" style="position:absolute;left:0;text-align:left;margin-left:163.7pt;margin-top:1.4pt;width:173.05pt;height:58.6pt;z-index:2516746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F82E80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Организация методической работы </w:t>
                  </w:r>
                  <w:r w:rsidRPr="00F82E80">
                    <w:rPr>
                      <w:rFonts w:ascii="Georgia" w:hAnsi="Georgia"/>
                      <w:b/>
                      <w:sz w:val="20"/>
                      <w:szCs w:val="20"/>
                    </w:rPr>
                    <w:br/>
                    <w:t>в школе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2"/>
          <w:szCs w:val="22"/>
        </w:rPr>
        <w:pict>
          <v:roundrect id="_x0000_s1051" style="position:absolute;left:0;text-align:left;margin-left:378.65pt;margin-top:7.65pt;width:110.15pt;height:65.55pt;z-index:25168179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>Корректировка учебно-воспитательного процесса</w:t>
                  </w:r>
                </w:p>
              </w:txbxContent>
            </v:textbox>
          </v:roundrect>
        </w:pict>
      </w:r>
    </w:p>
    <w:p w:rsidR="00F82E80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roundrect id="_x0000_s1052" style="position:absolute;left:0;text-align:left;margin-left:-3.9pt;margin-top:1.1pt;width:110.15pt;height:65.55pt;z-index:25168281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 xml:space="preserve">Подведение 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>итогов и постановка новых задач методической работы</w:t>
                  </w:r>
                </w:p>
              </w:txbxContent>
            </v:textbox>
          </v:roundrect>
        </w:pict>
      </w:r>
    </w:p>
    <w:p w:rsidR="007610B3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65" type="#_x0000_t32" style="position:absolute;left:0;text-align:left;margin-left:106.25pt;margin-top:.95pt;width:57.45pt;height:16.65pt;flip:x;z-index:251695104" o:connectortype="straight" strokecolor="#e5b8b7 [1301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63" type="#_x0000_t32" style="position:absolute;left:0;text-align:left;margin-left:336.75pt;margin-top:.95pt;width:41.9pt;height:11.8pt;z-index:251693056" o:connectortype="straight" strokecolor="#e5b8b7 [1301]" strokeweight="1.5pt">
            <v:stroke endarrow="block"/>
          </v:shape>
        </w:pict>
      </w:r>
    </w:p>
    <w:p w:rsidR="007610B3" w:rsidRDefault="007610B3" w:rsidP="00766978">
      <w:pPr>
        <w:jc w:val="both"/>
        <w:rPr>
          <w:rFonts w:ascii="Georgia" w:hAnsi="Georgia"/>
          <w:sz w:val="22"/>
          <w:szCs w:val="22"/>
        </w:rPr>
      </w:pPr>
    </w:p>
    <w:p w:rsidR="007610B3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66" type="#_x0000_t32" style="position:absolute;left:0;text-align:left;margin-left:109.65pt;margin-top:10.05pt;width:135.75pt;height:37.7pt;flip:x;z-index:251696128" o:connectortype="straight" strokecolor="#e5b8b7 [1301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69" type="#_x0000_t32" style="position:absolute;left:0;text-align:left;margin-left:245.4pt;margin-top:10.05pt;width:133.25pt;height:33.15pt;z-index:251699200" o:connectortype="straight" strokecolor="#e5b8b7 [1301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68" type="#_x0000_t32" style="position:absolute;left:0;text-align:left;margin-left:245.4pt;margin-top:10.05pt;width:22.55pt;height:29.9pt;z-index:251698176" o:connectortype="straight" strokecolor="#e5b8b7 [1301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67" type="#_x0000_t32" style="position:absolute;left:0;text-align:left;margin-left:216.4pt;margin-top:10.05pt;width:29pt;height:29.9pt;flip:x;z-index:251697152" o:connectortype="straight" strokecolor="#e5b8b7 [1301]" strokeweight="1.5pt">
            <v:stroke endarrow="block"/>
          </v:shape>
        </w:pict>
      </w:r>
    </w:p>
    <w:p w:rsidR="007610B3" w:rsidRDefault="007610B3" w:rsidP="00766978">
      <w:pPr>
        <w:jc w:val="both"/>
        <w:rPr>
          <w:rFonts w:ascii="Georgia" w:hAnsi="Georgia"/>
          <w:sz w:val="22"/>
          <w:szCs w:val="22"/>
        </w:rPr>
      </w:pPr>
    </w:p>
    <w:p w:rsidR="007610B3" w:rsidRDefault="007610B3" w:rsidP="00766978">
      <w:pPr>
        <w:jc w:val="both"/>
        <w:rPr>
          <w:rFonts w:ascii="Georgia" w:hAnsi="Georgia"/>
          <w:sz w:val="22"/>
          <w:szCs w:val="22"/>
        </w:rPr>
      </w:pPr>
    </w:p>
    <w:p w:rsidR="007610B3" w:rsidRDefault="00194682" w:rsidP="0076697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roundrect id="_x0000_s1050" style="position:absolute;left:0;text-align:left;margin-left:378.65pt;margin-top:5.7pt;width:110.15pt;height:65.55pt;z-index:2516807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 xml:space="preserve">Сбор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 xml:space="preserve">и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>обработка полученных результатов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47" style="position:absolute;left:0;text-align:left;margin-left:257.2pt;margin-top:5.7pt;width:110.15pt;height:65.55pt;z-index:25167769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 xml:space="preserve">Поощрение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>и стимулирование творческих педагогов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48" style="position:absolute;left:0;text-align:left;margin-left:121.3pt;margin-top:5.7pt;width:110.15pt;height:65.55pt;z-index:25167872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</w:p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 xml:space="preserve">Практическая помощь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>педагогам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49" style="position:absolute;left:0;text-align:left;margin-left:-.5pt;margin-top:2.45pt;width:110.15pt;height:65.55pt;z-index:25167974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B242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</w:p>
                <w:p w:rsidR="003B2420" w:rsidRPr="00F82E80" w:rsidRDefault="003B2420" w:rsidP="00F82E80">
                  <w:pPr>
                    <w:jc w:val="center"/>
                    <w:rPr>
                      <w:rFonts w:ascii="Georgia" w:hAnsi="Georgia"/>
                      <w:sz w:val="18"/>
                      <w:szCs w:val="20"/>
                    </w:rPr>
                  </w:pPr>
                  <w:r>
                    <w:rPr>
                      <w:rFonts w:ascii="Georgia" w:hAnsi="Georgia"/>
                      <w:sz w:val="18"/>
                      <w:szCs w:val="20"/>
                    </w:rPr>
                    <w:t xml:space="preserve">Самообразование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 xml:space="preserve">и </w:t>
                  </w:r>
                  <w:r>
                    <w:rPr>
                      <w:rFonts w:ascii="Georgia" w:hAnsi="Georgia"/>
                      <w:sz w:val="18"/>
                      <w:szCs w:val="20"/>
                    </w:rPr>
                    <w:br/>
                    <w:t xml:space="preserve">самореализация </w:t>
                  </w:r>
                </w:p>
              </w:txbxContent>
            </v:textbox>
          </v:roundrect>
        </w:pict>
      </w:r>
    </w:p>
    <w:p w:rsidR="007610B3" w:rsidRDefault="007610B3" w:rsidP="00766978">
      <w:pPr>
        <w:jc w:val="both"/>
        <w:rPr>
          <w:rFonts w:ascii="Georgia" w:hAnsi="Georgia"/>
          <w:sz w:val="22"/>
          <w:szCs w:val="22"/>
        </w:rPr>
      </w:pPr>
    </w:p>
    <w:p w:rsidR="007610B3" w:rsidRDefault="007610B3" w:rsidP="00766978">
      <w:pPr>
        <w:jc w:val="both"/>
        <w:rPr>
          <w:rFonts w:ascii="Georgia" w:hAnsi="Georgia"/>
          <w:sz w:val="22"/>
          <w:szCs w:val="22"/>
        </w:rPr>
      </w:pPr>
    </w:p>
    <w:p w:rsidR="007610B3" w:rsidRDefault="007610B3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F82E80" w:rsidRDefault="00F82E80" w:rsidP="00766978">
      <w:pPr>
        <w:jc w:val="both"/>
        <w:rPr>
          <w:rFonts w:ascii="Georgia" w:hAnsi="Georgia"/>
          <w:sz w:val="22"/>
          <w:szCs w:val="22"/>
        </w:rPr>
      </w:pPr>
    </w:p>
    <w:p w:rsidR="00E30927" w:rsidRPr="00F67669" w:rsidRDefault="00E30927" w:rsidP="00766978">
      <w:pPr>
        <w:pStyle w:val="a4"/>
        <w:spacing w:before="0" w:beforeAutospacing="0" w:after="0" w:afterAutospacing="0"/>
        <w:ind w:firstLine="720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Функции методической работы:</w:t>
      </w:r>
    </w:p>
    <w:p w:rsidR="00E30927" w:rsidRPr="00F67669" w:rsidRDefault="00E30927" w:rsidP="003A1B3C">
      <w:pPr>
        <w:pStyle w:val="a4"/>
        <w:numPr>
          <w:ilvl w:val="0"/>
          <w:numId w:val="17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функции методической работы </w:t>
      </w:r>
      <w:r w:rsidRPr="00F67669">
        <w:rPr>
          <w:rFonts w:ascii="Georgia" w:hAnsi="Georgia"/>
          <w:sz w:val="22"/>
          <w:szCs w:val="22"/>
          <w:u w:val="single"/>
        </w:rPr>
        <w:t>по связи с «внешней средой»</w:t>
      </w:r>
      <w:r w:rsidRPr="00F67669">
        <w:rPr>
          <w:rFonts w:ascii="Georgia" w:hAnsi="Georgia"/>
          <w:sz w:val="22"/>
          <w:szCs w:val="22"/>
        </w:rPr>
        <w:t>, т.е. её функции по отношению к общегосударственной си</w:t>
      </w:r>
      <w:r w:rsidR="00A62C63">
        <w:rPr>
          <w:rFonts w:ascii="Georgia" w:hAnsi="Georgia"/>
          <w:sz w:val="22"/>
          <w:szCs w:val="22"/>
        </w:rPr>
        <w:t>стеме образования, психолого-</w:t>
      </w:r>
      <w:r w:rsidRPr="00F67669">
        <w:rPr>
          <w:rFonts w:ascii="Georgia" w:hAnsi="Georgia"/>
          <w:sz w:val="22"/>
          <w:szCs w:val="22"/>
        </w:rPr>
        <w:t>педагогической науке, передовому педагогическому опыту;</w:t>
      </w:r>
    </w:p>
    <w:p w:rsidR="00E30927" w:rsidRPr="00F67669" w:rsidRDefault="00E30927" w:rsidP="003A1B3C">
      <w:pPr>
        <w:pStyle w:val="a4"/>
        <w:numPr>
          <w:ilvl w:val="0"/>
          <w:numId w:val="17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  <w:u w:val="single"/>
        </w:rPr>
      </w:pPr>
      <w:r w:rsidRPr="00F67669">
        <w:rPr>
          <w:rFonts w:ascii="Georgia" w:hAnsi="Georgia"/>
          <w:sz w:val="22"/>
          <w:szCs w:val="22"/>
        </w:rPr>
        <w:t xml:space="preserve">функции методической работы по отношению к </w:t>
      </w:r>
      <w:r w:rsidRPr="00F67669">
        <w:rPr>
          <w:rFonts w:ascii="Georgia" w:hAnsi="Georgia"/>
          <w:sz w:val="22"/>
          <w:szCs w:val="22"/>
          <w:u w:val="single"/>
        </w:rPr>
        <w:t>педагогическому коллективу школы;</w:t>
      </w:r>
    </w:p>
    <w:p w:rsidR="00E30927" w:rsidRPr="00F67669" w:rsidRDefault="00E30927" w:rsidP="003A1B3C">
      <w:pPr>
        <w:pStyle w:val="a4"/>
        <w:numPr>
          <w:ilvl w:val="0"/>
          <w:numId w:val="17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функции методической работы по отношению к конкретному учителю, классному руководителю, которые реализуют её основную цель – помощь учителю в росте его мастерства, профессиональной компетентности.</w:t>
      </w:r>
    </w:p>
    <w:p w:rsidR="00E30927" w:rsidRPr="00F67669" w:rsidRDefault="00E30927" w:rsidP="00766978">
      <w:pPr>
        <w:pStyle w:val="a4"/>
        <w:spacing w:before="0" w:beforeAutospacing="0" w:after="0" w:afterAutospacing="0"/>
        <w:ind w:firstLine="36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К</w:t>
      </w:r>
      <w:r w:rsidRPr="00F67669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b/>
          <w:sz w:val="22"/>
          <w:szCs w:val="22"/>
        </w:rPr>
        <w:t xml:space="preserve">задачам, </w:t>
      </w:r>
      <w:r w:rsidRPr="00F67669">
        <w:rPr>
          <w:rFonts w:ascii="Georgia" w:hAnsi="Georgia"/>
          <w:sz w:val="22"/>
          <w:szCs w:val="22"/>
        </w:rPr>
        <w:t xml:space="preserve">которые определяются </w:t>
      </w:r>
      <w:r w:rsidRPr="00F67669">
        <w:rPr>
          <w:rFonts w:ascii="Georgia" w:hAnsi="Georgia"/>
          <w:b/>
          <w:sz w:val="22"/>
          <w:szCs w:val="22"/>
        </w:rPr>
        <w:t>первой функцией</w:t>
      </w:r>
      <w:r w:rsidRPr="00F67669">
        <w:rPr>
          <w:rFonts w:ascii="Georgia" w:hAnsi="Georgia"/>
          <w:sz w:val="22"/>
          <w:szCs w:val="22"/>
        </w:rPr>
        <w:t>, относятся:</w:t>
      </w:r>
    </w:p>
    <w:p w:rsidR="00E30927" w:rsidRPr="00F67669" w:rsidRDefault="00E30927" w:rsidP="003A1B3C">
      <w:pPr>
        <w:pStyle w:val="a4"/>
        <w:numPr>
          <w:ilvl w:val="0"/>
          <w:numId w:val="18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осмысление социального заказа, важнейших требований общества к школе, уяснение ориентиров образовательной политики, конкретных программно-методических требований, приказов и инструкций вышестоящих органов образования, их своевременное и правильное  доведение до каждого работника;</w:t>
      </w:r>
    </w:p>
    <w:p w:rsidR="00E30927" w:rsidRPr="00F67669" w:rsidRDefault="00E30927" w:rsidP="003A1B3C">
      <w:pPr>
        <w:pStyle w:val="a4"/>
        <w:numPr>
          <w:ilvl w:val="0"/>
          <w:numId w:val="18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внедрение достижений и рекомендаций психолого-педагогических наук;</w:t>
      </w:r>
    </w:p>
    <w:p w:rsidR="00E30927" w:rsidRPr="00F67669" w:rsidRDefault="00E30927" w:rsidP="003A1B3C">
      <w:pPr>
        <w:pStyle w:val="a4"/>
        <w:numPr>
          <w:ilvl w:val="0"/>
          <w:numId w:val="18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внедрение достижений передового педагогического опыта;</w:t>
      </w:r>
    </w:p>
    <w:p w:rsidR="00E30927" w:rsidRPr="00F67669" w:rsidRDefault="00E30927" w:rsidP="003A1B3C">
      <w:pPr>
        <w:pStyle w:val="a4"/>
        <w:numPr>
          <w:ilvl w:val="0"/>
          <w:numId w:val="18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распространение за рамки школы лучшего опыта, созданного в данном педагогическом коллективе;</w:t>
      </w:r>
    </w:p>
    <w:p w:rsidR="00E30927" w:rsidRPr="00F67669" w:rsidRDefault="00E30927" w:rsidP="00766978">
      <w:pPr>
        <w:pStyle w:val="a4"/>
        <w:spacing w:before="0" w:beforeAutospacing="0" w:after="0" w:afterAutospacing="0"/>
        <w:ind w:firstLine="36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Вторая функция</w:t>
      </w:r>
      <w:r w:rsidRPr="00F67669">
        <w:rPr>
          <w:rFonts w:ascii="Georgia" w:hAnsi="Georgia"/>
          <w:sz w:val="22"/>
          <w:szCs w:val="22"/>
        </w:rPr>
        <w:t xml:space="preserve"> реализуется посредством осуществления следующих </w:t>
      </w:r>
      <w:r w:rsidRPr="00F67669">
        <w:rPr>
          <w:rFonts w:ascii="Georgia" w:hAnsi="Georgia"/>
          <w:b/>
          <w:sz w:val="22"/>
          <w:szCs w:val="22"/>
        </w:rPr>
        <w:t>задач</w:t>
      </w:r>
      <w:r w:rsidRPr="00F67669">
        <w:rPr>
          <w:rFonts w:ascii="Georgia" w:hAnsi="Georgia"/>
          <w:sz w:val="22"/>
          <w:szCs w:val="22"/>
        </w:rPr>
        <w:t>:</w:t>
      </w:r>
    </w:p>
    <w:p w:rsidR="00E30927" w:rsidRPr="00F67669" w:rsidRDefault="00E30927" w:rsidP="003A1B3C">
      <w:pPr>
        <w:pStyle w:val="a4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анализ образовательного процесса в школе и его результатов, выявление изменений в уровне знаний, умений и навыков, воспитанности и развитости школьников;</w:t>
      </w:r>
    </w:p>
    <w:p w:rsidR="00E30927" w:rsidRPr="00F67669" w:rsidRDefault="00E30927" w:rsidP="003A1B3C">
      <w:pPr>
        <w:pStyle w:val="a4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выработка единого педагогического кредо, общих позиций по актуальным проблемам образования;</w:t>
      </w:r>
    </w:p>
    <w:p w:rsidR="00E30927" w:rsidRPr="00F67669" w:rsidRDefault="00E30927" w:rsidP="003A1B3C">
      <w:pPr>
        <w:pStyle w:val="a4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предупреждение и преодоление недостатков и затруднений в педагогической деятельности учителей;</w:t>
      </w:r>
    </w:p>
    <w:p w:rsidR="00E30927" w:rsidRPr="00F67669" w:rsidRDefault="00E30927" w:rsidP="003A1B3C">
      <w:pPr>
        <w:pStyle w:val="a4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выявление, обобщение и распространение педагогического опыта, рождённого внутри коллектива, обмен ценными педагогическими находками;</w:t>
      </w:r>
    </w:p>
    <w:p w:rsidR="00E30927" w:rsidRPr="00F67669" w:rsidRDefault="00E30927" w:rsidP="003A1B3C">
      <w:pPr>
        <w:pStyle w:val="a4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стимулирование массового педагогического творчества и инициативы учителей;</w:t>
      </w:r>
    </w:p>
    <w:p w:rsidR="00E30927" w:rsidRPr="00F67669" w:rsidRDefault="00E30927" w:rsidP="003A1B3C">
      <w:pPr>
        <w:pStyle w:val="a4"/>
        <w:numPr>
          <w:ilvl w:val="0"/>
          <w:numId w:val="19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lastRenderedPageBreak/>
        <w:t>приобщение коллектива к научно-исследовательской, опытно-экспериментальной работе по актуальным проблемам школы, к участию в целенаправленной организации нового опыта по этим проблемам</w:t>
      </w:r>
    </w:p>
    <w:p w:rsidR="00E30927" w:rsidRPr="00F67669" w:rsidRDefault="00E30927" w:rsidP="00766978">
      <w:pPr>
        <w:pStyle w:val="a4"/>
        <w:spacing w:before="0" w:beforeAutospacing="0" w:after="0" w:afterAutospacing="0"/>
        <w:ind w:firstLine="36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Третья функция</w:t>
      </w:r>
      <w:r w:rsidRPr="00F67669">
        <w:rPr>
          <w:rFonts w:ascii="Georgia" w:hAnsi="Georgia"/>
          <w:sz w:val="22"/>
          <w:szCs w:val="22"/>
        </w:rPr>
        <w:t xml:space="preserve"> методической работы в школе непосредственно связана с обеспечением роста мастерства каждого учителя, который определяется умениями оптимально строить процесс обучения, в частности:</w:t>
      </w:r>
    </w:p>
    <w:p w:rsidR="00E30927" w:rsidRPr="00F67669" w:rsidRDefault="00E30927" w:rsidP="00F07462">
      <w:pPr>
        <w:pStyle w:val="a4"/>
        <w:numPr>
          <w:ilvl w:val="0"/>
          <w:numId w:val="1"/>
        </w:numPr>
        <w:tabs>
          <w:tab w:val="left" w:pos="426"/>
        </w:tabs>
        <w:suppressAutoHyphens/>
        <w:spacing w:before="0" w:beforeAutospacing="0" w:after="0" w:afterAutospacing="0"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Умения, определяющие оптимальность планирования и проектирования процесса обучения</w:t>
      </w:r>
      <w:r w:rsidRPr="00F67669">
        <w:rPr>
          <w:rFonts w:ascii="Georgia" w:hAnsi="Georgia"/>
          <w:sz w:val="22"/>
          <w:szCs w:val="22"/>
        </w:rPr>
        <w:t>: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точно осмысливать программно-методические требования;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определять место урока в теме, разделе, курсе, в системе внутрикурсовых связей;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изучать, диагностировать реальные учебные возможности, уровень воспитанности школьников и классных коллективов;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строить уроки на основе принципов научности, доступности, связи с жизнью, систематичности, последовательности;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реализовывать межпредметные связи, практическую, политехническую и профориентационную направленность;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выбирать оптимальные сочетания методов, средств и форм обучения, общих и дифференцированных видов работы и заданий на уроках;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проектировать характер учебной деятельности и обобщения в классе;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продумывать и создавать благоприятные материальные, морально-психологичекие, гигиенические и эстетические условия обучения;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выбирать рациональные структуры, темп и ритм обучения;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рационально фиксировать принятые методические решения в плане (конспекте) урока;</w:t>
      </w:r>
    </w:p>
    <w:p w:rsidR="00E30927" w:rsidRPr="00F67669" w:rsidRDefault="00E30927" w:rsidP="003A1B3C">
      <w:pPr>
        <w:pStyle w:val="a4"/>
        <w:numPr>
          <w:ilvl w:val="0"/>
          <w:numId w:val="21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планировать различные формы проведения занятий (уроки различных типов, такие как лекции, семинары, практикумы, собеседования, зачёты и другие).</w:t>
      </w:r>
    </w:p>
    <w:p w:rsidR="00E30927" w:rsidRPr="00F67669" w:rsidRDefault="00E30927" w:rsidP="00766978">
      <w:pPr>
        <w:pStyle w:val="a4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E30927" w:rsidRPr="00F67669" w:rsidRDefault="00E30927" w:rsidP="00766978">
      <w:pPr>
        <w:pStyle w:val="a4"/>
        <w:spacing w:before="0" w:beforeAutospacing="0" w:after="0" w:afterAutospacing="0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2. Умения, которые позволяют оптимально реализовать намеченный план обучения (урока):</w:t>
      </w:r>
    </w:p>
    <w:p w:rsidR="00E30927" w:rsidRPr="00F67669" w:rsidRDefault="00E30927" w:rsidP="003A1B3C">
      <w:pPr>
        <w:pStyle w:val="a4"/>
        <w:numPr>
          <w:ilvl w:val="0"/>
          <w:numId w:val="20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концентрировать внимание и усилия учащихся на главном, существенном, обучать главному на уроке;</w:t>
      </w:r>
    </w:p>
    <w:p w:rsidR="00E30927" w:rsidRPr="00F67669" w:rsidRDefault="00E30927" w:rsidP="003A1B3C">
      <w:pPr>
        <w:pStyle w:val="a4"/>
        <w:numPr>
          <w:ilvl w:val="0"/>
          <w:numId w:val="20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оптимально управлять деятельностью школьников и общением в классе, осуществлять стимулирование, организацию, контроль, оценку деятельности школьников и работу над ошибками;</w:t>
      </w:r>
    </w:p>
    <w:p w:rsidR="00E30927" w:rsidRPr="00F67669" w:rsidRDefault="00E30927" w:rsidP="003A1B3C">
      <w:pPr>
        <w:pStyle w:val="a4"/>
        <w:numPr>
          <w:ilvl w:val="0"/>
          <w:numId w:val="20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вести самоконтроль в ходе работы;</w:t>
      </w:r>
    </w:p>
    <w:p w:rsidR="00E30927" w:rsidRPr="00F67669" w:rsidRDefault="00E30927" w:rsidP="003A1B3C">
      <w:pPr>
        <w:pStyle w:val="a4"/>
        <w:numPr>
          <w:ilvl w:val="0"/>
          <w:numId w:val="20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гибко перестраивать ход урока в случае необходимости.</w:t>
      </w:r>
    </w:p>
    <w:p w:rsidR="00E30927" w:rsidRPr="00F67669" w:rsidRDefault="00E30927" w:rsidP="00766978">
      <w:pPr>
        <w:pStyle w:val="a4"/>
        <w:spacing w:before="0" w:beforeAutospacing="0" w:after="0" w:afterAutospacing="0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3.</w:t>
      </w:r>
      <w:r w:rsidR="00A21267">
        <w:rPr>
          <w:rFonts w:ascii="Georgia" w:hAnsi="Georgia"/>
          <w:b/>
          <w:sz w:val="22"/>
          <w:szCs w:val="22"/>
        </w:rPr>
        <w:t xml:space="preserve"> </w:t>
      </w:r>
      <w:r w:rsidRPr="00F67669">
        <w:rPr>
          <w:rFonts w:ascii="Georgia" w:hAnsi="Georgia"/>
          <w:b/>
          <w:sz w:val="22"/>
          <w:szCs w:val="22"/>
        </w:rPr>
        <w:t>Умения анализировать результаты своих уроков по критериям оптимальности:</w:t>
      </w:r>
    </w:p>
    <w:p w:rsidR="00E30927" w:rsidRPr="00F67669" w:rsidRDefault="00E30927" w:rsidP="003A1B3C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определять результаты обучения, уровень образованности, воспитанности, развитости школьников;</w:t>
      </w:r>
    </w:p>
    <w:p w:rsidR="00E30927" w:rsidRPr="00F67669" w:rsidRDefault="00E30927" w:rsidP="003A1B3C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сопоставлять полученные результаты с намеченными, поставленными задачами и выявлять их совпадение или несовпадение;</w:t>
      </w:r>
    </w:p>
    <w:p w:rsidR="00E30927" w:rsidRPr="00F67669" w:rsidRDefault="00E30927" w:rsidP="003A1B3C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выявлять причины успехов и недостатков в работе;</w:t>
      </w:r>
    </w:p>
    <w:p w:rsidR="00E30927" w:rsidRPr="00F67669" w:rsidRDefault="00E30927" w:rsidP="003A1B3C">
      <w:pPr>
        <w:pStyle w:val="a4"/>
        <w:numPr>
          <w:ilvl w:val="0"/>
          <w:numId w:val="22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делать своевременные выводы из полученных результатов и использовать их при корректировке работы.</w:t>
      </w:r>
    </w:p>
    <w:p w:rsidR="00E30927" w:rsidRPr="00F67669" w:rsidRDefault="00E30927" w:rsidP="00766978">
      <w:pPr>
        <w:pStyle w:val="a4"/>
        <w:spacing w:before="0" w:beforeAutospacing="0" w:after="0" w:afterAutospacing="0"/>
        <w:ind w:firstLine="36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Кроме этого учитываются следующие критерии: программное, методическое, психолого-педагогическое обеспечение учебно-воспитательного процесса, создание информационных условий для повышения квалификации педагогов, их личностного и профессионального роста.</w:t>
      </w:r>
    </w:p>
    <w:p w:rsidR="00E30927" w:rsidRPr="00F67669" w:rsidRDefault="00E30927" w:rsidP="00766978">
      <w:pPr>
        <w:pStyle w:val="a4"/>
        <w:spacing w:before="0" w:beforeAutospacing="0" w:after="0" w:afterAutospacing="0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 </w:t>
      </w:r>
      <w:r w:rsidRPr="00F67669">
        <w:rPr>
          <w:rFonts w:ascii="Georgia" w:hAnsi="Georgia"/>
          <w:b/>
          <w:sz w:val="22"/>
          <w:szCs w:val="22"/>
        </w:rPr>
        <w:t xml:space="preserve">Прогнозируемый результат: </w:t>
      </w:r>
      <w:r w:rsidRPr="00A21267">
        <w:rPr>
          <w:rFonts w:ascii="Georgia" w:hAnsi="Georgia"/>
          <w:b/>
          <w:i/>
          <w:sz w:val="22"/>
          <w:szCs w:val="22"/>
        </w:rPr>
        <w:t>педагогическое управление в виде форм, основанных на положениях современного менеджмента, обеспечивает перевод субъектов УВП в новое качество, критерием которого явилось развитие творческой личности каждого школьника и каждого педагога, педагогического коллектива в целом.</w:t>
      </w:r>
      <w:r w:rsidRPr="00F67669">
        <w:rPr>
          <w:rFonts w:ascii="Georgia" w:hAnsi="Georgia"/>
          <w:b/>
          <w:sz w:val="22"/>
          <w:szCs w:val="22"/>
        </w:rPr>
        <w:t xml:space="preserve"> </w:t>
      </w:r>
    </w:p>
    <w:p w:rsidR="00E30927" w:rsidRPr="00F67669" w:rsidRDefault="00E30927" w:rsidP="00766978">
      <w:pPr>
        <w:pStyle w:val="a4"/>
        <w:spacing w:before="0" w:beforeAutospacing="0" w:after="0" w:afterAutospacing="0"/>
        <w:ind w:firstLine="72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При построении адаптивной системы управления методической службой </w:t>
      </w:r>
      <w:r w:rsidRPr="00F67669">
        <w:rPr>
          <w:rFonts w:ascii="Georgia" w:hAnsi="Georgia"/>
          <w:b/>
          <w:sz w:val="22"/>
          <w:szCs w:val="22"/>
        </w:rPr>
        <w:t>мы использ</w:t>
      </w:r>
      <w:r w:rsidR="00A21267">
        <w:rPr>
          <w:rFonts w:ascii="Georgia" w:hAnsi="Georgia"/>
          <w:b/>
          <w:sz w:val="22"/>
          <w:szCs w:val="22"/>
        </w:rPr>
        <w:t>овали</w:t>
      </w:r>
      <w:r w:rsidRPr="00F67669">
        <w:rPr>
          <w:rFonts w:ascii="Georgia" w:hAnsi="Georgia"/>
          <w:b/>
          <w:sz w:val="22"/>
          <w:szCs w:val="22"/>
        </w:rPr>
        <w:t xml:space="preserve"> ряд</w:t>
      </w:r>
      <w:r w:rsidRPr="00F67669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b/>
          <w:sz w:val="22"/>
          <w:szCs w:val="22"/>
        </w:rPr>
        <w:t>методологических подходов</w:t>
      </w:r>
      <w:r w:rsidRPr="00F67669">
        <w:rPr>
          <w:rFonts w:ascii="Georgia" w:hAnsi="Georgia"/>
          <w:sz w:val="22"/>
          <w:szCs w:val="22"/>
        </w:rPr>
        <w:t>: личностно-ориентированный, системно-деятельностный, мотивационный, рефлексивный, опираясь в своей работе на публикации П.И. Третьякова и М.М. Поташника.</w:t>
      </w:r>
    </w:p>
    <w:p w:rsidR="00E30927" w:rsidRPr="00F67669" w:rsidRDefault="00E30927" w:rsidP="00766978">
      <w:pPr>
        <w:pStyle w:val="a4"/>
        <w:spacing w:before="0" w:beforeAutospacing="0" w:after="0" w:afterAutospacing="0"/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lastRenderedPageBreak/>
        <w:t xml:space="preserve">Технология формирования адаптивной системы управления методической службой школы – это, прежде всего, построение её на диагностико-прогностической основе. Проведение диагностики педагогической деятельности и её оценка – неотъемлемая часть управления. Школу оценивают многие: ученики и их родители, администрация, отдел образования. Но главная задача не в том, чтобы дать учителю экспертную оценку извне, а в том, чтобы стимулировать его к самостоятельному осмыслению и решению своих проблем. Создаётся такой диагностический блок, который позволяет каждому педагогу откорректировать собственную деятельность, определить особенности деятельности и личностные ориентиры: выявить методы, формы и средства достижения результата; наметить пути и перспективы развития инновационного опыта по алгоритму: самоанализ </w:t>
      </w:r>
      <w:r w:rsidRPr="00F67669">
        <w:rPr>
          <w:sz w:val="22"/>
          <w:szCs w:val="22"/>
        </w:rPr>
        <w:t>→</w:t>
      </w:r>
      <w:r w:rsidRPr="00F67669">
        <w:rPr>
          <w:rFonts w:ascii="Georgia" w:hAnsi="Georgia"/>
          <w:sz w:val="22"/>
          <w:szCs w:val="22"/>
        </w:rPr>
        <w:t xml:space="preserve"> самообобщение опыта </w:t>
      </w:r>
      <w:r w:rsidRPr="00F67669">
        <w:rPr>
          <w:sz w:val="22"/>
          <w:szCs w:val="22"/>
        </w:rPr>
        <w:t>→</w:t>
      </w:r>
      <w:r w:rsidRPr="00F67669">
        <w:rPr>
          <w:rFonts w:ascii="Georgia" w:hAnsi="Georgia"/>
          <w:sz w:val="22"/>
          <w:szCs w:val="22"/>
        </w:rPr>
        <w:t xml:space="preserve"> демонстрация опыта </w:t>
      </w:r>
      <w:r w:rsidRPr="00F67669">
        <w:rPr>
          <w:sz w:val="22"/>
          <w:szCs w:val="22"/>
        </w:rPr>
        <w:t>→</w:t>
      </w:r>
      <w:r w:rsidRPr="00F67669">
        <w:rPr>
          <w:rFonts w:ascii="Georgia" w:hAnsi="Georgia"/>
          <w:sz w:val="22"/>
          <w:szCs w:val="22"/>
        </w:rPr>
        <w:t xml:space="preserve"> выбор темы </w:t>
      </w:r>
      <w:r w:rsidRPr="00F67669">
        <w:rPr>
          <w:sz w:val="22"/>
          <w:szCs w:val="22"/>
        </w:rPr>
        <w:t>→</w:t>
      </w:r>
      <w:r w:rsidRPr="00F67669">
        <w:rPr>
          <w:rFonts w:ascii="Georgia" w:hAnsi="Georgia"/>
          <w:sz w:val="22"/>
          <w:szCs w:val="22"/>
        </w:rPr>
        <w:t xml:space="preserve"> разработка научного исследования.</w:t>
      </w:r>
    </w:p>
    <w:p w:rsidR="00E30927" w:rsidRPr="00F67669" w:rsidRDefault="00E30927" w:rsidP="00766978">
      <w:pPr>
        <w:pStyle w:val="a4"/>
        <w:spacing w:before="0" w:beforeAutospacing="0" w:after="0" w:afterAutospacing="0"/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Учителя школы осознают необходимость постоянного самоанализа своей педагогической деятельности, самосовершенствования, а это – основа творчества. На учебный год составляется программно-целевой план, включающий следующие периоды: диагностический, прогностический, организационный, практический. Такой подход к планированию методической работы разрабатывается для разрешения наиболее важных проблем педагогической практики. Применение программно-целевого подхода к управлению методической службой делает её работу целенаправленной, конкретной, адресной, мобильной, направленной на популяризацию исследовательской и проектной работы учителей и учащихся. </w:t>
      </w:r>
    </w:p>
    <w:p w:rsidR="00E30927" w:rsidRPr="00F67669" w:rsidRDefault="00E30927" w:rsidP="00766978">
      <w:pPr>
        <w:pStyle w:val="a4"/>
        <w:spacing w:before="0" w:beforeAutospacing="0" w:after="0" w:afterAutospacing="0"/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Формы организации методической и экспериментальной работы в школе</w:t>
      </w:r>
      <w:r w:rsidRPr="00F67669">
        <w:rPr>
          <w:rFonts w:ascii="Georgia" w:hAnsi="Georgia"/>
          <w:sz w:val="22"/>
          <w:szCs w:val="22"/>
        </w:rPr>
        <w:t>:</w:t>
      </w:r>
    </w:p>
    <w:p w:rsidR="00E30927" w:rsidRPr="00F67669" w:rsidRDefault="00E30927" w:rsidP="003A1B3C">
      <w:pPr>
        <w:pStyle w:val="a4"/>
        <w:numPr>
          <w:ilvl w:val="0"/>
          <w:numId w:val="59"/>
        </w:numPr>
        <w:spacing w:before="0" w:beforeAutospacing="0" w:after="0" w:afterAutospacing="0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Массовые:</w:t>
      </w:r>
    </w:p>
    <w:p w:rsidR="00E30927" w:rsidRPr="00F67669" w:rsidRDefault="00A21267" w:rsidP="003A1B3C">
      <w:pPr>
        <w:pStyle w:val="a4"/>
        <w:numPr>
          <w:ilvl w:val="0"/>
          <w:numId w:val="23"/>
        </w:numPr>
        <w:tabs>
          <w:tab w:val="left" w:pos="405"/>
          <w:tab w:val="left" w:pos="72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</w:t>
      </w:r>
      <w:r w:rsidR="00E30927" w:rsidRPr="00F67669">
        <w:rPr>
          <w:rFonts w:ascii="Georgia" w:hAnsi="Georgia"/>
          <w:sz w:val="22"/>
          <w:szCs w:val="22"/>
        </w:rPr>
        <w:t>едагогические чтения;</w:t>
      </w:r>
    </w:p>
    <w:p w:rsidR="00E30927" w:rsidRPr="00F67669" w:rsidRDefault="00A21267" w:rsidP="003A1B3C">
      <w:pPr>
        <w:pStyle w:val="a4"/>
        <w:numPr>
          <w:ilvl w:val="0"/>
          <w:numId w:val="23"/>
        </w:numPr>
        <w:tabs>
          <w:tab w:val="left" w:pos="405"/>
          <w:tab w:val="left" w:pos="72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к</w:t>
      </w:r>
      <w:r w:rsidR="00E30927" w:rsidRPr="00F67669">
        <w:rPr>
          <w:rFonts w:ascii="Georgia" w:hAnsi="Georgia"/>
          <w:sz w:val="22"/>
          <w:szCs w:val="22"/>
        </w:rPr>
        <w:t>онкурсы профессионального мастерства;</w:t>
      </w:r>
    </w:p>
    <w:p w:rsidR="00E30927" w:rsidRPr="00F67669" w:rsidRDefault="00A21267" w:rsidP="003A1B3C">
      <w:pPr>
        <w:pStyle w:val="a4"/>
        <w:numPr>
          <w:ilvl w:val="0"/>
          <w:numId w:val="23"/>
        </w:numPr>
        <w:tabs>
          <w:tab w:val="left" w:pos="405"/>
          <w:tab w:val="left" w:pos="72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</w:t>
      </w:r>
      <w:r w:rsidR="00E30927" w:rsidRPr="00F67669">
        <w:rPr>
          <w:rFonts w:ascii="Georgia" w:hAnsi="Georgia"/>
          <w:sz w:val="22"/>
          <w:szCs w:val="22"/>
        </w:rPr>
        <w:t>бзоры научной, педагогической и другой литературы;</w:t>
      </w:r>
    </w:p>
    <w:p w:rsidR="00E30927" w:rsidRPr="00F67669" w:rsidRDefault="00A21267" w:rsidP="003A1B3C">
      <w:pPr>
        <w:pStyle w:val="a4"/>
        <w:numPr>
          <w:ilvl w:val="0"/>
          <w:numId w:val="23"/>
        </w:numPr>
        <w:tabs>
          <w:tab w:val="left" w:pos="405"/>
          <w:tab w:val="left" w:pos="72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</w:t>
      </w:r>
      <w:r w:rsidR="00E30927" w:rsidRPr="00F67669">
        <w:rPr>
          <w:rFonts w:ascii="Georgia" w:hAnsi="Georgia"/>
          <w:sz w:val="22"/>
          <w:szCs w:val="22"/>
        </w:rPr>
        <w:t>едагогические советы;</w:t>
      </w:r>
    </w:p>
    <w:p w:rsidR="00E30927" w:rsidRPr="00F67669" w:rsidRDefault="00A21267" w:rsidP="003A1B3C">
      <w:pPr>
        <w:pStyle w:val="a4"/>
        <w:numPr>
          <w:ilvl w:val="0"/>
          <w:numId w:val="23"/>
        </w:numPr>
        <w:tabs>
          <w:tab w:val="left" w:pos="405"/>
          <w:tab w:val="left" w:pos="72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</w:t>
      </w:r>
      <w:r w:rsidR="00E30927" w:rsidRPr="00F67669">
        <w:rPr>
          <w:rFonts w:ascii="Georgia" w:hAnsi="Georgia"/>
          <w:sz w:val="22"/>
          <w:szCs w:val="22"/>
        </w:rPr>
        <w:t>едагогический мониторинг;</w:t>
      </w:r>
    </w:p>
    <w:p w:rsidR="00E30927" w:rsidRPr="00F67669" w:rsidRDefault="00A21267" w:rsidP="003A1B3C">
      <w:pPr>
        <w:pStyle w:val="a4"/>
        <w:numPr>
          <w:ilvl w:val="0"/>
          <w:numId w:val="23"/>
        </w:numPr>
        <w:tabs>
          <w:tab w:val="left" w:pos="405"/>
          <w:tab w:val="left" w:pos="72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м</w:t>
      </w:r>
      <w:r w:rsidR="00E30927" w:rsidRPr="00F67669">
        <w:rPr>
          <w:rFonts w:ascii="Georgia" w:hAnsi="Georgia"/>
          <w:sz w:val="22"/>
          <w:szCs w:val="22"/>
        </w:rPr>
        <w:t>етодические рекомендации в помощь учителю: «Современный урок», «Оформление документации», «Современные педагогические технологии»  и т.д.;</w:t>
      </w:r>
    </w:p>
    <w:p w:rsidR="00E30927" w:rsidRPr="00F67669" w:rsidRDefault="00A21267" w:rsidP="003A1B3C">
      <w:pPr>
        <w:pStyle w:val="a4"/>
        <w:numPr>
          <w:ilvl w:val="0"/>
          <w:numId w:val="23"/>
        </w:numPr>
        <w:tabs>
          <w:tab w:val="left" w:pos="405"/>
          <w:tab w:val="left" w:pos="72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а</w:t>
      </w:r>
      <w:r w:rsidR="00E30927" w:rsidRPr="00F67669">
        <w:rPr>
          <w:rFonts w:ascii="Georgia" w:hAnsi="Georgia"/>
          <w:sz w:val="22"/>
          <w:szCs w:val="22"/>
        </w:rPr>
        <w:t>ттестация педагогов;</w:t>
      </w:r>
    </w:p>
    <w:p w:rsidR="00E30927" w:rsidRPr="00F67669" w:rsidRDefault="00A21267" w:rsidP="003A1B3C">
      <w:pPr>
        <w:pStyle w:val="a4"/>
        <w:numPr>
          <w:ilvl w:val="0"/>
          <w:numId w:val="23"/>
        </w:numPr>
        <w:tabs>
          <w:tab w:val="left" w:pos="405"/>
          <w:tab w:val="left" w:pos="72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</w:t>
      </w:r>
      <w:r w:rsidR="00E30927" w:rsidRPr="00F67669">
        <w:rPr>
          <w:rFonts w:ascii="Georgia" w:hAnsi="Georgia"/>
          <w:sz w:val="22"/>
          <w:szCs w:val="22"/>
        </w:rPr>
        <w:t>овышение квалификации учителей.</w:t>
      </w:r>
    </w:p>
    <w:p w:rsidR="00E30927" w:rsidRPr="00F67669" w:rsidRDefault="00C42BE9" w:rsidP="00766978">
      <w:pPr>
        <w:pStyle w:val="a4"/>
        <w:tabs>
          <w:tab w:val="left" w:pos="720"/>
        </w:tabs>
        <w:spacing w:before="0" w:beforeAutospacing="0" w:after="0" w:afterAutospacing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E30927" w:rsidRPr="00F67669">
        <w:rPr>
          <w:rFonts w:ascii="Georgia" w:hAnsi="Georgia"/>
          <w:b/>
          <w:sz w:val="22"/>
          <w:szCs w:val="22"/>
        </w:rPr>
        <w:t>2) Групповые, коллективные:</w:t>
      </w:r>
    </w:p>
    <w:p w:rsidR="00E30927" w:rsidRPr="00F67669" w:rsidRDefault="00A21267" w:rsidP="003A1B3C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з</w:t>
      </w:r>
      <w:r w:rsidR="00E30927" w:rsidRPr="00F67669">
        <w:rPr>
          <w:rFonts w:ascii="Georgia" w:hAnsi="Georgia"/>
          <w:sz w:val="22"/>
          <w:szCs w:val="22"/>
        </w:rPr>
        <w:t>аседания методических объединений;</w:t>
      </w:r>
    </w:p>
    <w:p w:rsidR="00E30927" w:rsidRPr="00F67669" w:rsidRDefault="00A21267" w:rsidP="003A1B3C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з</w:t>
      </w:r>
      <w:r w:rsidR="00E30927" w:rsidRPr="00F67669">
        <w:rPr>
          <w:rFonts w:ascii="Georgia" w:hAnsi="Georgia"/>
          <w:sz w:val="22"/>
          <w:szCs w:val="22"/>
        </w:rPr>
        <w:t>аседания творческих групп;</w:t>
      </w:r>
    </w:p>
    <w:p w:rsidR="00E30927" w:rsidRPr="00F67669" w:rsidRDefault="00A21267" w:rsidP="003A1B3C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</w:t>
      </w:r>
      <w:r w:rsidR="00E30927" w:rsidRPr="00F67669">
        <w:rPr>
          <w:rFonts w:ascii="Georgia" w:hAnsi="Georgia"/>
          <w:sz w:val="22"/>
          <w:szCs w:val="22"/>
        </w:rPr>
        <w:t>еминары (научно-методические, методологические, информационные, обучающие);</w:t>
      </w:r>
    </w:p>
    <w:p w:rsidR="00E30927" w:rsidRPr="00F67669" w:rsidRDefault="00A21267" w:rsidP="003A1B3C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м</w:t>
      </w:r>
      <w:r w:rsidR="00E30927" w:rsidRPr="00F67669">
        <w:rPr>
          <w:rFonts w:ascii="Georgia" w:hAnsi="Georgia"/>
          <w:sz w:val="22"/>
          <w:szCs w:val="22"/>
        </w:rPr>
        <w:t>етодические совещания,</w:t>
      </w:r>
    </w:p>
    <w:p w:rsidR="00E30927" w:rsidRPr="00F67669" w:rsidRDefault="00A21267" w:rsidP="003A1B3C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</w:t>
      </w:r>
      <w:r w:rsidR="00E30927" w:rsidRPr="00F67669">
        <w:rPr>
          <w:rFonts w:ascii="Georgia" w:hAnsi="Georgia"/>
          <w:sz w:val="22"/>
          <w:szCs w:val="22"/>
        </w:rPr>
        <w:t>редметные недели, декады как форма отчёта методического объединения;</w:t>
      </w:r>
    </w:p>
    <w:p w:rsidR="00E30927" w:rsidRPr="00F67669" w:rsidRDefault="00A21267" w:rsidP="003A1B3C">
      <w:pPr>
        <w:pStyle w:val="a4"/>
        <w:numPr>
          <w:ilvl w:val="0"/>
          <w:numId w:val="24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т</w:t>
      </w:r>
      <w:r w:rsidR="00E30927" w:rsidRPr="00F67669">
        <w:rPr>
          <w:rFonts w:ascii="Georgia" w:hAnsi="Georgia"/>
          <w:sz w:val="22"/>
          <w:szCs w:val="22"/>
        </w:rPr>
        <w:t>ворческие отчёты учителей.</w:t>
      </w:r>
    </w:p>
    <w:p w:rsidR="00E30927" w:rsidRPr="00F67669" w:rsidRDefault="00C42BE9" w:rsidP="00766978">
      <w:pPr>
        <w:pStyle w:val="a4"/>
        <w:tabs>
          <w:tab w:val="left" w:pos="720"/>
        </w:tabs>
        <w:spacing w:before="0" w:beforeAutospacing="0" w:after="0" w:afterAutospacing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E30927" w:rsidRPr="00F67669">
        <w:rPr>
          <w:rFonts w:ascii="Georgia" w:hAnsi="Georgia"/>
          <w:b/>
          <w:sz w:val="22"/>
          <w:szCs w:val="22"/>
        </w:rPr>
        <w:t>3) Индивидуальные:</w:t>
      </w:r>
    </w:p>
    <w:p w:rsidR="00E30927" w:rsidRPr="00F67669" w:rsidRDefault="00A21267" w:rsidP="003A1B3C">
      <w:pPr>
        <w:pStyle w:val="a4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</w:t>
      </w:r>
      <w:r w:rsidR="00E30927" w:rsidRPr="00F67669">
        <w:rPr>
          <w:rFonts w:ascii="Georgia" w:hAnsi="Georgia"/>
          <w:sz w:val="22"/>
          <w:szCs w:val="22"/>
        </w:rPr>
        <w:t>амообразование;</w:t>
      </w:r>
    </w:p>
    <w:p w:rsidR="00E30927" w:rsidRPr="00F67669" w:rsidRDefault="00A21267" w:rsidP="003A1B3C">
      <w:pPr>
        <w:pStyle w:val="a4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р</w:t>
      </w:r>
      <w:r w:rsidR="00E30927" w:rsidRPr="00F67669">
        <w:rPr>
          <w:rFonts w:ascii="Georgia" w:hAnsi="Georgia"/>
          <w:sz w:val="22"/>
          <w:szCs w:val="22"/>
        </w:rPr>
        <w:t>азработка учителем методической темы;</w:t>
      </w:r>
    </w:p>
    <w:p w:rsidR="00E30927" w:rsidRPr="00F67669" w:rsidRDefault="00A21267" w:rsidP="003A1B3C">
      <w:pPr>
        <w:pStyle w:val="a4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н</w:t>
      </w:r>
      <w:r w:rsidR="00E30927" w:rsidRPr="00F67669">
        <w:rPr>
          <w:rFonts w:ascii="Georgia" w:hAnsi="Georgia"/>
          <w:sz w:val="22"/>
          <w:szCs w:val="22"/>
        </w:rPr>
        <w:t>аставничество;</w:t>
      </w:r>
    </w:p>
    <w:p w:rsidR="00E30927" w:rsidRPr="00F67669" w:rsidRDefault="00A21267" w:rsidP="003A1B3C">
      <w:pPr>
        <w:pStyle w:val="a4"/>
        <w:numPr>
          <w:ilvl w:val="0"/>
          <w:numId w:val="25"/>
        </w:numPr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и</w:t>
      </w:r>
      <w:r w:rsidR="00E30927" w:rsidRPr="00F67669">
        <w:rPr>
          <w:rFonts w:ascii="Georgia" w:hAnsi="Georgia"/>
          <w:sz w:val="22"/>
          <w:szCs w:val="22"/>
        </w:rPr>
        <w:t>ндивидуальные консультации.</w:t>
      </w:r>
    </w:p>
    <w:p w:rsidR="00E30927" w:rsidRPr="00F67669" w:rsidRDefault="00E30927" w:rsidP="00766978">
      <w:pPr>
        <w:pStyle w:val="a4"/>
        <w:spacing w:before="0" w:beforeAutospacing="0" w:after="0" w:afterAutospacing="0"/>
        <w:ind w:firstLine="36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Это традиционные, но надёжные формы организации методической работы. С их помощью осуществляется реализация образовательных программ и базисного учебного плана школы, обновление содержания образования через использование </w:t>
      </w:r>
      <w:r w:rsidRPr="00F67669">
        <w:rPr>
          <w:rFonts w:ascii="Georgia" w:hAnsi="Georgia"/>
          <w:b/>
          <w:sz w:val="22"/>
          <w:szCs w:val="22"/>
        </w:rPr>
        <w:t>актуальных педагогических технологий</w:t>
      </w:r>
      <w:r w:rsidRPr="00F67669">
        <w:rPr>
          <w:rFonts w:ascii="Georgia" w:hAnsi="Georgia"/>
          <w:sz w:val="22"/>
          <w:szCs w:val="22"/>
        </w:rPr>
        <w:t>:</w:t>
      </w:r>
    </w:p>
    <w:p w:rsidR="00E30927" w:rsidRPr="00F67669" w:rsidRDefault="00A21267" w:rsidP="003A1B3C">
      <w:pPr>
        <w:pStyle w:val="a4"/>
        <w:numPr>
          <w:ilvl w:val="0"/>
          <w:numId w:val="26"/>
        </w:numPr>
        <w:tabs>
          <w:tab w:val="left" w:pos="405"/>
          <w:tab w:val="left" w:pos="54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т</w:t>
      </w:r>
      <w:r w:rsidR="00E30927" w:rsidRPr="00F67669">
        <w:rPr>
          <w:rFonts w:ascii="Georgia" w:hAnsi="Georgia"/>
          <w:sz w:val="22"/>
          <w:szCs w:val="22"/>
        </w:rPr>
        <w:t>ехнология проектного метода;</w:t>
      </w:r>
    </w:p>
    <w:p w:rsidR="00E30927" w:rsidRPr="00F67669" w:rsidRDefault="00A21267" w:rsidP="003A1B3C">
      <w:pPr>
        <w:pStyle w:val="a4"/>
        <w:numPr>
          <w:ilvl w:val="0"/>
          <w:numId w:val="26"/>
        </w:numPr>
        <w:tabs>
          <w:tab w:val="left" w:pos="405"/>
          <w:tab w:val="left" w:pos="54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и</w:t>
      </w:r>
      <w:r w:rsidR="00E30927" w:rsidRPr="00F67669">
        <w:rPr>
          <w:rFonts w:ascii="Georgia" w:hAnsi="Georgia"/>
          <w:sz w:val="22"/>
          <w:szCs w:val="22"/>
        </w:rPr>
        <w:t>нформационно-коммуникационные технологии;</w:t>
      </w:r>
    </w:p>
    <w:p w:rsidR="00E30927" w:rsidRPr="00F67669" w:rsidRDefault="00A21267" w:rsidP="003A1B3C">
      <w:pPr>
        <w:pStyle w:val="a4"/>
        <w:numPr>
          <w:ilvl w:val="0"/>
          <w:numId w:val="26"/>
        </w:numPr>
        <w:tabs>
          <w:tab w:val="left" w:pos="405"/>
          <w:tab w:val="left" w:pos="54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т</w:t>
      </w:r>
      <w:r w:rsidR="00E30927" w:rsidRPr="00F67669">
        <w:rPr>
          <w:rFonts w:ascii="Georgia" w:hAnsi="Georgia"/>
          <w:sz w:val="22"/>
          <w:szCs w:val="22"/>
        </w:rPr>
        <w:t>ехнология развития критического мышления;</w:t>
      </w:r>
    </w:p>
    <w:p w:rsidR="00E30927" w:rsidRPr="00F67669" w:rsidRDefault="00A21267" w:rsidP="003A1B3C">
      <w:pPr>
        <w:pStyle w:val="a4"/>
        <w:numPr>
          <w:ilvl w:val="0"/>
          <w:numId w:val="26"/>
        </w:numPr>
        <w:tabs>
          <w:tab w:val="left" w:pos="405"/>
          <w:tab w:val="left" w:pos="54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т</w:t>
      </w:r>
      <w:r w:rsidR="00E30927" w:rsidRPr="00F67669">
        <w:rPr>
          <w:rFonts w:ascii="Georgia" w:hAnsi="Georgia"/>
          <w:sz w:val="22"/>
          <w:szCs w:val="22"/>
        </w:rPr>
        <w:t>ехнология личностно-ориентированного обучения;</w:t>
      </w:r>
    </w:p>
    <w:p w:rsidR="00E30927" w:rsidRPr="00F67669" w:rsidRDefault="00A21267" w:rsidP="003A1B3C">
      <w:pPr>
        <w:pStyle w:val="a4"/>
        <w:numPr>
          <w:ilvl w:val="0"/>
          <w:numId w:val="26"/>
        </w:numPr>
        <w:tabs>
          <w:tab w:val="left" w:pos="405"/>
          <w:tab w:val="left" w:pos="54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т</w:t>
      </w:r>
      <w:r w:rsidR="00E30927" w:rsidRPr="00F67669">
        <w:rPr>
          <w:rFonts w:ascii="Georgia" w:hAnsi="Georgia"/>
          <w:sz w:val="22"/>
          <w:szCs w:val="22"/>
        </w:rPr>
        <w:t>ехнология развития познавательного интереса и т.д.</w:t>
      </w:r>
    </w:p>
    <w:p w:rsidR="00E30927" w:rsidRDefault="00E30927" w:rsidP="00766978">
      <w:pPr>
        <w:pStyle w:val="a4"/>
        <w:tabs>
          <w:tab w:val="left" w:pos="405"/>
          <w:tab w:val="left" w:pos="54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A62C63" w:rsidRDefault="00A62C63" w:rsidP="00766978">
      <w:pPr>
        <w:pStyle w:val="a4"/>
        <w:tabs>
          <w:tab w:val="left" w:pos="405"/>
          <w:tab w:val="left" w:pos="54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A62C63" w:rsidRDefault="00A62C63" w:rsidP="00766978">
      <w:pPr>
        <w:pStyle w:val="a4"/>
        <w:tabs>
          <w:tab w:val="left" w:pos="405"/>
          <w:tab w:val="left" w:pos="54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A62C63" w:rsidRPr="00F67669" w:rsidRDefault="00A62C63" w:rsidP="00766978">
      <w:pPr>
        <w:pStyle w:val="a4"/>
        <w:tabs>
          <w:tab w:val="left" w:pos="405"/>
          <w:tab w:val="left" w:pos="54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E30927" w:rsidRPr="00F67669" w:rsidRDefault="00E30927" w:rsidP="00464410">
      <w:pPr>
        <w:pStyle w:val="a4"/>
        <w:spacing w:before="0" w:beforeAutospacing="0" w:after="0" w:afterAutospacing="0"/>
        <w:ind w:firstLine="360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lastRenderedPageBreak/>
        <w:t>Основные направления деятельности методической работы:</w:t>
      </w:r>
    </w:p>
    <w:p w:rsidR="00464410" w:rsidRPr="00766978" w:rsidRDefault="00464410" w:rsidP="00464410">
      <w:pPr>
        <w:pStyle w:val="a6"/>
        <w:ind w:left="360"/>
        <w:jc w:val="both"/>
        <w:rPr>
          <w:rFonts w:ascii="Georgia" w:hAnsi="Georgia"/>
          <w:sz w:val="22"/>
          <w:szCs w:val="22"/>
        </w:rPr>
      </w:pPr>
    </w:p>
    <w:p w:rsidR="00464410" w:rsidRDefault="00194682" w:rsidP="0046441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roundrect id="_x0000_s1071" style="position:absolute;left:0;text-align:left;margin-left:146.8pt;margin-top:9.2pt;width:141.6pt;height:44.15pt;z-index:2517022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B2420" w:rsidRPr="00F82E80" w:rsidRDefault="003B2420" w:rsidP="00464410">
                  <w:pPr>
                    <w:jc w:val="center"/>
                    <w:rPr>
                      <w:rFonts w:ascii="Georgia" w:hAnsi="Georgia"/>
                      <w:sz w:val="20"/>
                    </w:rPr>
                  </w:pPr>
                  <w:r w:rsidRPr="00F82E80">
                    <w:rPr>
                      <w:rFonts w:ascii="Georgia" w:hAnsi="Georgia"/>
                      <w:sz w:val="20"/>
                    </w:rPr>
                    <w:t>Руководство внеклассной работой</w:t>
                  </w:r>
                  <w:r w:rsidRPr="00F82E80">
                    <w:rPr>
                      <w:sz w:val="20"/>
                    </w:rPr>
                    <w:t xml:space="preserve"> </w:t>
                  </w:r>
                  <w:r w:rsidRPr="00F82E80">
                    <w:rPr>
                      <w:rFonts w:ascii="Georgia" w:hAnsi="Georgia"/>
                      <w:sz w:val="20"/>
                    </w:rPr>
                    <w:t>по предмету</w:t>
                  </w:r>
                </w:p>
              </w:txbxContent>
            </v:textbox>
          </v:roundrect>
        </w:pict>
      </w: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194682" w:rsidP="0046441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roundrect id="_x0000_s1074" style="position:absolute;left:0;text-align:left;margin-left:326.8pt;margin-top:5.75pt;width:123.85pt;height:55.2pt;z-index:2517053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4">
              <w:txbxContent>
                <w:p w:rsidR="003B2420" w:rsidRPr="00F82E80" w:rsidRDefault="003B2420" w:rsidP="00464410">
                  <w:pPr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Работа с молодыми специалистами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br/>
                    <w:t>и малоопытными учителями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72" style="position:absolute;left:0;text-align:left;margin-left:-4.4pt;margin-top:5.75pt;width:123.85pt;height:55.2pt;z-index:2517032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2">
              <w:txbxContent>
                <w:p w:rsidR="003B2420" w:rsidRPr="00F82E80" w:rsidRDefault="003B2420" w:rsidP="00464410">
                  <w:pPr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 w:rsidRPr="00F82E80">
                    <w:rPr>
                      <w:rFonts w:ascii="Georgia" w:hAnsi="Georgia"/>
                      <w:sz w:val="18"/>
                      <w:szCs w:val="18"/>
                    </w:rPr>
                    <w:t>Изучение и обобщение передового</w:t>
                  </w:r>
                  <w:r>
                    <w:t xml:space="preserve"> </w:t>
                  </w:r>
                  <w:r w:rsidRPr="00F82E80">
                    <w:rPr>
                      <w:rFonts w:ascii="Georgia" w:hAnsi="Georgia"/>
                      <w:sz w:val="20"/>
                      <w:szCs w:val="20"/>
                    </w:rPr>
                    <w:t>педагогическог</w:t>
                  </w:r>
                  <w:r w:rsidRPr="00F82E80">
                    <w:rPr>
                      <w:rFonts w:ascii="Georgia" w:hAnsi="Georgia"/>
                      <w:sz w:val="20"/>
                    </w:rPr>
                    <w:t xml:space="preserve">о </w:t>
                  </w:r>
                  <w:r w:rsidRPr="00F82E80">
                    <w:rPr>
                      <w:rFonts w:ascii="Georgia" w:hAnsi="Georgia"/>
                      <w:sz w:val="18"/>
                      <w:szCs w:val="18"/>
                    </w:rPr>
                    <w:t>опыта</w:t>
                  </w:r>
                </w:p>
              </w:txbxContent>
            </v:textbox>
          </v:roundrect>
        </w:pict>
      </w:r>
    </w:p>
    <w:p w:rsidR="00464410" w:rsidRDefault="00194682" w:rsidP="0046441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79" type="#_x0000_t32" style="position:absolute;left:0;text-align:left;margin-left:124.55pt;margin-top:11.45pt;width:17.8pt;height:19.75pt;flip:x y;z-index:251710464" o:connectortype="straight" strokecolor="#e36c0a [2409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78" type="#_x0000_t32" style="position:absolute;left:0;text-align:left;margin-left:222.15pt;margin-top:8.15pt;width:.5pt;height:30.25pt;flip:x y;z-index:251709440" o:connectortype="straight" strokecolor="#e36c0a [2409]" strokeweight="1.5pt">
            <v:stroke endarrow="block"/>
          </v:shape>
        </w:pict>
      </w:r>
    </w:p>
    <w:p w:rsidR="00464410" w:rsidRDefault="00194682" w:rsidP="0046441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83" type="#_x0000_t32" style="position:absolute;left:0;text-align:left;margin-left:309.1pt;margin-top:4.55pt;width:14.35pt;height:15.8pt;flip:y;z-index:251714560" o:connectortype="straight" strokecolor="#e36c0a [2409]" strokeweight="1.5pt">
            <v:stroke endarrow="block"/>
          </v:shape>
        </w:pict>
      </w:r>
    </w:p>
    <w:p w:rsidR="00464410" w:rsidRDefault="00194682" w:rsidP="0046441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0" type="#_x0000_t53" style="position:absolute;left:0;text-align:left;margin-left:143.45pt;margin-top:9.5pt;width:164.15pt;height:62.4pt;z-index:2517012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70">
              <w:txbxContent>
                <w:p w:rsidR="003B2420" w:rsidRDefault="003B2420" w:rsidP="00464410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</w:p>
                <w:p w:rsidR="003B2420" w:rsidRPr="00F82E80" w:rsidRDefault="003B2420" w:rsidP="00464410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</w:rPr>
                  </w:pPr>
                  <w:r w:rsidRPr="00F82E80">
                    <w:rPr>
                      <w:rFonts w:ascii="Georgia" w:hAnsi="Georgia"/>
                      <w:b/>
                      <w:sz w:val="18"/>
                      <w:szCs w:val="18"/>
                    </w:rPr>
                    <w:t>Направления методической работы</w:t>
                  </w:r>
                </w:p>
              </w:txbxContent>
            </v:textbox>
          </v:shape>
        </w:pict>
      </w: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194682" w:rsidP="0046441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roundrect id="_x0000_s1075" style="position:absolute;left:0;text-align:left;margin-left:330.6pt;margin-top:1.85pt;width:123.85pt;height:55.2pt;z-index:2517063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5">
              <w:txbxContent>
                <w:p w:rsidR="003B2420" w:rsidRPr="00F82E80" w:rsidRDefault="003B2420" w:rsidP="00464410">
                  <w:pPr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Аттестация педагогических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br/>
                    <w:t>кадров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73" style="position:absolute;left:0;text-align:left;margin-left:-1.05pt;margin-top:1.85pt;width:123.85pt;height:55.2pt;z-index:2517043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3">
              <w:txbxContent>
                <w:p w:rsidR="003B2420" w:rsidRPr="00F82E80" w:rsidRDefault="003B2420" w:rsidP="00464410">
                  <w:pPr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Руководство школьными методическими объединениями</w:t>
                  </w:r>
                </w:p>
              </w:txbxContent>
            </v:textbox>
          </v:roundrect>
        </w:pict>
      </w: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194682" w:rsidP="0046441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84" type="#_x0000_t32" style="position:absolute;left:0;text-align:left;margin-left:309.1pt;margin-top:5.75pt;width:19.2pt;height:16.8pt;z-index:251715584" o:connectortype="straight" strokecolor="#e36c0a [2409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80" type="#_x0000_t32" style="position:absolute;left:0;text-align:left;margin-left:125.65pt;margin-top:3.75pt;width:14.9pt;height:16.8pt;flip:x;z-index:251711488" o:connectortype="straight" strokecolor="#e36c0a [2409]" strokeweight="1.5pt">
            <v:stroke endarrow="block"/>
          </v:shape>
        </w:pict>
      </w:r>
    </w:p>
    <w:p w:rsidR="00464410" w:rsidRDefault="00194682" w:rsidP="0046441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82" type="#_x0000_t32" style="position:absolute;left:0;text-align:left;margin-left:228.4pt;margin-top:-.15pt;width:26.4pt;height:30.75pt;z-index:251713536" o:connectortype="straight" strokecolor="#e36c0a [2409]" strokeweight="1.5pt">
            <v:stroke endarrow="block"/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81" type="#_x0000_t32" style="position:absolute;left:0;text-align:left;margin-left:182.3pt;margin-top:-.15pt;width:32.65pt;height:33.15pt;flip:x;z-index:251712512" o:connectortype="straight" strokecolor="#e36c0a [2409]" strokeweight="1.5pt">
            <v:stroke endarrow="block"/>
          </v:shape>
        </w:pict>
      </w:r>
    </w:p>
    <w:p w:rsidR="00464410" w:rsidRDefault="00194682" w:rsidP="00464410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roundrect id="_x0000_s1077" style="position:absolute;left:0;text-align:left;margin-left:226pt;margin-top:20.5pt;width:123.85pt;height:55.2pt;z-index:2517084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7">
              <w:txbxContent>
                <w:p w:rsidR="003B2420" w:rsidRPr="00F82E80" w:rsidRDefault="003B2420" w:rsidP="00464410">
                  <w:pPr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Повышение квалификации 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br/>
                    <w:t>и педагогического мастерства  учителя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22"/>
          <w:szCs w:val="22"/>
        </w:rPr>
        <w:pict>
          <v:roundrect id="_x0000_s1076" style="position:absolute;left:0;text-align:left;margin-left:61.85pt;margin-top:20.5pt;width:123.85pt;height:55.2pt;z-index:2517073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6">
              <w:txbxContent>
                <w:p w:rsidR="003B2420" w:rsidRPr="00F82E80" w:rsidRDefault="003B2420" w:rsidP="00464410">
                  <w:pPr>
                    <w:jc w:val="center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Распространение опыта работы учителей школы в муниципалитете, области</w:t>
                  </w:r>
                </w:p>
              </w:txbxContent>
            </v:textbox>
          </v:roundrect>
        </w:pict>
      </w: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464410" w:rsidP="00464410">
      <w:pPr>
        <w:jc w:val="both"/>
        <w:rPr>
          <w:rFonts w:ascii="Georgia" w:hAnsi="Georgia"/>
          <w:sz w:val="22"/>
          <w:szCs w:val="22"/>
        </w:rPr>
      </w:pPr>
    </w:p>
    <w:p w:rsidR="00464410" w:rsidRDefault="00464410" w:rsidP="00464410">
      <w:pPr>
        <w:pStyle w:val="a4"/>
        <w:tabs>
          <w:tab w:val="left" w:pos="405"/>
          <w:tab w:val="left" w:pos="720"/>
        </w:tabs>
        <w:suppressAutoHyphens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766978" w:rsidRDefault="00766978" w:rsidP="00766978">
      <w:pPr>
        <w:pStyle w:val="1"/>
        <w:tabs>
          <w:tab w:val="left" w:pos="0"/>
        </w:tabs>
        <w:rPr>
          <w:rFonts w:ascii="Georgia" w:hAnsi="Georgia"/>
          <w:sz w:val="22"/>
          <w:szCs w:val="22"/>
        </w:rPr>
      </w:pPr>
    </w:p>
    <w:p w:rsidR="00E30927" w:rsidRPr="00F67669" w:rsidRDefault="00E30927" w:rsidP="00766978">
      <w:pPr>
        <w:pStyle w:val="1"/>
        <w:tabs>
          <w:tab w:val="left" w:pos="0"/>
        </w:tabs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Структура управления методической работой школы</w:t>
      </w:r>
    </w:p>
    <w:p w:rsidR="00E30927" w:rsidRPr="00F67669" w:rsidRDefault="00E30927" w:rsidP="00766978">
      <w:pPr>
        <w:jc w:val="center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в 2012-2013 учебном году</w:t>
      </w:r>
    </w:p>
    <w:p w:rsidR="00E30927" w:rsidRPr="00F67669" w:rsidRDefault="00E30927" w:rsidP="00766978">
      <w:pPr>
        <w:pStyle w:val="a3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color w:val="000000"/>
          <w:sz w:val="22"/>
          <w:szCs w:val="22"/>
        </w:rPr>
        <w:t>Тематические пед</w:t>
      </w:r>
      <w:r w:rsidR="00766978">
        <w:rPr>
          <w:rFonts w:ascii="Georgia" w:hAnsi="Georgia"/>
          <w:b/>
          <w:color w:val="000000"/>
          <w:sz w:val="22"/>
          <w:szCs w:val="22"/>
        </w:rPr>
        <w:t xml:space="preserve">агогические </w:t>
      </w:r>
      <w:r w:rsidRPr="00F67669">
        <w:rPr>
          <w:rFonts w:ascii="Georgia" w:hAnsi="Georgia"/>
          <w:b/>
          <w:color w:val="000000"/>
          <w:sz w:val="22"/>
          <w:szCs w:val="22"/>
        </w:rPr>
        <w:t>советы (2012-2013 учебный год)</w:t>
      </w:r>
    </w:p>
    <w:p w:rsidR="00E30927" w:rsidRPr="00F67669" w:rsidRDefault="00E30927" w:rsidP="003A1B3C">
      <w:pPr>
        <w:numPr>
          <w:ilvl w:val="0"/>
          <w:numId w:val="27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Итоги учебно-воспитательного процесса за 2011-2012 учебный год, задачи школы и педагогического коллектива на современном этапе образования. (Август 2012 г., Отв. Л.В. Ракович)         </w:t>
      </w:r>
    </w:p>
    <w:p w:rsidR="00E30927" w:rsidRPr="00F67669" w:rsidRDefault="00E30927" w:rsidP="003A1B3C">
      <w:pPr>
        <w:numPr>
          <w:ilvl w:val="0"/>
          <w:numId w:val="27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«Организация процесса подготовки учащихся к творчески преобразующей деятельности в социуме» (</w:t>
      </w:r>
      <w:r w:rsidR="00766978">
        <w:rPr>
          <w:rFonts w:ascii="Georgia" w:hAnsi="Georgia"/>
          <w:sz w:val="22"/>
          <w:szCs w:val="22"/>
        </w:rPr>
        <w:t>н</w:t>
      </w:r>
      <w:r w:rsidRPr="00F67669">
        <w:rPr>
          <w:rFonts w:ascii="Georgia" w:hAnsi="Georgia"/>
          <w:sz w:val="22"/>
          <w:szCs w:val="22"/>
        </w:rPr>
        <w:t xml:space="preserve">оябрь 2012 г., отв. Савенкова Т.А.) </w:t>
      </w:r>
    </w:p>
    <w:p w:rsidR="00E30927" w:rsidRPr="00F67669" w:rsidRDefault="00D9451D" w:rsidP="003A1B3C">
      <w:pPr>
        <w:numPr>
          <w:ilvl w:val="0"/>
          <w:numId w:val="27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</w:t>
      </w:r>
      <w:r w:rsidR="00E30927" w:rsidRPr="00F67669">
        <w:rPr>
          <w:rFonts w:ascii="Georgia" w:hAnsi="Georgia"/>
          <w:sz w:val="22"/>
          <w:szCs w:val="22"/>
        </w:rPr>
        <w:t>«Межвозрастное взаимодействие в системе духовно-нравственного развития личности»</w:t>
      </w:r>
      <w:r w:rsidR="00E30927" w:rsidRPr="00F67669">
        <w:rPr>
          <w:rFonts w:ascii="Georgia" w:hAnsi="Georgia"/>
          <w:b/>
          <w:sz w:val="22"/>
          <w:szCs w:val="22"/>
        </w:rPr>
        <w:t xml:space="preserve"> </w:t>
      </w:r>
      <w:r w:rsidR="00E30927" w:rsidRPr="00F67669">
        <w:rPr>
          <w:rFonts w:ascii="Georgia" w:hAnsi="Georgia"/>
          <w:sz w:val="22"/>
          <w:szCs w:val="22"/>
        </w:rPr>
        <w:t>(январь 2013г., отв. Романенкова Г.Н.)</w:t>
      </w:r>
    </w:p>
    <w:p w:rsidR="00E30927" w:rsidRPr="00F67669" w:rsidRDefault="00E30927" w:rsidP="00766978">
      <w:pPr>
        <w:pStyle w:val="a3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color w:val="000000"/>
          <w:sz w:val="22"/>
          <w:szCs w:val="22"/>
        </w:rPr>
        <w:tab/>
        <w:t>Все педагогические советы были подготовлены и проводились</w:t>
      </w:r>
      <w:r w:rsidR="00766978">
        <w:rPr>
          <w:rFonts w:ascii="Georgia" w:hAnsi="Georgia"/>
          <w:color w:val="000000"/>
          <w:sz w:val="22"/>
          <w:szCs w:val="22"/>
        </w:rPr>
        <w:t>,</w:t>
      </w:r>
      <w:r w:rsidRPr="00F67669">
        <w:rPr>
          <w:rFonts w:ascii="Georgia" w:hAnsi="Georgia"/>
          <w:color w:val="000000"/>
          <w:sz w:val="22"/>
          <w:szCs w:val="22"/>
        </w:rPr>
        <w:t xml:space="preserve"> исходя из поставленной зада</w:t>
      </w:r>
      <w:r w:rsidR="00766978">
        <w:rPr>
          <w:rFonts w:ascii="Georgia" w:hAnsi="Georgia"/>
          <w:color w:val="000000"/>
          <w:sz w:val="22"/>
          <w:szCs w:val="22"/>
        </w:rPr>
        <w:t xml:space="preserve">чи «Педсовет как технология», в </w:t>
      </w:r>
      <w:proofErr w:type="gramStart"/>
      <w:r w:rsidRPr="00F67669">
        <w:rPr>
          <w:rFonts w:ascii="Georgia" w:hAnsi="Georgia"/>
          <w:color w:val="000000"/>
          <w:sz w:val="22"/>
          <w:szCs w:val="22"/>
        </w:rPr>
        <w:t>связи</w:t>
      </w:r>
      <w:proofErr w:type="gramEnd"/>
      <w:r w:rsidRPr="00F67669">
        <w:rPr>
          <w:rFonts w:ascii="Georgia" w:hAnsi="Georgia"/>
          <w:color w:val="000000"/>
          <w:sz w:val="22"/>
          <w:szCs w:val="22"/>
        </w:rPr>
        <w:t xml:space="preserve"> с чем в их структуру были включены следующие технологии:</w:t>
      </w:r>
    </w:p>
    <w:p w:rsidR="00E30927" w:rsidRPr="00F67669" w:rsidRDefault="00E30927" w:rsidP="003A1B3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color w:val="000000"/>
          <w:sz w:val="22"/>
          <w:szCs w:val="22"/>
        </w:rPr>
        <w:t>работа творческой группы учителей по подготовке к педсовету;</w:t>
      </w:r>
    </w:p>
    <w:p w:rsidR="00E30927" w:rsidRPr="00F67669" w:rsidRDefault="00E30927" w:rsidP="003A1B3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color w:val="000000"/>
          <w:sz w:val="22"/>
          <w:szCs w:val="22"/>
        </w:rPr>
        <w:t>демонстрация презентаций по теме педсовета с комментариями заместителя директора по УВР, учителя;</w:t>
      </w:r>
    </w:p>
    <w:p w:rsidR="00E30927" w:rsidRPr="00F67669" w:rsidRDefault="00E30927" w:rsidP="003A1B3C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color w:val="000000"/>
          <w:sz w:val="22"/>
          <w:szCs w:val="22"/>
        </w:rPr>
        <w:t>анализ и самоанализ деятельности педагогического коллектива.</w:t>
      </w:r>
    </w:p>
    <w:p w:rsidR="00E30927" w:rsidRPr="00F67669" w:rsidRDefault="00E30927" w:rsidP="00DD162D">
      <w:pPr>
        <w:pStyle w:val="a3"/>
        <w:spacing w:before="0" w:beforeAutospacing="0" w:after="0" w:afterAutospacing="0"/>
        <w:ind w:firstLine="360"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color w:val="000000"/>
          <w:sz w:val="22"/>
          <w:szCs w:val="22"/>
        </w:rPr>
        <w:t>Цель проведения педсоветов – коллективно выработать управленческое решение по созданию условий для эффективного сотрудничества членов школьного коллектива по той или иной методической проблеме. Надо отметить, что активными участниками педсоветов, наряду с администрацией школы, являются следующие учителя: Молоденкова А.И., Говорун О.Ю., Шагрова А.А., Бохан С.В.</w:t>
      </w:r>
    </w:p>
    <w:p w:rsidR="00E30927" w:rsidRPr="00F67669" w:rsidRDefault="00E30927" w:rsidP="00766978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Чтобы повысить уровень знаний учителей, повысить квалификацию по основам педагогики, психологии, методики преподавания были проведены следующие </w:t>
      </w:r>
      <w:r w:rsidRPr="00F67669">
        <w:rPr>
          <w:rFonts w:ascii="Georgia" w:hAnsi="Georgia"/>
          <w:b/>
          <w:bCs/>
          <w:sz w:val="22"/>
          <w:szCs w:val="22"/>
        </w:rPr>
        <w:t xml:space="preserve">семинары: </w:t>
      </w:r>
      <w:r w:rsidRPr="00F67669">
        <w:rPr>
          <w:rFonts w:ascii="Georgia" w:hAnsi="Georgia"/>
          <w:sz w:val="22"/>
          <w:szCs w:val="22"/>
        </w:rPr>
        <w:t xml:space="preserve"> </w:t>
      </w:r>
    </w:p>
    <w:p w:rsidR="00E30927" w:rsidRPr="00F67669" w:rsidRDefault="00E30927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1) Теоретический семинар «Способы активизации познавательной деятельности учащихся».</w:t>
      </w:r>
    </w:p>
    <w:p w:rsidR="00E30927" w:rsidRPr="00F67669" w:rsidRDefault="00E30927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2) Практический семинар «Самообразование педагогов – важный фактор, обеспечивающий успех в работе школы».</w:t>
      </w:r>
      <w:r w:rsidR="001A6AFB" w:rsidRPr="00F67669">
        <w:rPr>
          <w:rFonts w:ascii="Georgia" w:hAnsi="Georgia"/>
          <w:sz w:val="22"/>
          <w:szCs w:val="22"/>
        </w:rPr>
        <w:t xml:space="preserve"> (О</w:t>
      </w:r>
      <w:r w:rsidRPr="00F67669">
        <w:rPr>
          <w:rFonts w:ascii="Georgia" w:hAnsi="Georgia"/>
          <w:sz w:val="22"/>
          <w:szCs w:val="22"/>
        </w:rPr>
        <w:t>тчеты педагогов по темам самообразования)</w:t>
      </w:r>
    </w:p>
    <w:p w:rsidR="00E30927" w:rsidRPr="00F67669" w:rsidRDefault="00E30927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3)  Обучающий семинар «Работа с родителями в системе </w:t>
      </w:r>
      <w:r w:rsidR="00A62C63">
        <w:rPr>
          <w:rFonts w:ascii="Georgia" w:hAnsi="Georgia"/>
          <w:sz w:val="22"/>
          <w:szCs w:val="22"/>
        </w:rPr>
        <w:t>духовно-нравственного развития и воспитания школьников</w:t>
      </w:r>
      <w:r w:rsidRPr="00F67669">
        <w:rPr>
          <w:rFonts w:ascii="Georgia" w:hAnsi="Georgia"/>
          <w:sz w:val="22"/>
          <w:szCs w:val="22"/>
        </w:rPr>
        <w:t>»</w:t>
      </w:r>
    </w:p>
    <w:p w:rsidR="00E30927" w:rsidRPr="00F67669" w:rsidRDefault="00E30927" w:rsidP="00DD162D">
      <w:pPr>
        <w:tabs>
          <w:tab w:val="num" w:pos="709"/>
        </w:tabs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</w:t>
      </w:r>
      <w:r w:rsidR="00DD162D">
        <w:rPr>
          <w:rFonts w:ascii="Georgia" w:hAnsi="Georgia"/>
          <w:sz w:val="22"/>
          <w:szCs w:val="22"/>
        </w:rPr>
        <w:tab/>
      </w:r>
      <w:r w:rsidRPr="00F67669">
        <w:rPr>
          <w:rFonts w:ascii="Georgia" w:hAnsi="Georgia"/>
          <w:sz w:val="22"/>
          <w:szCs w:val="22"/>
        </w:rPr>
        <w:t xml:space="preserve">Также были проведены педагогические консилиумы по преемственности обучения учащихся 5-х классов при переходе из школы первой ступени на вторую и учащихся 10-х классов при переходе из </w:t>
      </w:r>
      <w:r w:rsidR="00D9451D" w:rsidRPr="00F67669">
        <w:rPr>
          <w:rFonts w:ascii="Georgia" w:hAnsi="Georgia"/>
          <w:sz w:val="22"/>
          <w:szCs w:val="22"/>
        </w:rPr>
        <w:t>школы второй ступени на третью.</w:t>
      </w:r>
    </w:p>
    <w:p w:rsidR="00D9451D" w:rsidRPr="00F67669" w:rsidRDefault="00D9451D" w:rsidP="00DD162D">
      <w:pPr>
        <w:tabs>
          <w:tab w:val="num" w:pos="709"/>
        </w:tabs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</w:t>
      </w:r>
      <w:r w:rsidR="00DD162D">
        <w:rPr>
          <w:rFonts w:ascii="Georgia" w:hAnsi="Georgia"/>
          <w:sz w:val="22"/>
          <w:szCs w:val="22"/>
        </w:rPr>
        <w:tab/>
      </w:r>
      <w:r w:rsidRPr="00F67669">
        <w:rPr>
          <w:rFonts w:ascii="Georgia" w:hAnsi="Georgia"/>
          <w:sz w:val="22"/>
          <w:szCs w:val="22"/>
        </w:rPr>
        <w:t xml:space="preserve">В течение года были проведены методические декады: учителей гуманитарного цикла «Да ведают потомки православных Земли родной минувшую судьбу»; учителей </w:t>
      </w:r>
      <w:r w:rsidRPr="00F67669">
        <w:rPr>
          <w:rFonts w:ascii="Georgia" w:hAnsi="Georgia"/>
          <w:sz w:val="22"/>
          <w:szCs w:val="22"/>
        </w:rPr>
        <w:lastRenderedPageBreak/>
        <w:t>начальной школы «Духовно-нравственное развитие и воспитание личности ребенка. Воспитание гражданственности и патриотизма»; школьной коррекционно-развивающей службы «Мотивация деятельности учащихся на уроке и создание условий для её реализации»; учителей естественно-математического цикла «Духовно-нравственное развитие и воспитание личности ребенка. Воспитание гражданственности и патриотизма».</w:t>
      </w:r>
    </w:p>
    <w:p w:rsidR="00E30927" w:rsidRPr="00F67669" w:rsidRDefault="00E30927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ab/>
        <w:t xml:space="preserve">В школе в течение многих лет работает Методический совет школы. В него вошли директор школы, заместители директора по УВР, руководители ШМО. </w:t>
      </w:r>
    </w:p>
    <w:p w:rsidR="00E30927" w:rsidRPr="00F67669" w:rsidRDefault="003B105B" w:rsidP="00766978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В 2012-2013</w:t>
      </w:r>
      <w:r w:rsidR="00E30927" w:rsidRPr="00F67669">
        <w:rPr>
          <w:rFonts w:ascii="Georgia" w:hAnsi="Georgia"/>
          <w:b/>
          <w:sz w:val="22"/>
          <w:szCs w:val="22"/>
        </w:rPr>
        <w:t xml:space="preserve"> </w:t>
      </w:r>
      <w:r w:rsidR="004A357C" w:rsidRPr="00F67669">
        <w:rPr>
          <w:rFonts w:ascii="Georgia" w:hAnsi="Georgia"/>
          <w:b/>
          <w:sz w:val="22"/>
          <w:szCs w:val="22"/>
        </w:rPr>
        <w:t>учебном году было проведено восемь</w:t>
      </w:r>
      <w:r w:rsidR="00E30927" w:rsidRPr="00F67669">
        <w:rPr>
          <w:rFonts w:ascii="Georgia" w:hAnsi="Georgia"/>
          <w:b/>
          <w:sz w:val="22"/>
          <w:szCs w:val="22"/>
        </w:rPr>
        <w:t xml:space="preserve"> заседаний МС  со следующей тематикой:</w:t>
      </w:r>
    </w:p>
    <w:p w:rsidR="00E30927" w:rsidRPr="00F67669" w:rsidRDefault="00E30927" w:rsidP="00C42BE9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Первое заседание</w:t>
      </w:r>
      <w:r w:rsidRPr="00F67669">
        <w:rPr>
          <w:rFonts w:ascii="Georgia" w:hAnsi="Georgia"/>
          <w:sz w:val="22"/>
          <w:szCs w:val="22"/>
        </w:rPr>
        <w:t>:</w:t>
      </w:r>
    </w:p>
    <w:p w:rsidR="003B105B" w:rsidRPr="00DD162D" w:rsidRDefault="003B105B" w:rsidP="003A1B3C">
      <w:pPr>
        <w:pStyle w:val="a6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Рассмотрение и согласование рабочих программ и учебников на 2012-2013 учебный год.</w:t>
      </w:r>
    </w:p>
    <w:p w:rsidR="004A357C" w:rsidRPr="00DD162D" w:rsidRDefault="004A357C" w:rsidP="003A1B3C">
      <w:pPr>
        <w:pStyle w:val="a6"/>
        <w:numPr>
          <w:ilvl w:val="0"/>
          <w:numId w:val="29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Рассмотрение и согласование дополнительных образовательных программ на 2012-2013 учебный год.</w:t>
      </w:r>
    </w:p>
    <w:p w:rsidR="003B105B" w:rsidRPr="00F67669" w:rsidRDefault="003B105B" w:rsidP="00C42BE9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Второе заседание</w:t>
      </w:r>
      <w:r w:rsidRPr="00F67669">
        <w:rPr>
          <w:rFonts w:ascii="Georgia" w:hAnsi="Georgia"/>
          <w:sz w:val="22"/>
          <w:szCs w:val="22"/>
        </w:rPr>
        <w:t>:</w:t>
      </w:r>
    </w:p>
    <w:p w:rsidR="003B105B" w:rsidRPr="00DD162D" w:rsidRDefault="003B105B" w:rsidP="003A1B3C">
      <w:pPr>
        <w:pStyle w:val="a6"/>
        <w:numPr>
          <w:ilvl w:val="0"/>
          <w:numId w:val="30"/>
        </w:numPr>
        <w:jc w:val="both"/>
        <w:rPr>
          <w:rFonts w:ascii="Georgia" w:hAnsi="Georgia"/>
          <w:b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Анализ методической работы за  2011-2012 год.  Утверждение плана работы МС и ШМО на 2012-2013 учебный год.</w:t>
      </w:r>
    </w:p>
    <w:p w:rsidR="003B105B" w:rsidRPr="00DD162D" w:rsidRDefault="003B105B" w:rsidP="003A1B3C">
      <w:pPr>
        <w:pStyle w:val="a6"/>
        <w:numPr>
          <w:ilvl w:val="0"/>
          <w:numId w:val="30"/>
        </w:numPr>
        <w:jc w:val="both"/>
        <w:rPr>
          <w:rFonts w:ascii="Georgia" w:hAnsi="Georgia"/>
          <w:b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Организация работы над единой методической темой школы </w:t>
      </w:r>
      <w:r w:rsidR="00A62C63">
        <w:rPr>
          <w:rFonts w:ascii="Georgia" w:hAnsi="Georgia"/>
          <w:sz w:val="22"/>
          <w:szCs w:val="22"/>
        </w:rPr>
        <w:br/>
      </w:r>
      <w:r w:rsidRPr="00DD162D">
        <w:rPr>
          <w:rFonts w:ascii="Georgia" w:hAnsi="Georgia"/>
          <w:sz w:val="22"/>
          <w:szCs w:val="22"/>
        </w:rPr>
        <w:t>«Системно</w:t>
      </w:r>
      <w:r w:rsidR="00A62C63">
        <w:rPr>
          <w:rFonts w:ascii="Georgia" w:hAnsi="Georgia"/>
          <w:sz w:val="22"/>
          <w:szCs w:val="22"/>
        </w:rPr>
        <w:t>-д</w:t>
      </w:r>
      <w:r w:rsidRPr="00DD162D">
        <w:rPr>
          <w:rFonts w:ascii="Georgia" w:hAnsi="Georgia"/>
          <w:sz w:val="22"/>
          <w:szCs w:val="22"/>
        </w:rPr>
        <w:t xml:space="preserve">еятельностный подход в реализации ФГОС НОО. Духовно-нравственное развитие личности ребёнка в современных условиях: воспитание гражданственности, патриотизма». </w:t>
      </w:r>
    </w:p>
    <w:p w:rsidR="003B105B" w:rsidRPr="00DD162D" w:rsidRDefault="003B105B" w:rsidP="003A1B3C">
      <w:pPr>
        <w:pStyle w:val="a6"/>
        <w:numPr>
          <w:ilvl w:val="0"/>
          <w:numId w:val="30"/>
        </w:numPr>
        <w:jc w:val="both"/>
        <w:rPr>
          <w:rFonts w:ascii="Georgia" w:hAnsi="Georgia"/>
          <w:b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Подготовка и проведение методической декады «Преемственность в обучении и воспитании учащихся 5-х классов при переходе из школы 1-ой ступени на 2-ую».</w:t>
      </w:r>
    </w:p>
    <w:p w:rsidR="003B105B" w:rsidRPr="00DD162D" w:rsidRDefault="003B105B" w:rsidP="003A1B3C">
      <w:pPr>
        <w:pStyle w:val="a6"/>
        <w:numPr>
          <w:ilvl w:val="0"/>
          <w:numId w:val="30"/>
        </w:numPr>
        <w:jc w:val="both"/>
        <w:rPr>
          <w:rFonts w:ascii="Georgia" w:hAnsi="Georgia"/>
          <w:b/>
          <w:sz w:val="22"/>
          <w:szCs w:val="22"/>
        </w:rPr>
      </w:pPr>
      <w:proofErr w:type="gramStart"/>
      <w:r w:rsidRPr="00DD162D">
        <w:rPr>
          <w:rFonts w:ascii="Georgia" w:hAnsi="Georgia"/>
          <w:sz w:val="22"/>
          <w:szCs w:val="22"/>
        </w:rPr>
        <w:t>Контроль за</w:t>
      </w:r>
      <w:proofErr w:type="gramEnd"/>
      <w:r w:rsidRPr="00DD162D">
        <w:rPr>
          <w:rFonts w:ascii="Georgia" w:hAnsi="Georgia"/>
          <w:sz w:val="22"/>
          <w:szCs w:val="22"/>
        </w:rPr>
        <w:t xml:space="preserve"> реализацией ФГОС.</w:t>
      </w:r>
    </w:p>
    <w:p w:rsidR="003B105B" w:rsidRPr="00DD162D" w:rsidRDefault="003B105B" w:rsidP="003A1B3C">
      <w:pPr>
        <w:pStyle w:val="a6"/>
        <w:numPr>
          <w:ilvl w:val="0"/>
          <w:numId w:val="30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Согласование плана  коррекционной работы МБОУ СОШ №3. </w:t>
      </w:r>
    </w:p>
    <w:p w:rsidR="00E30927" w:rsidRPr="00F67669" w:rsidRDefault="003B105B" w:rsidP="00C42BE9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Третье заседание:</w:t>
      </w:r>
    </w:p>
    <w:p w:rsidR="003B105B" w:rsidRPr="00F67669" w:rsidRDefault="003B105B" w:rsidP="003A1B3C">
      <w:pPr>
        <w:pStyle w:val="a6"/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Знакомство с положением о проведении </w:t>
      </w:r>
      <w:r w:rsidRPr="00F67669">
        <w:rPr>
          <w:rFonts w:ascii="Georgia" w:hAnsi="Georgia"/>
          <w:sz w:val="22"/>
          <w:szCs w:val="22"/>
          <w:lang w:val="en-US"/>
        </w:rPr>
        <w:t>I</w:t>
      </w:r>
      <w:r w:rsidRPr="00F67669">
        <w:rPr>
          <w:rFonts w:ascii="Georgia" w:hAnsi="Georgia"/>
          <w:sz w:val="22"/>
          <w:szCs w:val="22"/>
        </w:rPr>
        <w:t xml:space="preserve"> (школьного) этапа всероссийской олимпиады школьников на территории МО «Светловский городской округ».</w:t>
      </w:r>
    </w:p>
    <w:p w:rsidR="003B105B" w:rsidRPr="00F67669" w:rsidRDefault="003B105B" w:rsidP="003A1B3C">
      <w:pPr>
        <w:pStyle w:val="a6"/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Подготовка к методической декаде ШМО учителей гуманитарного цикла.</w:t>
      </w:r>
    </w:p>
    <w:p w:rsidR="003B105B" w:rsidRPr="00F67669" w:rsidRDefault="003B105B" w:rsidP="003A1B3C">
      <w:pPr>
        <w:pStyle w:val="a6"/>
        <w:numPr>
          <w:ilvl w:val="0"/>
          <w:numId w:val="31"/>
        </w:numPr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Подготовка к методической декаде «Адаптация учащихся 10-х классов при переходе из школы 2-ой ступени на 3-ю».</w:t>
      </w:r>
    </w:p>
    <w:p w:rsidR="003B105B" w:rsidRPr="00F67669" w:rsidRDefault="003B105B" w:rsidP="003A1B3C">
      <w:pPr>
        <w:pStyle w:val="a6"/>
        <w:numPr>
          <w:ilvl w:val="0"/>
          <w:numId w:val="31"/>
        </w:numPr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Подготовка к педсовету (теоретический материал) «Организация процесса подготовки учащихся к успешной жизнедеятельности в социуме».</w:t>
      </w:r>
    </w:p>
    <w:p w:rsidR="003B105B" w:rsidRPr="00F67669" w:rsidRDefault="003B105B" w:rsidP="003A1B3C">
      <w:pPr>
        <w:pStyle w:val="a6"/>
        <w:numPr>
          <w:ilvl w:val="0"/>
          <w:numId w:val="31"/>
        </w:num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Подготовка к обучающему семинару «Работа с родителями в системе ДНРВ»</w:t>
      </w:r>
    </w:p>
    <w:p w:rsidR="003B105B" w:rsidRPr="00F67669" w:rsidRDefault="003B105B" w:rsidP="00C42BE9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Четвертое заседание:</w:t>
      </w:r>
    </w:p>
    <w:p w:rsidR="003B105B" w:rsidRPr="00DD162D" w:rsidRDefault="003B105B" w:rsidP="003A1B3C">
      <w:pPr>
        <w:pStyle w:val="a6"/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Ознакомление с материалами методической недели ШМО учителей начальной школы «Личностно-ориентированное обучение учащихся. Духовно-нравственное развитие личности ребёнка </w:t>
      </w:r>
      <w:r w:rsidRPr="00DD162D">
        <w:rPr>
          <w:rFonts w:ascii="Georgia" w:hAnsi="Georgia"/>
          <w:color w:val="FF0000"/>
          <w:sz w:val="22"/>
          <w:szCs w:val="22"/>
        </w:rPr>
        <w:t xml:space="preserve"> </w:t>
      </w:r>
      <w:r w:rsidRPr="00DD162D">
        <w:rPr>
          <w:rFonts w:ascii="Georgia" w:hAnsi="Georgia"/>
          <w:sz w:val="22"/>
          <w:szCs w:val="22"/>
        </w:rPr>
        <w:t>в свете внедрения и реализации ФГОС НОО: воспитание гражданственности, патриотизма»</w:t>
      </w:r>
    </w:p>
    <w:p w:rsidR="003B105B" w:rsidRPr="00DD162D" w:rsidRDefault="003B105B" w:rsidP="003A1B3C">
      <w:pPr>
        <w:pStyle w:val="a6"/>
        <w:numPr>
          <w:ilvl w:val="0"/>
          <w:numId w:val="32"/>
        </w:numPr>
        <w:jc w:val="both"/>
        <w:rPr>
          <w:rFonts w:ascii="Georgia" w:hAnsi="Georgia"/>
          <w:b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Подготовка к семинару «Способы активизации познавательной деятельности учащихся».</w:t>
      </w:r>
    </w:p>
    <w:p w:rsidR="003B105B" w:rsidRPr="00F67669" w:rsidRDefault="003B105B" w:rsidP="00C42BE9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Пятое заседание:</w:t>
      </w:r>
    </w:p>
    <w:p w:rsidR="003B105B" w:rsidRPr="00DD162D" w:rsidRDefault="003B105B" w:rsidP="003A1B3C">
      <w:pPr>
        <w:pStyle w:val="a6"/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Рассмотрение контрольно-измерительных материалов по русскому языку и по математике для 10-11 классов для проведения промежуточной аттестации учащихся.</w:t>
      </w:r>
    </w:p>
    <w:p w:rsidR="003B105B" w:rsidRPr="00DD162D" w:rsidRDefault="003B105B" w:rsidP="003A1B3C">
      <w:pPr>
        <w:pStyle w:val="a6"/>
        <w:numPr>
          <w:ilvl w:val="0"/>
          <w:numId w:val="33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Подготовка к педсовету «Межвозрастное взаимодействие в системе духовно-нравственного развития личности».</w:t>
      </w:r>
    </w:p>
    <w:p w:rsidR="003B105B" w:rsidRPr="00DD162D" w:rsidRDefault="003B105B" w:rsidP="003A1B3C">
      <w:pPr>
        <w:pStyle w:val="a6"/>
        <w:numPr>
          <w:ilvl w:val="0"/>
          <w:numId w:val="33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Подготовка к практическому семинару «Самообразование педагогов – важный фактор, обеспечивающий успех в работе школы» (отчеты педагогов по темам самообразования).</w:t>
      </w:r>
    </w:p>
    <w:p w:rsidR="003B105B" w:rsidRPr="00F67669" w:rsidRDefault="003B105B" w:rsidP="00C42BE9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Шестое заседание:</w:t>
      </w:r>
    </w:p>
    <w:p w:rsidR="003B105B" w:rsidRPr="00DD162D" w:rsidRDefault="003B105B" w:rsidP="003A1B3C">
      <w:pPr>
        <w:pStyle w:val="a6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Рассмотрение материалов для проведения государственной (итоговой) аттестации выпускников основной общей школы по выбору учащихся в 2013.</w:t>
      </w:r>
    </w:p>
    <w:p w:rsidR="003B105B" w:rsidRPr="00DD162D" w:rsidRDefault="003B105B" w:rsidP="003A1B3C">
      <w:pPr>
        <w:pStyle w:val="a6"/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Подготовка к педсовету «Организация учебно-воспитательной работы школы по формированию здорового образа жизни и укреплению здоровья учащихся».</w:t>
      </w:r>
    </w:p>
    <w:p w:rsidR="003B105B" w:rsidRPr="00F67669" w:rsidRDefault="003B105B" w:rsidP="00C42BE9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Седьмое заседание:</w:t>
      </w:r>
    </w:p>
    <w:p w:rsidR="003B105B" w:rsidRPr="00DD162D" w:rsidRDefault="003B105B" w:rsidP="003A1B3C">
      <w:pPr>
        <w:pStyle w:val="a6"/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Рассмотрение и согласование рабочих программ и учебников на 2013-2014 учебный год.</w:t>
      </w:r>
    </w:p>
    <w:p w:rsidR="00A62C63" w:rsidRDefault="00A62C63" w:rsidP="00766978">
      <w:pPr>
        <w:jc w:val="both"/>
        <w:rPr>
          <w:rFonts w:ascii="Georgia" w:hAnsi="Georgia"/>
          <w:b/>
          <w:sz w:val="22"/>
          <w:szCs w:val="22"/>
        </w:rPr>
      </w:pPr>
    </w:p>
    <w:p w:rsidR="00A62C63" w:rsidRDefault="00A62C63" w:rsidP="00766978">
      <w:pPr>
        <w:jc w:val="both"/>
        <w:rPr>
          <w:rFonts w:ascii="Georgia" w:hAnsi="Georgia"/>
          <w:b/>
          <w:sz w:val="22"/>
          <w:szCs w:val="22"/>
        </w:rPr>
      </w:pPr>
    </w:p>
    <w:p w:rsidR="003B105B" w:rsidRPr="00F67669" w:rsidRDefault="004A357C" w:rsidP="00C42BE9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lastRenderedPageBreak/>
        <w:t>Восьмое заседание:</w:t>
      </w:r>
    </w:p>
    <w:p w:rsidR="004A357C" w:rsidRPr="00DD162D" w:rsidRDefault="004A357C" w:rsidP="003A1B3C">
      <w:pPr>
        <w:pStyle w:val="a6"/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Рассмотрение материалов для проведения итоговой аттестации учащихся 10а класса в 2012- 2013учебном году.</w:t>
      </w:r>
    </w:p>
    <w:p w:rsidR="004A357C" w:rsidRPr="00F67669" w:rsidRDefault="004A357C" w:rsidP="00766978">
      <w:pPr>
        <w:jc w:val="both"/>
        <w:rPr>
          <w:rFonts w:ascii="Georgia" w:hAnsi="Georgia"/>
          <w:b/>
          <w:sz w:val="22"/>
          <w:szCs w:val="22"/>
        </w:rPr>
      </w:pPr>
    </w:p>
    <w:p w:rsidR="004A357C" w:rsidRPr="00F67669" w:rsidRDefault="004A357C" w:rsidP="00766978">
      <w:pPr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Все ШМО работали над единой методической темой школы и в своей деятельности, прежде всего, ориентировались на организацию методической помощи учителю в межкурсовой период. </w:t>
      </w:r>
      <w:r w:rsidRPr="00F67669">
        <w:rPr>
          <w:rFonts w:ascii="Georgia" w:hAnsi="Georgia"/>
          <w:b/>
          <w:sz w:val="22"/>
          <w:szCs w:val="22"/>
        </w:rPr>
        <w:t xml:space="preserve">Кроме этого на всех заданиях ШМО обсуждались следующие вопросы: </w:t>
      </w:r>
    </w:p>
    <w:p w:rsidR="004A357C" w:rsidRPr="00DD162D" w:rsidRDefault="004A357C" w:rsidP="003A1B3C">
      <w:pPr>
        <w:pStyle w:val="a6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Работа с образовательными стандартами; </w:t>
      </w:r>
    </w:p>
    <w:p w:rsidR="004A357C" w:rsidRPr="00DD162D" w:rsidRDefault="004A357C" w:rsidP="003A1B3C">
      <w:pPr>
        <w:pStyle w:val="a6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Методы работы по ликвидации пробелов в знаниях учащихся; </w:t>
      </w:r>
    </w:p>
    <w:p w:rsidR="004A357C" w:rsidRPr="00DD162D" w:rsidRDefault="004A357C" w:rsidP="003A1B3C">
      <w:pPr>
        <w:pStyle w:val="a6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Формы и методы промежуточного и итогового контроля; </w:t>
      </w:r>
    </w:p>
    <w:p w:rsidR="004A357C" w:rsidRPr="00DD162D" w:rsidRDefault="004A357C" w:rsidP="003A1B3C">
      <w:pPr>
        <w:pStyle w:val="a6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Требования к оформлению письменных работ; </w:t>
      </w:r>
    </w:p>
    <w:p w:rsidR="004A357C" w:rsidRPr="00DD162D" w:rsidRDefault="004A357C" w:rsidP="003A1B3C">
      <w:pPr>
        <w:pStyle w:val="a6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Формы организации самостоятельной работы учащихся на уроке и вне школы; </w:t>
      </w:r>
    </w:p>
    <w:p w:rsidR="004A357C" w:rsidRPr="00DD162D" w:rsidRDefault="004A357C" w:rsidP="003A1B3C">
      <w:pPr>
        <w:pStyle w:val="a6"/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Отчеты учителей по темам самообразования. </w:t>
      </w:r>
    </w:p>
    <w:p w:rsidR="004A357C" w:rsidRPr="00F67669" w:rsidRDefault="004A357C" w:rsidP="00766978">
      <w:pPr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</w:t>
      </w:r>
      <w:r w:rsidRPr="00F67669">
        <w:rPr>
          <w:rFonts w:ascii="Georgia" w:hAnsi="Georgia"/>
          <w:b/>
          <w:sz w:val="22"/>
          <w:szCs w:val="22"/>
        </w:rPr>
        <w:t xml:space="preserve">Школьными методическими объединениями традиционно применяются следующие формы работы: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Олимпиады по предметам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Конкурсы чтецов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Конкурсы на лучшую тетрадь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Литературные вечера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Выпуск предметных газет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Выпуск альбомов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Защита проектов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Математические и литературные КВНы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Викторины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Просмотр видеофильмов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Защита рефератов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>Интеллектуальные игры «Поле чудес», «Что, где, когда?»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Конкурсы плакатов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Конкурсы творческих работ по истории, литературе, информатике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Посещение музеев </w:t>
      </w:r>
    </w:p>
    <w:p w:rsidR="004A357C" w:rsidRPr="00DD162D" w:rsidRDefault="004A357C" w:rsidP="003A1B3C">
      <w:pPr>
        <w:pStyle w:val="a6"/>
        <w:numPr>
          <w:ilvl w:val="0"/>
          <w:numId w:val="38"/>
        </w:numPr>
        <w:tabs>
          <w:tab w:val="left" w:pos="720"/>
        </w:tabs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Инсценирование художественных произведений. </w:t>
      </w:r>
    </w:p>
    <w:p w:rsidR="004A357C" w:rsidRPr="00F67669" w:rsidRDefault="004A357C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</w:t>
      </w:r>
    </w:p>
    <w:p w:rsidR="004A357C" w:rsidRPr="00F67669" w:rsidRDefault="004A357C" w:rsidP="00766978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Был разработан и проводился внутренний мониторинг, одним из направлений которого является отслеживание качества обучения учащихся. </w:t>
      </w:r>
    </w:p>
    <w:p w:rsidR="004A357C" w:rsidRPr="00F67669" w:rsidRDefault="004A357C" w:rsidP="00DD162D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</w:t>
      </w:r>
      <w:r w:rsidR="00DD162D">
        <w:rPr>
          <w:rFonts w:ascii="Georgia" w:hAnsi="Georgia"/>
          <w:sz w:val="22"/>
          <w:szCs w:val="22"/>
        </w:rPr>
        <w:tab/>
      </w:r>
      <w:r w:rsidRPr="00F67669">
        <w:rPr>
          <w:rFonts w:ascii="Georgia" w:hAnsi="Georgia"/>
          <w:sz w:val="22"/>
          <w:szCs w:val="22"/>
        </w:rPr>
        <w:t>Школа накопила богатый опыт по организации разноуровневого обучения, в том числе функционирования классов, в которых работают учителя по модифицированным программам и по программам кружков в 1-2 классах по внеурочной деятельности по ФГОС</w:t>
      </w:r>
      <w:r w:rsidR="00A62C63">
        <w:rPr>
          <w:rFonts w:ascii="Georgia" w:hAnsi="Georgia"/>
          <w:sz w:val="22"/>
          <w:szCs w:val="22"/>
        </w:rPr>
        <w:t xml:space="preserve"> нового поколения</w:t>
      </w:r>
      <w:r w:rsidRPr="00F67669">
        <w:rPr>
          <w:rFonts w:ascii="Georgia" w:hAnsi="Georgia"/>
          <w:sz w:val="22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44"/>
        <w:gridCol w:w="1525"/>
        <w:gridCol w:w="3686"/>
      </w:tblGrid>
      <w:tr w:rsidR="004A357C" w:rsidRPr="00F67669" w:rsidTr="00DD162D">
        <w:trPr>
          <w:trHeight w:val="556"/>
        </w:trPr>
        <w:tc>
          <w:tcPr>
            <w:tcW w:w="1951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D162D">
              <w:rPr>
                <w:rFonts w:ascii="Georgia" w:hAnsi="Georgia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2444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D162D">
              <w:rPr>
                <w:rFonts w:ascii="Georgia" w:hAnsi="Georgia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25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D162D">
              <w:rPr>
                <w:rFonts w:ascii="Georgia" w:hAnsi="Georgia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686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D162D">
              <w:rPr>
                <w:rFonts w:ascii="Georgia" w:hAnsi="Georgia"/>
                <w:b/>
                <w:sz w:val="20"/>
                <w:szCs w:val="20"/>
              </w:rPr>
              <w:t>Программы</w:t>
            </w:r>
          </w:p>
        </w:tc>
      </w:tr>
      <w:tr w:rsidR="004A357C" w:rsidRPr="00F67669" w:rsidTr="00DD162D">
        <w:tc>
          <w:tcPr>
            <w:tcW w:w="1951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Махниборода О.Ю.</w:t>
            </w:r>
          </w:p>
        </w:tc>
        <w:tc>
          <w:tcPr>
            <w:tcW w:w="2444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первая</w:t>
            </w:r>
          </w:p>
        </w:tc>
        <w:tc>
          <w:tcPr>
            <w:tcW w:w="1525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686" w:type="dxa"/>
          </w:tcPr>
          <w:p w:rsidR="004A357C" w:rsidRPr="00DD162D" w:rsidRDefault="004A357C" w:rsidP="0076697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Программа внеурочной деятельности «Узнаём сами», проектная деятельность 2 класс.</w:t>
            </w:r>
          </w:p>
        </w:tc>
      </w:tr>
      <w:tr w:rsidR="004A357C" w:rsidRPr="00F67669" w:rsidTr="00DD162D">
        <w:tc>
          <w:tcPr>
            <w:tcW w:w="1951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Яковлева Г.Ф.</w:t>
            </w:r>
          </w:p>
        </w:tc>
        <w:tc>
          <w:tcPr>
            <w:tcW w:w="2444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высшая</w:t>
            </w:r>
          </w:p>
        </w:tc>
        <w:tc>
          <w:tcPr>
            <w:tcW w:w="1525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686" w:type="dxa"/>
          </w:tcPr>
          <w:p w:rsidR="004A357C" w:rsidRPr="00DD162D" w:rsidRDefault="004A357C" w:rsidP="0076697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Программа внеурочной деятельности «Учусь создавать проект» проектная деятельность 1 класс.</w:t>
            </w:r>
          </w:p>
        </w:tc>
      </w:tr>
      <w:tr w:rsidR="004A357C" w:rsidRPr="00F67669" w:rsidTr="00DD162D">
        <w:tc>
          <w:tcPr>
            <w:tcW w:w="1951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Малкова М.А.</w:t>
            </w:r>
          </w:p>
        </w:tc>
        <w:tc>
          <w:tcPr>
            <w:tcW w:w="2444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первая</w:t>
            </w:r>
          </w:p>
        </w:tc>
        <w:tc>
          <w:tcPr>
            <w:tcW w:w="1525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686" w:type="dxa"/>
          </w:tcPr>
          <w:p w:rsidR="004A357C" w:rsidRPr="00DD162D" w:rsidRDefault="004A357C" w:rsidP="0076697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«Школа будущего первоклассника» КОИРО,2008г</w:t>
            </w:r>
          </w:p>
        </w:tc>
      </w:tr>
      <w:tr w:rsidR="004A357C" w:rsidRPr="00F67669" w:rsidTr="00DD162D">
        <w:tc>
          <w:tcPr>
            <w:tcW w:w="1951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Попова Л.Ф.</w:t>
            </w:r>
          </w:p>
        </w:tc>
        <w:tc>
          <w:tcPr>
            <w:tcW w:w="2444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первая</w:t>
            </w:r>
          </w:p>
        </w:tc>
        <w:tc>
          <w:tcPr>
            <w:tcW w:w="1525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686" w:type="dxa"/>
          </w:tcPr>
          <w:p w:rsidR="004A357C" w:rsidRPr="00DD162D" w:rsidRDefault="004A357C" w:rsidP="0076697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Программа внеурочной деятельности «Учусь создавать проект»</w:t>
            </w:r>
            <w:r w:rsidR="00DD162D">
              <w:rPr>
                <w:rFonts w:ascii="Georgia" w:hAnsi="Georgia"/>
                <w:sz w:val="20"/>
                <w:szCs w:val="20"/>
              </w:rPr>
              <w:t>,</w:t>
            </w:r>
            <w:r w:rsidRPr="00DD162D">
              <w:rPr>
                <w:rFonts w:ascii="Georgia" w:hAnsi="Georgia"/>
                <w:sz w:val="20"/>
                <w:szCs w:val="20"/>
              </w:rPr>
              <w:t xml:space="preserve"> проектная деятельность 1 класс.</w:t>
            </w:r>
          </w:p>
        </w:tc>
      </w:tr>
      <w:tr w:rsidR="004A357C" w:rsidRPr="00F67669" w:rsidTr="00DD162D">
        <w:tc>
          <w:tcPr>
            <w:tcW w:w="1951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Говорун О.Ю.</w:t>
            </w:r>
          </w:p>
        </w:tc>
        <w:tc>
          <w:tcPr>
            <w:tcW w:w="2444" w:type="dxa"/>
            <w:vAlign w:val="center"/>
          </w:tcPr>
          <w:p w:rsidR="004A357C" w:rsidRPr="00DD162D" w:rsidRDefault="00A62C63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</w:t>
            </w:r>
            <w:r w:rsidR="004A357C" w:rsidRPr="00DD162D">
              <w:rPr>
                <w:rFonts w:ascii="Georgia" w:hAnsi="Georgia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525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Экология Калининградской области 9 класс</w:t>
            </w:r>
          </w:p>
        </w:tc>
        <w:tc>
          <w:tcPr>
            <w:tcW w:w="3686" w:type="dxa"/>
          </w:tcPr>
          <w:p w:rsidR="004A357C" w:rsidRPr="00DD162D" w:rsidRDefault="004A357C" w:rsidP="00766978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Программа для предпрофильной подготовки учащихся 9-х классов  «Экология Калининградской области»</w:t>
            </w:r>
          </w:p>
        </w:tc>
      </w:tr>
      <w:tr w:rsidR="004A357C" w:rsidRPr="00F67669" w:rsidTr="00DD162D">
        <w:tc>
          <w:tcPr>
            <w:tcW w:w="1951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Говорун О.Ю.</w:t>
            </w:r>
          </w:p>
        </w:tc>
        <w:tc>
          <w:tcPr>
            <w:tcW w:w="2444" w:type="dxa"/>
            <w:vAlign w:val="center"/>
          </w:tcPr>
          <w:p w:rsidR="004A357C" w:rsidRPr="00DD162D" w:rsidRDefault="00A62C63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</w:t>
            </w:r>
            <w:r w:rsidR="004A357C" w:rsidRPr="00DD162D">
              <w:rPr>
                <w:rFonts w:ascii="Georgia" w:hAnsi="Georgia"/>
                <w:sz w:val="20"/>
                <w:szCs w:val="20"/>
              </w:rPr>
              <w:t>оответствие занимаемой должности</w:t>
            </w:r>
          </w:p>
        </w:tc>
        <w:tc>
          <w:tcPr>
            <w:tcW w:w="1525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686" w:type="dxa"/>
          </w:tcPr>
          <w:p w:rsidR="004A357C" w:rsidRPr="00DD162D" w:rsidRDefault="002F2246" w:rsidP="00766978">
            <w:pPr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 xml:space="preserve">Программа внеурочной деятельности </w:t>
            </w:r>
            <w:r w:rsidR="004A357C" w:rsidRPr="00DD162D">
              <w:rPr>
                <w:rFonts w:ascii="Georgia" w:hAnsi="Georgia"/>
                <w:sz w:val="20"/>
                <w:szCs w:val="20"/>
              </w:rPr>
              <w:t>«Юные исследователи природы»</w:t>
            </w:r>
            <w:r w:rsidRPr="00DD162D">
              <w:rPr>
                <w:rFonts w:ascii="Georgia" w:hAnsi="Georgia"/>
                <w:sz w:val="20"/>
                <w:szCs w:val="20"/>
              </w:rPr>
              <w:t xml:space="preserve"> научно-познавательное </w:t>
            </w:r>
            <w:r w:rsidRPr="00DD162D">
              <w:rPr>
                <w:rFonts w:ascii="Georgia" w:hAnsi="Georgia"/>
                <w:sz w:val="20"/>
                <w:szCs w:val="20"/>
              </w:rPr>
              <w:lastRenderedPageBreak/>
              <w:t>направление</w:t>
            </w:r>
            <w:r w:rsidR="00DD162D">
              <w:rPr>
                <w:rFonts w:ascii="Georgia" w:hAnsi="Georgia"/>
                <w:sz w:val="20"/>
                <w:szCs w:val="20"/>
              </w:rPr>
              <w:t>,</w:t>
            </w:r>
            <w:r w:rsidRPr="00DD162D">
              <w:rPr>
                <w:rFonts w:ascii="Georgia" w:hAnsi="Georgia"/>
                <w:sz w:val="20"/>
                <w:szCs w:val="20"/>
              </w:rPr>
              <w:t xml:space="preserve"> 1-2 класс</w:t>
            </w:r>
          </w:p>
        </w:tc>
      </w:tr>
      <w:tr w:rsidR="004A357C" w:rsidRPr="00F67669" w:rsidTr="00DD162D">
        <w:tc>
          <w:tcPr>
            <w:tcW w:w="1951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eastAsia="Calibri" w:hAnsi="Georgia"/>
                <w:sz w:val="20"/>
                <w:szCs w:val="20"/>
              </w:rPr>
              <w:lastRenderedPageBreak/>
              <w:t>Зарипова</w:t>
            </w:r>
            <w:r w:rsidR="00DD162D">
              <w:rPr>
                <w:rFonts w:ascii="Georgia" w:eastAsia="Calibri" w:hAnsi="Georgia"/>
                <w:sz w:val="20"/>
                <w:szCs w:val="20"/>
              </w:rPr>
              <w:t xml:space="preserve"> З.Р.</w:t>
            </w:r>
          </w:p>
        </w:tc>
        <w:tc>
          <w:tcPr>
            <w:tcW w:w="2444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eastAsia="Calibri" w:hAnsi="Georgia"/>
                <w:sz w:val="20"/>
                <w:szCs w:val="20"/>
              </w:rPr>
              <w:t>первая</w:t>
            </w:r>
          </w:p>
        </w:tc>
        <w:tc>
          <w:tcPr>
            <w:tcW w:w="1525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eastAsia="Calibri" w:hAnsi="Georgia"/>
                <w:sz w:val="20"/>
                <w:szCs w:val="20"/>
              </w:rPr>
              <w:t xml:space="preserve">«Я в мире профессий» </w:t>
            </w:r>
            <w:r w:rsidR="00C42BE9">
              <w:rPr>
                <w:rFonts w:ascii="Georgia" w:eastAsia="Calibri" w:hAnsi="Georgia"/>
                <w:sz w:val="20"/>
                <w:szCs w:val="20"/>
              </w:rPr>
              <w:br/>
            </w:r>
            <w:r w:rsidRPr="00DD162D">
              <w:rPr>
                <w:rFonts w:ascii="Georgia" w:eastAsia="Calibri" w:hAnsi="Georgia"/>
                <w:sz w:val="20"/>
                <w:szCs w:val="20"/>
              </w:rPr>
              <w:t>9 класс</w:t>
            </w:r>
          </w:p>
        </w:tc>
        <w:tc>
          <w:tcPr>
            <w:tcW w:w="3686" w:type="dxa"/>
          </w:tcPr>
          <w:p w:rsidR="004A357C" w:rsidRPr="00DD162D" w:rsidRDefault="004A357C" w:rsidP="00766978">
            <w:pPr>
              <w:jc w:val="both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eastAsia="Calibri" w:hAnsi="Georgia"/>
                <w:sz w:val="20"/>
                <w:szCs w:val="20"/>
              </w:rPr>
              <w:t>Программа предпрофильной подготовки в 9 классе</w:t>
            </w:r>
            <w:r w:rsidRPr="00DD162D">
              <w:rPr>
                <w:rFonts w:ascii="Georgia" w:eastAsia="Calibri" w:hAnsi="Georgia"/>
                <w:b/>
                <w:sz w:val="20"/>
                <w:szCs w:val="20"/>
              </w:rPr>
              <w:t xml:space="preserve"> </w:t>
            </w:r>
            <w:r w:rsidRPr="00DD162D">
              <w:rPr>
                <w:rFonts w:ascii="Georgia" w:hAnsi="Georgia"/>
                <w:sz w:val="20"/>
                <w:szCs w:val="20"/>
              </w:rPr>
              <w:t>«Я в мире профессий»</w:t>
            </w:r>
            <w:r w:rsidRPr="00DD162D">
              <w:rPr>
                <w:rFonts w:ascii="Georgia" w:eastAsia="Calibri" w:hAnsi="Georgia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4A357C" w:rsidRPr="00F67669" w:rsidTr="00DD162D">
        <w:tc>
          <w:tcPr>
            <w:tcW w:w="1951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eastAsia="Calibri" w:hAnsi="Georgia"/>
                <w:sz w:val="20"/>
                <w:szCs w:val="20"/>
              </w:rPr>
              <w:t>Кузнецова</w:t>
            </w:r>
            <w:r w:rsidR="00DD162D">
              <w:rPr>
                <w:rFonts w:ascii="Georgia" w:eastAsia="Calibri" w:hAnsi="Georgia"/>
                <w:sz w:val="20"/>
                <w:szCs w:val="20"/>
              </w:rPr>
              <w:t xml:space="preserve"> Л.В.</w:t>
            </w:r>
          </w:p>
        </w:tc>
        <w:tc>
          <w:tcPr>
            <w:tcW w:w="2444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25" w:type="dxa"/>
            <w:vAlign w:val="center"/>
          </w:tcPr>
          <w:p w:rsidR="004A357C" w:rsidRPr="00DD162D" w:rsidRDefault="004A357C" w:rsidP="00DD162D">
            <w:pPr>
              <w:jc w:val="center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eastAsia="Calibri" w:hAnsi="Georgia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686" w:type="dxa"/>
          </w:tcPr>
          <w:p w:rsidR="004A357C" w:rsidRPr="00DD162D" w:rsidRDefault="004A357C" w:rsidP="00766978">
            <w:pPr>
              <w:jc w:val="both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eastAsia="Calibri" w:hAnsi="Georgia"/>
                <w:sz w:val="20"/>
                <w:szCs w:val="20"/>
              </w:rPr>
              <w:t>Программа предпрофильной подготовки «деловой язык»  (немецкий)</w:t>
            </w:r>
            <w:r w:rsidR="00DD162D">
              <w:rPr>
                <w:rFonts w:ascii="Georgia" w:eastAsia="Calibri" w:hAnsi="Georgia"/>
                <w:sz w:val="20"/>
                <w:szCs w:val="20"/>
              </w:rPr>
              <w:t xml:space="preserve"> </w:t>
            </w:r>
            <w:r w:rsidRPr="00DD162D">
              <w:rPr>
                <w:rFonts w:ascii="Georgia" w:eastAsia="Calibri" w:hAnsi="Georgia"/>
                <w:sz w:val="20"/>
                <w:szCs w:val="20"/>
              </w:rPr>
              <w:t>в 9 классе авт.</w:t>
            </w:r>
            <w:r w:rsidR="00DD162D">
              <w:rPr>
                <w:rFonts w:ascii="Georgia" w:eastAsia="Calibri" w:hAnsi="Georgia"/>
                <w:sz w:val="20"/>
                <w:szCs w:val="20"/>
              </w:rPr>
              <w:t xml:space="preserve"> </w:t>
            </w:r>
            <w:r w:rsidR="00DD162D">
              <w:rPr>
                <w:rFonts w:ascii="Georgia" w:eastAsia="Calibri" w:hAnsi="Georgia"/>
                <w:sz w:val="20"/>
                <w:szCs w:val="20"/>
              </w:rPr>
              <w:br/>
            </w:r>
            <w:r w:rsidRPr="00DD162D">
              <w:rPr>
                <w:rFonts w:ascii="Georgia" w:eastAsia="Calibri" w:hAnsi="Georgia"/>
                <w:sz w:val="20"/>
                <w:szCs w:val="20"/>
              </w:rPr>
              <w:t xml:space="preserve">М.Ю. Манушина, </w:t>
            </w:r>
            <w:r w:rsidR="00DD162D">
              <w:rPr>
                <w:rFonts w:ascii="Georgia" w:eastAsia="Calibri" w:hAnsi="Georgia"/>
                <w:sz w:val="20"/>
                <w:szCs w:val="20"/>
              </w:rPr>
              <w:t xml:space="preserve"> </w:t>
            </w:r>
            <w:r w:rsidRPr="00DD162D">
              <w:rPr>
                <w:rFonts w:ascii="Georgia" w:eastAsia="Calibri" w:hAnsi="Georgia"/>
                <w:sz w:val="20"/>
                <w:szCs w:val="20"/>
              </w:rPr>
              <w:t>учитель немецкого языка</w:t>
            </w:r>
          </w:p>
        </w:tc>
      </w:tr>
      <w:tr w:rsidR="007072C2" w:rsidRPr="00F67669" w:rsidTr="00DD162D">
        <w:tc>
          <w:tcPr>
            <w:tcW w:w="1951" w:type="dxa"/>
            <w:vAlign w:val="center"/>
          </w:tcPr>
          <w:p w:rsidR="007072C2" w:rsidRPr="00DD162D" w:rsidRDefault="007072C2" w:rsidP="00DD162D">
            <w:pPr>
              <w:jc w:val="center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eastAsia="Calibri" w:hAnsi="Georgia"/>
                <w:sz w:val="20"/>
                <w:szCs w:val="20"/>
              </w:rPr>
              <w:t>Нетесова</w:t>
            </w:r>
            <w:r w:rsidR="00A62C63">
              <w:rPr>
                <w:rFonts w:ascii="Georgia" w:eastAsia="Calibri" w:hAnsi="Georgia"/>
                <w:sz w:val="20"/>
                <w:szCs w:val="20"/>
              </w:rPr>
              <w:t xml:space="preserve"> Н.А.</w:t>
            </w:r>
          </w:p>
        </w:tc>
        <w:tc>
          <w:tcPr>
            <w:tcW w:w="2444" w:type="dxa"/>
            <w:vAlign w:val="center"/>
          </w:tcPr>
          <w:p w:rsidR="007072C2" w:rsidRPr="00DD162D" w:rsidRDefault="007072C2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первая</w:t>
            </w:r>
          </w:p>
        </w:tc>
        <w:tc>
          <w:tcPr>
            <w:tcW w:w="1525" w:type="dxa"/>
            <w:vAlign w:val="center"/>
          </w:tcPr>
          <w:p w:rsidR="007072C2" w:rsidRPr="00DD162D" w:rsidRDefault="007072C2" w:rsidP="00DD162D">
            <w:pPr>
              <w:jc w:val="center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686" w:type="dxa"/>
          </w:tcPr>
          <w:p w:rsidR="007072C2" w:rsidRPr="00DD162D" w:rsidRDefault="007072C2" w:rsidP="00766978">
            <w:pPr>
              <w:jc w:val="both"/>
              <w:rPr>
                <w:rFonts w:ascii="Georgia" w:eastAsia="Calibri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Программа внеурочной деятельности «Информашка»</w:t>
            </w:r>
            <w:r w:rsidR="00DD162D">
              <w:rPr>
                <w:rFonts w:ascii="Georgia" w:hAnsi="Georgia"/>
                <w:sz w:val="20"/>
                <w:szCs w:val="20"/>
              </w:rPr>
              <w:t>,</w:t>
            </w:r>
            <w:r w:rsidRPr="00DD162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DD162D">
              <w:rPr>
                <w:rFonts w:ascii="Georgia" w:hAnsi="Georgia"/>
                <w:bCs/>
                <w:sz w:val="20"/>
                <w:szCs w:val="20"/>
              </w:rPr>
              <w:t>информационно-познавательное направление</w:t>
            </w:r>
            <w:r w:rsidR="00DD162D">
              <w:rPr>
                <w:rFonts w:ascii="Georgia" w:hAnsi="Georgia"/>
                <w:bCs/>
                <w:sz w:val="20"/>
                <w:szCs w:val="20"/>
              </w:rPr>
              <w:t>,</w:t>
            </w:r>
            <w:r w:rsidRPr="00DD162D">
              <w:rPr>
                <w:rFonts w:ascii="Georgia" w:hAnsi="Georgia"/>
                <w:bCs/>
                <w:sz w:val="20"/>
                <w:szCs w:val="20"/>
              </w:rPr>
              <w:t xml:space="preserve"> 1-2 класс.</w:t>
            </w:r>
          </w:p>
        </w:tc>
      </w:tr>
    </w:tbl>
    <w:p w:rsidR="004A357C" w:rsidRPr="00F67669" w:rsidRDefault="004A357C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</w:t>
      </w:r>
    </w:p>
    <w:p w:rsidR="004A357C" w:rsidRPr="00F67669" w:rsidRDefault="004A357C" w:rsidP="00766978">
      <w:pPr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ab/>
        <w:t xml:space="preserve">Инновационная деятельность в школе по организации профильного и предпрофильного обучения проводилась в соответствии с требованиями по модернизации содержания образовательных программ и апробации элективных курсов и курсов по выбору. </w:t>
      </w:r>
      <w:r w:rsidRPr="00F67669">
        <w:rPr>
          <w:rFonts w:ascii="Georgia" w:hAnsi="Georgia"/>
          <w:b/>
          <w:sz w:val="22"/>
          <w:szCs w:val="22"/>
        </w:rPr>
        <w:t xml:space="preserve">Разработаны программы следующих элективных курсов: 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</w:t>
      </w:r>
      <w:r w:rsidR="00A62C63">
        <w:rPr>
          <w:rFonts w:ascii="Georgia" w:hAnsi="Georgia"/>
          <w:sz w:val="22"/>
          <w:szCs w:val="22"/>
        </w:rPr>
        <w:t xml:space="preserve">Информатика: </w:t>
      </w:r>
      <w:r w:rsidRPr="00F67669">
        <w:rPr>
          <w:rFonts w:ascii="Georgia" w:hAnsi="Georgia"/>
          <w:sz w:val="22"/>
          <w:szCs w:val="22"/>
        </w:rPr>
        <w:t>Технология создания сайтов» (11 класс)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«Я в мире профессий» (9 класс)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«Техническое черчение» (10 - 11 класс)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«Русская словесность» (предпрофильная подготовка для учащихся 9-х классов) 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«Деловой русский язык» (профильный уровень для учащихся 10-11-х классов)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«Экология Калининградской области»  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«Деловой иностранный язык» (9 класс)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</w:t>
      </w:r>
      <w:r w:rsidR="00A62C63">
        <w:rPr>
          <w:rFonts w:ascii="Georgia" w:hAnsi="Georgia"/>
          <w:sz w:val="22"/>
          <w:szCs w:val="22"/>
        </w:rPr>
        <w:t xml:space="preserve">Английский язык: </w:t>
      </w:r>
      <w:r w:rsidRPr="00F67669">
        <w:rPr>
          <w:rFonts w:ascii="Georgia" w:hAnsi="Georgia"/>
          <w:sz w:val="22"/>
          <w:szCs w:val="22"/>
        </w:rPr>
        <w:t>Страноведение» (10 класс)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«Экологический практикум» (11 класс)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«Алгебра: уравнения и неравенства с параметрами» (11 класс)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«Бизнес-практикум» (10 класс)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«Политология» (11 класс)</w:t>
      </w:r>
    </w:p>
    <w:p w:rsidR="004A357C" w:rsidRPr="00F67669" w:rsidRDefault="004A357C" w:rsidP="003A1B3C">
      <w:pPr>
        <w:numPr>
          <w:ilvl w:val="0"/>
          <w:numId w:val="39"/>
        </w:num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«Основы права» (10 класс)</w:t>
      </w:r>
    </w:p>
    <w:p w:rsidR="004A357C" w:rsidRPr="00DD162D" w:rsidRDefault="004A357C" w:rsidP="003A1B3C">
      <w:pPr>
        <w:pStyle w:val="a6"/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Профессиональное самоопределение </w:t>
      </w:r>
      <w:r w:rsidR="00A62C63">
        <w:rPr>
          <w:rFonts w:ascii="Georgia" w:hAnsi="Georgia"/>
          <w:sz w:val="22"/>
          <w:szCs w:val="22"/>
        </w:rPr>
        <w:t>(</w:t>
      </w:r>
      <w:r w:rsidRPr="00DD162D">
        <w:rPr>
          <w:rFonts w:ascii="Georgia" w:hAnsi="Georgia"/>
          <w:sz w:val="22"/>
          <w:szCs w:val="22"/>
        </w:rPr>
        <w:t>10-11 класс</w:t>
      </w:r>
      <w:r w:rsidR="00A62C63">
        <w:rPr>
          <w:rFonts w:ascii="Georgia" w:hAnsi="Georgia"/>
          <w:sz w:val="22"/>
          <w:szCs w:val="22"/>
        </w:rPr>
        <w:t>)</w:t>
      </w:r>
    </w:p>
    <w:p w:rsidR="004A357C" w:rsidRPr="00F67669" w:rsidRDefault="004A357C" w:rsidP="00766978">
      <w:pPr>
        <w:jc w:val="both"/>
        <w:rPr>
          <w:rFonts w:ascii="Georgia" w:hAnsi="Georgia"/>
          <w:sz w:val="22"/>
          <w:szCs w:val="22"/>
        </w:rPr>
      </w:pPr>
    </w:p>
    <w:p w:rsidR="004A357C" w:rsidRPr="00F67669" w:rsidRDefault="004A357C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С 2007 года педагогический коллектив школы проводит инновационную деятельность по организации школьного информационного пространства.  Создается база. Имеется кабинет информатики, оснащенны</w:t>
      </w:r>
      <w:r w:rsidR="007072C2" w:rsidRPr="00F67669">
        <w:rPr>
          <w:rFonts w:ascii="Georgia" w:hAnsi="Georgia"/>
          <w:sz w:val="22"/>
          <w:szCs w:val="22"/>
        </w:rPr>
        <w:t>й современными компьютерами. В 10</w:t>
      </w:r>
      <w:r w:rsidRPr="00F67669">
        <w:rPr>
          <w:rFonts w:ascii="Georgia" w:hAnsi="Georgia"/>
          <w:sz w:val="22"/>
          <w:szCs w:val="22"/>
        </w:rPr>
        <w:t>-ти кабинетах установлено интерактивное оборудование (кабинет биологии, кабинет математики №12 и кабинет информатики,</w:t>
      </w:r>
      <w:r w:rsidR="007072C2" w:rsidRPr="00F67669">
        <w:rPr>
          <w:rFonts w:ascii="Georgia" w:hAnsi="Georgia"/>
          <w:sz w:val="22"/>
          <w:szCs w:val="22"/>
        </w:rPr>
        <w:t xml:space="preserve"> кабинет физики №26, кабинет химии №27,  кабинет иностранного языка №13, </w:t>
      </w:r>
      <w:r w:rsidRPr="00F67669">
        <w:rPr>
          <w:rFonts w:ascii="Georgia" w:hAnsi="Georgia"/>
          <w:sz w:val="22"/>
          <w:szCs w:val="22"/>
        </w:rPr>
        <w:t xml:space="preserve"> кабинет ис</w:t>
      </w:r>
      <w:r w:rsidR="007072C2" w:rsidRPr="00F67669">
        <w:rPr>
          <w:rFonts w:ascii="Georgia" w:hAnsi="Georgia"/>
          <w:sz w:val="22"/>
          <w:szCs w:val="22"/>
        </w:rPr>
        <w:t xml:space="preserve">тории №21, </w:t>
      </w:r>
      <w:r w:rsidRPr="00F67669">
        <w:rPr>
          <w:rFonts w:ascii="Georgia" w:hAnsi="Georgia"/>
          <w:sz w:val="22"/>
          <w:szCs w:val="22"/>
        </w:rPr>
        <w:t xml:space="preserve">в начальной школе кабинет </w:t>
      </w:r>
      <w:r w:rsidR="007072C2" w:rsidRPr="00F67669">
        <w:rPr>
          <w:rFonts w:ascii="Georgia" w:hAnsi="Georgia"/>
          <w:sz w:val="22"/>
          <w:szCs w:val="22"/>
        </w:rPr>
        <w:t xml:space="preserve">№2, </w:t>
      </w:r>
      <w:r w:rsidRPr="00F67669">
        <w:rPr>
          <w:rFonts w:ascii="Georgia" w:hAnsi="Georgia"/>
          <w:sz w:val="22"/>
          <w:szCs w:val="22"/>
        </w:rPr>
        <w:t>№3</w:t>
      </w:r>
      <w:r w:rsidR="007072C2" w:rsidRPr="00F67669">
        <w:rPr>
          <w:rFonts w:ascii="Georgia" w:hAnsi="Georgia"/>
          <w:sz w:val="22"/>
          <w:szCs w:val="22"/>
        </w:rPr>
        <w:t>,</w:t>
      </w:r>
      <w:r w:rsidRPr="00F67669">
        <w:rPr>
          <w:rFonts w:ascii="Georgia" w:hAnsi="Georgia"/>
          <w:sz w:val="22"/>
          <w:szCs w:val="22"/>
        </w:rPr>
        <w:t xml:space="preserve"> №4</w:t>
      </w:r>
      <w:r w:rsidR="007072C2" w:rsidRPr="00F67669">
        <w:rPr>
          <w:rFonts w:ascii="Georgia" w:hAnsi="Georgia"/>
          <w:sz w:val="22"/>
          <w:szCs w:val="22"/>
        </w:rPr>
        <w:t xml:space="preserve">, №5, также установлены </w:t>
      </w:r>
      <w:r w:rsidR="00DD162D">
        <w:rPr>
          <w:rFonts w:ascii="Georgia" w:hAnsi="Georgia"/>
          <w:sz w:val="22"/>
          <w:szCs w:val="22"/>
        </w:rPr>
        <w:t>компьютеры и плазменные панели</w:t>
      </w:r>
      <w:r w:rsidR="007072C2" w:rsidRPr="00F67669">
        <w:rPr>
          <w:rFonts w:ascii="Georgia" w:hAnsi="Georgia"/>
          <w:sz w:val="22"/>
          <w:szCs w:val="22"/>
        </w:rPr>
        <w:t xml:space="preserve"> в кабинетах № 17, 18, 19, 22, 24, 16</w:t>
      </w:r>
      <w:r w:rsidRPr="00F67669">
        <w:rPr>
          <w:rFonts w:ascii="Georgia" w:hAnsi="Georgia"/>
          <w:sz w:val="22"/>
          <w:szCs w:val="22"/>
        </w:rPr>
        <w:t>).</w:t>
      </w:r>
    </w:p>
    <w:p w:rsidR="004A357C" w:rsidRPr="00F67669" w:rsidRDefault="004A357C" w:rsidP="00766978">
      <w:pPr>
        <w:jc w:val="both"/>
        <w:rPr>
          <w:rFonts w:ascii="Georgia" w:hAnsi="Georgia"/>
          <w:sz w:val="22"/>
          <w:szCs w:val="22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685"/>
        <w:gridCol w:w="2909"/>
        <w:gridCol w:w="3610"/>
        <w:gridCol w:w="2695"/>
      </w:tblGrid>
      <w:tr w:rsidR="004A357C" w:rsidRPr="00F67669" w:rsidTr="00DD162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7C" w:rsidRPr="00DD162D" w:rsidRDefault="004A357C" w:rsidP="00DD162D">
            <w:pPr>
              <w:snapToGrid w:val="0"/>
              <w:jc w:val="center"/>
              <w:rPr>
                <w:rFonts w:ascii="Georgia" w:hAnsi="Georgia"/>
                <w:b/>
                <w:sz w:val="20"/>
              </w:rPr>
            </w:pPr>
            <w:r w:rsidRPr="00DD162D">
              <w:rPr>
                <w:rFonts w:ascii="Georgia" w:hAnsi="Georgia"/>
                <w:b/>
                <w:sz w:val="20"/>
                <w:szCs w:val="22"/>
              </w:rPr>
              <w:t>№ п/п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7C" w:rsidRPr="00DD162D" w:rsidRDefault="004A357C" w:rsidP="00DD162D">
            <w:pPr>
              <w:snapToGrid w:val="0"/>
              <w:jc w:val="center"/>
              <w:rPr>
                <w:rFonts w:ascii="Georgia" w:hAnsi="Georgia"/>
                <w:b/>
                <w:sz w:val="20"/>
              </w:rPr>
            </w:pPr>
            <w:r w:rsidRPr="00DD162D">
              <w:rPr>
                <w:rFonts w:ascii="Georgia" w:hAnsi="Georgia"/>
                <w:b/>
                <w:sz w:val="20"/>
                <w:szCs w:val="22"/>
              </w:rPr>
              <w:t>В содержании образования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7C" w:rsidRPr="00DD162D" w:rsidRDefault="004A357C" w:rsidP="00DD162D">
            <w:pPr>
              <w:snapToGrid w:val="0"/>
              <w:jc w:val="center"/>
              <w:rPr>
                <w:rFonts w:ascii="Georgia" w:hAnsi="Georgia"/>
                <w:b/>
                <w:sz w:val="20"/>
              </w:rPr>
            </w:pPr>
            <w:r w:rsidRPr="00DD162D">
              <w:rPr>
                <w:rFonts w:ascii="Georgia" w:hAnsi="Georgia"/>
                <w:b/>
                <w:sz w:val="20"/>
                <w:szCs w:val="22"/>
              </w:rPr>
              <w:t>В образовательных технологиях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C" w:rsidRPr="00DD162D" w:rsidRDefault="004A357C" w:rsidP="00DD162D">
            <w:pPr>
              <w:snapToGrid w:val="0"/>
              <w:jc w:val="center"/>
              <w:rPr>
                <w:rFonts w:ascii="Georgia" w:hAnsi="Georgia"/>
                <w:b/>
                <w:sz w:val="20"/>
              </w:rPr>
            </w:pPr>
            <w:r w:rsidRPr="00DD162D">
              <w:rPr>
                <w:rFonts w:ascii="Georgia" w:hAnsi="Georgia"/>
                <w:b/>
                <w:sz w:val="20"/>
                <w:szCs w:val="22"/>
              </w:rPr>
              <w:t>В управлении</w:t>
            </w:r>
          </w:p>
        </w:tc>
      </w:tr>
      <w:tr w:rsidR="004A357C" w:rsidRPr="00F67669" w:rsidTr="00DD162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7C" w:rsidRPr="00DD162D" w:rsidRDefault="004A357C" w:rsidP="00766978">
            <w:pPr>
              <w:snapToGrid w:val="0"/>
              <w:jc w:val="both"/>
              <w:rPr>
                <w:rFonts w:ascii="Georgia" w:hAnsi="Georgia"/>
                <w:b/>
                <w:sz w:val="20"/>
              </w:rPr>
            </w:pPr>
            <w:r w:rsidRPr="00DD162D">
              <w:rPr>
                <w:rFonts w:ascii="Georgia" w:hAnsi="Georgia"/>
                <w:b/>
                <w:sz w:val="20"/>
                <w:szCs w:val="22"/>
              </w:rPr>
              <w:t>1.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7C" w:rsidRPr="00DD162D" w:rsidRDefault="004A357C" w:rsidP="00766978">
            <w:pPr>
              <w:snapToGrid w:val="0"/>
              <w:jc w:val="both"/>
              <w:rPr>
                <w:rFonts w:ascii="Georgia" w:hAnsi="Georgia"/>
                <w:sz w:val="20"/>
              </w:rPr>
            </w:pPr>
            <w:r w:rsidRPr="00DD162D">
              <w:rPr>
                <w:rFonts w:ascii="Georgia" w:hAnsi="Georgia"/>
                <w:sz w:val="20"/>
                <w:szCs w:val="22"/>
              </w:rPr>
              <w:t xml:space="preserve">Тематическое планирование школьного компонента для профильной и предпрофильной подготовки учащихся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7C" w:rsidRPr="00DD162D" w:rsidRDefault="004A357C" w:rsidP="00766978">
            <w:pPr>
              <w:snapToGrid w:val="0"/>
              <w:jc w:val="both"/>
              <w:rPr>
                <w:rFonts w:ascii="Georgia" w:hAnsi="Georgia"/>
                <w:sz w:val="20"/>
              </w:rPr>
            </w:pPr>
            <w:r w:rsidRPr="00DD162D">
              <w:rPr>
                <w:rFonts w:ascii="Georgia" w:hAnsi="Georgia"/>
                <w:sz w:val="20"/>
                <w:szCs w:val="22"/>
              </w:rPr>
              <w:t xml:space="preserve">Проведение нестандартных уроков: брэйн-рингов, ролевых игр, уроков-экскурсий и т.д.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C" w:rsidRPr="00DD162D" w:rsidRDefault="004A357C" w:rsidP="00766978">
            <w:pPr>
              <w:snapToGrid w:val="0"/>
              <w:jc w:val="both"/>
              <w:rPr>
                <w:rFonts w:ascii="Georgia" w:hAnsi="Georgia"/>
                <w:sz w:val="20"/>
              </w:rPr>
            </w:pPr>
            <w:r w:rsidRPr="00DD162D">
              <w:rPr>
                <w:rFonts w:ascii="Georgia" w:hAnsi="Georgia"/>
                <w:sz w:val="20"/>
                <w:szCs w:val="22"/>
              </w:rPr>
              <w:t xml:space="preserve">Использование компьютера. Создание пакета документов административной деятельности в электронном виде </w:t>
            </w:r>
          </w:p>
        </w:tc>
      </w:tr>
      <w:tr w:rsidR="004A357C" w:rsidRPr="00F67669" w:rsidTr="00DD162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7C" w:rsidRPr="00DD162D" w:rsidRDefault="004A357C" w:rsidP="00766978">
            <w:pPr>
              <w:snapToGrid w:val="0"/>
              <w:jc w:val="both"/>
              <w:rPr>
                <w:rFonts w:ascii="Georgia" w:hAnsi="Georgia"/>
                <w:b/>
                <w:sz w:val="20"/>
              </w:rPr>
            </w:pPr>
            <w:r w:rsidRPr="00DD162D">
              <w:rPr>
                <w:rFonts w:ascii="Georgia" w:hAnsi="Georgia"/>
                <w:b/>
                <w:sz w:val="20"/>
                <w:szCs w:val="22"/>
              </w:rPr>
              <w:t>2.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7C" w:rsidRPr="00DD162D" w:rsidRDefault="004A357C" w:rsidP="00766978">
            <w:pPr>
              <w:snapToGrid w:val="0"/>
              <w:jc w:val="both"/>
              <w:rPr>
                <w:rFonts w:ascii="Georgia" w:hAnsi="Georgia"/>
                <w:sz w:val="20"/>
              </w:rPr>
            </w:pPr>
            <w:r w:rsidRPr="00DD162D">
              <w:rPr>
                <w:rFonts w:ascii="Georgia" w:hAnsi="Georgia"/>
                <w:sz w:val="20"/>
                <w:szCs w:val="22"/>
              </w:rPr>
              <w:t>Апробация новых учебных пособий по биологии, иностранному языку, географии, истории, МХК, начальной школы, УМК «Школа 2100»</w:t>
            </w:r>
            <w:r w:rsidR="00007228" w:rsidRPr="00DD162D">
              <w:rPr>
                <w:rFonts w:ascii="Georgia" w:hAnsi="Georgia"/>
                <w:sz w:val="20"/>
                <w:szCs w:val="22"/>
              </w:rPr>
              <w:t>, УМК «Перспективная начальная школа»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57C" w:rsidRPr="00DD162D" w:rsidRDefault="004A357C" w:rsidP="00766978">
            <w:pPr>
              <w:snapToGrid w:val="0"/>
              <w:jc w:val="both"/>
              <w:rPr>
                <w:rFonts w:ascii="Georgia" w:hAnsi="Georgia"/>
                <w:sz w:val="20"/>
              </w:rPr>
            </w:pPr>
            <w:r w:rsidRPr="00DD162D">
              <w:rPr>
                <w:rFonts w:ascii="Georgia" w:hAnsi="Georgia"/>
                <w:sz w:val="20"/>
                <w:szCs w:val="22"/>
              </w:rPr>
              <w:t>Видеоуроки по литературе, биологии, физике, МХК, географии, истории, иностранному языку, ОБЖ.</w:t>
            </w:r>
          </w:p>
          <w:p w:rsidR="004A357C" w:rsidRPr="00DD162D" w:rsidRDefault="004A357C" w:rsidP="00766978">
            <w:pPr>
              <w:jc w:val="both"/>
              <w:rPr>
                <w:rFonts w:ascii="Georgia" w:hAnsi="Georgia"/>
                <w:sz w:val="20"/>
              </w:rPr>
            </w:pPr>
            <w:r w:rsidRPr="00DD162D">
              <w:rPr>
                <w:rFonts w:ascii="Georgia" w:hAnsi="Georgia"/>
                <w:sz w:val="20"/>
                <w:szCs w:val="22"/>
              </w:rPr>
              <w:t xml:space="preserve">Компьютерные технологии на уроках. </w:t>
            </w:r>
          </w:p>
          <w:p w:rsidR="004A357C" w:rsidRPr="00DD162D" w:rsidRDefault="004A357C" w:rsidP="00766978">
            <w:pPr>
              <w:jc w:val="both"/>
              <w:rPr>
                <w:rFonts w:ascii="Georgia" w:hAnsi="Georgia"/>
                <w:sz w:val="20"/>
              </w:rPr>
            </w:pPr>
            <w:r w:rsidRPr="00DD162D">
              <w:rPr>
                <w:rFonts w:ascii="Georgia" w:hAnsi="Georgia"/>
                <w:sz w:val="20"/>
                <w:szCs w:val="22"/>
              </w:rPr>
              <w:t xml:space="preserve">Разработка элективных курсов для предпрофильной подготовки учащихся. </w:t>
            </w:r>
          </w:p>
          <w:p w:rsidR="004A357C" w:rsidRPr="00DD162D" w:rsidRDefault="004A357C" w:rsidP="00766978">
            <w:pPr>
              <w:jc w:val="both"/>
              <w:rPr>
                <w:rFonts w:ascii="Georgia" w:hAnsi="Georgia"/>
                <w:sz w:val="20"/>
              </w:rPr>
            </w:pPr>
            <w:r w:rsidRPr="00DD162D">
              <w:rPr>
                <w:rFonts w:ascii="Georgia" w:hAnsi="Georgia"/>
                <w:sz w:val="20"/>
                <w:szCs w:val="22"/>
              </w:rPr>
              <w:t>Апробация введения предпрофильной подготовки в 5-11 классах (математика, информатика, физика, ин</w:t>
            </w:r>
            <w:proofErr w:type="gramStart"/>
            <w:r w:rsidRPr="00DD162D">
              <w:rPr>
                <w:rFonts w:ascii="Georgia" w:hAnsi="Georgia"/>
                <w:sz w:val="20"/>
                <w:szCs w:val="22"/>
              </w:rPr>
              <w:t>.</w:t>
            </w:r>
            <w:proofErr w:type="gramEnd"/>
            <w:r w:rsidRPr="00DD162D">
              <w:rPr>
                <w:rFonts w:ascii="Georgia" w:hAnsi="Georgia"/>
                <w:sz w:val="20"/>
                <w:szCs w:val="22"/>
              </w:rPr>
              <w:t xml:space="preserve"> </w:t>
            </w:r>
            <w:proofErr w:type="gramStart"/>
            <w:r w:rsidRPr="00DD162D">
              <w:rPr>
                <w:rFonts w:ascii="Georgia" w:hAnsi="Georgia"/>
                <w:sz w:val="20"/>
                <w:szCs w:val="22"/>
              </w:rPr>
              <w:t>я</w:t>
            </w:r>
            <w:proofErr w:type="gramEnd"/>
            <w:r w:rsidRPr="00DD162D">
              <w:rPr>
                <w:rFonts w:ascii="Georgia" w:hAnsi="Georgia"/>
                <w:sz w:val="20"/>
                <w:szCs w:val="22"/>
              </w:rPr>
              <w:t xml:space="preserve">зык)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7C" w:rsidRPr="00DD162D" w:rsidRDefault="004A357C" w:rsidP="00766978">
            <w:pPr>
              <w:snapToGrid w:val="0"/>
              <w:jc w:val="both"/>
              <w:rPr>
                <w:rFonts w:ascii="Georgia" w:hAnsi="Georgia"/>
                <w:sz w:val="20"/>
              </w:rPr>
            </w:pPr>
            <w:r w:rsidRPr="00DD162D">
              <w:rPr>
                <w:rFonts w:ascii="Georgia" w:hAnsi="Georgia"/>
                <w:sz w:val="20"/>
                <w:szCs w:val="22"/>
              </w:rPr>
              <w:t xml:space="preserve">Организация методической службы, создание методического кабинета  </w:t>
            </w:r>
          </w:p>
        </w:tc>
      </w:tr>
    </w:tbl>
    <w:p w:rsidR="00DD162D" w:rsidRDefault="00DD162D" w:rsidP="00766978">
      <w:pPr>
        <w:jc w:val="both"/>
        <w:rPr>
          <w:rFonts w:ascii="Georgia" w:hAnsi="Georgia"/>
          <w:sz w:val="22"/>
          <w:szCs w:val="22"/>
        </w:rPr>
      </w:pPr>
    </w:p>
    <w:p w:rsidR="00007228" w:rsidRPr="00F67669" w:rsidRDefault="00A62C63" w:rsidP="00DD162D">
      <w:pPr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Реализуется школьный компонент образования: </w:t>
      </w:r>
      <w:r w:rsidR="00007228" w:rsidRPr="00F67669">
        <w:rPr>
          <w:rFonts w:ascii="Georgia" w:hAnsi="Georgia"/>
          <w:sz w:val="22"/>
          <w:szCs w:val="22"/>
        </w:rPr>
        <w:t xml:space="preserve"> информатик</w:t>
      </w:r>
      <w:r>
        <w:rPr>
          <w:rFonts w:ascii="Georgia" w:hAnsi="Georgia"/>
          <w:sz w:val="22"/>
          <w:szCs w:val="22"/>
        </w:rPr>
        <w:t>а</w:t>
      </w:r>
      <w:r w:rsidR="00007228" w:rsidRPr="00F67669">
        <w:rPr>
          <w:rFonts w:ascii="Georgia" w:hAnsi="Georgia"/>
          <w:sz w:val="22"/>
          <w:szCs w:val="22"/>
        </w:rPr>
        <w:t xml:space="preserve"> в </w:t>
      </w:r>
      <w:r w:rsidR="00DD162D">
        <w:rPr>
          <w:rFonts w:ascii="Georgia" w:hAnsi="Georgia"/>
          <w:sz w:val="22"/>
          <w:szCs w:val="22"/>
        </w:rPr>
        <w:t>5а, 6а, 7а</w:t>
      </w:r>
      <w:r w:rsidR="00007228" w:rsidRPr="00F67669">
        <w:rPr>
          <w:rFonts w:ascii="Georgia" w:hAnsi="Georgia"/>
          <w:sz w:val="22"/>
          <w:szCs w:val="22"/>
        </w:rPr>
        <w:t xml:space="preserve">  классах, ОБЖ в </w:t>
      </w:r>
      <w:r>
        <w:rPr>
          <w:rFonts w:ascii="Georgia" w:hAnsi="Georgia"/>
          <w:sz w:val="22"/>
          <w:szCs w:val="22"/>
        </w:rPr>
        <w:t>5-11 классах, алгебра в 7-9 классах, биология и география в 6 классах.</w:t>
      </w:r>
      <w:r w:rsidR="00007228" w:rsidRPr="00F67669">
        <w:rPr>
          <w:rFonts w:ascii="Georgia" w:hAnsi="Georgia"/>
          <w:sz w:val="22"/>
          <w:szCs w:val="22"/>
        </w:rPr>
        <w:t xml:space="preserve"> Опыт работы педагогов, активно внедряющих в учебный процесс современные педагогические технологии, был представлен на школьных научно-практических семинарах. Результаты своей работы учителя школы представляли на городских педагогических чтениях в августе, в КОИРО (презентация опыта работы), на сайте школы.</w:t>
      </w:r>
    </w:p>
    <w:p w:rsidR="00007228" w:rsidRPr="00F67669" w:rsidRDefault="00007228" w:rsidP="00766978">
      <w:pPr>
        <w:pStyle w:val="21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С  2003 года все учителя школы овладе</w:t>
      </w:r>
      <w:r w:rsidR="00A62C63">
        <w:rPr>
          <w:rFonts w:ascii="Georgia" w:hAnsi="Georgia"/>
          <w:sz w:val="22"/>
          <w:szCs w:val="22"/>
        </w:rPr>
        <w:t>ли навыками работы на компьютере, интерактивных досках, освоили информационные технологии.</w:t>
      </w:r>
      <w:r w:rsidRPr="00F67669">
        <w:rPr>
          <w:rFonts w:ascii="Georgia" w:hAnsi="Georgia"/>
          <w:sz w:val="22"/>
          <w:szCs w:val="22"/>
        </w:rPr>
        <w:t xml:space="preserve"> </w:t>
      </w:r>
    </w:p>
    <w:p w:rsidR="00007228" w:rsidRPr="00F67669" w:rsidRDefault="00007228" w:rsidP="00766978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У</w:t>
      </w:r>
      <w:r w:rsidR="00A62C63">
        <w:rPr>
          <w:rFonts w:ascii="Georgia" w:hAnsi="Georgia"/>
          <w:sz w:val="22"/>
          <w:szCs w:val="22"/>
        </w:rPr>
        <w:t>чителя</w:t>
      </w:r>
      <w:r w:rsidRPr="00F67669">
        <w:rPr>
          <w:rFonts w:ascii="Georgia" w:hAnsi="Georgia"/>
          <w:sz w:val="22"/>
          <w:szCs w:val="22"/>
        </w:rPr>
        <w:t xml:space="preserve"> успешно применяют информационные технологии в учебной и внеурочной деятельности. </w:t>
      </w:r>
    </w:p>
    <w:p w:rsidR="00B4295A" w:rsidRPr="00F67669" w:rsidRDefault="00007228" w:rsidP="00A62C63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МБОУ СОШ №3 является экспериментальной площадкой регионального уровня по </w:t>
      </w:r>
      <w:r w:rsidR="00A62C63">
        <w:rPr>
          <w:rFonts w:ascii="Georgia" w:hAnsi="Georgia"/>
          <w:sz w:val="22"/>
          <w:szCs w:val="22"/>
        </w:rPr>
        <w:t>д</w:t>
      </w:r>
      <w:r w:rsidRPr="00F67669">
        <w:rPr>
          <w:rFonts w:ascii="Georgia" w:hAnsi="Georgia"/>
          <w:sz w:val="22"/>
          <w:szCs w:val="22"/>
        </w:rPr>
        <w:t xml:space="preserve">уховно-нравственному </w:t>
      </w:r>
      <w:r w:rsidR="00A62C63">
        <w:rPr>
          <w:rFonts w:ascii="Georgia" w:hAnsi="Georgia"/>
          <w:sz w:val="22"/>
          <w:szCs w:val="22"/>
        </w:rPr>
        <w:t xml:space="preserve">развитию и </w:t>
      </w:r>
      <w:r w:rsidRPr="00F67669">
        <w:rPr>
          <w:rFonts w:ascii="Georgia" w:hAnsi="Georgia"/>
          <w:sz w:val="22"/>
          <w:szCs w:val="22"/>
        </w:rPr>
        <w:t>воспитанию. Тема, по</w:t>
      </w:r>
      <w:r w:rsidR="00A62C63">
        <w:rPr>
          <w:rFonts w:ascii="Georgia" w:hAnsi="Georgia"/>
          <w:sz w:val="22"/>
          <w:szCs w:val="22"/>
        </w:rPr>
        <w:t xml:space="preserve"> которой работает школа в 2012-2013 учебном  году</w:t>
      </w:r>
      <w:r w:rsidRPr="00F67669">
        <w:rPr>
          <w:rFonts w:ascii="Georgia" w:hAnsi="Georgia"/>
          <w:sz w:val="22"/>
          <w:szCs w:val="22"/>
        </w:rPr>
        <w:t xml:space="preserve"> </w:t>
      </w:r>
      <w:r w:rsidR="00A62C63">
        <w:rPr>
          <w:rFonts w:ascii="Georgia" w:hAnsi="Georgia"/>
          <w:sz w:val="22"/>
          <w:szCs w:val="22"/>
        </w:rPr>
        <w:t>«</w:t>
      </w:r>
      <w:r w:rsidRPr="00F67669">
        <w:rPr>
          <w:rFonts w:ascii="Georgia" w:hAnsi="Georgia"/>
          <w:sz w:val="22"/>
          <w:szCs w:val="22"/>
        </w:rPr>
        <w:t>Межвозрастное взаимодействие в системе духовно-нравственного развития личности</w:t>
      </w:r>
      <w:r w:rsidR="00A62C63">
        <w:rPr>
          <w:rFonts w:ascii="Georgia" w:hAnsi="Georgia"/>
          <w:sz w:val="22"/>
          <w:szCs w:val="22"/>
        </w:rPr>
        <w:t>»</w:t>
      </w:r>
      <w:r w:rsidRPr="00F67669">
        <w:rPr>
          <w:rFonts w:ascii="Georgia" w:hAnsi="Georgia"/>
          <w:sz w:val="22"/>
          <w:szCs w:val="22"/>
        </w:rPr>
        <w:t xml:space="preserve">. Отчет по теме экспериментальной площадки проходил в мае </w:t>
      </w:r>
      <w:r w:rsidR="00A62C63">
        <w:rPr>
          <w:rFonts w:ascii="Georgia" w:hAnsi="Georgia"/>
          <w:sz w:val="22"/>
          <w:szCs w:val="22"/>
        </w:rPr>
        <w:t xml:space="preserve"> 2013 г. </w:t>
      </w:r>
      <w:r w:rsidRPr="00F67669">
        <w:rPr>
          <w:rFonts w:ascii="Georgia" w:hAnsi="Georgia"/>
          <w:sz w:val="22"/>
          <w:szCs w:val="22"/>
        </w:rPr>
        <w:t>в КОИРО.</w:t>
      </w:r>
    </w:p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В школе постоянно проводится исследовательская деятельность по следующим направлениям. </w:t>
      </w:r>
    </w:p>
    <w:p w:rsidR="00007228" w:rsidRPr="00DD162D" w:rsidRDefault="00007228" w:rsidP="003A1B3C">
      <w:pPr>
        <w:pStyle w:val="a6"/>
        <w:numPr>
          <w:ilvl w:val="1"/>
          <w:numId w:val="58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Мотивация обучения учащихся </w:t>
      </w:r>
    </w:p>
    <w:p w:rsidR="00007228" w:rsidRPr="00DD162D" w:rsidRDefault="00007228" w:rsidP="003A1B3C">
      <w:pPr>
        <w:pStyle w:val="a6"/>
        <w:numPr>
          <w:ilvl w:val="1"/>
          <w:numId w:val="58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Использование методов мотивации на уроке учителем </w:t>
      </w:r>
    </w:p>
    <w:p w:rsidR="00007228" w:rsidRPr="00DD162D" w:rsidRDefault="00007228" w:rsidP="003A1B3C">
      <w:pPr>
        <w:pStyle w:val="a6"/>
        <w:numPr>
          <w:ilvl w:val="1"/>
          <w:numId w:val="58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Взаимодействие учителя и ученика на уроке </w:t>
      </w:r>
    </w:p>
    <w:p w:rsidR="00007228" w:rsidRPr="00DD162D" w:rsidRDefault="00007228" w:rsidP="003A1B3C">
      <w:pPr>
        <w:pStyle w:val="a6"/>
        <w:numPr>
          <w:ilvl w:val="1"/>
          <w:numId w:val="58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Формирование ОУУН </w:t>
      </w:r>
    </w:p>
    <w:p w:rsidR="00007228" w:rsidRPr="00DD162D" w:rsidRDefault="00007228" w:rsidP="003A1B3C">
      <w:pPr>
        <w:pStyle w:val="a6"/>
        <w:numPr>
          <w:ilvl w:val="1"/>
          <w:numId w:val="58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Дозирование домашнего задания </w:t>
      </w:r>
    </w:p>
    <w:p w:rsidR="00007228" w:rsidRPr="00DD162D" w:rsidRDefault="00007228" w:rsidP="003A1B3C">
      <w:pPr>
        <w:pStyle w:val="a6"/>
        <w:numPr>
          <w:ilvl w:val="1"/>
          <w:numId w:val="58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Состояние здоровья учащихся </w:t>
      </w:r>
    </w:p>
    <w:p w:rsidR="00007228" w:rsidRPr="00DD162D" w:rsidRDefault="00007228" w:rsidP="003A1B3C">
      <w:pPr>
        <w:pStyle w:val="a6"/>
        <w:numPr>
          <w:ilvl w:val="1"/>
          <w:numId w:val="58"/>
        </w:numPr>
        <w:jc w:val="both"/>
        <w:rPr>
          <w:rFonts w:ascii="Georgia" w:hAnsi="Georgia"/>
          <w:sz w:val="22"/>
          <w:szCs w:val="22"/>
        </w:rPr>
      </w:pPr>
      <w:r w:rsidRPr="00DD162D">
        <w:rPr>
          <w:rFonts w:ascii="Georgia" w:hAnsi="Georgia"/>
          <w:sz w:val="22"/>
          <w:szCs w:val="22"/>
        </w:rPr>
        <w:t xml:space="preserve">Нормализация учебной нагрузки. </w:t>
      </w:r>
    </w:p>
    <w:p w:rsidR="00007228" w:rsidRPr="00F67669" w:rsidRDefault="00007228" w:rsidP="00DD162D">
      <w:pPr>
        <w:ind w:left="-720" w:firstLine="420"/>
        <w:jc w:val="both"/>
        <w:rPr>
          <w:rFonts w:ascii="Georgia" w:hAnsi="Georgia"/>
          <w:sz w:val="22"/>
          <w:szCs w:val="22"/>
        </w:rPr>
      </w:pPr>
    </w:p>
    <w:p w:rsidR="00007228" w:rsidRPr="00F67669" w:rsidRDefault="00007228" w:rsidP="00766978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течение учебного года с учителями проводи</w:t>
      </w:r>
      <w:r w:rsidR="00A62C63">
        <w:rPr>
          <w:rFonts w:ascii="Georgia" w:hAnsi="Georgia"/>
          <w:sz w:val="22"/>
          <w:szCs w:val="22"/>
        </w:rPr>
        <w:t>лась</w:t>
      </w:r>
      <w:r w:rsidRPr="00F67669">
        <w:rPr>
          <w:rFonts w:ascii="Georgia" w:hAnsi="Georgia"/>
          <w:sz w:val="22"/>
          <w:szCs w:val="22"/>
        </w:rPr>
        <w:t xml:space="preserve"> работа по использованию современных педагогических технологий в учебном процессе. </w:t>
      </w:r>
    </w:p>
    <w:p w:rsidR="00007228" w:rsidRPr="00DD162D" w:rsidRDefault="00007228" w:rsidP="00766978">
      <w:pPr>
        <w:jc w:val="both"/>
        <w:rPr>
          <w:rFonts w:ascii="Georgia" w:hAnsi="Georgia"/>
          <w:i/>
          <w:sz w:val="22"/>
          <w:szCs w:val="22"/>
        </w:rPr>
      </w:pPr>
    </w:p>
    <w:p w:rsidR="00A62C63" w:rsidRDefault="00194682" w:rsidP="00A62C63">
      <w:pPr>
        <w:jc w:val="both"/>
        <w:rPr>
          <w:rFonts w:ascii="Georgia" w:hAnsi="Georgia"/>
          <w:b/>
          <w:i/>
          <w:color w:val="FF0000"/>
          <w:sz w:val="22"/>
          <w:szCs w:val="22"/>
        </w:rPr>
      </w:pPr>
      <w:r w:rsidRPr="00194682">
        <w:rPr>
          <w:noProof/>
        </w:rPr>
        <w:pict>
          <v:rect id="_x0000_s1085" style="position:absolute;left:0;text-align:left;margin-left:96pt;margin-top:.35pt;width:376.7pt;height:70.45pt;z-index:251716608" stroked="f">
            <v:textbox>
              <w:txbxContent>
                <w:p w:rsidR="003B2420" w:rsidRDefault="003B2420" w:rsidP="00A62C63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A62C63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 xml:space="preserve">Анализ </w:t>
                  </w:r>
                </w:p>
                <w:p w:rsidR="003B2420" w:rsidRPr="00A62C63" w:rsidRDefault="003B2420" w:rsidP="00A62C63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A62C63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 xml:space="preserve">работы школьного методического объединения учителей </w:t>
                  </w:r>
                </w:p>
                <w:p w:rsidR="003B2420" w:rsidRDefault="003B2420" w:rsidP="00A62C63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A62C63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>естественно-математического цикла</w:t>
                  </w:r>
                  <w:r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3B2420" w:rsidRPr="00A62C63" w:rsidRDefault="003B2420" w:rsidP="00A62C63">
                  <w:pPr>
                    <w:jc w:val="center"/>
                    <w:rPr>
                      <w:rFonts w:ascii="Georgia" w:hAnsi="Georgia"/>
                      <w:b/>
                      <w:i/>
                      <w:sz w:val="22"/>
                      <w:szCs w:val="22"/>
                    </w:rPr>
                  </w:pPr>
                  <w:r w:rsidRPr="00A62C63">
                    <w:rPr>
                      <w:rFonts w:ascii="Georgia" w:hAnsi="Georgia"/>
                      <w:b/>
                      <w:i/>
                      <w:sz w:val="22"/>
                      <w:szCs w:val="22"/>
                    </w:rPr>
                    <w:t xml:space="preserve">(руководитель Нетесова Н.А., </w:t>
                  </w:r>
                  <w:r w:rsidRPr="00A62C63">
                    <w:rPr>
                      <w:rFonts w:ascii="Georgia" w:hAnsi="Georgia"/>
                      <w:b/>
                      <w:i/>
                      <w:sz w:val="22"/>
                      <w:szCs w:val="22"/>
                    </w:rPr>
                    <w:br/>
                    <w:t>учитель информатики 1 квалификационной категории)</w:t>
                  </w:r>
                </w:p>
                <w:p w:rsidR="003B2420" w:rsidRPr="00F67669" w:rsidRDefault="003B2420" w:rsidP="00A62C63">
                  <w:pPr>
                    <w:jc w:val="center"/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3B2420" w:rsidRDefault="003B2420"/>
              </w:txbxContent>
            </v:textbox>
          </v:rect>
        </w:pict>
      </w:r>
      <w:r w:rsidR="00A62C63">
        <w:rPr>
          <w:noProof/>
        </w:rPr>
        <w:drawing>
          <wp:inline distT="0" distB="0" distL="0" distR="0">
            <wp:extent cx="854407" cy="846325"/>
            <wp:effectExtent l="19050" t="0" r="2843" b="0"/>
            <wp:docPr id="5" name="Рисунок 1" descr="http://economicsandwe.com/img/item/middlesmall_761F0246-084E-4271-B018-59E8E33C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icsandwe.com/img/item/middlesmall_761F0246-084E-4271-B018-59E8E33C2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16" cy="84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63" w:rsidRDefault="00A62C63" w:rsidP="00766978">
      <w:pPr>
        <w:jc w:val="center"/>
        <w:rPr>
          <w:rFonts w:ascii="Georgia" w:hAnsi="Georgia"/>
          <w:b/>
          <w:i/>
          <w:color w:val="FF0000"/>
          <w:sz w:val="22"/>
          <w:szCs w:val="22"/>
        </w:rPr>
      </w:pPr>
    </w:p>
    <w:p w:rsidR="00A62C63" w:rsidRDefault="00A62C63" w:rsidP="00766978">
      <w:pPr>
        <w:jc w:val="center"/>
        <w:rPr>
          <w:rFonts w:ascii="Georgia" w:hAnsi="Georgia"/>
          <w:b/>
          <w:i/>
          <w:color w:val="FF0000"/>
          <w:sz w:val="22"/>
          <w:szCs w:val="22"/>
        </w:rPr>
      </w:pPr>
    </w:p>
    <w:p w:rsidR="00007228" w:rsidRPr="00DD162D" w:rsidRDefault="00007228" w:rsidP="003A1B3C">
      <w:pPr>
        <w:pStyle w:val="a6"/>
        <w:numPr>
          <w:ilvl w:val="0"/>
          <w:numId w:val="40"/>
        </w:numPr>
        <w:jc w:val="both"/>
        <w:rPr>
          <w:rFonts w:ascii="Georgia" w:hAnsi="Georgia"/>
          <w:b/>
          <w:sz w:val="22"/>
          <w:szCs w:val="22"/>
        </w:rPr>
      </w:pPr>
      <w:r w:rsidRPr="00DD162D">
        <w:rPr>
          <w:rFonts w:ascii="Georgia" w:hAnsi="Georgia"/>
          <w:b/>
          <w:sz w:val="22"/>
          <w:szCs w:val="22"/>
        </w:rPr>
        <w:t>Состав методического объединения</w:t>
      </w:r>
      <w:r w:rsidR="0045404D">
        <w:rPr>
          <w:rFonts w:ascii="Georgia" w:hAnsi="Georgia"/>
          <w:b/>
          <w:sz w:val="22"/>
          <w:szCs w:val="22"/>
        </w:rPr>
        <w:t>:</w:t>
      </w:r>
    </w:p>
    <w:p w:rsidR="00007228" w:rsidRPr="00F67669" w:rsidRDefault="00007228" w:rsidP="0045404D">
      <w:pPr>
        <w:ind w:firstLine="36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школьном МО учителей математического  цикла в 2012-2013 учебном году работало 8 человек:</w:t>
      </w:r>
    </w:p>
    <w:p w:rsidR="00007228" w:rsidRPr="00F67669" w:rsidRDefault="00007228" w:rsidP="003A1B3C">
      <w:pPr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Попова В. В., учитель математики,</w:t>
      </w:r>
    </w:p>
    <w:p w:rsidR="00007228" w:rsidRPr="00F67669" w:rsidRDefault="00007228" w:rsidP="003A1B3C">
      <w:pPr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Дедюхина В. В., учитель физики,</w:t>
      </w:r>
    </w:p>
    <w:p w:rsidR="00007228" w:rsidRPr="00F67669" w:rsidRDefault="00007228" w:rsidP="003A1B3C">
      <w:pPr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Нетесова Н. А., учитель информатики,</w:t>
      </w:r>
    </w:p>
    <w:p w:rsidR="00007228" w:rsidRPr="00F67669" w:rsidRDefault="00007228" w:rsidP="003A1B3C">
      <w:pPr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Гордеева О. Н., учитель математики,</w:t>
      </w:r>
    </w:p>
    <w:p w:rsidR="00007228" w:rsidRPr="00F67669" w:rsidRDefault="00007228" w:rsidP="003A1B3C">
      <w:pPr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Говорун О. Ю.,  учитель биологии и экологии,</w:t>
      </w:r>
    </w:p>
    <w:p w:rsidR="00007228" w:rsidRPr="00F67669" w:rsidRDefault="00007228" w:rsidP="003A1B3C">
      <w:pPr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Николаева Л. С., учитель географии,</w:t>
      </w:r>
    </w:p>
    <w:p w:rsidR="00007228" w:rsidRPr="00F67669" w:rsidRDefault="00007228" w:rsidP="003A1B3C">
      <w:pPr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Бохан С.В., учитель математики,</w:t>
      </w:r>
    </w:p>
    <w:p w:rsidR="00007228" w:rsidRDefault="00007228" w:rsidP="003A1B3C">
      <w:pPr>
        <w:numPr>
          <w:ilvl w:val="0"/>
          <w:numId w:val="41"/>
        </w:num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Ракович Л.В., учитель химии.</w:t>
      </w:r>
    </w:p>
    <w:p w:rsidR="0045404D" w:rsidRPr="00F67669" w:rsidRDefault="0045404D" w:rsidP="0045404D">
      <w:pPr>
        <w:ind w:left="360"/>
        <w:rPr>
          <w:rFonts w:ascii="Georgia" w:hAnsi="Georgia"/>
          <w:sz w:val="22"/>
          <w:szCs w:val="22"/>
        </w:rPr>
      </w:pPr>
    </w:p>
    <w:p w:rsidR="00007228" w:rsidRPr="00DD162D" w:rsidRDefault="00007228" w:rsidP="003A1B3C">
      <w:pPr>
        <w:pStyle w:val="a6"/>
        <w:numPr>
          <w:ilvl w:val="0"/>
          <w:numId w:val="40"/>
        </w:numPr>
        <w:jc w:val="both"/>
        <w:rPr>
          <w:rFonts w:ascii="Georgia" w:hAnsi="Georgia"/>
          <w:b/>
          <w:sz w:val="22"/>
          <w:szCs w:val="22"/>
        </w:rPr>
      </w:pPr>
      <w:r w:rsidRPr="00DD162D">
        <w:rPr>
          <w:rFonts w:ascii="Georgia" w:hAnsi="Georgia"/>
          <w:b/>
          <w:sz w:val="22"/>
          <w:szCs w:val="22"/>
        </w:rPr>
        <w:t>Квалификация и категория</w:t>
      </w:r>
      <w:r w:rsidR="0045404D">
        <w:rPr>
          <w:rFonts w:ascii="Georgia" w:hAnsi="Georgia"/>
          <w:b/>
          <w:sz w:val="22"/>
          <w:szCs w:val="22"/>
        </w:rPr>
        <w:t>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1559"/>
        <w:gridCol w:w="1489"/>
        <w:gridCol w:w="1559"/>
        <w:gridCol w:w="1630"/>
      </w:tblGrid>
      <w:tr w:rsidR="00007228" w:rsidRPr="00F67669" w:rsidTr="0045404D">
        <w:trPr>
          <w:trHeight w:val="221"/>
          <w:jc w:val="center"/>
        </w:trPr>
        <w:tc>
          <w:tcPr>
            <w:tcW w:w="1560" w:type="dxa"/>
            <w:vMerge w:val="restart"/>
            <w:vAlign w:val="center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количество</w:t>
            </w:r>
          </w:p>
        </w:tc>
        <w:tc>
          <w:tcPr>
            <w:tcW w:w="7655" w:type="dxa"/>
            <w:gridSpan w:val="5"/>
            <w:vAlign w:val="center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Квалификационная категория</w:t>
            </w:r>
          </w:p>
        </w:tc>
      </w:tr>
      <w:tr w:rsidR="00007228" w:rsidRPr="00F67669" w:rsidTr="0045404D">
        <w:trPr>
          <w:trHeight w:val="589"/>
          <w:jc w:val="center"/>
        </w:trPr>
        <w:tc>
          <w:tcPr>
            <w:tcW w:w="1560" w:type="dxa"/>
            <w:vMerge/>
          </w:tcPr>
          <w:p w:rsidR="00007228" w:rsidRPr="00DD162D" w:rsidRDefault="00007228" w:rsidP="00DD162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1 категория</w:t>
            </w:r>
          </w:p>
        </w:tc>
        <w:tc>
          <w:tcPr>
            <w:tcW w:w="1489" w:type="dxa"/>
            <w:vAlign w:val="center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2 категория</w:t>
            </w:r>
          </w:p>
        </w:tc>
        <w:tc>
          <w:tcPr>
            <w:tcW w:w="1559" w:type="dxa"/>
            <w:vAlign w:val="center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DD162D">
              <w:rPr>
                <w:rFonts w:ascii="Georgia" w:hAnsi="Georgia"/>
                <w:sz w:val="18"/>
                <w:szCs w:val="20"/>
              </w:rPr>
              <w:t xml:space="preserve">соответствие занимаемой должности </w:t>
            </w:r>
          </w:p>
        </w:tc>
        <w:tc>
          <w:tcPr>
            <w:tcW w:w="1630" w:type="dxa"/>
            <w:vAlign w:val="center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без категории</w:t>
            </w:r>
          </w:p>
        </w:tc>
      </w:tr>
      <w:tr w:rsidR="00007228" w:rsidRPr="00F67669" w:rsidTr="0045404D">
        <w:trPr>
          <w:trHeight w:val="191"/>
          <w:jc w:val="center"/>
        </w:trPr>
        <w:tc>
          <w:tcPr>
            <w:tcW w:w="1560" w:type="dxa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630" w:type="dxa"/>
          </w:tcPr>
          <w:p w:rsidR="00007228" w:rsidRPr="00DD162D" w:rsidRDefault="00007228" w:rsidP="00DD162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162D">
              <w:rPr>
                <w:rFonts w:ascii="Georgia" w:hAnsi="Georgia"/>
                <w:sz w:val="20"/>
                <w:szCs w:val="20"/>
              </w:rPr>
              <w:t>0</w:t>
            </w:r>
          </w:p>
        </w:tc>
      </w:tr>
    </w:tbl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</w:p>
    <w:p w:rsidR="00007228" w:rsidRPr="00F67669" w:rsidRDefault="0045404D" w:rsidP="00766978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007228" w:rsidRPr="00F67669">
        <w:rPr>
          <w:rFonts w:ascii="Georgia" w:hAnsi="Georgia"/>
          <w:sz w:val="22"/>
          <w:szCs w:val="22"/>
        </w:rPr>
        <w:t xml:space="preserve">В </w:t>
      </w:r>
      <w:r>
        <w:rPr>
          <w:rFonts w:ascii="Georgia" w:hAnsi="Georgia"/>
          <w:sz w:val="22"/>
          <w:szCs w:val="22"/>
        </w:rPr>
        <w:t>2012-2013 учебном году учитель математики</w:t>
      </w:r>
      <w:r w:rsidR="00007228" w:rsidRPr="00F67669">
        <w:rPr>
          <w:rFonts w:ascii="Georgia" w:hAnsi="Georgia"/>
          <w:sz w:val="22"/>
          <w:szCs w:val="22"/>
        </w:rPr>
        <w:t xml:space="preserve"> Гордеева О. Н. </w:t>
      </w:r>
      <w:r>
        <w:rPr>
          <w:rFonts w:ascii="Georgia" w:hAnsi="Georgia"/>
          <w:sz w:val="22"/>
          <w:szCs w:val="22"/>
        </w:rPr>
        <w:t xml:space="preserve"> была аттестована на </w:t>
      </w:r>
      <w:r w:rsidR="00007228" w:rsidRPr="00F67669">
        <w:rPr>
          <w:rFonts w:ascii="Georgia" w:hAnsi="Georgia"/>
          <w:sz w:val="22"/>
          <w:szCs w:val="22"/>
        </w:rPr>
        <w:t xml:space="preserve"> высшую категорию.</w:t>
      </w:r>
    </w:p>
    <w:p w:rsidR="00007228" w:rsidRPr="00F67669" w:rsidRDefault="00007228" w:rsidP="00766978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 xml:space="preserve">Главная задача: </w:t>
      </w:r>
      <w:r w:rsidRPr="00F67669">
        <w:rPr>
          <w:rFonts w:ascii="Georgia" w:hAnsi="Georgia"/>
          <w:i/>
          <w:sz w:val="22"/>
          <w:szCs w:val="22"/>
        </w:rPr>
        <w:t>«Обеспечение гарантий и прав на получение качественного образования всех детей в пределах государственных образовательных стандартов, в соответствии с их возможностями и потребностями».</w:t>
      </w:r>
    </w:p>
    <w:p w:rsidR="00007228" w:rsidRPr="00F67669" w:rsidRDefault="00007228" w:rsidP="00766978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lastRenderedPageBreak/>
        <w:t>Задачи и цели:</w:t>
      </w:r>
    </w:p>
    <w:p w:rsidR="00007228" w:rsidRPr="00F67669" w:rsidRDefault="00007228" w:rsidP="00F07462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Обеспечить  учащихся базовыми знаниями и умениями, навыками для развития личности посредством духовно-нравственного развития ребёнка в современных условиях </w:t>
      </w:r>
    </w:p>
    <w:p w:rsidR="00007228" w:rsidRPr="00F67669" w:rsidRDefault="00007228" w:rsidP="00766978">
      <w:pPr>
        <w:tabs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2.   Создать условия на уроках,  курсах  для  развития познавательных интересов и способностей, критического  мышления  и  мировоззрения.</w:t>
      </w:r>
    </w:p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3. Совершенствовать  работу учителя по качеству обучения на основе дифференцированного подхода к учащимся (с применением тестовых заданий  и  компьютерных технологий).</w:t>
      </w:r>
    </w:p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4. Совершенствовать  общеучебные  умения  и навыки   учащихся с учетом их индивидуальных способностей, активизировать работу со слабоуспевающими учащимися.</w:t>
      </w:r>
    </w:p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5. Научить оценивать и анализировать ход и результаты своей деятельности,  используя данные современной психолого-педагогической  и методической литературы по личностно-ориентированному обучению.</w:t>
      </w:r>
    </w:p>
    <w:p w:rsidR="00007228" w:rsidRPr="00F67669" w:rsidRDefault="00007228" w:rsidP="00766978">
      <w:pPr>
        <w:shd w:val="clear" w:color="auto" w:fill="FFFFFF"/>
        <w:ind w:firstLine="567"/>
        <w:jc w:val="both"/>
        <w:rPr>
          <w:rFonts w:ascii="Georgia" w:hAnsi="Georgia"/>
          <w:b/>
          <w:color w:val="000000"/>
          <w:sz w:val="22"/>
          <w:szCs w:val="22"/>
        </w:rPr>
      </w:pPr>
      <w:r w:rsidRPr="00F67669">
        <w:rPr>
          <w:rFonts w:ascii="Georgia" w:hAnsi="Georgia"/>
          <w:color w:val="000000"/>
          <w:sz w:val="22"/>
          <w:szCs w:val="22"/>
        </w:rPr>
        <w:t xml:space="preserve">Методическое объединение  учителей естественно-математического цикла  </w:t>
      </w:r>
      <w:r w:rsidRPr="00F67669">
        <w:rPr>
          <w:rFonts w:ascii="Georgia" w:hAnsi="Georgia"/>
          <w:color w:val="000000"/>
          <w:spacing w:val="-1"/>
          <w:sz w:val="22"/>
          <w:szCs w:val="22"/>
        </w:rPr>
        <w:t>в   2012-2013 учебном году работало по теме «</w:t>
      </w:r>
      <w:r w:rsidRPr="00F67669">
        <w:rPr>
          <w:rFonts w:ascii="Georgia" w:hAnsi="Georgia"/>
          <w:sz w:val="22"/>
          <w:szCs w:val="22"/>
        </w:rPr>
        <w:t>Духовно-нравственное развитие личности в современных условиях, воспитание гражданственности и патриотизма».</w:t>
      </w:r>
    </w:p>
    <w:p w:rsidR="00007228" w:rsidRPr="00F67669" w:rsidRDefault="00007228" w:rsidP="00766978">
      <w:pPr>
        <w:shd w:val="clear" w:color="auto" w:fill="FFFFFF"/>
        <w:ind w:firstLine="567"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color w:val="000000"/>
          <w:sz w:val="22"/>
          <w:szCs w:val="22"/>
        </w:rPr>
        <w:t xml:space="preserve">В течение учебного года все учителя  продолжили работу над совершенствованием методики </w:t>
      </w:r>
      <w:r w:rsidRPr="00F67669">
        <w:rPr>
          <w:rFonts w:ascii="Georgia" w:hAnsi="Georgia"/>
          <w:color w:val="000000"/>
          <w:spacing w:val="-2"/>
          <w:sz w:val="22"/>
          <w:szCs w:val="22"/>
        </w:rPr>
        <w:t>преподавания, внедряя в практику работы новые технологии. Обучение   ориентируется на повы</w:t>
      </w:r>
      <w:r w:rsidRPr="00F67669">
        <w:rPr>
          <w:rFonts w:ascii="Georgia" w:hAnsi="Georgia"/>
          <w:color w:val="000000"/>
          <w:spacing w:val="-2"/>
          <w:sz w:val="22"/>
          <w:szCs w:val="22"/>
        </w:rPr>
        <w:softHyphen/>
        <w:t xml:space="preserve">шении   качества знаний   учащихся, творческой   самореализации, культуры </w:t>
      </w:r>
      <w:r w:rsidRPr="00F67669">
        <w:rPr>
          <w:rFonts w:ascii="Georgia" w:hAnsi="Georgia"/>
          <w:color w:val="000000"/>
          <w:spacing w:val="-1"/>
          <w:sz w:val="22"/>
          <w:szCs w:val="22"/>
        </w:rPr>
        <w:t>поведения, создавая тем самым   базу   для освоения   программ.</w:t>
      </w:r>
    </w:p>
    <w:p w:rsidR="00007228" w:rsidRPr="00F67669" w:rsidRDefault="00007228" w:rsidP="00766978">
      <w:pPr>
        <w:shd w:val="clear" w:color="auto" w:fill="FFFFFF"/>
        <w:tabs>
          <w:tab w:val="left" w:pos="1680"/>
        </w:tabs>
        <w:ind w:firstLine="567"/>
        <w:jc w:val="both"/>
        <w:rPr>
          <w:rFonts w:ascii="Georgia" w:hAnsi="Georgia"/>
          <w:spacing w:val="-1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Целью работы ШМО является повышение качества знаний учащихся, развитие   их творческих способностей, повышение их познавательной активно</w:t>
      </w:r>
      <w:r w:rsidRPr="00F67669">
        <w:rPr>
          <w:rFonts w:ascii="Georgia" w:hAnsi="Georgia"/>
          <w:sz w:val="22"/>
          <w:szCs w:val="22"/>
        </w:rPr>
        <w:softHyphen/>
        <w:t>сти.</w:t>
      </w:r>
      <w:r w:rsidRPr="00F67669">
        <w:rPr>
          <w:rFonts w:ascii="Georgia" w:hAnsi="Georgia"/>
          <w:sz w:val="22"/>
          <w:szCs w:val="22"/>
        </w:rPr>
        <w:tab/>
        <w:t xml:space="preserve">Именно эти цели легли в основу проведения методической недели, прошедшей в апреле 2013 г.,  согласно которой </w:t>
      </w:r>
      <w:r w:rsidRPr="00F67669">
        <w:rPr>
          <w:rFonts w:ascii="Georgia" w:hAnsi="Georgia"/>
          <w:spacing w:val="-1"/>
          <w:sz w:val="22"/>
          <w:szCs w:val="22"/>
        </w:rPr>
        <w:t>учителя демонстрировали свое мастерство, разнообразие   методов и приемов, используемых при изучении математики, физики, информатики, биологии.</w:t>
      </w:r>
    </w:p>
    <w:p w:rsidR="00007228" w:rsidRPr="00F67669" w:rsidRDefault="00007228" w:rsidP="00766978">
      <w:pPr>
        <w:ind w:firstLine="709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 xml:space="preserve">Тематика заседаний. </w:t>
      </w:r>
    </w:p>
    <w:p w:rsidR="00007228" w:rsidRPr="00F67669" w:rsidRDefault="00007228" w:rsidP="00766978">
      <w:pPr>
        <w:ind w:firstLine="18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Тематика заседаний </w:t>
      </w:r>
      <w:r w:rsidR="004C3551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>МО соответствует задачам, поставленным на 2012-2013 учебный год:</w:t>
      </w:r>
    </w:p>
    <w:p w:rsidR="00007228" w:rsidRPr="00F67669" w:rsidRDefault="00007228" w:rsidP="003A1B3C">
      <w:pPr>
        <w:pStyle w:val="a9"/>
        <w:numPr>
          <w:ilvl w:val="0"/>
          <w:numId w:val="42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Рассмотрение рабочих программ по учебным предметам.    </w:t>
      </w:r>
    </w:p>
    <w:p w:rsidR="00007228" w:rsidRPr="00F67669" w:rsidRDefault="00007228" w:rsidP="003A1B3C">
      <w:pPr>
        <w:pStyle w:val="a9"/>
        <w:numPr>
          <w:ilvl w:val="0"/>
          <w:numId w:val="42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Рассмотрение программ элективных курсов. </w:t>
      </w:r>
    </w:p>
    <w:p w:rsidR="00007228" w:rsidRPr="00F67669" w:rsidRDefault="00007228" w:rsidP="003A1B3C">
      <w:pPr>
        <w:pStyle w:val="a9"/>
        <w:numPr>
          <w:ilvl w:val="0"/>
          <w:numId w:val="42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Рассмотрение учебников и учебных пособий на 2012-2013 учебный год </w:t>
      </w:r>
    </w:p>
    <w:p w:rsidR="00007228" w:rsidRPr="00F67669" w:rsidRDefault="00007228" w:rsidP="003A1B3C">
      <w:pPr>
        <w:pStyle w:val="a9"/>
        <w:numPr>
          <w:ilvl w:val="0"/>
          <w:numId w:val="42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Планиро</w:t>
      </w:r>
      <w:r w:rsidR="00C42BE9">
        <w:rPr>
          <w:rFonts w:ascii="Georgia" w:hAnsi="Georgia"/>
          <w:sz w:val="22"/>
          <w:szCs w:val="22"/>
        </w:rPr>
        <w:t xml:space="preserve">вание работы МО на 2012-2013 учебный </w:t>
      </w:r>
      <w:r w:rsidRPr="00F67669">
        <w:rPr>
          <w:rFonts w:ascii="Georgia" w:hAnsi="Georgia"/>
          <w:sz w:val="22"/>
          <w:szCs w:val="22"/>
        </w:rPr>
        <w:t xml:space="preserve"> год. </w:t>
      </w:r>
    </w:p>
    <w:p w:rsidR="00007228" w:rsidRPr="00F67669" w:rsidRDefault="00007228" w:rsidP="003A1B3C">
      <w:pPr>
        <w:pStyle w:val="11"/>
        <w:numPr>
          <w:ilvl w:val="0"/>
          <w:numId w:val="42"/>
        </w:numPr>
        <w:tabs>
          <w:tab w:val="left" w:pos="-360"/>
        </w:tabs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Семинары и курсы повышен</w:t>
      </w:r>
      <w:r w:rsidR="00C42BE9">
        <w:rPr>
          <w:rFonts w:ascii="Georgia" w:hAnsi="Georgia"/>
          <w:sz w:val="22"/>
          <w:szCs w:val="22"/>
        </w:rPr>
        <w:t xml:space="preserve">ия квалификации на 2012-2013 учебный </w:t>
      </w:r>
      <w:r w:rsidRPr="00F67669">
        <w:rPr>
          <w:rFonts w:ascii="Georgia" w:hAnsi="Georgia"/>
          <w:sz w:val="22"/>
          <w:szCs w:val="22"/>
        </w:rPr>
        <w:t xml:space="preserve"> год.  </w:t>
      </w:r>
    </w:p>
    <w:p w:rsidR="00007228" w:rsidRPr="00F67669" w:rsidRDefault="00007228" w:rsidP="003A1B3C">
      <w:pPr>
        <w:pStyle w:val="11"/>
        <w:numPr>
          <w:ilvl w:val="0"/>
          <w:numId w:val="42"/>
        </w:numPr>
        <w:tabs>
          <w:tab w:val="left" w:pos="-360"/>
        </w:tabs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Дистанционные формы обучения для учителей. </w:t>
      </w:r>
    </w:p>
    <w:p w:rsidR="00007228" w:rsidRPr="00F67669" w:rsidRDefault="00007228" w:rsidP="003A1B3C">
      <w:pPr>
        <w:pStyle w:val="a9"/>
        <w:numPr>
          <w:ilvl w:val="0"/>
          <w:numId w:val="42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Анализ итогов олимпиады по математике, физике, информатике. </w:t>
      </w:r>
    </w:p>
    <w:p w:rsidR="00007228" w:rsidRPr="00F67669" w:rsidRDefault="00007228" w:rsidP="003A1B3C">
      <w:pPr>
        <w:pStyle w:val="a9"/>
        <w:numPr>
          <w:ilvl w:val="0"/>
          <w:numId w:val="42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Знакомство и обсуждение документов: Проект Положения о порядке проведения единого государственного экзамена в 2013 г., анализ административных работ по алгебре в 9 классе, по математике в 11 классе;</w:t>
      </w:r>
    </w:p>
    <w:p w:rsidR="00007228" w:rsidRPr="00F67669" w:rsidRDefault="00007228" w:rsidP="003A1B3C">
      <w:pPr>
        <w:pStyle w:val="a9"/>
        <w:numPr>
          <w:ilvl w:val="0"/>
          <w:numId w:val="42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Планирование мероприятий недели естественно-математического цикла</w:t>
      </w:r>
    </w:p>
    <w:p w:rsidR="00007228" w:rsidRPr="00F67669" w:rsidRDefault="00007228" w:rsidP="003A1B3C">
      <w:pPr>
        <w:pStyle w:val="a9"/>
        <w:numPr>
          <w:ilvl w:val="0"/>
          <w:numId w:val="42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Пополнение школьного  сайта. </w:t>
      </w:r>
    </w:p>
    <w:p w:rsidR="00007228" w:rsidRPr="004C3551" w:rsidRDefault="00007228" w:rsidP="0045404D">
      <w:pPr>
        <w:ind w:firstLine="360"/>
        <w:jc w:val="center"/>
        <w:rPr>
          <w:rFonts w:ascii="Georgia" w:hAnsi="Georgia"/>
          <w:b/>
          <w:i/>
          <w:sz w:val="22"/>
          <w:szCs w:val="22"/>
          <w:u w:val="single"/>
        </w:rPr>
      </w:pPr>
      <w:proofErr w:type="gramStart"/>
      <w:r w:rsidRPr="004C3551">
        <w:rPr>
          <w:rFonts w:ascii="Georgia" w:hAnsi="Georgia"/>
          <w:b/>
          <w:i/>
          <w:sz w:val="22"/>
          <w:szCs w:val="22"/>
          <w:u w:val="single"/>
          <w:lang w:val="en-US"/>
        </w:rPr>
        <w:t>I</w:t>
      </w:r>
      <w:r w:rsidRPr="004C3551">
        <w:rPr>
          <w:rFonts w:ascii="Georgia" w:hAnsi="Georgia"/>
          <w:b/>
          <w:i/>
          <w:sz w:val="22"/>
          <w:szCs w:val="22"/>
          <w:u w:val="single"/>
        </w:rPr>
        <w:t>.  Повыш</w:t>
      </w:r>
      <w:r w:rsidR="0045404D" w:rsidRPr="004C3551">
        <w:rPr>
          <w:rFonts w:ascii="Georgia" w:hAnsi="Georgia"/>
          <w:b/>
          <w:i/>
          <w:sz w:val="22"/>
          <w:szCs w:val="22"/>
          <w:u w:val="single"/>
        </w:rPr>
        <w:t>ение</w:t>
      </w:r>
      <w:proofErr w:type="gramEnd"/>
      <w:r w:rsidR="0045404D" w:rsidRPr="004C3551">
        <w:rPr>
          <w:rFonts w:ascii="Georgia" w:hAnsi="Georgia"/>
          <w:b/>
          <w:i/>
          <w:sz w:val="22"/>
          <w:szCs w:val="22"/>
          <w:u w:val="single"/>
        </w:rPr>
        <w:t xml:space="preserve"> педагогического мастерства</w:t>
      </w:r>
    </w:p>
    <w:p w:rsidR="00007228" w:rsidRPr="0045404D" w:rsidRDefault="00007228" w:rsidP="003A1B3C">
      <w:pPr>
        <w:pStyle w:val="a6"/>
        <w:numPr>
          <w:ilvl w:val="0"/>
          <w:numId w:val="40"/>
        </w:numPr>
        <w:jc w:val="both"/>
        <w:rPr>
          <w:rFonts w:ascii="Georgia" w:hAnsi="Georgia"/>
          <w:b/>
          <w:sz w:val="22"/>
          <w:szCs w:val="22"/>
        </w:rPr>
      </w:pPr>
      <w:r w:rsidRPr="0045404D">
        <w:rPr>
          <w:rFonts w:ascii="Georgia" w:hAnsi="Georgia"/>
          <w:b/>
          <w:sz w:val="22"/>
          <w:szCs w:val="22"/>
        </w:rPr>
        <w:t>Самообразование учителей</w:t>
      </w:r>
      <w:r w:rsidR="0045404D">
        <w:rPr>
          <w:rFonts w:ascii="Georgia" w:hAnsi="Georgia"/>
          <w:b/>
          <w:sz w:val="22"/>
          <w:szCs w:val="22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219"/>
        <w:gridCol w:w="1993"/>
        <w:gridCol w:w="3712"/>
      </w:tblGrid>
      <w:tr w:rsidR="00007228" w:rsidRPr="00F67669" w:rsidTr="0045404D">
        <w:tc>
          <w:tcPr>
            <w:tcW w:w="647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4C3551">
              <w:rPr>
                <w:rFonts w:ascii="Georgia" w:hAnsi="Georgia"/>
                <w:b/>
                <w:bCs/>
                <w:sz w:val="18"/>
                <w:szCs w:val="22"/>
              </w:rPr>
              <w:t>№ п.п.</w:t>
            </w:r>
          </w:p>
        </w:tc>
        <w:tc>
          <w:tcPr>
            <w:tcW w:w="32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4C3551">
              <w:rPr>
                <w:rFonts w:ascii="Georgia" w:hAnsi="Georgia"/>
                <w:b/>
                <w:bCs/>
                <w:sz w:val="18"/>
                <w:szCs w:val="22"/>
              </w:rPr>
              <w:t>Фамилия И. О.</w:t>
            </w:r>
          </w:p>
        </w:tc>
        <w:tc>
          <w:tcPr>
            <w:tcW w:w="1993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4C3551">
              <w:rPr>
                <w:rFonts w:ascii="Georgia" w:hAnsi="Georgia"/>
                <w:b/>
                <w:bCs/>
                <w:sz w:val="18"/>
                <w:szCs w:val="22"/>
              </w:rPr>
              <w:t>Предмет</w:t>
            </w:r>
          </w:p>
        </w:tc>
        <w:tc>
          <w:tcPr>
            <w:tcW w:w="3712" w:type="dxa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4C3551">
              <w:rPr>
                <w:rFonts w:ascii="Georgia" w:hAnsi="Georgia"/>
                <w:b/>
                <w:bCs/>
                <w:sz w:val="18"/>
                <w:szCs w:val="22"/>
              </w:rPr>
              <w:t xml:space="preserve">Тема самообразования </w:t>
            </w:r>
          </w:p>
          <w:p w:rsidR="00007228" w:rsidRPr="004C3551" w:rsidRDefault="004C3551" w:rsidP="0045404D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4C3551">
              <w:rPr>
                <w:rFonts w:ascii="Georgia" w:hAnsi="Georgia"/>
                <w:b/>
                <w:bCs/>
                <w:sz w:val="18"/>
                <w:szCs w:val="22"/>
              </w:rPr>
              <w:t xml:space="preserve">в 2012-2013  учебном </w:t>
            </w:r>
            <w:r w:rsidR="00007228" w:rsidRPr="004C3551">
              <w:rPr>
                <w:rFonts w:ascii="Georgia" w:hAnsi="Georgia"/>
                <w:b/>
                <w:bCs/>
                <w:sz w:val="18"/>
                <w:szCs w:val="22"/>
              </w:rPr>
              <w:t xml:space="preserve"> году</w:t>
            </w:r>
          </w:p>
        </w:tc>
      </w:tr>
      <w:tr w:rsidR="00007228" w:rsidRPr="00F67669" w:rsidTr="0045404D">
        <w:tc>
          <w:tcPr>
            <w:tcW w:w="647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1</w:t>
            </w:r>
          </w:p>
        </w:tc>
        <w:tc>
          <w:tcPr>
            <w:tcW w:w="32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Говорун Ольга Юрьевна</w:t>
            </w:r>
          </w:p>
        </w:tc>
        <w:tc>
          <w:tcPr>
            <w:tcW w:w="1993" w:type="dxa"/>
            <w:vAlign w:val="center"/>
          </w:tcPr>
          <w:p w:rsidR="00007228" w:rsidRPr="004C3551" w:rsidRDefault="0045404D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у</w:t>
            </w:r>
            <w:r w:rsidR="00007228" w:rsidRPr="004C3551">
              <w:rPr>
                <w:rFonts w:ascii="Georgia" w:hAnsi="Georgia"/>
                <w:sz w:val="18"/>
                <w:szCs w:val="22"/>
              </w:rPr>
              <w:t xml:space="preserve">читель биологии </w:t>
            </w:r>
            <w:r w:rsidRPr="004C3551">
              <w:rPr>
                <w:rFonts w:ascii="Georgia" w:hAnsi="Georgia"/>
                <w:sz w:val="18"/>
                <w:szCs w:val="22"/>
              </w:rPr>
              <w:br/>
            </w:r>
            <w:r w:rsidR="00007228" w:rsidRPr="004C3551">
              <w:rPr>
                <w:rFonts w:ascii="Georgia" w:hAnsi="Georgia"/>
                <w:sz w:val="18"/>
                <w:szCs w:val="22"/>
              </w:rPr>
              <w:t>и экологии</w:t>
            </w:r>
          </w:p>
        </w:tc>
        <w:tc>
          <w:tcPr>
            <w:tcW w:w="3712" w:type="dxa"/>
          </w:tcPr>
          <w:p w:rsidR="00007228" w:rsidRPr="004C3551" w:rsidRDefault="00007228" w:rsidP="0045404D">
            <w:pPr>
              <w:jc w:val="both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Духовно-нравственное развитие личности ребенка в современных условиях: Воспитание гражданственности и патриотизма на уроках биологии и экологии.</w:t>
            </w:r>
          </w:p>
        </w:tc>
      </w:tr>
      <w:tr w:rsidR="00007228" w:rsidRPr="00F67669" w:rsidTr="0045404D">
        <w:tc>
          <w:tcPr>
            <w:tcW w:w="647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2</w:t>
            </w:r>
          </w:p>
        </w:tc>
        <w:tc>
          <w:tcPr>
            <w:tcW w:w="32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Гордеева Ольга Николаевна</w:t>
            </w:r>
          </w:p>
        </w:tc>
        <w:tc>
          <w:tcPr>
            <w:tcW w:w="1993" w:type="dxa"/>
            <w:vAlign w:val="center"/>
          </w:tcPr>
          <w:p w:rsidR="00007228" w:rsidRPr="004C3551" w:rsidRDefault="0045404D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у</w:t>
            </w:r>
            <w:r w:rsidR="00007228" w:rsidRPr="004C3551">
              <w:rPr>
                <w:rFonts w:ascii="Georgia" w:hAnsi="Georgia"/>
                <w:sz w:val="18"/>
                <w:szCs w:val="22"/>
              </w:rPr>
              <w:t>читель математики</w:t>
            </w:r>
          </w:p>
        </w:tc>
        <w:tc>
          <w:tcPr>
            <w:tcW w:w="3712" w:type="dxa"/>
          </w:tcPr>
          <w:p w:rsidR="00007228" w:rsidRPr="004C3551" w:rsidRDefault="00007228" w:rsidP="0045404D">
            <w:pPr>
              <w:jc w:val="both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Духовно-нравственное развитие и воспитание школьников на уроках.</w:t>
            </w:r>
          </w:p>
        </w:tc>
      </w:tr>
      <w:tr w:rsidR="00007228" w:rsidRPr="00F67669" w:rsidTr="0045404D">
        <w:tc>
          <w:tcPr>
            <w:tcW w:w="647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3</w:t>
            </w:r>
          </w:p>
        </w:tc>
        <w:tc>
          <w:tcPr>
            <w:tcW w:w="32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Нетесова Наталья Александровна</w:t>
            </w:r>
          </w:p>
        </w:tc>
        <w:tc>
          <w:tcPr>
            <w:tcW w:w="1993" w:type="dxa"/>
            <w:vAlign w:val="center"/>
          </w:tcPr>
          <w:p w:rsidR="00007228" w:rsidRPr="004C3551" w:rsidRDefault="0045404D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у</w:t>
            </w:r>
            <w:r w:rsidR="00007228" w:rsidRPr="004C3551">
              <w:rPr>
                <w:rFonts w:ascii="Georgia" w:hAnsi="Georgia"/>
                <w:sz w:val="18"/>
                <w:szCs w:val="22"/>
              </w:rPr>
              <w:t>читель информатики</w:t>
            </w:r>
          </w:p>
        </w:tc>
        <w:tc>
          <w:tcPr>
            <w:tcW w:w="3712" w:type="dxa"/>
          </w:tcPr>
          <w:p w:rsidR="00007228" w:rsidRPr="004C3551" w:rsidRDefault="00007228" w:rsidP="0045404D">
            <w:pPr>
              <w:jc w:val="both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 xml:space="preserve">Электронные тесты </w:t>
            </w:r>
            <w:r w:rsidRPr="004C3551">
              <w:rPr>
                <w:rFonts w:ascii="Georgia" w:hAnsi="Georgia"/>
                <w:sz w:val="18"/>
                <w:szCs w:val="22"/>
                <w:lang w:val="en-US"/>
              </w:rPr>
              <w:t>Verdict</w:t>
            </w:r>
            <w:r w:rsidRPr="004C3551">
              <w:rPr>
                <w:rFonts w:ascii="Georgia" w:hAnsi="Georgia"/>
                <w:sz w:val="18"/>
                <w:szCs w:val="22"/>
              </w:rPr>
              <w:t xml:space="preserve">  как средство контроля и оценки знаний.</w:t>
            </w:r>
          </w:p>
        </w:tc>
      </w:tr>
      <w:tr w:rsidR="00007228" w:rsidRPr="00F67669" w:rsidTr="0045404D">
        <w:tc>
          <w:tcPr>
            <w:tcW w:w="647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4</w:t>
            </w:r>
          </w:p>
        </w:tc>
        <w:tc>
          <w:tcPr>
            <w:tcW w:w="32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Николаева Лидия Семеновна</w:t>
            </w:r>
          </w:p>
        </w:tc>
        <w:tc>
          <w:tcPr>
            <w:tcW w:w="1993" w:type="dxa"/>
            <w:vAlign w:val="center"/>
          </w:tcPr>
          <w:p w:rsidR="00007228" w:rsidRPr="004C3551" w:rsidRDefault="0045404D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у</w:t>
            </w:r>
            <w:r w:rsidR="00007228" w:rsidRPr="004C3551">
              <w:rPr>
                <w:rFonts w:ascii="Georgia" w:hAnsi="Georgia"/>
                <w:sz w:val="18"/>
                <w:szCs w:val="22"/>
              </w:rPr>
              <w:t>читель географии</w:t>
            </w:r>
          </w:p>
        </w:tc>
        <w:tc>
          <w:tcPr>
            <w:tcW w:w="3712" w:type="dxa"/>
          </w:tcPr>
          <w:p w:rsidR="00007228" w:rsidRPr="004C3551" w:rsidRDefault="00007228" w:rsidP="0045404D">
            <w:pPr>
              <w:jc w:val="both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Глобальные проблемы человечества</w:t>
            </w:r>
          </w:p>
        </w:tc>
      </w:tr>
      <w:tr w:rsidR="00007228" w:rsidRPr="00F67669" w:rsidTr="0045404D">
        <w:tc>
          <w:tcPr>
            <w:tcW w:w="647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5</w:t>
            </w:r>
          </w:p>
        </w:tc>
        <w:tc>
          <w:tcPr>
            <w:tcW w:w="32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Попова Валентина Викторовна</w:t>
            </w:r>
          </w:p>
        </w:tc>
        <w:tc>
          <w:tcPr>
            <w:tcW w:w="1993" w:type="dxa"/>
            <w:vAlign w:val="center"/>
          </w:tcPr>
          <w:p w:rsidR="00007228" w:rsidRPr="004C3551" w:rsidRDefault="0045404D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у</w:t>
            </w:r>
            <w:r w:rsidR="00007228" w:rsidRPr="004C3551">
              <w:rPr>
                <w:rFonts w:ascii="Georgia" w:hAnsi="Georgia"/>
                <w:sz w:val="18"/>
                <w:szCs w:val="22"/>
              </w:rPr>
              <w:t>читель математики</w:t>
            </w:r>
          </w:p>
        </w:tc>
        <w:tc>
          <w:tcPr>
            <w:tcW w:w="3712" w:type="dxa"/>
          </w:tcPr>
          <w:p w:rsidR="00007228" w:rsidRPr="004C3551" w:rsidRDefault="00007228" w:rsidP="0045404D">
            <w:pPr>
              <w:jc w:val="both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Применение интерактивного оборудования на уроках геометрии в 10-11 кл.</w:t>
            </w:r>
          </w:p>
        </w:tc>
      </w:tr>
      <w:tr w:rsidR="00007228" w:rsidRPr="00F67669" w:rsidTr="0045404D">
        <w:tc>
          <w:tcPr>
            <w:tcW w:w="647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6</w:t>
            </w:r>
          </w:p>
        </w:tc>
        <w:tc>
          <w:tcPr>
            <w:tcW w:w="32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Ракович Лариса Викторовна</w:t>
            </w:r>
          </w:p>
        </w:tc>
        <w:tc>
          <w:tcPr>
            <w:tcW w:w="1993" w:type="dxa"/>
            <w:vAlign w:val="center"/>
          </w:tcPr>
          <w:p w:rsidR="00007228" w:rsidRPr="004C3551" w:rsidRDefault="0045404D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у</w:t>
            </w:r>
            <w:r w:rsidR="00007228" w:rsidRPr="004C3551">
              <w:rPr>
                <w:rFonts w:ascii="Georgia" w:hAnsi="Georgia"/>
                <w:sz w:val="18"/>
                <w:szCs w:val="22"/>
              </w:rPr>
              <w:t>читель химии</w:t>
            </w:r>
          </w:p>
        </w:tc>
        <w:tc>
          <w:tcPr>
            <w:tcW w:w="3712" w:type="dxa"/>
          </w:tcPr>
          <w:p w:rsidR="00007228" w:rsidRPr="004C3551" w:rsidRDefault="00007228" w:rsidP="0045404D">
            <w:pPr>
              <w:jc w:val="both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Использование ИКТ на уроках химии</w:t>
            </w:r>
          </w:p>
        </w:tc>
      </w:tr>
      <w:tr w:rsidR="00007228" w:rsidRPr="00F67669" w:rsidTr="0045404D">
        <w:tc>
          <w:tcPr>
            <w:tcW w:w="647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7</w:t>
            </w:r>
          </w:p>
        </w:tc>
        <w:tc>
          <w:tcPr>
            <w:tcW w:w="32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Бохан Светлана Владимировна</w:t>
            </w:r>
          </w:p>
        </w:tc>
        <w:tc>
          <w:tcPr>
            <w:tcW w:w="1993" w:type="dxa"/>
            <w:vAlign w:val="center"/>
          </w:tcPr>
          <w:p w:rsidR="00007228" w:rsidRPr="004C3551" w:rsidRDefault="0045404D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у</w:t>
            </w:r>
            <w:r w:rsidR="00007228" w:rsidRPr="004C3551">
              <w:rPr>
                <w:rFonts w:ascii="Georgia" w:hAnsi="Georgia"/>
                <w:sz w:val="18"/>
                <w:szCs w:val="22"/>
              </w:rPr>
              <w:t>читель математики</w:t>
            </w:r>
          </w:p>
        </w:tc>
        <w:tc>
          <w:tcPr>
            <w:tcW w:w="3712" w:type="dxa"/>
          </w:tcPr>
          <w:p w:rsidR="00007228" w:rsidRPr="004C3551" w:rsidRDefault="00007228" w:rsidP="0045404D">
            <w:pPr>
              <w:jc w:val="both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Применение инновационных технологий на уроках математики</w:t>
            </w:r>
          </w:p>
        </w:tc>
      </w:tr>
      <w:tr w:rsidR="00007228" w:rsidRPr="00F67669" w:rsidTr="0045404D">
        <w:tc>
          <w:tcPr>
            <w:tcW w:w="647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8</w:t>
            </w:r>
          </w:p>
        </w:tc>
        <w:tc>
          <w:tcPr>
            <w:tcW w:w="32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Дедюхина Валентина Викторовна</w:t>
            </w:r>
          </w:p>
        </w:tc>
        <w:tc>
          <w:tcPr>
            <w:tcW w:w="1993" w:type="dxa"/>
            <w:vAlign w:val="center"/>
          </w:tcPr>
          <w:p w:rsidR="00007228" w:rsidRPr="004C3551" w:rsidRDefault="0045404D" w:rsidP="0045404D">
            <w:pPr>
              <w:jc w:val="center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у</w:t>
            </w:r>
            <w:r w:rsidR="00007228" w:rsidRPr="004C3551">
              <w:rPr>
                <w:rFonts w:ascii="Georgia" w:hAnsi="Georgia"/>
                <w:sz w:val="18"/>
                <w:szCs w:val="22"/>
              </w:rPr>
              <w:t>читель физики</w:t>
            </w:r>
          </w:p>
        </w:tc>
        <w:tc>
          <w:tcPr>
            <w:tcW w:w="3712" w:type="dxa"/>
          </w:tcPr>
          <w:p w:rsidR="00007228" w:rsidRPr="004C3551" w:rsidRDefault="00007228" w:rsidP="0045404D">
            <w:pPr>
              <w:jc w:val="both"/>
              <w:rPr>
                <w:rFonts w:ascii="Georgia" w:hAnsi="Georgia"/>
                <w:sz w:val="18"/>
              </w:rPr>
            </w:pPr>
            <w:r w:rsidRPr="004C3551">
              <w:rPr>
                <w:rFonts w:ascii="Georgia" w:hAnsi="Georgia"/>
                <w:sz w:val="18"/>
                <w:szCs w:val="22"/>
              </w:rPr>
              <w:t>Использование ИКТ на уроках физики</w:t>
            </w:r>
          </w:p>
        </w:tc>
      </w:tr>
    </w:tbl>
    <w:p w:rsidR="00007228" w:rsidRPr="00F67669" w:rsidRDefault="00007228" w:rsidP="00766978">
      <w:pPr>
        <w:jc w:val="both"/>
        <w:rPr>
          <w:rFonts w:ascii="Georgia" w:hAnsi="Georgia"/>
          <w:b/>
          <w:sz w:val="22"/>
          <w:szCs w:val="22"/>
        </w:rPr>
      </w:pPr>
    </w:p>
    <w:p w:rsidR="00007228" w:rsidRPr="004C3551" w:rsidRDefault="00007228" w:rsidP="0045404D">
      <w:pPr>
        <w:tabs>
          <w:tab w:val="left" w:pos="1080"/>
        </w:tabs>
        <w:jc w:val="center"/>
        <w:rPr>
          <w:rFonts w:ascii="Georgia" w:hAnsi="Georgia"/>
          <w:b/>
          <w:i/>
          <w:sz w:val="22"/>
          <w:szCs w:val="22"/>
          <w:u w:val="single"/>
        </w:rPr>
      </w:pPr>
      <w:r w:rsidRPr="004C3551">
        <w:rPr>
          <w:rFonts w:ascii="Georgia" w:hAnsi="Georgia"/>
          <w:b/>
          <w:i/>
          <w:sz w:val="22"/>
          <w:szCs w:val="22"/>
          <w:u w:val="single"/>
          <w:lang w:val="en-US"/>
        </w:rPr>
        <w:lastRenderedPageBreak/>
        <w:t>II</w:t>
      </w:r>
      <w:r w:rsidRPr="004C3551">
        <w:rPr>
          <w:rFonts w:ascii="Georgia" w:hAnsi="Georgia"/>
          <w:b/>
          <w:i/>
          <w:sz w:val="22"/>
          <w:szCs w:val="22"/>
          <w:u w:val="single"/>
        </w:rPr>
        <w:t>.   Изучение, обобщение и распространение педагогического опыта.</w:t>
      </w:r>
    </w:p>
    <w:p w:rsidR="00007228" w:rsidRPr="0045404D" w:rsidRDefault="00007228" w:rsidP="003A1B3C">
      <w:pPr>
        <w:pStyle w:val="a6"/>
        <w:numPr>
          <w:ilvl w:val="0"/>
          <w:numId w:val="40"/>
        </w:numPr>
        <w:jc w:val="both"/>
        <w:rPr>
          <w:rFonts w:ascii="Georgia" w:hAnsi="Georgia"/>
          <w:b/>
          <w:sz w:val="22"/>
          <w:szCs w:val="22"/>
        </w:rPr>
      </w:pPr>
      <w:r w:rsidRPr="0045404D">
        <w:rPr>
          <w:rFonts w:ascii="Georgia" w:hAnsi="Georgia"/>
          <w:b/>
          <w:sz w:val="22"/>
          <w:szCs w:val="22"/>
        </w:rPr>
        <w:t>Учителя ШМО принимали участие в следующих методических неделях:</w:t>
      </w:r>
    </w:p>
    <w:p w:rsidR="00007228" w:rsidRPr="00F67669" w:rsidRDefault="00007228" w:rsidP="00766978">
      <w:pPr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 Методическая не</w:t>
      </w:r>
      <w:r w:rsidR="0045404D">
        <w:rPr>
          <w:rFonts w:ascii="Georgia" w:hAnsi="Georgia"/>
          <w:sz w:val="22"/>
          <w:szCs w:val="22"/>
        </w:rPr>
        <w:t>деля ШМО учителей естественно-</w:t>
      </w:r>
      <w:r w:rsidRPr="00F67669">
        <w:rPr>
          <w:rFonts w:ascii="Georgia" w:hAnsi="Georgia"/>
          <w:sz w:val="22"/>
          <w:szCs w:val="22"/>
        </w:rPr>
        <w:t>математических дисциплин:</w:t>
      </w:r>
      <w:r w:rsidRPr="00F67669">
        <w:rPr>
          <w:rFonts w:ascii="Georgia" w:hAnsi="Georgia"/>
          <w:sz w:val="22"/>
          <w:szCs w:val="22"/>
        </w:rPr>
        <w:tab/>
      </w:r>
    </w:p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9"/>
        <w:gridCol w:w="1009"/>
        <w:gridCol w:w="1808"/>
        <w:gridCol w:w="1842"/>
        <w:gridCol w:w="3693"/>
      </w:tblGrid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C3551">
              <w:rPr>
                <w:rFonts w:ascii="Georgia" w:hAnsi="Georgia"/>
                <w:b/>
                <w:sz w:val="18"/>
                <w:szCs w:val="18"/>
              </w:rPr>
              <w:t>Дата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C3551">
              <w:rPr>
                <w:rFonts w:ascii="Georgia" w:hAnsi="Georgia"/>
                <w:b/>
                <w:sz w:val="18"/>
                <w:szCs w:val="18"/>
              </w:rPr>
              <w:t>Класс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C3551">
              <w:rPr>
                <w:rFonts w:ascii="Georgia" w:hAnsi="Georgia"/>
                <w:b/>
                <w:sz w:val="18"/>
                <w:szCs w:val="18"/>
              </w:rPr>
              <w:t>Предмет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C3551">
              <w:rPr>
                <w:rFonts w:ascii="Georgia" w:hAnsi="Georgia"/>
                <w:b/>
                <w:sz w:val="18"/>
                <w:szCs w:val="18"/>
              </w:rPr>
              <w:t>Учитель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C3551">
              <w:rPr>
                <w:rFonts w:ascii="Georgia" w:hAnsi="Georgia"/>
                <w:b/>
                <w:sz w:val="18"/>
                <w:szCs w:val="18"/>
              </w:rPr>
              <w:t>Тема урока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14.05.13.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Нетесова Н.А.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«Микропроцессор. Память».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15.05.13.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5б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«Вредные привычки»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15.05.13.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Попова В.В.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«Решение задач на движение»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15.05.13.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6а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Бохан С.В.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«Координатная плоскость»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16.05.13.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Николаева Л.С.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«Россия – великая держава»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16.05.13.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7б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Дедюхина В.В.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Лабораторная работа «Определение КПД при подъеме тела по наклонной плоскости»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16.05.13.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7б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алгебра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Бохан С.В.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«Решение систем уравнений способом сложения»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18.05.13.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«Многообразие млекопитающих»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20.05.13.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Нетесова Н.А.</w:t>
            </w:r>
          </w:p>
        </w:tc>
        <w:tc>
          <w:tcPr>
            <w:tcW w:w="3693" w:type="dxa"/>
          </w:tcPr>
          <w:p w:rsidR="00007228" w:rsidRPr="004C3551" w:rsidRDefault="00007228" w:rsidP="004C355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 xml:space="preserve">«Практическая работа №9 «Создание рисунка» </w:t>
            </w:r>
            <w:r w:rsidR="004C3551" w:rsidRPr="004C3551">
              <w:rPr>
                <w:rFonts w:ascii="Georgia" w:hAnsi="Georgia"/>
                <w:sz w:val="18"/>
                <w:szCs w:val="18"/>
              </w:rPr>
              <w:t>(</w:t>
            </w:r>
            <w:r w:rsidRPr="004C3551">
              <w:rPr>
                <w:rFonts w:ascii="Georgia" w:hAnsi="Georgia"/>
                <w:sz w:val="18"/>
                <w:szCs w:val="18"/>
              </w:rPr>
              <w:t xml:space="preserve">в программе </w:t>
            </w:r>
            <w:r w:rsidRPr="004C3551">
              <w:rPr>
                <w:rFonts w:ascii="Georgia" w:hAnsi="Georgia"/>
                <w:sz w:val="18"/>
                <w:szCs w:val="18"/>
                <w:lang w:val="en-US"/>
              </w:rPr>
              <w:t>QBasic</w:t>
            </w:r>
            <w:r w:rsidRPr="004C3551">
              <w:rPr>
                <w:rFonts w:ascii="Georgia" w:hAnsi="Georgia"/>
                <w:sz w:val="18"/>
                <w:szCs w:val="18"/>
              </w:rPr>
              <w:t>)»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20.05.13.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Дедюхина В.В.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Повторение по теме «Постоянный  электрический ток»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13.05.13.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6-7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Игра по математике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Бохан С.В.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«Угадайка»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16.05.13.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6-7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Игра по биологии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Говорун О.Ю.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«Что? Где? Когда?»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20.05.13.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8а-8б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Игра по математике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Бохан С.В.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«Поле чудес»</w:t>
            </w:r>
          </w:p>
        </w:tc>
      </w:tr>
      <w:tr w:rsidR="00007228" w:rsidRPr="00F67669" w:rsidTr="0045404D">
        <w:tc>
          <w:tcPr>
            <w:tcW w:w="111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21.05.13.</w:t>
            </w:r>
          </w:p>
        </w:tc>
        <w:tc>
          <w:tcPr>
            <w:tcW w:w="1009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10а класс для 6-7 классов</w:t>
            </w:r>
          </w:p>
        </w:tc>
        <w:tc>
          <w:tcPr>
            <w:tcW w:w="1808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Представление проекта</w:t>
            </w:r>
          </w:p>
        </w:tc>
        <w:tc>
          <w:tcPr>
            <w:tcW w:w="1842" w:type="dxa"/>
            <w:vAlign w:val="center"/>
          </w:tcPr>
          <w:p w:rsidR="00007228" w:rsidRPr="004C3551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Нетесова Н.А.</w:t>
            </w:r>
          </w:p>
        </w:tc>
        <w:tc>
          <w:tcPr>
            <w:tcW w:w="3693" w:type="dxa"/>
          </w:tcPr>
          <w:p w:rsidR="00007228" w:rsidRPr="004C3551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C3551">
              <w:rPr>
                <w:rFonts w:ascii="Georgia" w:hAnsi="Georgia"/>
                <w:sz w:val="18"/>
                <w:szCs w:val="18"/>
              </w:rPr>
              <w:t>«Жизнь без сигарет»</w:t>
            </w:r>
          </w:p>
        </w:tc>
      </w:tr>
    </w:tbl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</w:t>
      </w:r>
      <w:r w:rsidR="004C3551">
        <w:rPr>
          <w:rFonts w:ascii="Georgia" w:hAnsi="Georgia"/>
          <w:sz w:val="22"/>
          <w:szCs w:val="22"/>
        </w:rPr>
        <w:t xml:space="preserve"> методическая декада </w:t>
      </w:r>
      <w:r w:rsidRPr="00F67669">
        <w:rPr>
          <w:rFonts w:ascii="Georgia" w:hAnsi="Georgia"/>
          <w:sz w:val="22"/>
          <w:szCs w:val="22"/>
        </w:rPr>
        <w:t xml:space="preserve"> </w:t>
      </w:r>
      <w:r w:rsidR="004C3551">
        <w:rPr>
          <w:rFonts w:ascii="Georgia" w:hAnsi="Georgia"/>
          <w:sz w:val="22"/>
          <w:szCs w:val="22"/>
        </w:rPr>
        <w:t>«</w:t>
      </w:r>
      <w:r w:rsidRPr="00F67669">
        <w:rPr>
          <w:rFonts w:ascii="Georgia" w:hAnsi="Georgia"/>
          <w:sz w:val="22"/>
          <w:szCs w:val="22"/>
        </w:rPr>
        <w:t>Адаптация учащихся 10-х классов при переходе из</w:t>
      </w:r>
      <w:r w:rsidR="0045404D">
        <w:rPr>
          <w:rFonts w:ascii="Georgia" w:hAnsi="Georgia"/>
          <w:sz w:val="22"/>
          <w:szCs w:val="22"/>
        </w:rPr>
        <w:t xml:space="preserve"> школы второй ступени на третью</w:t>
      </w:r>
      <w:r w:rsidR="004C3551">
        <w:rPr>
          <w:rFonts w:ascii="Georgia" w:hAnsi="Georgia"/>
          <w:sz w:val="22"/>
          <w:szCs w:val="22"/>
        </w:rPr>
        <w:t>»</w:t>
      </w:r>
      <w:r w:rsidR="0045404D">
        <w:rPr>
          <w:rFonts w:ascii="Georgia" w:hAnsi="Georgia"/>
          <w:sz w:val="22"/>
          <w:szCs w:val="22"/>
        </w:rPr>
        <w:t>:</w:t>
      </w:r>
    </w:p>
    <w:tbl>
      <w:tblPr>
        <w:tblW w:w="96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3"/>
        <w:gridCol w:w="1413"/>
        <w:gridCol w:w="1413"/>
        <w:gridCol w:w="5037"/>
      </w:tblGrid>
      <w:tr w:rsidR="004C3551" w:rsidRPr="00F67669" w:rsidTr="004C3551">
        <w:trPr>
          <w:trHeight w:val="260"/>
        </w:trPr>
        <w:tc>
          <w:tcPr>
            <w:tcW w:w="1763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Преподаватель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  <w:szCs w:val="22"/>
              </w:rPr>
              <w:t>класс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4C3551" w:rsidRPr="0045404D" w:rsidRDefault="004C3551" w:rsidP="00C42BE9">
            <w:pPr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Предмет</w:t>
            </w:r>
          </w:p>
        </w:tc>
        <w:tc>
          <w:tcPr>
            <w:tcW w:w="5037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Тема открытого урока</w:t>
            </w:r>
          </w:p>
        </w:tc>
      </w:tr>
      <w:tr w:rsidR="004C3551" w:rsidRPr="00F67669" w:rsidTr="004C3551">
        <w:trPr>
          <w:trHeight w:val="224"/>
        </w:trPr>
        <w:tc>
          <w:tcPr>
            <w:tcW w:w="1763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Говорун О.Ю.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10а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4C3551" w:rsidRPr="0045404D" w:rsidRDefault="004C3551" w:rsidP="00C42BE9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Биология</w:t>
            </w:r>
          </w:p>
        </w:tc>
        <w:tc>
          <w:tcPr>
            <w:tcW w:w="5037" w:type="dxa"/>
            <w:vAlign w:val="center"/>
          </w:tcPr>
          <w:p w:rsidR="004C3551" w:rsidRPr="0045404D" w:rsidRDefault="004C3551" w:rsidP="004C3551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Половое и бесполое размножение.</w:t>
            </w:r>
          </w:p>
        </w:tc>
      </w:tr>
      <w:tr w:rsidR="004C3551" w:rsidRPr="00F67669" w:rsidTr="00C42BE9">
        <w:trPr>
          <w:trHeight w:val="269"/>
        </w:trPr>
        <w:tc>
          <w:tcPr>
            <w:tcW w:w="1763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Гордеева О. Н.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C3551" w:rsidRDefault="004C3551" w:rsidP="004C3551">
            <w:pPr>
              <w:jc w:val="center"/>
            </w:pPr>
            <w:r w:rsidRPr="00964217">
              <w:rPr>
                <w:rFonts w:ascii="Georgia" w:hAnsi="Georgia"/>
                <w:sz w:val="18"/>
              </w:rPr>
              <w:t>10а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4C3551" w:rsidRPr="0045404D" w:rsidRDefault="004C3551" w:rsidP="00C42BE9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Алгебра</w:t>
            </w:r>
          </w:p>
        </w:tc>
        <w:tc>
          <w:tcPr>
            <w:tcW w:w="5037" w:type="dxa"/>
            <w:vAlign w:val="center"/>
          </w:tcPr>
          <w:p w:rsidR="004C3551" w:rsidRPr="0045404D" w:rsidRDefault="004C3551" w:rsidP="004C3551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Простейшие тригонометрические уравнения и неравенства</w:t>
            </w:r>
          </w:p>
        </w:tc>
      </w:tr>
      <w:tr w:rsidR="004C3551" w:rsidRPr="00F67669" w:rsidTr="00C42BE9">
        <w:trPr>
          <w:trHeight w:val="273"/>
        </w:trPr>
        <w:tc>
          <w:tcPr>
            <w:tcW w:w="1763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Нетесова Н.А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C3551" w:rsidRDefault="004C3551" w:rsidP="004C3551">
            <w:pPr>
              <w:jc w:val="center"/>
            </w:pPr>
            <w:r w:rsidRPr="00964217">
              <w:rPr>
                <w:rFonts w:ascii="Georgia" w:hAnsi="Georgia"/>
                <w:sz w:val="18"/>
              </w:rPr>
              <w:t>10а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4C3551" w:rsidRPr="0045404D" w:rsidRDefault="004C3551" w:rsidP="00C42BE9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Информатика</w:t>
            </w:r>
          </w:p>
        </w:tc>
        <w:tc>
          <w:tcPr>
            <w:tcW w:w="5037" w:type="dxa"/>
            <w:vAlign w:val="center"/>
          </w:tcPr>
          <w:p w:rsidR="004C3551" w:rsidRPr="0045404D" w:rsidRDefault="004C3551" w:rsidP="004C3551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Информационная безопасность в сети</w:t>
            </w:r>
          </w:p>
        </w:tc>
      </w:tr>
      <w:tr w:rsidR="004C3551" w:rsidRPr="00F67669" w:rsidTr="00C42BE9">
        <w:trPr>
          <w:trHeight w:val="278"/>
        </w:trPr>
        <w:tc>
          <w:tcPr>
            <w:tcW w:w="1763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Николаева Л.С.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C3551" w:rsidRDefault="004C3551" w:rsidP="004C3551">
            <w:pPr>
              <w:jc w:val="center"/>
            </w:pPr>
            <w:r w:rsidRPr="00964217">
              <w:rPr>
                <w:rFonts w:ascii="Georgia" w:hAnsi="Georgia"/>
                <w:sz w:val="18"/>
              </w:rPr>
              <w:t>10а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4C3551" w:rsidRPr="0045404D" w:rsidRDefault="004C3551" w:rsidP="00C42BE9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География</w:t>
            </w:r>
          </w:p>
        </w:tc>
        <w:tc>
          <w:tcPr>
            <w:tcW w:w="5037" w:type="dxa"/>
            <w:vAlign w:val="center"/>
          </w:tcPr>
          <w:p w:rsidR="004C3551" w:rsidRPr="0045404D" w:rsidRDefault="004C3551" w:rsidP="004C3551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Мировое хозяйство.</w:t>
            </w:r>
          </w:p>
        </w:tc>
      </w:tr>
    </w:tbl>
    <w:p w:rsidR="0045404D" w:rsidRDefault="0045404D" w:rsidP="00766978">
      <w:pPr>
        <w:pStyle w:val="a6"/>
        <w:ind w:left="0"/>
        <w:jc w:val="both"/>
        <w:rPr>
          <w:rFonts w:ascii="Georgia" w:hAnsi="Georgia"/>
          <w:sz w:val="22"/>
          <w:szCs w:val="22"/>
        </w:rPr>
      </w:pPr>
    </w:p>
    <w:p w:rsidR="0045404D" w:rsidRDefault="0045404D" w:rsidP="00766978">
      <w:pPr>
        <w:pStyle w:val="a6"/>
        <w:ind w:left="0"/>
        <w:jc w:val="both"/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="00007228" w:rsidRPr="00F67669">
        <w:rPr>
          <w:rFonts w:ascii="Georgia" w:hAnsi="Georgia"/>
          <w:sz w:val="22"/>
          <w:szCs w:val="22"/>
        </w:rPr>
        <w:t>В методической декаде школьной коррекционно-развивающей службы по теме «Мотивация деятельности на уроке и создание условий для ее реализации» приняли участие следующие учителя ШМО естественно-математического цикла:</w:t>
      </w:r>
      <w:r w:rsidR="00007228" w:rsidRPr="00F67669">
        <w:rPr>
          <w:rFonts w:ascii="Georgia" w:hAnsi="Georgia"/>
          <w:color w:val="FF0000"/>
          <w:sz w:val="22"/>
          <w:szCs w:val="22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3"/>
        <w:gridCol w:w="779"/>
        <w:gridCol w:w="1418"/>
        <w:gridCol w:w="5812"/>
      </w:tblGrid>
      <w:tr w:rsidR="004C3551" w:rsidRPr="00F67669" w:rsidTr="004C3551">
        <w:trPr>
          <w:trHeight w:val="260"/>
        </w:trPr>
        <w:tc>
          <w:tcPr>
            <w:tcW w:w="1703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  <w:szCs w:val="22"/>
              </w:rPr>
              <w:t>учитель</w:t>
            </w:r>
          </w:p>
        </w:tc>
        <w:tc>
          <w:tcPr>
            <w:tcW w:w="779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Класс</w:t>
            </w:r>
          </w:p>
        </w:tc>
        <w:tc>
          <w:tcPr>
            <w:tcW w:w="1418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Предмет</w:t>
            </w:r>
          </w:p>
        </w:tc>
        <w:tc>
          <w:tcPr>
            <w:tcW w:w="5812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Тема открытого урока</w:t>
            </w:r>
          </w:p>
        </w:tc>
      </w:tr>
      <w:tr w:rsidR="004C3551" w:rsidRPr="00F67669" w:rsidTr="004C3551">
        <w:trPr>
          <w:trHeight w:val="162"/>
        </w:trPr>
        <w:tc>
          <w:tcPr>
            <w:tcW w:w="1703" w:type="dxa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Нетесова Н.А.</w:t>
            </w:r>
          </w:p>
        </w:tc>
        <w:tc>
          <w:tcPr>
            <w:tcW w:w="779" w:type="dxa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8б</w:t>
            </w:r>
          </w:p>
        </w:tc>
        <w:tc>
          <w:tcPr>
            <w:tcW w:w="1418" w:type="dxa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информатика</w:t>
            </w:r>
          </w:p>
        </w:tc>
        <w:tc>
          <w:tcPr>
            <w:tcW w:w="5812" w:type="dxa"/>
          </w:tcPr>
          <w:p w:rsidR="004C3551" w:rsidRPr="0045404D" w:rsidRDefault="004C3551" w:rsidP="00766978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Практическая работа №3 «Создание и редактирование рисунка»</w:t>
            </w:r>
          </w:p>
        </w:tc>
      </w:tr>
      <w:tr w:rsidR="004C3551" w:rsidRPr="00F67669" w:rsidTr="004C3551">
        <w:trPr>
          <w:trHeight w:val="236"/>
        </w:trPr>
        <w:tc>
          <w:tcPr>
            <w:tcW w:w="1703" w:type="dxa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Бохан С.В.</w:t>
            </w:r>
          </w:p>
        </w:tc>
        <w:tc>
          <w:tcPr>
            <w:tcW w:w="779" w:type="dxa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7б</w:t>
            </w:r>
          </w:p>
        </w:tc>
        <w:tc>
          <w:tcPr>
            <w:tcW w:w="1418" w:type="dxa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алгебра</w:t>
            </w:r>
          </w:p>
        </w:tc>
        <w:tc>
          <w:tcPr>
            <w:tcW w:w="5812" w:type="dxa"/>
          </w:tcPr>
          <w:p w:rsidR="004C3551" w:rsidRPr="0045404D" w:rsidRDefault="004C3551" w:rsidP="00766978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Квадрат суммы</w:t>
            </w:r>
          </w:p>
        </w:tc>
      </w:tr>
      <w:tr w:rsidR="004C3551" w:rsidRPr="00F67669" w:rsidTr="004C3551">
        <w:trPr>
          <w:trHeight w:val="268"/>
        </w:trPr>
        <w:tc>
          <w:tcPr>
            <w:tcW w:w="1703" w:type="dxa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Говорун О.Ю.</w:t>
            </w:r>
          </w:p>
        </w:tc>
        <w:tc>
          <w:tcPr>
            <w:tcW w:w="779" w:type="dxa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7б</w:t>
            </w:r>
          </w:p>
        </w:tc>
        <w:tc>
          <w:tcPr>
            <w:tcW w:w="1418" w:type="dxa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биология</w:t>
            </w:r>
          </w:p>
        </w:tc>
        <w:tc>
          <w:tcPr>
            <w:tcW w:w="5812" w:type="dxa"/>
          </w:tcPr>
          <w:p w:rsidR="004C3551" w:rsidRPr="0045404D" w:rsidRDefault="004C3551" w:rsidP="00766978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Многообразие насекомых</w:t>
            </w:r>
          </w:p>
        </w:tc>
      </w:tr>
    </w:tbl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</w:p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- </w:t>
      </w:r>
      <w:r w:rsidR="004C3551">
        <w:rPr>
          <w:rFonts w:ascii="Georgia" w:hAnsi="Georgia"/>
          <w:sz w:val="22"/>
          <w:szCs w:val="22"/>
        </w:rPr>
        <w:t>В методической декаде  «</w:t>
      </w:r>
      <w:r w:rsidRPr="00F67669">
        <w:rPr>
          <w:rFonts w:ascii="Georgia" w:hAnsi="Georgia"/>
          <w:sz w:val="22"/>
          <w:szCs w:val="22"/>
        </w:rPr>
        <w:t>Адаптация учащихся 5-х классов при переходе из</w:t>
      </w:r>
      <w:r w:rsidR="004C3551">
        <w:rPr>
          <w:rFonts w:ascii="Georgia" w:hAnsi="Georgia"/>
          <w:sz w:val="22"/>
          <w:szCs w:val="22"/>
        </w:rPr>
        <w:t xml:space="preserve"> школы первой ступени на вторую»:</w:t>
      </w:r>
    </w:p>
    <w:tbl>
      <w:tblPr>
        <w:tblW w:w="97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3"/>
        <w:gridCol w:w="1647"/>
        <w:gridCol w:w="1647"/>
        <w:gridCol w:w="4799"/>
      </w:tblGrid>
      <w:tr w:rsidR="004C3551" w:rsidRPr="00F67669" w:rsidTr="004C3551">
        <w:trPr>
          <w:trHeight w:val="260"/>
        </w:trPr>
        <w:tc>
          <w:tcPr>
            <w:tcW w:w="1703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Преподаватель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  <w:szCs w:val="22"/>
              </w:rPr>
              <w:t>класс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4C3551" w:rsidRPr="0045404D" w:rsidRDefault="004C3551" w:rsidP="00C42BE9">
            <w:pPr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Предмет</w:t>
            </w:r>
          </w:p>
        </w:tc>
        <w:tc>
          <w:tcPr>
            <w:tcW w:w="4799" w:type="dxa"/>
            <w:vAlign w:val="center"/>
          </w:tcPr>
          <w:p w:rsidR="004C3551" w:rsidRPr="0045404D" w:rsidRDefault="004C3551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Тема открытого урока</w:t>
            </w:r>
          </w:p>
        </w:tc>
      </w:tr>
      <w:tr w:rsidR="004C3551" w:rsidRPr="00F67669" w:rsidTr="004C3551">
        <w:trPr>
          <w:trHeight w:val="419"/>
        </w:trPr>
        <w:tc>
          <w:tcPr>
            <w:tcW w:w="1703" w:type="dxa"/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Говорун О. Ю.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Природоведение</w:t>
            </w:r>
          </w:p>
        </w:tc>
        <w:tc>
          <w:tcPr>
            <w:tcW w:w="4799" w:type="dxa"/>
          </w:tcPr>
          <w:p w:rsidR="004C3551" w:rsidRPr="0045404D" w:rsidRDefault="004C3551" w:rsidP="004C3551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Многообразие звезд. Солнце – ближайшая к нам звезда.</w:t>
            </w:r>
          </w:p>
        </w:tc>
      </w:tr>
      <w:tr w:rsidR="004C3551" w:rsidRPr="00F67669" w:rsidTr="004C3551">
        <w:trPr>
          <w:trHeight w:val="128"/>
        </w:trPr>
        <w:tc>
          <w:tcPr>
            <w:tcW w:w="1703" w:type="dxa"/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Попова В. В.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5а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Математика</w:t>
            </w:r>
          </w:p>
        </w:tc>
        <w:tc>
          <w:tcPr>
            <w:tcW w:w="4799" w:type="dxa"/>
          </w:tcPr>
          <w:p w:rsidR="004C3551" w:rsidRPr="0045404D" w:rsidRDefault="004C3551" w:rsidP="004C3551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Вычитание</w:t>
            </w:r>
          </w:p>
        </w:tc>
      </w:tr>
      <w:tr w:rsidR="004C3551" w:rsidRPr="00F67669" w:rsidTr="004C3551">
        <w:trPr>
          <w:trHeight w:val="201"/>
        </w:trPr>
        <w:tc>
          <w:tcPr>
            <w:tcW w:w="1703" w:type="dxa"/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Попова В. В.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5б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Математика</w:t>
            </w:r>
          </w:p>
        </w:tc>
        <w:tc>
          <w:tcPr>
            <w:tcW w:w="4799" w:type="dxa"/>
          </w:tcPr>
          <w:p w:rsidR="004C3551" w:rsidRPr="0045404D" w:rsidRDefault="004C3551" w:rsidP="004C3551">
            <w:pPr>
              <w:jc w:val="both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Числовые и буквенные выражения</w:t>
            </w:r>
          </w:p>
        </w:tc>
      </w:tr>
    </w:tbl>
    <w:p w:rsidR="00007228" w:rsidRPr="00F67669" w:rsidRDefault="00007228" w:rsidP="00766978">
      <w:pPr>
        <w:shd w:val="clear" w:color="auto" w:fill="FFFFFF"/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</w:p>
    <w:p w:rsidR="00007228" w:rsidRDefault="004C3551" w:rsidP="0076697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  <w:u w:val="single"/>
        </w:rPr>
      </w:pPr>
      <w:r w:rsidRPr="004C3551">
        <w:rPr>
          <w:rFonts w:ascii="Georgia" w:hAnsi="Georgia"/>
          <w:b/>
          <w:sz w:val="22"/>
          <w:szCs w:val="22"/>
          <w:u w:val="single"/>
          <w:lang w:val="en-US"/>
        </w:rPr>
        <w:t>III</w:t>
      </w:r>
      <w:r w:rsidRPr="004C3551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007228" w:rsidRPr="004C3551">
        <w:rPr>
          <w:rFonts w:ascii="Georgia" w:hAnsi="Georgia"/>
          <w:b/>
          <w:sz w:val="22"/>
          <w:szCs w:val="22"/>
          <w:u w:val="single"/>
        </w:rPr>
        <w:t>Публикации в печатных изданиях, сетевых педагогических сообществах, школьном сайте:</w:t>
      </w:r>
    </w:p>
    <w:p w:rsidR="004C3551" w:rsidRPr="004C3551" w:rsidRDefault="004C3551" w:rsidP="0076697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  <w:u w:val="single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1788"/>
        <w:gridCol w:w="2978"/>
        <w:gridCol w:w="3383"/>
      </w:tblGrid>
      <w:tr w:rsidR="00007228" w:rsidRPr="00F67669" w:rsidTr="00007228">
        <w:trPr>
          <w:trHeight w:val="256"/>
        </w:trPr>
        <w:tc>
          <w:tcPr>
            <w:tcW w:w="1740" w:type="dxa"/>
          </w:tcPr>
          <w:p w:rsidR="00007228" w:rsidRPr="0045404D" w:rsidRDefault="0045404D" w:rsidP="0045404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5404D">
              <w:rPr>
                <w:rFonts w:ascii="Georgia" w:hAnsi="Georgia"/>
                <w:b/>
                <w:sz w:val="18"/>
                <w:szCs w:val="18"/>
              </w:rPr>
              <w:t>учитель</w:t>
            </w:r>
          </w:p>
        </w:tc>
        <w:tc>
          <w:tcPr>
            <w:tcW w:w="1788" w:type="dxa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5404D">
              <w:rPr>
                <w:rFonts w:ascii="Georgia" w:hAnsi="Georgia"/>
                <w:b/>
                <w:sz w:val="18"/>
                <w:szCs w:val="18"/>
              </w:rPr>
              <w:t>Предмет</w:t>
            </w:r>
          </w:p>
        </w:tc>
        <w:tc>
          <w:tcPr>
            <w:tcW w:w="2978" w:type="dxa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b/>
                <w:sz w:val="18"/>
                <w:szCs w:val="18"/>
              </w:rPr>
              <w:t>Тема</w:t>
            </w:r>
          </w:p>
        </w:tc>
        <w:tc>
          <w:tcPr>
            <w:tcW w:w="3383" w:type="dxa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5404D">
              <w:rPr>
                <w:rFonts w:ascii="Georgia" w:hAnsi="Georgia"/>
                <w:b/>
                <w:sz w:val="18"/>
                <w:szCs w:val="18"/>
              </w:rPr>
              <w:t>Издательство</w:t>
            </w:r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по теме: «Функции в языке Visual Basic»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8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по теме: «Описание переменных в языке Visual Basic»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9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lastRenderedPageBreak/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по теме: «Создание проекта на языке Visual Basic»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0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по теме: «ОКНА СРЕДЫ Visual Basic»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1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8 классе: «Основные устройства памяти ПК»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2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8 классе: «Микропроцессор»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3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по теме: «Среда программирования Visual Basic»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4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11 классе: «Базы данных»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5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1 классе по теме: «Последовательность действий»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6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1 классе по теме: «Действия предметов»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7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581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Нетесова Н.А.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1 классе по теме: «Равно, не равно»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8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http://teacherssv3.ucoz.ru/load/metodicheskaja_kopilka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биология 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10 классе по теме: «Половое и бесполое размножение»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19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биология 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5 классе по теме: Многообразие звезд. Солнце - ближайшая к нам звезда</w:t>
            </w:r>
            <w:proofErr w:type="gramStart"/>
            <w:r w:rsidRPr="0045404D">
              <w:rPr>
                <w:rFonts w:ascii="Georgia" w:hAnsi="Georgia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0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биология 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во 2 классе по теме: «Животные Красной книги»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1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8 классе по теме: «Кровь, кровообращение»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2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экология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в 6 классе по теме: «Водоросли. Общая характеристика»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3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по теме: «Митоз»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4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по теме: «Среда обитания и внешнее строение птиц»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5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по теме: «Многообразие Земноводных, их роль в природе и жизни человека»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6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биология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«Организация процесса подготовки учащихся на уроках биологии к успешной жизни в социуме» -  выступление на педсовете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7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Говорун О. Ю. 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экология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Презентация к уроку по теме: «Вегетативное размножение растений»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8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Говорун О. Ю.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кл. руководитель 7б класса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Классный час по теме: «Легенды о янтаре»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29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  <w:tr w:rsidR="00007228" w:rsidRPr="00F67669" w:rsidTr="00007228">
        <w:trPr>
          <w:trHeight w:val="674"/>
        </w:trPr>
        <w:tc>
          <w:tcPr>
            <w:tcW w:w="1740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Говорун О. Ю.</w:t>
            </w:r>
          </w:p>
        </w:tc>
        <w:tc>
          <w:tcPr>
            <w:tcW w:w="178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экология</w:t>
            </w:r>
          </w:p>
        </w:tc>
        <w:tc>
          <w:tcPr>
            <w:tcW w:w="2978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«Балтийское море» - презентация для элективного курса "Экология Калининградской области".</w:t>
            </w:r>
          </w:p>
        </w:tc>
        <w:tc>
          <w:tcPr>
            <w:tcW w:w="3383" w:type="dxa"/>
          </w:tcPr>
          <w:p w:rsidR="00007228" w:rsidRPr="0045404D" w:rsidRDefault="0019468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hyperlink r:id="rId30" w:history="1">
              <w:r w:rsidR="00007228" w:rsidRPr="0045404D">
                <w:rPr>
                  <w:rStyle w:val="ac"/>
                  <w:rFonts w:ascii="Georgia" w:hAnsi="Georgia"/>
                  <w:sz w:val="18"/>
                  <w:szCs w:val="18"/>
                </w:rPr>
                <w:t>http://govorunolga.ucoz.ru/load/metodicheskie_razrabotki/</w:t>
              </w:r>
            </w:hyperlink>
          </w:p>
        </w:tc>
      </w:tr>
    </w:tbl>
    <w:p w:rsidR="00007228" w:rsidRPr="00F67669" w:rsidRDefault="00007228" w:rsidP="00766978">
      <w:pPr>
        <w:jc w:val="both"/>
        <w:rPr>
          <w:rFonts w:ascii="Georgia" w:hAnsi="Georgia"/>
          <w:b/>
          <w:iCs/>
          <w:color w:val="FF0000"/>
          <w:sz w:val="22"/>
          <w:szCs w:val="22"/>
        </w:rPr>
      </w:pPr>
    </w:p>
    <w:p w:rsidR="00007228" w:rsidRPr="004C3551" w:rsidRDefault="004C3551" w:rsidP="00766978">
      <w:pPr>
        <w:jc w:val="center"/>
        <w:rPr>
          <w:rFonts w:ascii="Georgia" w:hAnsi="Georgia"/>
          <w:b/>
          <w:iCs/>
          <w:sz w:val="22"/>
          <w:szCs w:val="22"/>
          <w:u w:val="single"/>
        </w:rPr>
      </w:pPr>
      <w:r w:rsidRPr="004C3551">
        <w:rPr>
          <w:rFonts w:ascii="Georgia" w:hAnsi="Georgia"/>
          <w:b/>
          <w:iCs/>
          <w:sz w:val="22"/>
          <w:szCs w:val="22"/>
          <w:u w:val="single"/>
          <w:lang w:val="en-US"/>
        </w:rPr>
        <w:lastRenderedPageBreak/>
        <w:t>IV</w:t>
      </w:r>
      <w:r w:rsidRPr="004C3551">
        <w:rPr>
          <w:rFonts w:ascii="Georgia" w:hAnsi="Georgia"/>
          <w:b/>
          <w:iCs/>
          <w:sz w:val="22"/>
          <w:szCs w:val="22"/>
          <w:u w:val="single"/>
        </w:rPr>
        <w:t xml:space="preserve">. </w:t>
      </w:r>
      <w:r w:rsidR="00007228" w:rsidRPr="004C3551">
        <w:rPr>
          <w:rFonts w:ascii="Georgia" w:hAnsi="Georgia"/>
          <w:b/>
          <w:iCs/>
          <w:sz w:val="22"/>
          <w:szCs w:val="22"/>
          <w:u w:val="single"/>
        </w:rPr>
        <w:t>Информация об участии в конкурсах, олимпиадах и других мероприятиях в качестве члена жюри, оргкомитета, др.</w:t>
      </w:r>
    </w:p>
    <w:p w:rsidR="00007228" w:rsidRPr="00F67669" w:rsidRDefault="00007228" w:rsidP="00766978">
      <w:pPr>
        <w:jc w:val="both"/>
        <w:rPr>
          <w:rFonts w:ascii="Georgia" w:hAnsi="Georgia"/>
          <w:b/>
          <w:iCs/>
          <w:sz w:val="22"/>
          <w:szCs w:val="22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4495"/>
        <w:gridCol w:w="3265"/>
      </w:tblGrid>
      <w:tr w:rsidR="00007228" w:rsidRPr="00F67669" w:rsidTr="004C3551">
        <w:trPr>
          <w:trHeight w:val="252"/>
        </w:trPr>
        <w:tc>
          <w:tcPr>
            <w:tcW w:w="2093" w:type="dxa"/>
            <w:vAlign w:val="center"/>
          </w:tcPr>
          <w:p w:rsidR="00007228" w:rsidRPr="0045404D" w:rsidRDefault="0045404D" w:rsidP="004C3551">
            <w:pPr>
              <w:jc w:val="center"/>
              <w:rPr>
                <w:rFonts w:ascii="Georgia" w:hAnsi="Georgia"/>
                <w:iCs/>
                <w:sz w:val="18"/>
              </w:rPr>
            </w:pPr>
            <w:r>
              <w:rPr>
                <w:rFonts w:ascii="Georgia" w:hAnsi="Georgia"/>
                <w:iCs/>
                <w:sz w:val="18"/>
                <w:szCs w:val="22"/>
              </w:rPr>
              <w:t>Учитель</w:t>
            </w:r>
          </w:p>
        </w:tc>
        <w:tc>
          <w:tcPr>
            <w:tcW w:w="4495" w:type="dxa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Формат участия. Мероприятие.</w:t>
            </w:r>
          </w:p>
        </w:tc>
        <w:tc>
          <w:tcPr>
            <w:tcW w:w="3265" w:type="dxa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Уровень</w:t>
            </w:r>
          </w:p>
        </w:tc>
      </w:tr>
      <w:tr w:rsidR="004C3551" w:rsidRPr="00F67669" w:rsidTr="004C3551">
        <w:trPr>
          <w:trHeight w:val="505"/>
        </w:trPr>
        <w:tc>
          <w:tcPr>
            <w:tcW w:w="2093" w:type="dxa"/>
            <w:vMerge w:val="restart"/>
            <w:vAlign w:val="center"/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bCs/>
                <w:iCs/>
                <w:sz w:val="18"/>
              </w:rPr>
            </w:pPr>
            <w:r w:rsidRPr="0045404D">
              <w:rPr>
                <w:rFonts w:ascii="Georgia" w:hAnsi="Georgia"/>
                <w:bCs/>
                <w:sz w:val="18"/>
                <w:szCs w:val="22"/>
              </w:rPr>
              <w:t>Токмашова М.Н.</w:t>
            </w:r>
          </w:p>
        </w:tc>
        <w:tc>
          <w:tcPr>
            <w:tcW w:w="4495" w:type="dxa"/>
          </w:tcPr>
          <w:p w:rsidR="004C3551" w:rsidRPr="0045404D" w:rsidRDefault="004C3551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Олимпиада по математике. </w:t>
            </w:r>
          </w:p>
          <w:p w:rsidR="004C3551" w:rsidRPr="0045404D" w:rsidRDefault="004C3551" w:rsidP="004C3551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Составление </w:t>
            </w:r>
            <w:r>
              <w:rPr>
                <w:rFonts w:ascii="Georgia" w:hAnsi="Georgia"/>
                <w:iCs/>
                <w:sz w:val="18"/>
                <w:szCs w:val="22"/>
              </w:rPr>
              <w:t>заданий</w:t>
            </w:r>
            <w:r w:rsidRPr="0045404D">
              <w:rPr>
                <w:rFonts w:ascii="Georgia" w:hAnsi="Georgia"/>
                <w:iCs/>
                <w:sz w:val="18"/>
                <w:szCs w:val="22"/>
              </w:rPr>
              <w:t>, проверка работ.</w:t>
            </w:r>
          </w:p>
        </w:tc>
        <w:tc>
          <w:tcPr>
            <w:tcW w:w="3265" w:type="dxa"/>
          </w:tcPr>
          <w:p w:rsidR="004C3551" w:rsidRPr="0045404D" w:rsidRDefault="004C3551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Школьный и муниципальный</w:t>
            </w:r>
          </w:p>
        </w:tc>
      </w:tr>
      <w:tr w:rsidR="004C3551" w:rsidRPr="00F67669" w:rsidTr="004C3551">
        <w:trPr>
          <w:trHeight w:val="759"/>
        </w:trPr>
        <w:tc>
          <w:tcPr>
            <w:tcW w:w="2093" w:type="dxa"/>
            <w:vMerge/>
            <w:vAlign w:val="center"/>
          </w:tcPr>
          <w:p w:rsidR="004C3551" w:rsidRPr="0045404D" w:rsidRDefault="004C3551" w:rsidP="004C3551">
            <w:pPr>
              <w:jc w:val="center"/>
              <w:rPr>
                <w:rFonts w:ascii="Georgia" w:hAnsi="Georgia"/>
                <w:bCs/>
                <w:iCs/>
                <w:sz w:val="18"/>
              </w:rPr>
            </w:pPr>
          </w:p>
        </w:tc>
        <w:tc>
          <w:tcPr>
            <w:tcW w:w="4495" w:type="dxa"/>
          </w:tcPr>
          <w:p w:rsidR="004C3551" w:rsidRPr="0045404D" w:rsidRDefault="004C3551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Олимпиада  по физике. </w:t>
            </w:r>
          </w:p>
          <w:p w:rsidR="004C3551" w:rsidRPr="0045404D" w:rsidRDefault="004C3551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Составление </w:t>
            </w:r>
            <w:r>
              <w:rPr>
                <w:rFonts w:ascii="Georgia" w:hAnsi="Georgia"/>
                <w:iCs/>
                <w:sz w:val="18"/>
                <w:szCs w:val="22"/>
              </w:rPr>
              <w:t>заданий</w:t>
            </w:r>
            <w:r w:rsidRPr="0045404D">
              <w:rPr>
                <w:rFonts w:ascii="Georgia" w:hAnsi="Georgia"/>
                <w:iCs/>
                <w:sz w:val="18"/>
                <w:szCs w:val="22"/>
              </w:rPr>
              <w:t>, проверка работ.</w:t>
            </w:r>
          </w:p>
          <w:p w:rsidR="004C3551" w:rsidRPr="0045404D" w:rsidRDefault="004C3551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Член жюри по проверке олимпиадных работ по физике</w:t>
            </w:r>
          </w:p>
        </w:tc>
        <w:tc>
          <w:tcPr>
            <w:tcW w:w="3265" w:type="dxa"/>
          </w:tcPr>
          <w:p w:rsidR="004C3551" w:rsidRPr="0045404D" w:rsidRDefault="004C3551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Школьный и муниципальный</w:t>
            </w:r>
          </w:p>
        </w:tc>
      </w:tr>
      <w:tr w:rsidR="00007228" w:rsidRPr="00F67669" w:rsidTr="004C3551">
        <w:trPr>
          <w:trHeight w:val="1062"/>
        </w:trPr>
        <w:tc>
          <w:tcPr>
            <w:tcW w:w="2093" w:type="dxa"/>
            <w:vAlign w:val="center"/>
          </w:tcPr>
          <w:p w:rsidR="00007228" w:rsidRPr="0045404D" w:rsidRDefault="00007228" w:rsidP="004C3551">
            <w:pPr>
              <w:jc w:val="center"/>
              <w:rPr>
                <w:rFonts w:ascii="Georgia" w:hAnsi="Georgia"/>
                <w:bCs/>
                <w:iCs/>
                <w:sz w:val="18"/>
              </w:rPr>
            </w:pPr>
            <w:r w:rsidRPr="0045404D">
              <w:rPr>
                <w:rFonts w:ascii="Georgia" w:hAnsi="Georgia"/>
                <w:bCs/>
                <w:sz w:val="18"/>
                <w:szCs w:val="22"/>
              </w:rPr>
              <w:t>Гордеева О.Н.</w:t>
            </w:r>
          </w:p>
        </w:tc>
        <w:tc>
          <w:tcPr>
            <w:tcW w:w="449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Олимпиада по математике.</w:t>
            </w:r>
          </w:p>
          <w:p w:rsidR="004C3551" w:rsidRPr="0045404D" w:rsidRDefault="004C3551" w:rsidP="004C3551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Составление </w:t>
            </w:r>
            <w:r>
              <w:rPr>
                <w:rFonts w:ascii="Georgia" w:hAnsi="Georgia"/>
                <w:iCs/>
                <w:sz w:val="18"/>
                <w:szCs w:val="22"/>
              </w:rPr>
              <w:t>заданий</w:t>
            </w:r>
            <w:r w:rsidRPr="0045404D">
              <w:rPr>
                <w:rFonts w:ascii="Georgia" w:hAnsi="Georgia"/>
                <w:iCs/>
                <w:sz w:val="18"/>
                <w:szCs w:val="22"/>
              </w:rPr>
              <w:t>, проверка работ.</w:t>
            </w:r>
          </w:p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Помощник руководителя пункта проведения олимпиады.</w:t>
            </w:r>
          </w:p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Оргкомитет конкурса «Олимпус»</w:t>
            </w:r>
          </w:p>
        </w:tc>
        <w:tc>
          <w:tcPr>
            <w:tcW w:w="326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Школьный и муниципальный</w:t>
            </w:r>
          </w:p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</w:p>
          <w:p w:rsidR="00007228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</w:p>
          <w:p w:rsidR="004C3551" w:rsidRPr="0045404D" w:rsidRDefault="004C3551" w:rsidP="00766978">
            <w:pPr>
              <w:jc w:val="both"/>
              <w:rPr>
                <w:rFonts w:ascii="Georgia" w:hAnsi="Georgia"/>
                <w:iCs/>
                <w:sz w:val="18"/>
              </w:rPr>
            </w:pPr>
          </w:p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Всероссийский</w:t>
            </w:r>
          </w:p>
        </w:tc>
      </w:tr>
      <w:tr w:rsidR="00007228" w:rsidRPr="00F67669" w:rsidTr="004C3551">
        <w:trPr>
          <w:trHeight w:val="417"/>
        </w:trPr>
        <w:tc>
          <w:tcPr>
            <w:tcW w:w="2093" w:type="dxa"/>
            <w:vAlign w:val="center"/>
          </w:tcPr>
          <w:p w:rsidR="00007228" w:rsidRPr="0045404D" w:rsidRDefault="00007228" w:rsidP="004C3551">
            <w:pPr>
              <w:jc w:val="center"/>
              <w:rPr>
                <w:rFonts w:ascii="Georgia" w:hAnsi="Georgia"/>
                <w:bCs/>
                <w:iCs/>
                <w:sz w:val="18"/>
              </w:rPr>
            </w:pPr>
            <w:r w:rsidRPr="0045404D">
              <w:rPr>
                <w:rFonts w:ascii="Georgia" w:hAnsi="Georgia"/>
                <w:bCs/>
                <w:sz w:val="18"/>
                <w:szCs w:val="22"/>
              </w:rPr>
              <w:t>Попова В.В.</w:t>
            </w:r>
          </w:p>
        </w:tc>
        <w:tc>
          <w:tcPr>
            <w:tcW w:w="449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Олимпиада по математике.</w:t>
            </w:r>
          </w:p>
          <w:p w:rsidR="00007228" w:rsidRPr="0045404D" w:rsidRDefault="004C3551" w:rsidP="004C3551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Составление </w:t>
            </w:r>
            <w:r>
              <w:rPr>
                <w:rFonts w:ascii="Georgia" w:hAnsi="Georgia"/>
                <w:iCs/>
                <w:sz w:val="18"/>
                <w:szCs w:val="22"/>
              </w:rPr>
              <w:t>заданий</w:t>
            </w:r>
            <w:r w:rsidRPr="0045404D">
              <w:rPr>
                <w:rFonts w:ascii="Georgia" w:hAnsi="Georgia"/>
                <w:iCs/>
                <w:sz w:val="18"/>
                <w:szCs w:val="22"/>
              </w:rPr>
              <w:t>, проверка работ.</w:t>
            </w:r>
          </w:p>
        </w:tc>
        <w:tc>
          <w:tcPr>
            <w:tcW w:w="326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Школьный и муниципальный</w:t>
            </w:r>
          </w:p>
        </w:tc>
      </w:tr>
      <w:tr w:rsidR="00007228" w:rsidRPr="00F67669" w:rsidTr="004C3551">
        <w:trPr>
          <w:trHeight w:val="505"/>
        </w:trPr>
        <w:tc>
          <w:tcPr>
            <w:tcW w:w="2093" w:type="dxa"/>
            <w:vAlign w:val="center"/>
          </w:tcPr>
          <w:p w:rsidR="00007228" w:rsidRPr="0045404D" w:rsidRDefault="00007228" w:rsidP="004C3551">
            <w:pPr>
              <w:jc w:val="center"/>
              <w:rPr>
                <w:rFonts w:ascii="Georgia" w:hAnsi="Georgia"/>
                <w:bCs/>
                <w:iCs/>
                <w:sz w:val="18"/>
              </w:rPr>
            </w:pPr>
            <w:r w:rsidRPr="0045404D">
              <w:rPr>
                <w:rFonts w:ascii="Georgia" w:hAnsi="Georgia"/>
                <w:bCs/>
                <w:sz w:val="18"/>
                <w:szCs w:val="22"/>
              </w:rPr>
              <w:t>Нетесова Н.А.</w:t>
            </w:r>
          </w:p>
        </w:tc>
        <w:tc>
          <w:tcPr>
            <w:tcW w:w="449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Олимпиада по информатике. </w:t>
            </w:r>
          </w:p>
          <w:p w:rsidR="00C53BD9" w:rsidRPr="0045404D" w:rsidRDefault="00C53BD9" w:rsidP="00C53BD9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Составление </w:t>
            </w:r>
            <w:r>
              <w:rPr>
                <w:rFonts w:ascii="Georgia" w:hAnsi="Georgia"/>
                <w:iCs/>
                <w:sz w:val="18"/>
                <w:szCs w:val="22"/>
              </w:rPr>
              <w:t>заданий</w:t>
            </w:r>
            <w:r w:rsidRPr="0045404D">
              <w:rPr>
                <w:rFonts w:ascii="Georgia" w:hAnsi="Georgia"/>
                <w:iCs/>
                <w:sz w:val="18"/>
                <w:szCs w:val="22"/>
              </w:rPr>
              <w:t>, проверка работ.</w:t>
            </w:r>
          </w:p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Оргкомитет Всероссийской игры-конкурса «Инфознайка»</w:t>
            </w:r>
          </w:p>
        </w:tc>
        <w:tc>
          <w:tcPr>
            <w:tcW w:w="326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Школьный и муниципальный</w:t>
            </w:r>
          </w:p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</w:p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Всероссийский</w:t>
            </w:r>
          </w:p>
        </w:tc>
      </w:tr>
      <w:tr w:rsidR="00007228" w:rsidRPr="00F67669" w:rsidTr="00C53BD9">
        <w:trPr>
          <w:trHeight w:val="435"/>
        </w:trPr>
        <w:tc>
          <w:tcPr>
            <w:tcW w:w="2093" w:type="dxa"/>
            <w:vAlign w:val="center"/>
          </w:tcPr>
          <w:p w:rsidR="00007228" w:rsidRPr="0045404D" w:rsidRDefault="00007228" w:rsidP="004C3551">
            <w:pPr>
              <w:jc w:val="center"/>
              <w:rPr>
                <w:rFonts w:ascii="Georgia" w:hAnsi="Georgia"/>
                <w:bCs/>
                <w:sz w:val="18"/>
              </w:rPr>
            </w:pPr>
            <w:r w:rsidRPr="0045404D">
              <w:rPr>
                <w:rFonts w:ascii="Georgia" w:hAnsi="Georgia"/>
                <w:bCs/>
                <w:sz w:val="18"/>
                <w:szCs w:val="22"/>
              </w:rPr>
              <w:t>Говорун О.Ю.</w:t>
            </w:r>
          </w:p>
        </w:tc>
        <w:tc>
          <w:tcPr>
            <w:tcW w:w="449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Олимпиада по биологии</w:t>
            </w:r>
          </w:p>
          <w:p w:rsidR="00007228" w:rsidRPr="0045404D" w:rsidRDefault="00C53BD9" w:rsidP="00C53BD9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Составление </w:t>
            </w:r>
            <w:r>
              <w:rPr>
                <w:rFonts w:ascii="Georgia" w:hAnsi="Georgia"/>
                <w:iCs/>
                <w:sz w:val="18"/>
                <w:szCs w:val="22"/>
              </w:rPr>
              <w:t>заданий</w:t>
            </w:r>
            <w:r w:rsidRPr="0045404D">
              <w:rPr>
                <w:rFonts w:ascii="Georgia" w:hAnsi="Georgia"/>
                <w:iCs/>
                <w:sz w:val="18"/>
                <w:szCs w:val="22"/>
              </w:rPr>
              <w:t>, проверка работ.</w:t>
            </w:r>
          </w:p>
        </w:tc>
        <w:tc>
          <w:tcPr>
            <w:tcW w:w="326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Школьный и муниципальный</w:t>
            </w:r>
          </w:p>
        </w:tc>
      </w:tr>
      <w:tr w:rsidR="00007228" w:rsidRPr="00F67669" w:rsidTr="00C53BD9">
        <w:trPr>
          <w:trHeight w:val="427"/>
        </w:trPr>
        <w:tc>
          <w:tcPr>
            <w:tcW w:w="2093" w:type="dxa"/>
            <w:vAlign w:val="center"/>
          </w:tcPr>
          <w:p w:rsidR="00007228" w:rsidRPr="0045404D" w:rsidRDefault="00007228" w:rsidP="004C3551">
            <w:pPr>
              <w:jc w:val="center"/>
              <w:rPr>
                <w:rFonts w:ascii="Georgia" w:hAnsi="Georgia"/>
                <w:bCs/>
                <w:sz w:val="18"/>
              </w:rPr>
            </w:pPr>
            <w:r w:rsidRPr="0045404D">
              <w:rPr>
                <w:rFonts w:ascii="Georgia" w:hAnsi="Georgia"/>
                <w:bCs/>
                <w:sz w:val="18"/>
                <w:szCs w:val="22"/>
              </w:rPr>
              <w:t>Николаева Л.С.</w:t>
            </w:r>
          </w:p>
        </w:tc>
        <w:tc>
          <w:tcPr>
            <w:tcW w:w="449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Олимпиада по географии</w:t>
            </w:r>
          </w:p>
          <w:p w:rsidR="00C53BD9" w:rsidRPr="0045404D" w:rsidRDefault="00C53BD9" w:rsidP="00C53BD9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Составление </w:t>
            </w:r>
            <w:r>
              <w:rPr>
                <w:rFonts w:ascii="Georgia" w:hAnsi="Georgia"/>
                <w:iCs/>
                <w:sz w:val="18"/>
                <w:szCs w:val="22"/>
              </w:rPr>
              <w:t>заданий</w:t>
            </w:r>
            <w:r w:rsidRPr="0045404D">
              <w:rPr>
                <w:rFonts w:ascii="Georgia" w:hAnsi="Georgia"/>
                <w:iCs/>
                <w:sz w:val="18"/>
                <w:szCs w:val="22"/>
              </w:rPr>
              <w:t>, проверка работ.</w:t>
            </w:r>
          </w:p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</w:p>
        </w:tc>
        <w:tc>
          <w:tcPr>
            <w:tcW w:w="326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Школьный и муниципальный</w:t>
            </w:r>
          </w:p>
        </w:tc>
      </w:tr>
      <w:tr w:rsidR="00007228" w:rsidRPr="00F67669" w:rsidTr="004C3551">
        <w:trPr>
          <w:trHeight w:val="757"/>
        </w:trPr>
        <w:tc>
          <w:tcPr>
            <w:tcW w:w="2093" w:type="dxa"/>
            <w:vAlign w:val="center"/>
          </w:tcPr>
          <w:p w:rsidR="00007228" w:rsidRPr="0045404D" w:rsidRDefault="00007228" w:rsidP="004C3551">
            <w:pPr>
              <w:jc w:val="center"/>
              <w:rPr>
                <w:rFonts w:ascii="Georgia" w:hAnsi="Georgia"/>
                <w:bCs/>
                <w:sz w:val="18"/>
              </w:rPr>
            </w:pPr>
            <w:r w:rsidRPr="0045404D">
              <w:rPr>
                <w:rFonts w:ascii="Georgia" w:hAnsi="Georgia"/>
                <w:bCs/>
                <w:sz w:val="18"/>
                <w:szCs w:val="22"/>
              </w:rPr>
              <w:t>Ракович Л.В.</w:t>
            </w:r>
          </w:p>
        </w:tc>
        <w:tc>
          <w:tcPr>
            <w:tcW w:w="449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Олимпиада по химии</w:t>
            </w:r>
          </w:p>
          <w:p w:rsidR="00C53BD9" w:rsidRPr="0045404D" w:rsidRDefault="00C53BD9" w:rsidP="00C53BD9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 xml:space="preserve">Составление </w:t>
            </w:r>
            <w:r>
              <w:rPr>
                <w:rFonts w:ascii="Georgia" w:hAnsi="Georgia"/>
                <w:iCs/>
                <w:sz w:val="18"/>
                <w:szCs w:val="22"/>
              </w:rPr>
              <w:t>заданий</w:t>
            </w:r>
            <w:r w:rsidRPr="0045404D">
              <w:rPr>
                <w:rFonts w:ascii="Georgia" w:hAnsi="Georgia"/>
                <w:iCs/>
                <w:sz w:val="18"/>
                <w:szCs w:val="22"/>
              </w:rPr>
              <w:t>, проверка работ.</w:t>
            </w:r>
          </w:p>
          <w:p w:rsidR="00007228" w:rsidRPr="0045404D" w:rsidRDefault="00C53BD9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>
              <w:rPr>
                <w:rFonts w:ascii="Georgia" w:hAnsi="Georgia"/>
                <w:iCs/>
                <w:sz w:val="18"/>
              </w:rPr>
              <w:t>Председатель предметного жюри на муниципальном этапе олимпиады</w:t>
            </w:r>
          </w:p>
        </w:tc>
        <w:tc>
          <w:tcPr>
            <w:tcW w:w="3265" w:type="dxa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45404D">
              <w:rPr>
                <w:rFonts w:ascii="Georgia" w:hAnsi="Georgia"/>
                <w:iCs/>
                <w:sz w:val="18"/>
                <w:szCs w:val="22"/>
              </w:rPr>
              <w:t>Школьный и муниципальный</w:t>
            </w:r>
          </w:p>
        </w:tc>
      </w:tr>
    </w:tbl>
    <w:p w:rsidR="00007228" w:rsidRPr="00F67669" w:rsidRDefault="00007228" w:rsidP="00766978">
      <w:pPr>
        <w:jc w:val="both"/>
        <w:rPr>
          <w:rFonts w:ascii="Georgia" w:hAnsi="Georgia"/>
          <w:iCs/>
          <w:sz w:val="22"/>
          <w:szCs w:val="22"/>
        </w:rPr>
      </w:pPr>
    </w:p>
    <w:p w:rsidR="00007228" w:rsidRPr="00F67669" w:rsidRDefault="00C53BD9" w:rsidP="0045404D">
      <w:pPr>
        <w:tabs>
          <w:tab w:val="left" w:pos="-360"/>
        </w:tabs>
        <w:jc w:val="center"/>
        <w:rPr>
          <w:rFonts w:ascii="Georgia" w:hAnsi="Georgia"/>
          <w:b/>
          <w:sz w:val="22"/>
          <w:szCs w:val="22"/>
          <w:u w:val="single"/>
        </w:rPr>
      </w:pPr>
      <w:proofErr w:type="gramStart"/>
      <w:r>
        <w:rPr>
          <w:rFonts w:ascii="Georgia" w:hAnsi="Georgia"/>
          <w:b/>
          <w:sz w:val="22"/>
          <w:szCs w:val="22"/>
          <w:u w:val="single"/>
          <w:lang w:val="en-US"/>
        </w:rPr>
        <w:t>V</w:t>
      </w:r>
      <w:r w:rsidR="00007228" w:rsidRPr="00F67669">
        <w:rPr>
          <w:rFonts w:ascii="Georgia" w:hAnsi="Georgia"/>
          <w:b/>
          <w:sz w:val="22"/>
          <w:szCs w:val="22"/>
          <w:u w:val="single"/>
        </w:rPr>
        <w:t>. Учебные проекты, мониторинги и т.д.</w:t>
      </w:r>
      <w:proofErr w:type="gramEnd"/>
    </w:p>
    <w:p w:rsidR="00007228" w:rsidRPr="00F67669" w:rsidRDefault="00007228" w:rsidP="00766978">
      <w:pPr>
        <w:tabs>
          <w:tab w:val="left" w:pos="-360"/>
        </w:tabs>
        <w:jc w:val="both"/>
        <w:rPr>
          <w:rFonts w:ascii="Georgia" w:hAnsi="Georgia"/>
          <w:b/>
          <w:sz w:val="22"/>
          <w:szCs w:val="22"/>
          <w:u w:val="single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4756"/>
        <w:gridCol w:w="3064"/>
      </w:tblGrid>
      <w:tr w:rsidR="00007228" w:rsidRPr="00F67669" w:rsidTr="0045404D">
        <w:trPr>
          <w:trHeight w:val="254"/>
        </w:trPr>
        <w:tc>
          <w:tcPr>
            <w:tcW w:w="2033" w:type="dxa"/>
            <w:vAlign w:val="center"/>
          </w:tcPr>
          <w:p w:rsidR="00007228" w:rsidRPr="0045404D" w:rsidRDefault="0045404D" w:rsidP="0045404D">
            <w:pPr>
              <w:tabs>
                <w:tab w:val="left" w:pos="-360"/>
              </w:tabs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Учитель</w:t>
            </w:r>
          </w:p>
        </w:tc>
        <w:tc>
          <w:tcPr>
            <w:tcW w:w="4756" w:type="dxa"/>
          </w:tcPr>
          <w:p w:rsidR="00007228" w:rsidRPr="0045404D" w:rsidRDefault="00007228" w:rsidP="0045404D">
            <w:pPr>
              <w:tabs>
                <w:tab w:val="left" w:pos="-360"/>
              </w:tabs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Проект</w:t>
            </w:r>
          </w:p>
        </w:tc>
        <w:tc>
          <w:tcPr>
            <w:tcW w:w="3064" w:type="dxa"/>
            <w:vAlign w:val="center"/>
          </w:tcPr>
          <w:p w:rsidR="00007228" w:rsidRPr="0045404D" w:rsidRDefault="00007228" w:rsidP="0045404D">
            <w:pPr>
              <w:tabs>
                <w:tab w:val="left" w:pos="-360"/>
              </w:tabs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Уровень</w:t>
            </w:r>
          </w:p>
        </w:tc>
      </w:tr>
      <w:tr w:rsidR="00007228" w:rsidRPr="00F67669" w:rsidTr="00C53BD9">
        <w:trPr>
          <w:trHeight w:val="363"/>
        </w:trPr>
        <w:tc>
          <w:tcPr>
            <w:tcW w:w="2033" w:type="dxa"/>
            <w:vAlign w:val="center"/>
          </w:tcPr>
          <w:p w:rsidR="00007228" w:rsidRPr="0045404D" w:rsidRDefault="00007228" w:rsidP="0045404D">
            <w:pPr>
              <w:tabs>
                <w:tab w:val="left" w:pos="-360"/>
              </w:tabs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Бохан С. В.</w:t>
            </w:r>
          </w:p>
        </w:tc>
        <w:tc>
          <w:tcPr>
            <w:tcW w:w="4756" w:type="dxa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8 «А»</w:t>
            </w:r>
          </w:p>
          <w:p w:rsidR="00007228" w:rsidRPr="00C53BD9" w:rsidRDefault="00007228" w:rsidP="00C53BD9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 xml:space="preserve">Мониторинг  </w:t>
            </w:r>
            <w:r w:rsidR="00C53BD9">
              <w:rPr>
                <w:rFonts w:ascii="Georgia" w:hAnsi="Georgia"/>
                <w:sz w:val="18"/>
                <w:szCs w:val="22"/>
              </w:rPr>
              <w:t>качества образования</w:t>
            </w:r>
          </w:p>
        </w:tc>
        <w:tc>
          <w:tcPr>
            <w:tcW w:w="3064" w:type="dxa"/>
            <w:vAlign w:val="center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Региональный</w:t>
            </w:r>
          </w:p>
        </w:tc>
      </w:tr>
      <w:tr w:rsidR="00007228" w:rsidRPr="00F67669" w:rsidTr="0045404D">
        <w:trPr>
          <w:trHeight w:val="143"/>
        </w:trPr>
        <w:tc>
          <w:tcPr>
            <w:tcW w:w="2033" w:type="dxa"/>
            <w:vAlign w:val="center"/>
          </w:tcPr>
          <w:p w:rsidR="00007228" w:rsidRPr="0045404D" w:rsidRDefault="00007228" w:rsidP="0045404D">
            <w:pPr>
              <w:tabs>
                <w:tab w:val="left" w:pos="-360"/>
              </w:tabs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Попова В.В.</w:t>
            </w:r>
          </w:p>
        </w:tc>
        <w:tc>
          <w:tcPr>
            <w:tcW w:w="4756" w:type="dxa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11 «А»</w:t>
            </w:r>
          </w:p>
          <w:p w:rsidR="00007228" w:rsidRPr="0045404D" w:rsidRDefault="00007228" w:rsidP="00C53BD9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 xml:space="preserve">Независимый мониторинг </w:t>
            </w:r>
            <w:r w:rsidR="00C53BD9">
              <w:rPr>
                <w:rFonts w:ascii="Georgia" w:hAnsi="Georgia"/>
                <w:sz w:val="18"/>
                <w:szCs w:val="22"/>
              </w:rPr>
              <w:t xml:space="preserve">качества образования </w:t>
            </w:r>
            <w:r w:rsidR="00C53BD9">
              <w:rPr>
                <w:rFonts w:ascii="Georgia" w:hAnsi="Georgia"/>
                <w:sz w:val="18"/>
                <w:szCs w:val="22"/>
              </w:rPr>
              <w:br/>
            </w:r>
            <w:r w:rsidRPr="0045404D">
              <w:rPr>
                <w:rFonts w:ascii="Georgia" w:hAnsi="Georgia"/>
                <w:sz w:val="18"/>
                <w:szCs w:val="22"/>
              </w:rPr>
              <w:t xml:space="preserve">в системе </w:t>
            </w:r>
            <w:proofErr w:type="gramStart"/>
            <w:r w:rsidRPr="0045404D">
              <w:rPr>
                <w:rFonts w:ascii="Georgia" w:hAnsi="Georgia"/>
                <w:sz w:val="18"/>
                <w:szCs w:val="22"/>
              </w:rPr>
              <w:t>Стат</w:t>
            </w:r>
            <w:proofErr w:type="gramEnd"/>
            <w:r w:rsidRPr="0045404D">
              <w:rPr>
                <w:rFonts w:ascii="Georgia" w:hAnsi="Georgia"/>
                <w:sz w:val="18"/>
                <w:szCs w:val="22"/>
              </w:rPr>
              <w:t xml:space="preserve"> Град</w:t>
            </w:r>
          </w:p>
        </w:tc>
        <w:tc>
          <w:tcPr>
            <w:tcW w:w="3064" w:type="dxa"/>
            <w:vAlign w:val="center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Всероссийский</w:t>
            </w:r>
          </w:p>
        </w:tc>
      </w:tr>
      <w:tr w:rsidR="00007228" w:rsidRPr="00F67669" w:rsidTr="0045404D">
        <w:trPr>
          <w:trHeight w:val="143"/>
        </w:trPr>
        <w:tc>
          <w:tcPr>
            <w:tcW w:w="2033" w:type="dxa"/>
            <w:vAlign w:val="center"/>
          </w:tcPr>
          <w:p w:rsidR="00007228" w:rsidRPr="0045404D" w:rsidRDefault="00007228" w:rsidP="0045404D">
            <w:pPr>
              <w:tabs>
                <w:tab w:val="left" w:pos="-360"/>
              </w:tabs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Гордеева</w:t>
            </w:r>
          </w:p>
        </w:tc>
        <w:tc>
          <w:tcPr>
            <w:tcW w:w="4756" w:type="dxa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10 «А»</w:t>
            </w:r>
          </w:p>
          <w:p w:rsidR="00007228" w:rsidRPr="0045404D" w:rsidRDefault="00007228" w:rsidP="00C53BD9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 xml:space="preserve">Независимый мониторинг </w:t>
            </w:r>
            <w:r w:rsidR="00C53BD9">
              <w:rPr>
                <w:rFonts w:ascii="Georgia" w:hAnsi="Georgia"/>
                <w:sz w:val="18"/>
                <w:szCs w:val="22"/>
              </w:rPr>
              <w:t xml:space="preserve">качества образования </w:t>
            </w:r>
            <w:r w:rsidR="00C53BD9">
              <w:rPr>
                <w:rFonts w:ascii="Georgia" w:hAnsi="Georgia"/>
                <w:sz w:val="18"/>
                <w:szCs w:val="22"/>
              </w:rPr>
              <w:br/>
            </w:r>
            <w:r w:rsidRPr="0045404D">
              <w:rPr>
                <w:rFonts w:ascii="Georgia" w:hAnsi="Georgia"/>
                <w:sz w:val="18"/>
                <w:szCs w:val="22"/>
              </w:rPr>
              <w:t xml:space="preserve"> в системе </w:t>
            </w:r>
            <w:proofErr w:type="gramStart"/>
            <w:r w:rsidRPr="0045404D">
              <w:rPr>
                <w:rFonts w:ascii="Georgia" w:hAnsi="Georgia"/>
                <w:sz w:val="18"/>
                <w:szCs w:val="22"/>
              </w:rPr>
              <w:t>Стат</w:t>
            </w:r>
            <w:proofErr w:type="gramEnd"/>
            <w:r w:rsidRPr="0045404D">
              <w:rPr>
                <w:rFonts w:ascii="Georgia" w:hAnsi="Georgia"/>
                <w:sz w:val="18"/>
                <w:szCs w:val="22"/>
              </w:rPr>
              <w:t xml:space="preserve"> Град</w:t>
            </w:r>
          </w:p>
        </w:tc>
        <w:tc>
          <w:tcPr>
            <w:tcW w:w="3064" w:type="dxa"/>
            <w:vAlign w:val="center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Всероссийский</w:t>
            </w:r>
          </w:p>
        </w:tc>
      </w:tr>
      <w:tr w:rsidR="00007228" w:rsidRPr="00F67669" w:rsidTr="0045404D">
        <w:trPr>
          <w:trHeight w:val="143"/>
        </w:trPr>
        <w:tc>
          <w:tcPr>
            <w:tcW w:w="2033" w:type="dxa"/>
            <w:vAlign w:val="center"/>
          </w:tcPr>
          <w:p w:rsidR="00007228" w:rsidRPr="0045404D" w:rsidRDefault="00007228" w:rsidP="0045404D">
            <w:pPr>
              <w:tabs>
                <w:tab w:val="left" w:pos="-360"/>
              </w:tabs>
              <w:jc w:val="center"/>
              <w:rPr>
                <w:rFonts w:ascii="Georgia" w:hAnsi="Georgia"/>
                <w:b/>
                <w:sz w:val="18"/>
              </w:rPr>
            </w:pPr>
            <w:r w:rsidRPr="0045404D">
              <w:rPr>
                <w:rFonts w:ascii="Georgia" w:hAnsi="Georgia"/>
                <w:b/>
                <w:sz w:val="18"/>
                <w:szCs w:val="22"/>
              </w:rPr>
              <w:t>Гордеева</w:t>
            </w:r>
          </w:p>
        </w:tc>
        <w:tc>
          <w:tcPr>
            <w:tcW w:w="4756" w:type="dxa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9 «А»</w:t>
            </w:r>
          </w:p>
          <w:p w:rsidR="00007228" w:rsidRPr="0045404D" w:rsidRDefault="00007228" w:rsidP="00C53BD9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 xml:space="preserve">Независимый мониторинг </w:t>
            </w:r>
            <w:r w:rsidR="00C53BD9">
              <w:rPr>
                <w:rFonts w:ascii="Georgia" w:hAnsi="Georgia"/>
                <w:sz w:val="18"/>
                <w:szCs w:val="22"/>
              </w:rPr>
              <w:t xml:space="preserve">качества образования </w:t>
            </w:r>
            <w:r w:rsidR="00C53BD9">
              <w:rPr>
                <w:rFonts w:ascii="Georgia" w:hAnsi="Georgia"/>
                <w:sz w:val="18"/>
                <w:szCs w:val="22"/>
              </w:rPr>
              <w:br/>
            </w:r>
            <w:r w:rsidRPr="0045404D">
              <w:rPr>
                <w:rFonts w:ascii="Georgia" w:hAnsi="Georgia"/>
                <w:sz w:val="18"/>
                <w:szCs w:val="22"/>
              </w:rPr>
              <w:t xml:space="preserve"> в системе </w:t>
            </w:r>
            <w:proofErr w:type="gramStart"/>
            <w:r w:rsidRPr="0045404D">
              <w:rPr>
                <w:rFonts w:ascii="Georgia" w:hAnsi="Georgia"/>
                <w:sz w:val="18"/>
                <w:szCs w:val="22"/>
              </w:rPr>
              <w:t>Стат</w:t>
            </w:r>
            <w:proofErr w:type="gramEnd"/>
            <w:r w:rsidRPr="0045404D">
              <w:rPr>
                <w:rFonts w:ascii="Georgia" w:hAnsi="Georgia"/>
                <w:sz w:val="18"/>
                <w:szCs w:val="22"/>
              </w:rPr>
              <w:t xml:space="preserve"> Град</w:t>
            </w:r>
          </w:p>
        </w:tc>
        <w:tc>
          <w:tcPr>
            <w:tcW w:w="3064" w:type="dxa"/>
            <w:vAlign w:val="center"/>
          </w:tcPr>
          <w:p w:rsidR="00007228" w:rsidRPr="0045404D" w:rsidRDefault="00007228" w:rsidP="0045404D">
            <w:pPr>
              <w:jc w:val="center"/>
              <w:rPr>
                <w:rFonts w:ascii="Georgia" w:hAnsi="Georgia"/>
                <w:sz w:val="18"/>
              </w:rPr>
            </w:pPr>
            <w:r w:rsidRPr="0045404D">
              <w:rPr>
                <w:rFonts w:ascii="Georgia" w:hAnsi="Georgia"/>
                <w:sz w:val="18"/>
                <w:szCs w:val="22"/>
              </w:rPr>
              <w:t>Всероссийский</w:t>
            </w:r>
          </w:p>
        </w:tc>
      </w:tr>
    </w:tbl>
    <w:p w:rsidR="00007228" w:rsidRPr="00F67669" w:rsidRDefault="00007228" w:rsidP="00766978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b/>
          <w:i/>
          <w:color w:val="212121"/>
          <w:sz w:val="22"/>
          <w:szCs w:val="22"/>
        </w:rPr>
      </w:pPr>
    </w:p>
    <w:p w:rsidR="00007228" w:rsidRPr="00C53BD9" w:rsidRDefault="00C53BD9" w:rsidP="0076697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b/>
          <w:iCs/>
          <w:color w:val="212121"/>
          <w:sz w:val="22"/>
          <w:szCs w:val="22"/>
          <w:u w:val="single"/>
        </w:rPr>
      </w:pPr>
      <w:r w:rsidRPr="00C53BD9">
        <w:rPr>
          <w:rFonts w:ascii="Georgia" w:hAnsi="Georgia"/>
          <w:b/>
          <w:iCs/>
          <w:color w:val="212121"/>
          <w:sz w:val="22"/>
          <w:szCs w:val="22"/>
          <w:u w:val="single"/>
          <w:lang w:val="en-US"/>
        </w:rPr>
        <w:t>VI</w:t>
      </w:r>
      <w:r w:rsidRPr="00C53BD9">
        <w:rPr>
          <w:rFonts w:ascii="Georgia" w:hAnsi="Georgia"/>
          <w:b/>
          <w:iCs/>
          <w:color w:val="212121"/>
          <w:sz w:val="22"/>
          <w:szCs w:val="22"/>
          <w:u w:val="single"/>
        </w:rPr>
        <w:t xml:space="preserve">. </w:t>
      </w:r>
      <w:r w:rsidR="00007228" w:rsidRPr="00C53BD9">
        <w:rPr>
          <w:rFonts w:ascii="Georgia" w:hAnsi="Georgia"/>
          <w:b/>
          <w:iCs/>
          <w:color w:val="212121"/>
          <w:sz w:val="22"/>
          <w:szCs w:val="22"/>
          <w:u w:val="single"/>
        </w:rPr>
        <w:t>Работа с одаренными детьми</w:t>
      </w:r>
    </w:p>
    <w:p w:rsidR="00007228" w:rsidRPr="00F67669" w:rsidRDefault="00007228" w:rsidP="00C53B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color w:val="212121"/>
          <w:sz w:val="22"/>
          <w:szCs w:val="22"/>
        </w:rPr>
        <w:t xml:space="preserve">В системе работы школы – проведение олимпиад, способствующих выявлению одаренных детей. Победители школьных этапов олимпиад </w:t>
      </w:r>
      <w:r w:rsidRPr="00F67669">
        <w:rPr>
          <w:rFonts w:ascii="Georgia" w:hAnsi="Georgia"/>
          <w:sz w:val="22"/>
          <w:szCs w:val="22"/>
        </w:rPr>
        <w:t>принимают участие в городских и областных олимпиадах по информатике, математике, химии, биологии, географии.</w:t>
      </w:r>
    </w:p>
    <w:p w:rsidR="00007228" w:rsidRPr="00F67669" w:rsidRDefault="00007228" w:rsidP="00766978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007228" w:rsidRPr="00C53BD9" w:rsidRDefault="00007228" w:rsidP="003A1B3C">
      <w:pPr>
        <w:pStyle w:val="a6"/>
        <w:numPr>
          <w:ilvl w:val="0"/>
          <w:numId w:val="40"/>
        </w:numPr>
        <w:tabs>
          <w:tab w:val="left" w:pos="-360"/>
        </w:tabs>
        <w:ind w:left="426" w:hanging="426"/>
        <w:jc w:val="both"/>
        <w:rPr>
          <w:rFonts w:ascii="Georgia" w:hAnsi="Georgia"/>
          <w:b/>
          <w:sz w:val="22"/>
          <w:szCs w:val="22"/>
          <w:u w:val="single"/>
        </w:rPr>
      </w:pPr>
      <w:r w:rsidRPr="00C53BD9">
        <w:rPr>
          <w:rFonts w:ascii="Georgia" w:hAnsi="Georgia"/>
          <w:b/>
          <w:sz w:val="22"/>
          <w:szCs w:val="22"/>
          <w:u w:val="single"/>
        </w:rPr>
        <w:t>Участие обучающихся в предметных олимпиадах, смотрах, конкурсах, конференциях. Результативность данного участия.</w:t>
      </w:r>
    </w:p>
    <w:p w:rsidR="00C53BD9" w:rsidRDefault="00C53BD9" w:rsidP="00766978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007228" w:rsidRPr="00F67669" w:rsidRDefault="00007228" w:rsidP="00766978">
      <w:pPr>
        <w:jc w:val="center"/>
        <w:rPr>
          <w:rFonts w:ascii="Georgia" w:hAnsi="Georgia"/>
          <w:b/>
          <w:bCs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 xml:space="preserve">Итоги  </w:t>
      </w:r>
    </w:p>
    <w:p w:rsidR="00007228" w:rsidRPr="00F67669" w:rsidRDefault="0045404D" w:rsidP="00766978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I этапа (школьного</w:t>
      </w:r>
      <w:r w:rsidR="00007228" w:rsidRPr="00F67669">
        <w:rPr>
          <w:rFonts w:ascii="Georgia" w:hAnsi="Georgia"/>
          <w:b/>
          <w:bCs/>
          <w:sz w:val="22"/>
          <w:szCs w:val="22"/>
        </w:rPr>
        <w:t xml:space="preserve">) Всероссийской предметной олимпиады школьников </w:t>
      </w:r>
    </w:p>
    <w:p w:rsidR="00007228" w:rsidRPr="00F67669" w:rsidRDefault="00007228" w:rsidP="00766978">
      <w:pPr>
        <w:jc w:val="center"/>
        <w:rPr>
          <w:rFonts w:ascii="Georgia" w:hAnsi="Georgia"/>
          <w:b/>
          <w:bCs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>в 2012-2013 учебном году</w:t>
      </w:r>
    </w:p>
    <w:p w:rsidR="00007228" w:rsidRPr="00F67669" w:rsidRDefault="00007228" w:rsidP="00766978">
      <w:pPr>
        <w:jc w:val="center"/>
        <w:rPr>
          <w:rFonts w:ascii="Georgia" w:hAnsi="Georgia" w:cs="Courier New"/>
          <w:b/>
          <w:sz w:val="22"/>
          <w:szCs w:val="22"/>
        </w:rPr>
      </w:pPr>
    </w:p>
    <w:p w:rsidR="00007228" w:rsidRPr="00F67669" w:rsidRDefault="00007228" w:rsidP="00F07462">
      <w:pPr>
        <w:numPr>
          <w:ilvl w:val="0"/>
          <w:numId w:val="3"/>
        </w:numPr>
        <w:ind w:left="0"/>
        <w:jc w:val="center"/>
        <w:rPr>
          <w:rFonts w:ascii="Georgia" w:hAnsi="Georgia" w:cs="Courier New"/>
          <w:b/>
          <w:sz w:val="22"/>
          <w:szCs w:val="22"/>
        </w:rPr>
      </w:pPr>
      <w:r w:rsidRPr="00F67669">
        <w:rPr>
          <w:rFonts w:ascii="Georgia" w:hAnsi="Georgia" w:cs="Courier New"/>
          <w:b/>
          <w:sz w:val="22"/>
          <w:szCs w:val="22"/>
        </w:rPr>
        <w:t>ПОБЕДИТЕЛИ</w:t>
      </w:r>
      <w:r w:rsidR="00C53BD9">
        <w:rPr>
          <w:rFonts w:ascii="Georgia" w:hAnsi="Georgia" w:cs="Courier New"/>
          <w:b/>
          <w:sz w:val="22"/>
          <w:szCs w:val="22"/>
        </w:rPr>
        <w:t>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142"/>
        <w:gridCol w:w="4957"/>
        <w:gridCol w:w="1563"/>
      </w:tblGrid>
      <w:tr w:rsidR="00007228" w:rsidRPr="00F67669" w:rsidTr="00007228">
        <w:tc>
          <w:tcPr>
            <w:tcW w:w="806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45404D">
              <w:rPr>
                <w:rFonts w:ascii="Georgia" w:hAnsi="Georg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2" w:type="dxa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45404D">
              <w:rPr>
                <w:rFonts w:ascii="Georgia" w:hAnsi="Georgia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4957" w:type="dxa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45404D">
              <w:rPr>
                <w:rFonts w:ascii="Georgia" w:hAnsi="Georgia"/>
                <w:b/>
                <w:bCs/>
                <w:sz w:val="18"/>
                <w:szCs w:val="18"/>
              </w:rPr>
              <w:t>ФИО участников</w:t>
            </w:r>
          </w:p>
        </w:tc>
        <w:tc>
          <w:tcPr>
            <w:tcW w:w="1563" w:type="dxa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45404D">
              <w:rPr>
                <w:rFonts w:ascii="Georgia" w:hAnsi="Georgia"/>
                <w:b/>
                <w:bCs/>
                <w:sz w:val="18"/>
                <w:szCs w:val="18"/>
              </w:rPr>
              <w:t>Класс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45404D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Махов Александр Андреевич 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5а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Фастович Евгения Борисовна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Малкова Екатерина Александровна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Гордеева Ксения Михайловна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Кузнецов  Владимир  Григорьевич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Грибанова Анна Сергеевна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Ревебцов Александр Сергеевич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Симакин Всеволод Александрович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Резаев Артём  Сергеевич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10а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Лукина Татьяна Алексеевна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11а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Химия</w:t>
            </w: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Малкова Екатерина Александровна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Захаров Станислав Евгеньевич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Физика</w:t>
            </w: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Ксендз Владислав Алексеевич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Захаров Станислав Евгеньевич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2142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Экология</w:t>
            </w: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Грибанова Анна Сергеевна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6.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 xml:space="preserve">Биология </w:t>
            </w: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Яковенко  Федор Олегович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Денисенко Сергей Артурович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Хардикова Анастасия Владимировна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Захаров Станислав Евгеньевич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7.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Кузнецов  Владимир  Григорьевич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Михневич Игорь Михайлович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45404D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Ревебцов Александр Сергеевич</w:t>
            </w:r>
          </w:p>
        </w:tc>
        <w:tc>
          <w:tcPr>
            <w:tcW w:w="1563" w:type="dxa"/>
            <w:vAlign w:val="center"/>
          </w:tcPr>
          <w:p w:rsidR="00007228" w:rsidRPr="0045404D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45404D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</w:tbl>
    <w:p w:rsidR="00007228" w:rsidRPr="00F67669" w:rsidRDefault="00007228" w:rsidP="00766978">
      <w:pPr>
        <w:tabs>
          <w:tab w:val="left" w:pos="-360"/>
        </w:tabs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07228" w:rsidRPr="00F67669" w:rsidRDefault="00007228" w:rsidP="00F07462">
      <w:pPr>
        <w:numPr>
          <w:ilvl w:val="0"/>
          <w:numId w:val="3"/>
        </w:numPr>
        <w:ind w:left="0"/>
        <w:jc w:val="center"/>
        <w:rPr>
          <w:rFonts w:ascii="Georgia" w:hAnsi="Georgia"/>
          <w:b/>
          <w:bCs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>ПРИЗЕРЫ</w:t>
      </w:r>
      <w:r w:rsidR="00C53BD9">
        <w:rPr>
          <w:rFonts w:ascii="Georgia" w:hAnsi="Georgia"/>
          <w:b/>
          <w:bCs/>
          <w:sz w:val="22"/>
          <w:szCs w:val="22"/>
        </w:rPr>
        <w:t>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142"/>
        <w:gridCol w:w="4957"/>
        <w:gridCol w:w="1563"/>
      </w:tblGrid>
      <w:tr w:rsidR="00007228" w:rsidRPr="00F67669" w:rsidTr="00007228">
        <w:tc>
          <w:tcPr>
            <w:tcW w:w="806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2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4957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bCs/>
                <w:sz w:val="18"/>
                <w:szCs w:val="18"/>
              </w:rPr>
              <w:t>ФИО участников</w:t>
            </w:r>
          </w:p>
        </w:tc>
        <w:tc>
          <w:tcPr>
            <w:tcW w:w="156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bCs/>
                <w:sz w:val="18"/>
                <w:szCs w:val="18"/>
              </w:rPr>
              <w:t>Класс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Кариневская Алина Юрьевна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Ипатова Елизавета Павловна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Кузнецов  Владимир  Григорьевич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Михневич Игорь Михайлович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Грибанова Анна Сергеевна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Немержицкий Роман Евгеньевич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Хардикова Анастасия Владимировна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Захаров Станислав Евгеньевич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Мурашов Михаил Андреевич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Бойцева Надежда Владимировна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Калацюк Виктория Игоревна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2.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География</w:t>
            </w: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 xml:space="preserve">Нетесова Екатерина Валерьевна  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Красовская Полина Александровна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Денисенко Сергей Артурович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Фастович Евгения Борисовна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Иркабаев Руслан Ильназович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8б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Ксендз Владислав Алексеевич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Чистякова Карина Евгеньевна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Мурашов Михаил Андреевич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Горева Ольга Вячеславовна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Агишев Артём Игоревич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Бахарева Надежда Анатольевна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11а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Загонова Алёна Сергеевна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11а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3.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Физика</w:t>
            </w: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Немержицкий Роман Евгеньевич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Жемчужнов Владимир Андреевич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4.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Экология</w:t>
            </w: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 xml:space="preserve">Макарова Анастасия Николаевна  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Валиков Глеб Артурович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Бойцева Надежда Владимировна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Горева Ольга Вячеславовна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 xml:space="preserve">Биология </w:t>
            </w: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Кузнецов  Владимир  Григорьевич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Абаренов  Игорь Владимирович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Грибанова Анна Сергеевна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Ракович Александра Александровна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Карбанёв Александр Николаевич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7б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Гречный Роман Валерьевич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Малкова Екатерина Александровна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Быкова Элина Сергеевна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Глимязь Светлана Сергеевна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9а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Бойцева Надежда Владимировна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Бахарева Надежда Анатольевна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11а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Шелковая Ирина Игоревна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11а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Дударь Виктория Сергеевна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11а</w:t>
            </w:r>
          </w:p>
        </w:tc>
      </w:tr>
      <w:tr w:rsidR="00007228" w:rsidRPr="00F67669" w:rsidTr="00007228">
        <w:tc>
          <w:tcPr>
            <w:tcW w:w="806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6.</w:t>
            </w:r>
          </w:p>
        </w:tc>
        <w:tc>
          <w:tcPr>
            <w:tcW w:w="2142" w:type="dxa"/>
            <w:vMerge w:val="restart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Информатика</w:t>
            </w: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Мащенко Екатерина Олеговна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 xml:space="preserve">Глушков Павел Алексеевич  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Донченко Елизавета Васильевна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6а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Грибанова Анна Сергеевна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 xml:space="preserve">Сахворук Дарья Александровна   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Демидов Юрий Васильевич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  <w:tr w:rsidR="00007228" w:rsidRPr="00F67669" w:rsidTr="00007228">
        <w:tc>
          <w:tcPr>
            <w:tcW w:w="806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57" w:type="dxa"/>
            <w:vAlign w:val="center"/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Гречный Роман Валерьевич</w:t>
            </w:r>
          </w:p>
        </w:tc>
        <w:tc>
          <w:tcPr>
            <w:tcW w:w="1563" w:type="dxa"/>
            <w:vAlign w:val="center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</w:tr>
    </w:tbl>
    <w:p w:rsidR="00007228" w:rsidRPr="00F67669" w:rsidRDefault="00007228" w:rsidP="00766978">
      <w:pPr>
        <w:tabs>
          <w:tab w:val="left" w:pos="-360"/>
        </w:tabs>
        <w:jc w:val="center"/>
        <w:rPr>
          <w:rFonts w:ascii="Georgia" w:hAnsi="Georgia"/>
          <w:b/>
          <w:sz w:val="22"/>
          <w:szCs w:val="22"/>
          <w:u w:val="single"/>
        </w:rPr>
      </w:pPr>
    </w:p>
    <w:p w:rsidR="00007228" w:rsidRPr="00C53BD9" w:rsidRDefault="00007228" w:rsidP="003A1B3C">
      <w:pPr>
        <w:pStyle w:val="a6"/>
        <w:numPr>
          <w:ilvl w:val="0"/>
          <w:numId w:val="40"/>
        </w:numPr>
        <w:ind w:left="284" w:hanging="284"/>
        <w:jc w:val="both"/>
        <w:rPr>
          <w:rFonts w:ascii="Georgia" w:hAnsi="Georgia"/>
          <w:b/>
          <w:bCs/>
          <w:sz w:val="22"/>
          <w:szCs w:val="22"/>
        </w:rPr>
      </w:pPr>
      <w:r w:rsidRPr="00C53BD9">
        <w:rPr>
          <w:rFonts w:ascii="Georgia" w:hAnsi="Georgia"/>
          <w:b/>
          <w:bCs/>
          <w:sz w:val="22"/>
          <w:szCs w:val="22"/>
        </w:rPr>
        <w:t xml:space="preserve">О результатах </w:t>
      </w:r>
      <w:r w:rsidRPr="00C53BD9">
        <w:rPr>
          <w:rFonts w:ascii="Georgia" w:hAnsi="Georgia"/>
          <w:b/>
          <w:bCs/>
          <w:sz w:val="22"/>
          <w:szCs w:val="22"/>
          <w:lang w:val="en-US"/>
        </w:rPr>
        <w:t>II</w:t>
      </w:r>
      <w:r w:rsidRPr="00C53BD9">
        <w:rPr>
          <w:rFonts w:ascii="Georgia" w:hAnsi="Georgia"/>
          <w:b/>
          <w:bCs/>
          <w:sz w:val="22"/>
          <w:szCs w:val="22"/>
        </w:rPr>
        <w:t xml:space="preserve"> (муниципального) этапа всероссийской олимпиады школьников </w:t>
      </w:r>
      <w:r w:rsidR="00C53BD9" w:rsidRPr="00C53BD9">
        <w:rPr>
          <w:rFonts w:ascii="Georgia" w:hAnsi="Georgia"/>
          <w:b/>
          <w:bCs/>
          <w:sz w:val="22"/>
          <w:szCs w:val="22"/>
        </w:rPr>
        <w:t xml:space="preserve"> </w:t>
      </w:r>
      <w:r w:rsidRPr="00C53BD9">
        <w:rPr>
          <w:rFonts w:ascii="Georgia" w:hAnsi="Georgia"/>
          <w:b/>
          <w:bCs/>
          <w:sz w:val="22"/>
          <w:szCs w:val="22"/>
        </w:rPr>
        <w:t>в 2012 – 2013 учебном году</w:t>
      </w:r>
      <w:r w:rsidR="00C53BD9" w:rsidRPr="00C53BD9">
        <w:rPr>
          <w:rFonts w:ascii="Georgia" w:hAnsi="Georgia"/>
          <w:b/>
          <w:bCs/>
          <w:sz w:val="22"/>
          <w:szCs w:val="22"/>
        </w:rPr>
        <w:t>:</w:t>
      </w:r>
    </w:p>
    <w:p w:rsidR="00C53BD9" w:rsidRDefault="00C53BD9" w:rsidP="00766978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007228" w:rsidRPr="00F67669" w:rsidRDefault="00007228" w:rsidP="00766978">
      <w:pPr>
        <w:jc w:val="center"/>
        <w:rPr>
          <w:rFonts w:ascii="Georgia" w:hAnsi="Georgia"/>
          <w:b/>
          <w:bCs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>Победители и призёры по предметам естественно-географического цикла</w:t>
      </w:r>
      <w:r w:rsidR="00C53BD9">
        <w:rPr>
          <w:rFonts w:ascii="Georgia" w:hAnsi="Georgia"/>
          <w:b/>
          <w:bCs/>
          <w:sz w:val="22"/>
          <w:szCs w:val="22"/>
        </w:rPr>
        <w:t>: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3481"/>
        <w:gridCol w:w="850"/>
        <w:gridCol w:w="1483"/>
        <w:gridCol w:w="1246"/>
        <w:gridCol w:w="2268"/>
      </w:tblGrid>
      <w:tr w:rsidR="00007228" w:rsidRPr="00F67669" w:rsidTr="00D15858">
        <w:tc>
          <w:tcPr>
            <w:tcW w:w="56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i/>
                <w:sz w:val="18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№ п/п</w:t>
            </w:r>
          </w:p>
        </w:tc>
        <w:tc>
          <w:tcPr>
            <w:tcW w:w="348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i/>
                <w:sz w:val="18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ФИО ученика</w:t>
            </w:r>
          </w:p>
        </w:tc>
        <w:tc>
          <w:tcPr>
            <w:tcW w:w="850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i/>
                <w:sz w:val="18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Класс</w:t>
            </w:r>
          </w:p>
        </w:tc>
        <w:tc>
          <w:tcPr>
            <w:tcW w:w="1483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i/>
                <w:sz w:val="18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Предмет</w:t>
            </w:r>
          </w:p>
        </w:tc>
        <w:tc>
          <w:tcPr>
            <w:tcW w:w="1246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i/>
                <w:sz w:val="18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Занятое место</w:t>
            </w:r>
          </w:p>
        </w:tc>
        <w:tc>
          <w:tcPr>
            <w:tcW w:w="226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i/>
                <w:sz w:val="18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ФИО учителя</w:t>
            </w:r>
          </w:p>
        </w:tc>
      </w:tr>
      <w:tr w:rsidR="00007228" w:rsidRPr="00F67669" w:rsidTr="00D15858">
        <w:trPr>
          <w:trHeight w:val="137"/>
        </w:trPr>
        <w:tc>
          <w:tcPr>
            <w:tcW w:w="56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348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Резаев Артём Сергеевич</w:t>
            </w:r>
          </w:p>
        </w:tc>
        <w:tc>
          <w:tcPr>
            <w:tcW w:w="850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10а</w:t>
            </w:r>
          </w:p>
        </w:tc>
        <w:tc>
          <w:tcPr>
            <w:tcW w:w="1483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География</w:t>
            </w:r>
          </w:p>
        </w:tc>
        <w:tc>
          <w:tcPr>
            <w:tcW w:w="1246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</w:t>
            </w:r>
          </w:p>
        </w:tc>
        <w:tc>
          <w:tcPr>
            <w:tcW w:w="226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Николаева Л. С.</w:t>
            </w:r>
          </w:p>
        </w:tc>
      </w:tr>
      <w:tr w:rsidR="00007228" w:rsidRPr="00F67669" w:rsidTr="00D15858">
        <w:trPr>
          <w:trHeight w:val="197"/>
        </w:trPr>
        <w:tc>
          <w:tcPr>
            <w:tcW w:w="56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348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Бойцева Надежда Владимировна</w:t>
            </w:r>
          </w:p>
        </w:tc>
        <w:tc>
          <w:tcPr>
            <w:tcW w:w="850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10а</w:t>
            </w:r>
          </w:p>
        </w:tc>
        <w:tc>
          <w:tcPr>
            <w:tcW w:w="1483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Экология</w:t>
            </w:r>
          </w:p>
        </w:tc>
        <w:tc>
          <w:tcPr>
            <w:tcW w:w="1246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</w:t>
            </w:r>
          </w:p>
        </w:tc>
        <w:tc>
          <w:tcPr>
            <w:tcW w:w="226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Говорун О. Ю.</w:t>
            </w:r>
          </w:p>
        </w:tc>
      </w:tr>
      <w:tr w:rsidR="00007228" w:rsidRPr="00F67669" w:rsidTr="00D15858">
        <w:trPr>
          <w:trHeight w:val="129"/>
        </w:trPr>
        <w:tc>
          <w:tcPr>
            <w:tcW w:w="56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348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Валиков Глеб Артурович</w:t>
            </w:r>
          </w:p>
        </w:tc>
        <w:tc>
          <w:tcPr>
            <w:tcW w:w="850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9а</w:t>
            </w:r>
          </w:p>
        </w:tc>
        <w:tc>
          <w:tcPr>
            <w:tcW w:w="1483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Экология</w:t>
            </w:r>
          </w:p>
        </w:tc>
        <w:tc>
          <w:tcPr>
            <w:tcW w:w="1246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</w:t>
            </w:r>
          </w:p>
        </w:tc>
        <w:tc>
          <w:tcPr>
            <w:tcW w:w="226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Говорун О. Ю.</w:t>
            </w:r>
          </w:p>
        </w:tc>
      </w:tr>
      <w:tr w:rsidR="00007228" w:rsidRPr="00F67669" w:rsidTr="00D15858">
        <w:tc>
          <w:tcPr>
            <w:tcW w:w="56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348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Фастович Евгения Борисовна</w:t>
            </w:r>
          </w:p>
        </w:tc>
        <w:tc>
          <w:tcPr>
            <w:tcW w:w="850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7а</w:t>
            </w:r>
          </w:p>
        </w:tc>
        <w:tc>
          <w:tcPr>
            <w:tcW w:w="1483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Математика</w:t>
            </w:r>
          </w:p>
        </w:tc>
        <w:tc>
          <w:tcPr>
            <w:tcW w:w="1246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</w:t>
            </w:r>
          </w:p>
        </w:tc>
        <w:tc>
          <w:tcPr>
            <w:tcW w:w="226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Гордеева О. Н.</w:t>
            </w:r>
          </w:p>
        </w:tc>
      </w:tr>
      <w:tr w:rsidR="00007228" w:rsidRPr="00F67669" w:rsidTr="00D15858">
        <w:trPr>
          <w:trHeight w:val="121"/>
        </w:trPr>
        <w:tc>
          <w:tcPr>
            <w:tcW w:w="56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348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Захаров Станислав Евгеньевич</w:t>
            </w:r>
          </w:p>
        </w:tc>
        <w:tc>
          <w:tcPr>
            <w:tcW w:w="850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9а</w:t>
            </w:r>
          </w:p>
        </w:tc>
        <w:tc>
          <w:tcPr>
            <w:tcW w:w="1483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Химия</w:t>
            </w:r>
          </w:p>
        </w:tc>
        <w:tc>
          <w:tcPr>
            <w:tcW w:w="1246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</w:t>
            </w:r>
          </w:p>
        </w:tc>
        <w:tc>
          <w:tcPr>
            <w:tcW w:w="226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Ракович Л. В.</w:t>
            </w:r>
          </w:p>
        </w:tc>
      </w:tr>
      <w:tr w:rsidR="00007228" w:rsidRPr="00F67669" w:rsidTr="00D15858">
        <w:tc>
          <w:tcPr>
            <w:tcW w:w="56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3481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Михневич Игорь Михайлович</w:t>
            </w:r>
          </w:p>
        </w:tc>
        <w:tc>
          <w:tcPr>
            <w:tcW w:w="850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7а</w:t>
            </w:r>
          </w:p>
        </w:tc>
        <w:tc>
          <w:tcPr>
            <w:tcW w:w="1483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Математика</w:t>
            </w:r>
          </w:p>
        </w:tc>
        <w:tc>
          <w:tcPr>
            <w:tcW w:w="1246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</w:t>
            </w:r>
          </w:p>
        </w:tc>
        <w:tc>
          <w:tcPr>
            <w:tcW w:w="226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Гордеева О. Н.</w:t>
            </w:r>
          </w:p>
        </w:tc>
      </w:tr>
    </w:tbl>
    <w:p w:rsidR="00C53BD9" w:rsidRDefault="00C53BD9" w:rsidP="00766978">
      <w:pPr>
        <w:jc w:val="center"/>
        <w:rPr>
          <w:rFonts w:ascii="Georgia" w:hAnsi="Georgia"/>
          <w:sz w:val="22"/>
          <w:szCs w:val="22"/>
        </w:rPr>
      </w:pPr>
    </w:p>
    <w:p w:rsidR="00007228" w:rsidRPr="00F67669" w:rsidRDefault="00007228" w:rsidP="00C53BD9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Победителями и призёрами</w:t>
      </w:r>
      <w:r w:rsidR="00C53BD9">
        <w:rPr>
          <w:rFonts w:ascii="Georgia" w:hAnsi="Georgia"/>
          <w:sz w:val="22"/>
          <w:szCs w:val="22"/>
        </w:rPr>
        <w:t xml:space="preserve"> муниципального этапа всероссийской предметной олимпиады </w:t>
      </w:r>
      <w:r w:rsidRPr="00F67669">
        <w:rPr>
          <w:rFonts w:ascii="Georgia" w:hAnsi="Georgia"/>
          <w:sz w:val="22"/>
          <w:szCs w:val="22"/>
        </w:rPr>
        <w:t xml:space="preserve"> стали учащиеся школы по следующим предметам:</w:t>
      </w:r>
    </w:p>
    <w:p w:rsidR="00007228" w:rsidRPr="00F67669" w:rsidRDefault="00007228" w:rsidP="003A1B3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Экология (учитель Говорун О. Ю.)</w:t>
      </w:r>
    </w:p>
    <w:p w:rsidR="00007228" w:rsidRPr="00F67669" w:rsidRDefault="00007228" w:rsidP="003A1B3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Математика (учитель Гордеева О. Н.)</w:t>
      </w:r>
    </w:p>
    <w:p w:rsidR="00007228" w:rsidRPr="00F67669" w:rsidRDefault="00007228" w:rsidP="003A1B3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География (учитель Николаева Л. С.)</w:t>
      </w:r>
    </w:p>
    <w:p w:rsidR="00007228" w:rsidRPr="00F67669" w:rsidRDefault="00007228" w:rsidP="003A1B3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Химия</w:t>
      </w:r>
      <w:r w:rsidR="00C53BD9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 xml:space="preserve"> (учитель Ракович Л. В.)</w:t>
      </w:r>
    </w:p>
    <w:p w:rsidR="00007228" w:rsidRPr="00F67669" w:rsidRDefault="00007228" w:rsidP="00766978">
      <w:pPr>
        <w:jc w:val="both"/>
        <w:rPr>
          <w:rFonts w:ascii="Georgia" w:hAnsi="Georgia"/>
          <w:color w:val="FF0000"/>
          <w:sz w:val="22"/>
          <w:szCs w:val="22"/>
        </w:rPr>
      </w:pPr>
    </w:p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i/>
          <w:sz w:val="22"/>
          <w:szCs w:val="22"/>
        </w:rPr>
        <w:t xml:space="preserve">             </w:t>
      </w:r>
      <w:r w:rsidRPr="00F67669">
        <w:rPr>
          <w:rFonts w:ascii="Georgia" w:hAnsi="Georgia"/>
          <w:sz w:val="22"/>
          <w:szCs w:val="22"/>
        </w:rPr>
        <w:t xml:space="preserve">О достижениях обучающихся свидетельствуют </w:t>
      </w:r>
      <w:r w:rsidRPr="00F67669">
        <w:rPr>
          <w:rFonts w:ascii="Georgia" w:hAnsi="Georgia"/>
          <w:i/>
          <w:sz w:val="22"/>
          <w:szCs w:val="22"/>
        </w:rPr>
        <w:t>Почетные грамоты и Дипломы</w:t>
      </w:r>
      <w:r w:rsidRPr="00F67669">
        <w:rPr>
          <w:rFonts w:ascii="Georgia" w:hAnsi="Georgia"/>
          <w:sz w:val="22"/>
          <w:szCs w:val="22"/>
        </w:rPr>
        <w:t>, которыми они награждались по итогам работы.</w:t>
      </w:r>
    </w:p>
    <w:p w:rsidR="00007228" w:rsidRPr="00C53BD9" w:rsidRDefault="00007228" w:rsidP="003A1B3C">
      <w:pPr>
        <w:pStyle w:val="a6"/>
        <w:numPr>
          <w:ilvl w:val="0"/>
          <w:numId w:val="40"/>
        </w:numPr>
        <w:jc w:val="center"/>
        <w:rPr>
          <w:rFonts w:ascii="Georgia" w:hAnsi="Georgia"/>
          <w:b/>
          <w:bCs/>
          <w:sz w:val="22"/>
          <w:szCs w:val="22"/>
        </w:rPr>
      </w:pPr>
      <w:r w:rsidRPr="00C53BD9">
        <w:rPr>
          <w:rFonts w:ascii="Georgia" w:hAnsi="Georgia"/>
          <w:b/>
          <w:bCs/>
          <w:sz w:val="22"/>
          <w:szCs w:val="22"/>
        </w:rPr>
        <w:t>Победители и призёры международной игры-конкурса «Кенгуру»</w:t>
      </w:r>
    </w:p>
    <w:p w:rsidR="00007228" w:rsidRPr="00F67669" w:rsidRDefault="00007228" w:rsidP="00766978">
      <w:pPr>
        <w:jc w:val="center"/>
        <w:rPr>
          <w:rFonts w:ascii="Georgia" w:hAnsi="Georgia"/>
          <w:b/>
          <w:bCs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ПОБЕДИТЕЛИ</w:t>
      </w:r>
      <w:r w:rsidR="00D15858">
        <w:rPr>
          <w:rFonts w:ascii="Georgia" w:hAnsi="Georgia"/>
          <w:sz w:val="22"/>
          <w:szCs w:val="22"/>
        </w:rPr>
        <w:t>:</w:t>
      </w:r>
    </w:p>
    <w:tbl>
      <w:tblPr>
        <w:tblStyle w:val="a8"/>
        <w:tblW w:w="0" w:type="auto"/>
        <w:tblInd w:w="-106" w:type="dxa"/>
        <w:tblLook w:val="01E0"/>
      </w:tblPr>
      <w:tblGrid>
        <w:gridCol w:w="828"/>
        <w:gridCol w:w="3957"/>
        <w:gridCol w:w="2393"/>
        <w:gridCol w:w="2393"/>
      </w:tblGrid>
      <w:tr w:rsidR="00007228" w:rsidRPr="00F67669" w:rsidTr="00007228">
        <w:tc>
          <w:tcPr>
            <w:tcW w:w="82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18"/>
              </w:rPr>
              <w:t xml:space="preserve">№ 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18"/>
              </w:rPr>
              <w:t>Фамилия</w:t>
            </w:r>
            <w:r w:rsidR="00D15858" w:rsidRPr="00D15858">
              <w:rPr>
                <w:rFonts w:ascii="Georgia" w:hAnsi="Georgia"/>
                <w:b/>
                <w:smallCaps/>
                <w:sz w:val="18"/>
                <w:szCs w:val="18"/>
              </w:rPr>
              <w:t>,</w:t>
            </w:r>
            <w:r w:rsidRPr="00D15858">
              <w:rPr>
                <w:rFonts w:ascii="Georgia" w:hAnsi="Georgia"/>
                <w:b/>
                <w:smallCaps/>
                <w:sz w:val="18"/>
                <w:szCs w:val="18"/>
              </w:rPr>
              <w:t xml:space="preserve"> Имя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18"/>
              </w:rPr>
              <w:t>Класс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18"/>
              </w:rPr>
              <w:t>Уровень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Попова Стефания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2а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2</w:t>
            </w:r>
          </w:p>
        </w:tc>
        <w:tc>
          <w:tcPr>
            <w:tcW w:w="3957" w:type="dxa"/>
          </w:tcPr>
          <w:p w:rsidR="00007228" w:rsidRPr="00D15858" w:rsidRDefault="00007228" w:rsidP="00D15858">
            <w:pPr>
              <w:ind w:left="271" w:hanging="271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Ванаг Елизавета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3а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3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Кариневская Алина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4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Кузнецов Владимир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6а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5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Кузнецова Дарья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7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Ракович Александра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8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Аверина Виолетта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9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Дударь Виктория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11а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10</w:t>
            </w:r>
          </w:p>
        </w:tc>
        <w:tc>
          <w:tcPr>
            <w:tcW w:w="3957" w:type="dxa"/>
          </w:tcPr>
          <w:p w:rsidR="00007228" w:rsidRPr="00D15858" w:rsidRDefault="00007228" w:rsidP="00D15858">
            <w:pPr>
              <w:ind w:hanging="13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Ванаг Елизавета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3а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11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Кариневская Алина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12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Кузнецова Дарья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13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Ракович Александра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14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Аверина Виолетта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15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Дударь Виктория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11а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</w:tbl>
    <w:p w:rsidR="00007228" w:rsidRPr="00F67669" w:rsidRDefault="00007228" w:rsidP="00766978">
      <w:pPr>
        <w:rPr>
          <w:rFonts w:ascii="Georgia" w:hAnsi="Georgia"/>
          <w:b/>
          <w:smallCaps/>
          <w:sz w:val="22"/>
          <w:szCs w:val="22"/>
        </w:rPr>
      </w:pPr>
    </w:p>
    <w:p w:rsidR="00007228" w:rsidRPr="00F67669" w:rsidRDefault="00007228" w:rsidP="00766978">
      <w:pPr>
        <w:jc w:val="center"/>
        <w:rPr>
          <w:rFonts w:ascii="Georgia" w:hAnsi="Georgia"/>
          <w:bCs/>
          <w:smallCaps/>
          <w:sz w:val="22"/>
          <w:szCs w:val="22"/>
        </w:rPr>
      </w:pPr>
      <w:r w:rsidRPr="00F67669">
        <w:rPr>
          <w:rFonts w:ascii="Georgia" w:hAnsi="Georgia"/>
          <w:bCs/>
          <w:smallCaps/>
          <w:sz w:val="22"/>
          <w:szCs w:val="22"/>
        </w:rPr>
        <w:t>ПРИЗЕРЫ</w:t>
      </w:r>
      <w:r w:rsidR="00D15858">
        <w:rPr>
          <w:rFonts w:ascii="Georgia" w:hAnsi="Georgia"/>
          <w:bCs/>
          <w:smallCaps/>
          <w:sz w:val="22"/>
          <w:szCs w:val="22"/>
        </w:rPr>
        <w:t>:</w:t>
      </w:r>
    </w:p>
    <w:tbl>
      <w:tblPr>
        <w:tblStyle w:val="a8"/>
        <w:tblW w:w="0" w:type="auto"/>
        <w:tblInd w:w="-106" w:type="dxa"/>
        <w:tblLook w:val="01E0"/>
      </w:tblPr>
      <w:tblGrid>
        <w:gridCol w:w="828"/>
        <w:gridCol w:w="3957"/>
        <w:gridCol w:w="2393"/>
        <w:gridCol w:w="2393"/>
      </w:tblGrid>
      <w:tr w:rsidR="00007228" w:rsidRPr="00F67669" w:rsidTr="00007228">
        <w:tc>
          <w:tcPr>
            <w:tcW w:w="82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18"/>
              </w:rPr>
              <w:t xml:space="preserve">№ 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18"/>
              </w:rPr>
              <w:t>Фамилия Имя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18"/>
              </w:rPr>
              <w:t>Класс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18"/>
              </w:rPr>
              <w:t>Уровень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Сухих Илья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2а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2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Гордеева Алина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3а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3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Мащенко Екатерина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4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Малкова Екатерина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5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Волкова Виктория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6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Дубровский Даниил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2а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7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Черняк Дмитрий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2а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8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Кошеленко Роман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3а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9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Старкова Александра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10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Градов Антон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11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Шуберт Эрика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12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Гончар Роман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школе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13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Гордеева Алина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3а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14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Мащенко Екатерина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15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Малкова Екатерина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16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Волкова Виктория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17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Кошеленко Роман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3а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18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Старкова Александра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19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Градов Антон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18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18"/>
              </w:rPr>
              <w:t>20</w:t>
            </w:r>
          </w:p>
        </w:tc>
        <w:tc>
          <w:tcPr>
            <w:tcW w:w="3957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Шуберт Эрика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239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D15858">
              <w:rPr>
                <w:rFonts w:ascii="Georgia" w:hAnsi="Georgia"/>
                <w:sz w:val="18"/>
                <w:szCs w:val="18"/>
              </w:rPr>
              <w:t>по району</w:t>
            </w:r>
          </w:p>
        </w:tc>
      </w:tr>
    </w:tbl>
    <w:p w:rsidR="00007228" w:rsidRPr="00F67669" w:rsidRDefault="00007228" w:rsidP="00766978">
      <w:pPr>
        <w:jc w:val="center"/>
        <w:rPr>
          <w:rFonts w:ascii="Georgia" w:hAnsi="Georgia"/>
          <w:b/>
          <w:smallCaps/>
          <w:sz w:val="22"/>
          <w:szCs w:val="22"/>
        </w:rPr>
      </w:pPr>
    </w:p>
    <w:p w:rsidR="00007228" w:rsidRPr="00C53BD9" w:rsidRDefault="00007228" w:rsidP="003A1B3C">
      <w:pPr>
        <w:pStyle w:val="a6"/>
        <w:numPr>
          <w:ilvl w:val="0"/>
          <w:numId w:val="40"/>
        </w:numPr>
        <w:jc w:val="center"/>
        <w:rPr>
          <w:rFonts w:ascii="Georgia" w:hAnsi="Georgia"/>
          <w:b/>
          <w:bCs/>
          <w:sz w:val="22"/>
          <w:szCs w:val="22"/>
        </w:rPr>
      </w:pPr>
      <w:r w:rsidRPr="00C53BD9">
        <w:rPr>
          <w:rFonts w:ascii="Georgia" w:hAnsi="Georgia"/>
          <w:b/>
          <w:bCs/>
          <w:sz w:val="22"/>
          <w:szCs w:val="22"/>
        </w:rPr>
        <w:lastRenderedPageBreak/>
        <w:t>Победители и призёры научно-познавательного конкурса-исследования «Леонардо»</w:t>
      </w:r>
    </w:p>
    <w:p w:rsidR="00007228" w:rsidRPr="00F67669" w:rsidRDefault="00007228" w:rsidP="00766978">
      <w:pPr>
        <w:jc w:val="center"/>
        <w:rPr>
          <w:rFonts w:ascii="Georgia" w:hAnsi="Georgia"/>
          <w:b/>
          <w:bCs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 xml:space="preserve"> ПОБЕДИТЕЛИ</w:t>
      </w:r>
      <w:r w:rsidR="00D15858">
        <w:rPr>
          <w:rFonts w:ascii="Georgia" w:hAnsi="Georgia"/>
          <w:b/>
          <w:bCs/>
          <w:sz w:val="22"/>
          <w:szCs w:val="22"/>
        </w:rPr>
        <w:t>:</w:t>
      </w:r>
    </w:p>
    <w:tbl>
      <w:tblPr>
        <w:tblStyle w:val="a8"/>
        <w:tblW w:w="0" w:type="auto"/>
        <w:tblInd w:w="-106" w:type="dxa"/>
        <w:tblLook w:val="01E0"/>
      </w:tblPr>
      <w:tblGrid>
        <w:gridCol w:w="828"/>
        <w:gridCol w:w="3060"/>
        <w:gridCol w:w="2160"/>
        <w:gridCol w:w="3523"/>
      </w:tblGrid>
      <w:tr w:rsidR="00007228" w:rsidRPr="00F67669" w:rsidTr="00007228">
        <w:tc>
          <w:tcPr>
            <w:tcW w:w="82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 xml:space="preserve">№ 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Фамилия Имя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Класс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Уровень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1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Рыбалко Михаил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2</w:t>
            </w:r>
          </w:p>
        </w:tc>
        <w:tc>
          <w:tcPr>
            <w:tcW w:w="3060" w:type="dxa"/>
          </w:tcPr>
          <w:p w:rsidR="00007228" w:rsidRPr="00D15858" w:rsidRDefault="00007228" w:rsidP="00D15858">
            <w:pPr>
              <w:ind w:hanging="13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Пасмор Надежда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3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Ракович Александра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4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Ксёндз Владислав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8а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5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Немержицкий Роман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8а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7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Мурашов Михаил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8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Горева Ольга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10а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9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Загонова Алёна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11а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</w:tbl>
    <w:p w:rsidR="00007228" w:rsidRPr="00F67669" w:rsidRDefault="00007228" w:rsidP="00766978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007228" w:rsidRPr="00F67669" w:rsidRDefault="00007228" w:rsidP="00766978">
      <w:pPr>
        <w:jc w:val="center"/>
        <w:rPr>
          <w:rFonts w:ascii="Georgia" w:hAnsi="Georgia"/>
          <w:b/>
          <w:bCs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>ПРИЗЕРЫ (2 МЕСТО)</w:t>
      </w:r>
      <w:r w:rsidR="00C53BD9">
        <w:rPr>
          <w:rFonts w:ascii="Georgia" w:hAnsi="Georgia"/>
          <w:b/>
          <w:bCs/>
          <w:sz w:val="22"/>
          <w:szCs w:val="22"/>
        </w:rPr>
        <w:t>:</w:t>
      </w:r>
    </w:p>
    <w:tbl>
      <w:tblPr>
        <w:tblStyle w:val="a8"/>
        <w:tblW w:w="0" w:type="auto"/>
        <w:tblInd w:w="-106" w:type="dxa"/>
        <w:tblLook w:val="01E0"/>
      </w:tblPr>
      <w:tblGrid>
        <w:gridCol w:w="828"/>
        <w:gridCol w:w="3060"/>
        <w:gridCol w:w="2160"/>
        <w:gridCol w:w="3523"/>
      </w:tblGrid>
      <w:tr w:rsidR="00007228" w:rsidRPr="00F67669" w:rsidTr="00007228">
        <w:tc>
          <w:tcPr>
            <w:tcW w:w="82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 xml:space="preserve">№ 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Фамилия Имя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Класс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Уровень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1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Фёдоров Максим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2</w:t>
            </w:r>
          </w:p>
        </w:tc>
        <w:tc>
          <w:tcPr>
            <w:tcW w:w="3060" w:type="dxa"/>
          </w:tcPr>
          <w:p w:rsidR="00007228" w:rsidRPr="00D15858" w:rsidRDefault="00007228" w:rsidP="00C42BE9">
            <w:pPr>
              <w:ind w:left="708" w:hanging="708"/>
              <w:jc w:val="both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Нетесова Екатерина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3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Кузнецова Дарья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4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Васильев Андрей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5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Лукина Татьяна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11а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</w:tbl>
    <w:p w:rsidR="00007228" w:rsidRPr="00F67669" w:rsidRDefault="00007228" w:rsidP="00766978">
      <w:pPr>
        <w:jc w:val="center"/>
        <w:rPr>
          <w:rFonts w:ascii="Georgia" w:hAnsi="Georgia"/>
          <w:b/>
          <w:smallCaps/>
          <w:sz w:val="22"/>
          <w:szCs w:val="22"/>
        </w:rPr>
      </w:pPr>
    </w:p>
    <w:p w:rsidR="00007228" w:rsidRPr="00F67669" w:rsidRDefault="00007228" w:rsidP="00766978">
      <w:pPr>
        <w:jc w:val="center"/>
        <w:rPr>
          <w:rFonts w:ascii="Georgia" w:hAnsi="Georgia"/>
          <w:b/>
          <w:bCs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>ПРИЗЕРЫ (3 МЕСТО)</w:t>
      </w:r>
      <w:r w:rsidR="00D15858">
        <w:rPr>
          <w:rFonts w:ascii="Georgia" w:hAnsi="Georgia"/>
          <w:b/>
          <w:bCs/>
          <w:sz w:val="22"/>
          <w:szCs w:val="22"/>
        </w:rPr>
        <w:t>:</w:t>
      </w:r>
    </w:p>
    <w:tbl>
      <w:tblPr>
        <w:tblStyle w:val="a8"/>
        <w:tblW w:w="0" w:type="auto"/>
        <w:tblInd w:w="-106" w:type="dxa"/>
        <w:tblLook w:val="01E0"/>
      </w:tblPr>
      <w:tblGrid>
        <w:gridCol w:w="828"/>
        <w:gridCol w:w="3060"/>
        <w:gridCol w:w="2160"/>
        <w:gridCol w:w="3523"/>
      </w:tblGrid>
      <w:tr w:rsidR="00007228" w:rsidRPr="00F67669" w:rsidTr="00007228">
        <w:tc>
          <w:tcPr>
            <w:tcW w:w="82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 xml:space="preserve">№ 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Фамилия Имя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Класс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Уровень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1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Старкова Александра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2</w:t>
            </w:r>
          </w:p>
        </w:tc>
        <w:tc>
          <w:tcPr>
            <w:tcW w:w="3060" w:type="dxa"/>
          </w:tcPr>
          <w:p w:rsidR="00007228" w:rsidRPr="00D15858" w:rsidRDefault="00007228" w:rsidP="00C42BE9">
            <w:pPr>
              <w:tabs>
                <w:tab w:val="left" w:pos="0"/>
              </w:tabs>
              <w:ind w:hanging="1148"/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Максимова Ксения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3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Макарова Анастасия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4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Хардикова Анастасия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8а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5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Чистякова Карина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  <w:tr w:rsidR="00007228" w:rsidRPr="00F67669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6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Дударь Виктория</w:t>
            </w:r>
          </w:p>
        </w:tc>
        <w:tc>
          <w:tcPr>
            <w:tcW w:w="21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11а</w:t>
            </w:r>
          </w:p>
        </w:tc>
        <w:tc>
          <w:tcPr>
            <w:tcW w:w="35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по школе / по району</w:t>
            </w:r>
          </w:p>
        </w:tc>
      </w:tr>
    </w:tbl>
    <w:p w:rsidR="00007228" w:rsidRPr="00F67669" w:rsidRDefault="00007228" w:rsidP="00766978">
      <w:pPr>
        <w:jc w:val="center"/>
        <w:rPr>
          <w:rFonts w:ascii="Georgia" w:hAnsi="Georgia"/>
          <w:b/>
          <w:smallCaps/>
          <w:sz w:val="22"/>
          <w:szCs w:val="22"/>
        </w:rPr>
      </w:pPr>
    </w:p>
    <w:p w:rsidR="00007228" w:rsidRPr="00F67669" w:rsidRDefault="00C53BD9" w:rsidP="00766978">
      <w:pPr>
        <w:rPr>
          <w:rFonts w:ascii="Georgia" w:hAnsi="Georgia"/>
          <w:bCs/>
          <w:smallCaps/>
          <w:sz w:val="22"/>
          <w:szCs w:val="22"/>
        </w:rPr>
      </w:pPr>
      <w:r>
        <w:rPr>
          <w:rFonts w:ascii="Georgia" w:hAnsi="Georgia"/>
          <w:bCs/>
          <w:smallCaps/>
          <w:sz w:val="22"/>
          <w:szCs w:val="22"/>
        </w:rPr>
        <w:t>Лучшие результаты показали</w:t>
      </w:r>
      <w:r w:rsidR="00007228" w:rsidRPr="00F67669">
        <w:rPr>
          <w:rFonts w:ascii="Georgia" w:hAnsi="Georgia"/>
          <w:bCs/>
          <w:smallCaps/>
          <w:sz w:val="22"/>
          <w:szCs w:val="22"/>
        </w:rPr>
        <w:t>:</w:t>
      </w:r>
    </w:p>
    <w:p w:rsidR="00007228" w:rsidRPr="00D15858" w:rsidRDefault="00007228" w:rsidP="003A1B3C">
      <w:pPr>
        <w:pStyle w:val="a6"/>
        <w:numPr>
          <w:ilvl w:val="0"/>
          <w:numId w:val="43"/>
        </w:numPr>
        <w:rPr>
          <w:rFonts w:ascii="Georgia" w:hAnsi="Georgia"/>
          <w:sz w:val="22"/>
          <w:szCs w:val="22"/>
        </w:rPr>
      </w:pPr>
      <w:r w:rsidRPr="00D15858">
        <w:rPr>
          <w:rFonts w:ascii="Georgia" w:hAnsi="Georgia"/>
          <w:sz w:val="22"/>
          <w:szCs w:val="22"/>
        </w:rPr>
        <w:t>Ракович Александра – 7а класс;</w:t>
      </w:r>
    </w:p>
    <w:p w:rsidR="00007228" w:rsidRPr="00D15858" w:rsidRDefault="00007228" w:rsidP="003A1B3C">
      <w:pPr>
        <w:pStyle w:val="a6"/>
        <w:numPr>
          <w:ilvl w:val="0"/>
          <w:numId w:val="43"/>
        </w:numPr>
        <w:rPr>
          <w:rFonts w:ascii="Georgia" w:hAnsi="Georgia"/>
          <w:sz w:val="22"/>
          <w:szCs w:val="22"/>
        </w:rPr>
      </w:pPr>
      <w:r w:rsidRPr="00D15858">
        <w:rPr>
          <w:rFonts w:ascii="Georgia" w:hAnsi="Georgia"/>
          <w:sz w:val="22"/>
          <w:szCs w:val="22"/>
        </w:rPr>
        <w:t>Пасмор Надежда – 6а класс;</w:t>
      </w:r>
    </w:p>
    <w:p w:rsidR="00007228" w:rsidRPr="00D15858" w:rsidRDefault="00007228" w:rsidP="003A1B3C">
      <w:pPr>
        <w:pStyle w:val="a6"/>
        <w:numPr>
          <w:ilvl w:val="0"/>
          <w:numId w:val="43"/>
        </w:numPr>
        <w:rPr>
          <w:rFonts w:ascii="Georgia" w:hAnsi="Georgia"/>
          <w:sz w:val="22"/>
          <w:szCs w:val="22"/>
        </w:rPr>
      </w:pPr>
      <w:r w:rsidRPr="00D15858">
        <w:rPr>
          <w:rFonts w:ascii="Georgia" w:hAnsi="Georgia"/>
          <w:sz w:val="22"/>
          <w:szCs w:val="22"/>
        </w:rPr>
        <w:t>Рыбалко Михаил – 5а класс;</w:t>
      </w:r>
    </w:p>
    <w:p w:rsidR="00007228" w:rsidRPr="00D15858" w:rsidRDefault="00007228" w:rsidP="003A1B3C">
      <w:pPr>
        <w:pStyle w:val="a6"/>
        <w:numPr>
          <w:ilvl w:val="0"/>
          <w:numId w:val="43"/>
        </w:numPr>
        <w:rPr>
          <w:rFonts w:ascii="Georgia" w:hAnsi="Georgia"/>
          <w:sz w:val="22"/>
          <w:szCs w:val="22"/>
        </w:rPr>
      </w:pPr>
      <w:r w:rsidRPr="00D15858">
        <w:rPr>
          <w:rFonts w:ascii="Georgia" w:hAnsi="Georgia"/>
          <w:sz w:val="22"/>
          <w:szCs w:val="22"/>
        </w:rPr>
        <w:t xml:space="preserve">Загонова Алёна – 11а класс. 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</w:p>
    <w:p w:rsidR="00007228" w:rsidRPr="00C53BD9" w:rsidRDefault="00007228" w:rsidP="003A1B3C">
      <w:pPr>
        <w:pStyle w:val="a6"/>
        <w:numPr>
          <w:ilvl w:val="0"/>
          <w:numId w:val="40"/>
        </w:numPr>
        <w:jc w:val="center"/>
        <w:rPr>
          <w:rFonts w:ascii="Georgia" w:hAnsi="Georgia"/>
          <w:b/>
          <w:bCs/>
          <w:sz w:val="22"/>
          <w:szCs w:val="22"/>
        </w:rPr>
      </w:pPr>
      <w:r w:rsidRPr="00C53BD9">
        <w:rPr>
          <w:rFonts w:ascii="Georgia" w:hAnsi="Georgia"/>
          <w:b/>
          <w:bCs/>
          <w:sz w:val="22"/>
          <w:szCs w:val="22"/>
        </w:rPr>
        <w:t>Победители и призёры всероссийского конкурса «Альбус - 2013»</w:t>
      </w:r>
      <w:r w:rsidR="00D15858" w:rsidRPr="00C53BD9">
        <w:rPr>
          <w:rFonts w:ascii="Georgia" w:hAnsi="Georgia"/>
          <w:b/>
          <w:bCs/>
          <w:sz w:val="22"/>
          <w:szCs w:val="22"/>
        </w:rPr>
        <w:t>:</w:t>
      </w:r>
    </w:p>
    <w:tbl>
      <w:tblPr>
        <w:tblStyle w:val="a8"/>
        <w:tblW w:w="0" w:type="auto"/>
        <w:tblInd w:w="-106" w:type="dxa"/>
        <w:tblLook w:val="01E0"/>
      </w:tblPr>
      <w:tblGrid>
        <w:gridCol w:w="828"/>
        <w:gridCol w:w="3060"/>
        <w:gridCol w:w="1440"/>
        <w:gridCol w:w="1620"/>
        <w:gridCol w:w="2623"/>
      </w:tblGrid>
      <w:tr w:rsidR="00007228" w:rsidRPr="00D15858" w:rsidTr="00007228">
        <w:tc>
          <w:tcPr>
            <w:tcW w:w="828" w:type="dxa"/>
          </w:tcPr>
          <w:p w:rsidR="00007228" w:rsidRPr="00D15858" w:rsidRDefault="00007228" w:rsidP="00D1585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 xml:space="preserve">№ 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Фамилия Имя</w:t>
            </w:r>
          </w:p>
        </w:tc>
        <w:tc>
          <w:tcPr>
            <w:tcW w:w="144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Класс</w:t>
            </w:r>
          </w:p>
        </w:tc>
        <w:tc>
          <w:tcPr>
            <w:tcW w:w="162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Предмет</w:t>
            </w:r>
          </w:p>
        </w:tc>
        <w:tc>
          <w:tcPr>
            <w:tcW w:w="26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smallCaps/>
                <w:sz w:val="18"/>
                <w:szCs w:val="22"/>
              </w:rPr>
              <w:t>Место</w:t>
            </w:r>
          </w:p>
        </w:tc>
      </w:tr>
      <w:tr w:rsidR="00007228" w:rsidRPr="00D15858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1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Колесов Андрей</w:t>
            </w:r>
          </w:p>
        </w:tc>
        <w:tc>
          <w:tcPr>
            <w:tcW w:w="144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8а</w:t>
            </w:r>
          </w:p>
        </w:tc>
        <w:tc>
          <w:tcPr>
            <w:tcW w:w="162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география</w:t>
            </w:r>
          </w:p>
        </w:tc>
        <w:tc>
          <w:tcPr>
            <w:tcW w:w="26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 (лауреат)</w:t>
            </w:r>
          </w:p>
        </w:tc>
      </w:tr>
      <w:tr w:rsidR="00007228" w:rsidRPr="00D15858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2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ind w:hanging="708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Ксёндз Владислав</w:t>
            </w:r>
          </w:p>
        </w:tc>
        <w:tc>
          <w:tcPr>
            <w:tcW w:w="144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8а</w:t>
            </w:r>
          </w:p>
        </w:tc>
        <w:tc>
          <w:tcPr>
            <w:tcW w:w="162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география</w:t>
            </w:r>
          </w:p>
        </w:tc>
        <w:tc>
          <w:tcPr>
            <w:tcW w:w="26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 (лауреат)</w:t>
            </w:r>
          </w:p>
        </w:tc>
      </w:tr>
      <w:tr w:rsidR="00007228" w:rsidRPr="00D15858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3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 xml:space="preserve">Мащенко Екатерина </w:t>
            </w:r>
          </w:p>
        </w:tc>
        <w:tc>
          <w:tcPr>
            <w:tcW w:w="144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5а</w:t>
            </w:r>
          </w:p>
        </w:tc>
        <w:tc>
          <w:tcPr>
            <w:tcW w:w="162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математика</w:t>
            </w:r>
          </w:p>
        </w:tc>
        <w:tc>
          <w:tcPr>
            <w:tcW w:w="26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 (лауреат)</w:t>
            </w:r>
          </w:p>
        </w:tc>
      </w:tr>
      <w:tr w:rsidR="00007228" w:rsidRPr="00D15858" w:rsidTr="00007228">
        <w:tc>
          <w:tcPr>
            <w:tcW w:w="828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bCs/>
                <w:smallCaps/>
                <w:sz w:val="18"/>
                <w:szCs w:val="22"/>
              </w:rPr>
            </w:pPr>
            <w:r w:rsidRPr="00D15858">
              <w:rPr>
                <w:rFonts w:ascii="Georgia" w:hAnsi="Georgia"/>
                <w:bCs/>
                <w:smallCaps/>
                <w:sz w:val="18"/>
                <w:szCs w:val="22"/>
              </w:rPr>
              <w:t>4</w:t>
            </w:r>
          </w:p>
        </w:tc>
        <w:tc>
          <w:tcPr>
            <w:tcW w:w="3060" w:type="dxa"/>
          </w:tcPr>
          <w:p w:rsidR="00007228" w:rsidRPr="00D15858" w:rsidRDefault="00007228" w:rsidP="00766978">
            <w:pPr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Старкова Александра</w:t>
            </w:r>
          </w:p>
        </w:tc>
        <w:tc>
          <w:tcPr>
            <w:tcW w:w="144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5а</w:t>
            </w:r>
          </w:p>
        </w:tc>
        <w:tc>
          <w:tcPr>
            <w:tcW w:w="1620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математика</w:t>
            </w:r>
          </w:p>
        </w:tc>
        <w:tc>
          <w:tcPr>
            <w:tcW w:w="2623" w:type="dxa"/>
          </w:tcPr>
          <w:p w:rsidR="00007228" w:rsidRPr="00D15858" w:rsidRDefault="00007228" w:rsidP="00766978">
            <w:pPr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 (лауреат)</w:t>
            </w:r>
          </w:p>
        </w:tc>
      </w:tr>
    </w:tbl>
    <w:p w:rsidR="00007228" w:rsidRPr="00D15858" w:rsidRDefault="00007228" w:rsidP="00766978">
      <w:pPr>
        <w:rPr>
          <w:rFonts w:ascii="Georgia" w:hAnsi="Georgia"/>
          <w:sz w:val="18"/>
          <w:szCs w:val="22"/>
        </w:rPr>
      </w:pP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</w:p>
    <w:p w:rsidR="00007228" w:rsidRPr="00C53BD9" w:rsidRDefault="00007228" w:rsidP="003A1B3C">
      <w:pPr>
        <w:pStyle w:val="a6"/>
        <w:numPr>
          <w:ilvl w:val="0"/>
          <w:numId w:val="40"/>
        </w:numPr>
        <w:jc w:val="center"/>
        <w:rPr>
          <w:rFonts w:ascii="Georgia" w:hAnsi="Georgia"/>
          <w:b/>
          <w:sz w:val="22"/>
          <w:szCs w:val="22"/>
          <w:shd w:val="clear" w:color="auto" w:fill="F5FBFE"/>
        </w:rPr>
      </w:pPr>
      <w:r w:rsidRPr="00C53BD9">
        <w:rPr>
          <w:rFonts w:ascii="Georgia" w:hAnsi="Georgia"/>
          <w:b/>
          <w:bCs/>
          <w:sz w:val="22"/>
          <w:szCs w:val="22"/>
        </w:rPr>
        <w:t>Итоги</w:t>
      </w:r>
      <w:r w:rsidRPr="00C53BD9">
        <w:rPr>
          <w:rFonts w:ascii="Georgia" w:hAnsi="Georgia"/>
          <w:sz w:val="22"/>
          <w:szCs w:val="22"/>
        </w:rPr>
        <w:t xml:space="preserve"> </w:t>
      </w:r>
      <w:r w:rsidRPr="00C53BD9">
        <w:rPr>
          <w:rFonts w:ascii="Georgia" w:hAnsi="Georgia"/>
          <w:b/>
          <w:sz w:val="22"/>
          <w:szCs w:val="22"/>
          <w:shd w:val="clear" w:color="auto" w:fill="F5FBFE"/>
        </w:rPr>
        <w:t>всероссийского конкурса «КИТ – компьютеры, информатика, технологии»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</w:p>
    <w:p w:rsidR="00007228" w:rsidRPr="00F67669" w:rsidRDefault="00007228" w:rsidP="00766978">
      <w:pPr>
        <w:shd w:val="clear" w:color="auto" w:fill="FFFFFF"/>
        <w:ind w:firstLine="708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Количество участников конкурса по параллелям классов:</w:t>
      </w:r>
    </w:p>
    <w:p w:rsidR="00007228" w:rsidRPr="00F67669" w:rsidRDefault="00007228" w:rsidP="003A1B3C">
      <w:pPr>
        <w:pStyle w:val="a6"/>
        <w:numPr>
          <w:ilvl w:val="0"/>
          <w:numId w:val="44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3 класс – 11 человек (учитель начальных классов  Бенко С.И., учитель информатики Нетесова Н.А.)</w:t>
      </w:r>
    </w:p>
    <w:p w:rsidR="00007228" w:rsidRPr="00F67669" w:rsidRDefault="00007228" w:rsidP="003A1B3C">
      <w:pPr>
        <w:pStyle w:val="a6"/>
        <w:numPr>
          <w:ilvl w:val="0"/>
          <w:numId w:val="44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4 класс – 3 человека (учитель  начальных классов Малкова М.А., учитель информатики Нетесова Н.А.)</w:t>
      </w:r>
    </w:p>
    <w:p w:rsidR="00007228" w:rsidRPr="00F67669" w:rsidRDefault="00007228" w:rsidP="003A1B3C">
      <w:pPr>
        <w:pStyle w:val="a6"/>
        <w:numPr>
          <w:ilvl w:val="0"/>
          <w:numId w:val="44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5 класс – 10 человек (учитель математики Попова В.В., учитель информатики Нетесова Н.А.)</w:t>
      </w:r>
    </w:p>
    <w:p w:rsidR="00007228" w:rsidRPr="00F67669" w:rsidRDefault="00007228" w:rsidP="003A1B3C">
      <w:pPr>
        <w:pStyle w:val="a6"/>
        <w:numPr>
          <w:ilvl w:val="0"/>
          <w:numId w:val="44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6 класс – 6 человек (учитель математики Бохан С.В., учитель информатики  Нетесова Н.А.)</w:t>
      </w:r>
    </w:p>
    <w:p w:rsidR="00007228" w:rsidRPr="00F67669" w:rsidRDefault="00007228" w:rsidP="003A1B3C">
      <w:pPr>
        <w:pStyle w:val="a6"/>
        <w:numPr>
          <w:ilvl w:val="0"/>
          <w:numId w:val="44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7 класс – 13 человек (учитель математики Гордеева О.Н., учитель информатики Нетесова Н.А.)</w:t>
      </w:r>
    </w:p>
    <w:p w:rsidR="00007228" w:rsidRPr="00F67669" w:rsidRDefault="00007228" w:rsidP="003A1B3C">
      <w:pPr>
        <w:pStyle w:val="a6"/>
        <w:numPr>
          <w:ilvl w:val="0"/>
          <w:numId w:val="44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8 класс – 2 человека (учитель математики Бохан С.В., учитель информатики Нетесова Н.А.)</w:t>
      </w:r>
    </w:p>
    <w:p w:rsidR="00007228" w:rsidRPr="00F67669" w:rsidRDefault="00007228" w:rsidP="003A1B3C">
      <w:pPr>
        <w:pStyle w:val="a6"/>
        <w:numPr>
          <w:ilvl w:val="0"/>
          <w:numId w:val="44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9 класс – 3 человека (учитель математики Токмашова М.Н., учитель информатики Нетесова Н.А.)</w:t>
      </w:r>
    </w:p>
    <w:p w:rsidR="00007228" w:rsidRPr="00F67669" w:rsidRDefault="00007228" w:rsidP="003A1B3C">
      <w:pPr>
        <w:pStyle w:val="a6"/>
        <w:numPr>
          <w:ilvl w:val="0"/>
          <w:numId w:val="44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lastRenderedPageBreak/>
        <w:t>10 класс – 1 человек (учитель математики Гордеева О.Н., учитель информатики Нетесова Н.А.)</w:t>
      </w:r>
    </w:p>
    <w:p w:rsidR="00007228" w:rsidRPr="00F67669" w:rsidRDefault="00007228" w:rsidP="003A1B3C">
      <w:pPr>
        <w:pStyle w:val="a6"/>
        <w:numPr>
          <w:ilvl w:val="0"/>
          <w:numId w:val="44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11 класс – 2 человека (учитель математики Попова В.В., учитель информатики Нетесова Н.А.)</w:t>
      </w:r>
    </w:p>
    <w:p w:rsidR="00007228" w:rsidRPr="00F67669" w:rsidRDefault="00007228" w:rsidP="00766978">
      <w:pPr>
        <w:shd w:val="clear" w:color="auto" w:fill="FFFFFF"/>
        <w:jc w:val="both"/>
        <w:rPr>
          <w:rFonts w:ascii="Georgia" w:hAnsi="Georgia"/>
          <w:sz w:val="22"/>
          <w:szCs w:val="22"/>
          <w:shd w:val="clear" w:color="auto" w:fill="F5FBFE"/>
        </w:rPr>
      </w:pPr>
    </w:p>
    <w:p w:rsidR="00007228" w:rsidRPr="00F67669" w:rsidRDefault="00007228" w:rsidP="00766978">
      <w:pPr>
        <w:shd w:val="clear" w:color="auto" w:fill="FFFFFF"/>
        <w:ind w:firstLine="708"/>
        <w:jc w:val="both"/>
        <w:rPr>
          <w:rFonts w:ascii="Georgia" w:hAnsi="Georgia"/>
          <w:sz w:val="22"/>
          <w:szCs w:val="22"/>
          <w:shd w:val="clear" w:color="auto" w:fill="F5FBFE"/>
        </w:rPr>
      </w:pPr>
      <w:r w:rsidRPr="00F67669">
        <w:rPr>
          <w:rFonts w:ascii="Georgia" w:hAnsi="Georgia"/>
          <w:sz w:val="22"/>
          <w:szCs w:val="22"/>
          <w:shd w:val="clear" w:color="auto" w:fill="F5FBFE"/>
        </w:rPr>
        <w:t>17 января 2013 г.  оргкомитет  конкурса представил сравнительные результаты (средние баллы) по параллелям и по России:</w:t>
      </w:r>
    </w:p>
    <w:p w:rsidR="00007228" w:rsidRPr="00F67669" w:rsidRDefault="00007228" w:rsidP="003A1B3C">
      <w:pPr>
        <w:pStyle w:val="a6"/>
        <w:numPr>
          <w:ilvl w:val="0"/>
          <w:numId w:val="45"/>
        </w:numPr>
        <w:shd w:val="clear" w:color="auto" w:fill="FFFFFF"/>
        <w:suppressAutoHyphens w:val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3а классе средние баллы по всем заданиям выше, чем по России,</w:t>
      </w:r>
    </w:p>
    <w:p w:rsidR="00007228" w:rsidRPr="00F67669" w:rsidRDefault="00007228" w:rsidP="003A1B3C">
      <w:pPr>
        <w:pStyle w:val="a6"/>
        <w:numPr>
          <w:ilvl w:val="0"/>
          <w:numId w:val="45"/>
        </w:numPr>
        <w:suppressAutoHyphens w:val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4а классе средние баллы по 19 заданиям из 26 выше, чем России,</w:t>
      </w:r>
    </w:p>
    <w:p w:rsidR="00007228" w:rsidRPr="00F67669" w:rsidRDefault="00007228" w:rsidP="003A1B3C">
      <w:pPr>
        <w:pStyle w:val="a6"/>
        <w:numPr>
          <w:ilvl w:val="0"/>
          <w:numId w:val="45"/>
        </w:numPr>
        <w:suppressAutoHyphens w:val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5аб классах средние баллы по 17 заданиям из 26 выше, чем России,</w:t>
      </w:r>
    </w:p>
    <w:p w:rsidR="00007228" w:rsidRPr="00F67669" w:rsidRDefault="00007228" w:rsidP="003A1B3C">
      <w:pPr>
        <w:pStyle w:val="a6"/>
        <w:numPr>
          <w:ilvl w:val="0"/>
          <w:numId w:val="45"/>
        </w:numPr>
        <w:suppressAutoHyphens w:val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6а классе средние баллы по 26 заданиям из 26 выше, чем России,</w:t>
      </w:r>
    </w:p>
    <w:p w:rsidR="00007228" w:rsidRPr="00F67669" w:rsidRDefault="00007228" w:rsidP="003A1B3C">
      <w:pPr>
        <w:pStyle w:val="a6"/>
        <w:numPr>
          <w:ilvl w:val="0"/>
          <w:numId w:val="45"/>
        </w:numPr>
        <w:suppressAutoHyphens w:val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7аб классах средние баллы по 23 заданиям из 26 выше, чем России,</w:t>
      </w:r>
    </w:p>
    <w:p w:rsidR="00007228" w:rsidRPr="00F67669" w:rsidRDefault="00007228" w:rsidP="003A1B3C">
      <w:pPr>
        <w:pStyle w:val="a6"/>
        <w:numPr>
          <w:ilvl w:val="0"/>
          <w:numId w:val="45"/>
        </w:numPr>
        <w:suppressAutoHyphens w:val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8а классе средние баллы по 17 заданиям из 26 выше, чем России,</w:t>
      </w:r>
    </w:p>
    <w:p w:rsidR="00007228" w:rsidRPr="00F67669" w:rsidRDefault="00007228" w:rsidP="003A1B3C">
      <w:pPr>
        <w:pStyle w:val="a6"/>
        <w:numPr>
          <w:ilvl w:val="0"/>
          <w:numId w:val="45"/>
        </w:numPr>
        <w:suppressAutoHyphens w:val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9а классе средние баллы по 16 заданиям из 26 выше, чем России,</w:t>
      </w:r>
    </w:p>
    <w:p w:rsidR="00007228" w:rsidRPr="00F67669" w:rsidRDefault="00007228" w:rsidP="003A1B3C">
      <w:pPr>
        <w:pStyle w:val="a6"/>
        <w:numPr>
          <w:ilvl w:val="0"/>
          <w:numId w:val="45"/>
        </w:numPr>
        <w:suppressAutoHyphens w:val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10а классе средние баллы по 19 заданиям из 26 выше, чем России,</w:t>
      </w:r>
    </w:p>
    <w:p w:rsidR="00007228" w:rsidRPr="00C42BE9" w:rsidRDefault="00007228" w:rsidP="003A1B3C">
      <w:pPr>
        <w:pStyle w:val="a6"/>
        <w:numPr>
          <w:ilvl w:val="0"/>
          <w:numId w:val="45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C42BE9">
        <w:rPr>
          <w:rFonts w:ascii="Georgia" w:hAnsi="Georgia"/>
          <w:sz w:val="22"/>
          <w:szCs w:val="22"/>
        </w:rPr>
        <w:t xml:space="preserve">в 11а классе средние баллы по 19 </w:t>
      </w:r>
      <w:r w:rsidR="00C42BE9">
        <w:rPr>
          <w:rFonts w:ascii="Georgia" w:hAnsi="Georgia"/>
          <w:sz w:val="22"/>
          <w:szCs w:val="22"/>
        </w:rPr>
        <w:t>заданиям из 26 выше, чем России.</w:t>
      </w:r>
    </w:p>
    <w:p w:rsidR="00007228" w:rsidRPr="00F67669" w:rsidRDefault="00007228" w:rsidP="00766978">
      <w:pPr>
        <w:pStyle w:val="a6"/>
        <w:ind w:left="0"/>
        <w:jc w:val="both"/>
        <w:rPr>
          <w:rFonts w:ascii="Georgia" w:hAnsi="Georgia"/>
          <w:sz w:val="22"/>
          <w:szCs w:val="22"/>
        </w:rPr>
      </w:pPr>
    </w:p>
    <w:p w:rsidR="00007228" w:rsidRPr="00F67669" w:rsidRDefault="00007228" w:rsidP="00766978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Результаты участия обучающихся МБОУ СОШ № 3  в конкурс «КИТ-2012» следующие: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409"/>
        <w:gridCol w:w="1418"/>
        <w:gridCol w:w="1276"/>
        <w:gridCol w:w="2268"/>
        <w:gridCol w:w="1666"/>
      </w:tblGrid>
      <w:tr w:rsidR="00007228" w:rsidRPr="00D15858" w:rsidTr="00007228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3A1B3C">
            <w:pPr>
              <w:pStyle w:val="a6"/>
              <w:numPr>
                <w:ilvl w:val="0"/>
                <w:numId w:val="7"/>
              </w:numPr>
              <w:tabs>
                <w:tab w:val="left" w:pos="4111"/>
              </w:tabs>
              <w:suppressAutoHyphens w:val="0"/>
              <w:ind w:left="0"/>
              <w:contextualSpacing w:val="0"/>
              <w:jc w:val="center"/>
              <w:rPr>
                <w:rFonts w:ascii="Georgia" w:hAnsi="Georgia"/>
                <w:b/>
                <w:i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 xml:space="preserve">Победители </w:t>
            </w:r>
          </w:p>
        </w:tc>
      </w:tr>
      <w:tr w:rsidR="00007228" w:rsidRPr="00D15858" w:rsidTr="00007228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3A1B3C">
            <w:pPr>
              <w:pStyle w:val="a6"/>
              <w:numPr>
                <w:ilvl w:val="0"/>
                <w:numId w:val="5"/>
              </w:numPr>
              <w:suppressAutoHyphens w:val="0"/>
              <w:ind w:left="0"/>
              <w:contextualSpacing w:val="0"/>
              <w:jc w:val="center"/>
              <w:rPr>
                <w:rFonts w:ascii="Georgia" w:hAnsi="Georgia"/>
                <w:b/>
                <w:i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по школе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3A1B3C">
            <w:pPr>
              <w:pStyle w:val="a6"/>
              <w:numPr>
                <w:ilvl w:val="0"/>
                <w:numId w:val="6"/>
              </w:numPr>
              <w:suppressAutoHyphens w:val="0"/>
              <w:ind w:left="0"/>
              <w:contextualSpacing w:val="0"/>
              <w:jc w:val="center"/>
              <w:rPr>
                <w:rFonts w:ascii="Georgia" w:hAnsi="Georgia"/>
                <w:b/>
                <w:i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 xml:space="preserve"> по району (Светловский городской округ)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Ванаг 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- 3а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Ванаг Елизавета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- 3а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Валикова Ингрид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- 4а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Валикова Ингрид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- 4а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Кариневская 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Кариневская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- 5а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Мащенко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Мащенко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- 5а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Нетесова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Нетесова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Фастович Евгения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Фастович Евгения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- 7а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Ивашков Алексей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Ивашков Алексей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- 8а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Гордеева Ксения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- 9а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Гордеева Ксения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- 9а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Горева Ольга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- 10а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Загонова Алёна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- 11а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Загонова Алёна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</w:tr>
      <w:tr w:rsidR="00007228" w:rsidRPr="00D15858" w:rsidTr="00007228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3A1B3C">
            <w:pPr>
              <w:pStyle w:val="a6"/>
              <w:numPr>
                <w:ilvl w:val="0"/>
                <w:numId w:val="7"/>
              </w:numPr>
              <w:suppressAutoHyphens w:val="0"/>
              <w:ind w:left="0"/>
              <w:contextualSpacing w:val="0"/>
              <w:jc w:val="center"/>
              <w:rPr>
                <w:rFonts w:ascii="Georgia" w:hAnsi="Georgia"/>
                <w:b/>
                <w:i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Призеры (2 место)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Гордеева 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- 3а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Гордеева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- 3а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Снежкова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- 4а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Снежкова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- 4а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Кузнецов Владимир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Кузнецов Владимир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Ракович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Ракович Александра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- 7а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Гречный Роман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Горева Ольга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- 10а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Добролюбова Елена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- 9а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Лукина Татьяна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</w:tr>
      <w:tr w:rsidR="00007228" w:rsidRPr="00D15858" w:rsidTr="00007228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3A1B3C">
            <w:pPr>
              <w:pStyle w:val="a6"/>
              <w:numPr>
                <w:ilvl w:val="0"/>
                <w:numId w:val="7"/>
              </w:numPr>
              <w:suppressAutoHyphens w:val="0"/>
              <w:ind w:left="0"/>
              <w:contextualSpacing w:val="0"/>
              <w:jc w:val="center"/>
              <w:rPr>
                <w:rFonts w:ascii="Georgia" w:hAnsi="Georgia"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Призеры (3 место)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Кошеленко Роман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- 3а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Кошеленко Роман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- 3а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Кузьмин Кирилл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- 4а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Кузьмин Кирилл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- 4а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Махов 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Махов Александр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- 5а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Красовская Полина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Красовская Полина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Градов Антон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- 7а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Градов Антон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- 7а класс</w:t>
            </w:r>
          </w:p>
        </w:tc>
      </w:tr>
      <w:tr w:rsidR="00007228" w:rsidRPr="00D15858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Савенкова Мария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- 9а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Лукина Татьяна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- 11а класс</w:t>
            </w:r>
          </w:p>
        </w:tc>
      </w:tr>
    </w:tbl>
    <w:p w:rsidR="00007228" w:rsidRPr="00F67669" w:rsidRDefault="00007228" w:rsidP="00766978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Лучшие результаты по Калининградской области показали:</w:t>
      </w:r>
    </w:p>
    <w:p w:rsidR="00007228" w:rsidRPr="00F67669" w:rsidRDefault="00007228" w:rsidP="003A1B3C">
      <w:pPr>
        <w:pStyle w:val="a6"/>
        <w:numPr>
          <w:ilvl w:val="0"/>
          <w:numId w:val="8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Нетесова Екатерина – 6а класс – 7 место</w:t>
      </w:r>
    </w:p>
    <w:p w:rsidR="00007228" w:rsidRPr="00F67669" w:rsidRDefault="00007228" w:rsidP="003A1B3C">
      <w:pPr>
        <w:pStyle w:val="a6"/>
        <w:numPr>
          <w:ilvl w:val="0"/>
          <w:numId w:val="8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Фастович Евгения – 7а класс – 22 место</w:t>
      </w:r>
    </w:p>
    <w:p w:rsidR="00007228" w:rsidRPr="00F67669" w:rsidRDefault="00007228" w:rsidP="003A1B3C">
      <w:pPr>
        <w:pStyle w:val="a6"/>
        <w:numPr>
          <w:ilvl w:val="0"/>
          <w:numId w:val="8"/>
        </w:numPr>
        <w:tabs>
          <w:tab w:val="left" w:pos="284"/>
        </w:tabs>
        <w:suppressAutoHyphens w:val="0"/>
        <w:ind w:left="0" w:firstLine="0"/>
        <w:contextualSpacing w:val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Гордеева Ксения – 9а класс – 23 место</w:t>
      </w:r>
    </w:p>
    <w:p w:rsidR="00007228" w:rsidRPr="00C53BD9" w:rsidRDefault="00007228" w:rsidP="003A1B3C">
      <w:pPr>
        <w:pStyle w:val="a6"/>
        <w:numPr>
          <w:ilvl w:val="0"/>
          <w:numId w:val="40"/>
        </w:numPr>
        <w:jc w:val="center"/>
        <w:rPr>
          <w:rFonts w:ascii="Georgia" w:hAnsi="Georgia"/>
          <w:b/>
          <w:sz w:val="22"/>
          <w:szCs w:val="22"/>
          <w:shd w:val="clear" w:color="auto" w:fill="F5FBFE"/>
        </w:rPr>
      </w:pPr>
      <w:r w:rsidRPr="00C53BD9">
        <w:rPr>
          <w:rFonts w:ascii="Georgia" w:hAnsi="Georgia"/>
          <w:b/>
          <w:bCs/>
          <w:sz w:val="22"/>
          <w:szCs w:val="22"/>
        </w:rPr>
        <w:t>Итоги</w:t>
      </w:r>
      <w:r w:rsidRPr="00C53BD9">
        <w:rPr>
          <w:rFonts w:ascii="Georgia" w:hAnsi="Georgia"/>
          <w:sz w:val="22"/>
          <w:szCs w:val="22"/>
        </w:rPr>
        <w:t xml:space="preserve"> </w:t>
      </w:r>
      <w:r w:rsidRPr="00C53BD9">
        <w:rPr>
          <w:rFonts w:ascii="Georgia" w:hAnsi="Georgia"/>
          <w:b/>
          <w:sz w:val="22"/>
          <w:szCs w:val="22"/>
          <w:shd w:val="clear" w:color="auto" w:fill="F5FBFE"/>
        </w:rPr>
        <w:t>всероссийского конкурса «Инфознайка</w:t>
      </w:r>
      <w:r w:rsidR="00D15858" w:rsidRPr="00C53BD9">
        <w:rPr>
          <w:rFonts w:ascii="Georgia" w:hAnsi="Georgia"/>
          <w:b/>
          <w:sz w:val="22"/>
          <w:szCs w:val="22"/>
          <w:shd w:val="clear" w:color="auto" w:fill="F5FBFE"/>
        </w:rPr>
        <w:t>-</w:t>
      </w:r>
      <w:r w:rsidRPr="00C53BD9">
        <w:rPr>
          <w:rFonts w:ascii="Georgia" w:hAnsi="Georgia"/>
          <w:b/>
          <w:sz w:val="22"/>
          <w:szCs w:val="22"/>
          <w:shd w:val="clear" w:color="auto" w:fill="F5FBFE"/>
        </w:rPr>
        <w:t>2013»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409"/>
        <w:gridCol w:w="1418"/>
        <w:gridCol w:w="1276"/>
        <w:gridCol w:w="2268"/>
        <w:gridCol w:w="1666"/>
      </w:tblGrid>
      <w:tr w:rsidR="00007228" w:rsidRPr="00F67669" w:rsidTr="00007228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pStyle w:val="a6"/>
              <w:tabs>
                <w:tab w:val="left" w:pos="4111"/>
              </w:tabs>
              <w:suppressAutoHyphens w:val="0"/>
              <w:ind w:left="0"/>
              <w:jc w:val="center"/>
              <w:rPr>
                <w:rFonts w:ascii="Georgia" w:hAnsi="Georgia"/>
                <w:b/>
                <w:i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Победители</w:t>
            </w:r>
          </w:p>
        </w:tc>
      </w:tr>
      <w:tr w:rsidR="00007228" w:rsidRPr="00F67669" w:rsidTr="00007228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3A1B3C">
            <w:pPr>
              <w:pStyle w:val="a6"/>
              <w:numPr>
                <w:ilvl w:val="0"/>
                <w:numId w:val="5"/>
              </w:numPr>
              <w:suppressAutoHyphens w:val="0"/>
              <w:ind w:left="0"/>
              <w:contextualSpacing w:val="0"/>
              <w:jc w:val="center"/>
              <w:rPr>
                <w:rFonts w:ascii="Georgia" w:hAnsi="Georgia"/>
                <w:b/>
                <w:i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по школе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3A1B3C">
            <w:pPr>
              <w:pStyle w:val="a6"/>
              <w:numPr>
                <w:ilvl w:val="0"/>
                <w:numId w:val="6"/>
              </w:numPr>
              <w:suppressAutoHyphens w:val="0"/>
              <w:ind w:left="0"/>
              <w:contextualSpacing w:val="0"/>
              <w:jc w:val="center"/>
              <w:rPr>
                <w:rFonts w:ascii="Georgia" w:hAnsi="Georgia"/>
                <w:b/>
                <w:i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 xml:space="preserve"> по району (Светловский городской округ)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Дубровский Даниил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- 2а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Дубровский Даниил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- 2а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Бойцева 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- 2а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Бойцева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- 2а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Кузьмин Сергей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- 2а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Кузьмин Сергей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- 2а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Гордеева Алина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- 3а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Гордеева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- 3а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Снежкова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- 4а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Снежкова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- 4а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Нетесова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Нетесова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Коваленя Виктор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</w:p>
        </w:tc>
      </w:tr>
      <w:tr w:rsidR="00007228" w:rsidRPr="00F67669" w:rsidTr="00007228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b/>
                <w:i/>
                <w:sz w:val="18"/>
                <w:szCs w:val="22"/>
              </w:rPr>
            </w:pPr>
            <w:r w:rsidRPr="00D15858">
              <w:rPr>
                <w:rFonts w:ascii="Georgia" w:hAnsi="Georgia"/>
                <w:b/>
                <w:i/>
                <w:sz w:val="18"/>
                <w:szCs w:val="22"/>
              </w:rPr>
              <w:t>Призеры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Красовская Полина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Дубровский Даниил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- 2а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Махов 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- 5а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Бойцева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- 2а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Ревебцов 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Кузьмин Сергей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- 2а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Абдурахмонова Нигина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Гордеева Алина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- 3а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Ксёндз 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- 8а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Нетесова 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Волкова 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- 10а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Красовская Полина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- 6а класс</w:t>
            </w:r>
          </w:p>
        </w:tc>
      </w:tr>
      <w:tr w:rsidR="00007228" w:rsidRPr="00F67669" w:rsidTr="0000722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Дударь 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- 11а класс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right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>Коваленя Виктор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07228" w:rsidRPr="00D15858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D15858">
              <w:rPr>
                <w:rFonts w:ascii="Georgia" w:hAnsi="Georgia"/>
                <w:sz w:val="18"/>
                <w:szCs w:val="22"/>
              </w:rPr>
              <w:t xml:space="preserve">- 11а класс </w:t>
            </w:r>
          </w:p>
        </w:tc>
      </w:tr>
    </w:tbl>
    <w:p w:rsidR="00C53BD9" w:rsidRDefault="00C53BD9" w:rsidP="00766978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007228" w:rsidRPr="00C53BD9" w:rsidRDefault="00007228" w:rsidP="003A1B3C">
      <w:pPr>
        <w:pStyle w:val="a6"/>
        <w:numPr>
          <w:ilvl w:val="0"/>
          <w:numId w:val="40"/>
        </w:numPr>
        <w:jc w:val="center"/>
        <w:rPr>
          <w:rFonts w:ascii="Georgia" w:hAnsi="Georgia"/>
          <w:b/>
          <w:sz w:val="22"/>
          <w:szCs w:val="22"/>
          <w:shd w:val="clear" w:color="auto" w:fill="F5FBFE"/>
        </w:rPr>
      </w:pPr>
      <w:r w:rsidRPr="00C53BD9">
        <w:rPr>
          <w:rFonts w:ascii="Georgia" w:hAnsi="Georgia"/>
          <w:b/>
          <w:bCs/>
          <w:sz w:val="22"/>
          <w:szCs w:val="22"/>
        </w:rPr>
        <w:t>Итоги всероссийских</w:t>
      </w:r>
      <w:r w:rsidRPr="00C53BD9">
        <w:rPr>
          <w:rFonts w:ascii="Georgia" w:hAnsi="Georgia"/>
          <w:sz w:val="22"/>
          <w:szCs w:val="22"/>
        </w:rPr>
        <w:t xml:space="preserve"> </w:t>
      </w:r>
      <w:r w:rsidRPr="00C53BD9">
        <w:rPr>
          <w:rFonts w:ascii="Georgia" w:hAnsi="Georgia"/>
          <w:b/>
          <w:sz w:val="22"/>
          <w:szCs w:val="22"/>
          <w:shd w:val="clear" w:color="auto" w:fill="F5FBFE"/>
        </w:rPr>
        <w:t>предметных олимпиад «ОЛИМПУС»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предметных олимпиадах приняли участие: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 по биологии 6 класс – 9 человек,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 по биологии 7 класс – 4 человека,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 по географии 6 класс – 6 человек,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 по географии 7 класс – 7 человек,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 по математике 5 класс – 9 человек,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 по математике 6 класс – 10 человек,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 по математике 7 класс – 6 человек,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- по физике 7 класс – 2 человека.</w:t>
      </w: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</w:p>
    <w:p w:rsidR="00D15858" w:rsidRDefault="00007228" w:rsidP="00C53BD9">
      <w:pPr>
        <w:ind w:firstLine="36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Все участники награжден</w:t>
      </w:r>
      <w:r w:rsidR="00D15858">
        <w:rPr>
          <w:rFonts w:ascii="Georgia" w:hAnsi="Georgia"/>
          <w:sz w:val="22"/>
          <w:szCs w:val="22"/>
        </w:rPr>
        <w:t>ы дипломами участника олимпиады:</w:t>
      </w:r>
    </w:p>
    <w:p w:rsidR="00007228" w:rsidRPr="00D15858" w:rsidRDefault="00007228" w:rsidP="003A1B3C">
      <w:pPr>
        <w:pStyle w:val="a6"/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D15858">
        <w:rPr>
          <w:rFonts w:ascii="Georgia" w:hAnsi="Georgia"/>
          <w:sz w:val="22"/>
          <w:szCs w:val="22"/>
        </w:rPr>
        <w:t>Дипломом лауреата и книгой награждена Ракович Александра – 7а класс,  за 4 место в олимпиаде по математике.</w:t>
      </w:r>
    </w:p>
    <w:p w:rsidR="00007228" w:rsidRPr="00D15858" w:rsidRDefault="00007228" w:rsidP="003A1B3C">
      <w:pPr>
        <w:pStyle w:val="a6"/>
        <w:numPr>
          <w:ilvl w:val="0"/>
          <w:numId w:val="46"/>
        </w:numPr>
        <w:jc w:val="both"/>
        <w:rPr>
          <w:rFonts w:ascii="Georgia" w:hAnsi="Georgia"/>
          <w:sz w:val="22"/>
          <w:szCs w:val="22"/>
        </w:rPr>
      </w:pPr>
      <w:r w:rsidRPr="00D15858">
        <w:rPr>
          <w:rFonts w:ascii="Georgia" w:hAnsi="Georgia"/>
          <w:sz w:val="22"/>
          <w:szCs w:val="22"/>
        </w:rPr>
        <w:t xml:space="preserve">Дипломом лауреата в олимпиаде по математике </w:t>
      </w:r>
      <w:proofErr w:type="gramStart"/>
      <w:r w:rsidRPr="00D15858">
        <w:rPr>
          <w:rFonts w:ascii="Georgia" w:hAnsi="Georgia"/>
          <w:sz w:val="22"/>
          <w:szCs w:val="22"/>
        </w:rPr>
        <w:t>награждены</w:t>
      </w:r>
      <w:proofErr w:type="gramEnd"/>
      <w:r w:rsidRPr="00D15858">
        <w:rPr>
          <w:rFonts w:ascii="Georgia" w:hAnsi="Georgia"/>
          <w:sz w:val="22"/>
          <w:szCs w:val="22"/>
        </w:rPr>
        <w:t xml:space="preserve">: </w:t>
      </w:r>
      <w:proofErr w:type="gramStart"/>
      <w:r w:rsidRPr="00D15858">
        <w:rPr>
          <w:rFonts w:ascii="Georgia" w:hAnsi="Georgia"/>
          <w:sz w:val="22"/>
          <w:szCs w:val="22"/>
        </w:rPr>
        <w:t>Рыбалко Михаил – 5а класс (6 место),  Мащенко Екатерина – 5а класс (8 место), Кариневская Алина – 5а класс (8 место).</w:t>
      </w:r>
      <w:proofErr w:type="gramEnd"/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</w:p>
    <w:p w:rsidR="00007228" w:rsidRPr="00C53BD9" w:rsidRDefault="00007228" w:rsidP="003A1B3C">
      <w:pPr>
        <w:pStyle w:val="a6"/>
        <w:numPr>
          <w:ilvl w:val="0"/>
          <w:numId w:val="40"/>
        </w:numPr>
        <w:jc w:val="center"/>
        <w:rPr>
          <w:rFonts w:ascii="Georgia" w:hAnsi="Georgia"/>
          <w:b/>
          <w:smallCaps/>
          <w:sz w:val="22"/>
          <w:szCs w:val="22"/>
        </w:rPr>
      </w:pPr>
      <w:r w:rsidRPr="00C53BD9">
        <w:rPr>
          <w:rFonts w:ascii="Georgia" w:hAnsi="Georgia"/>
          <w:b/>
          <w:smallCaps/>
          <w:sz w:val="22"/>
          <w:szCs w:val="22"/>
        </w:rPr>
        <w:t>участие обучающихся в проектах</w:t>
      </w:r>
      <w:r w:rsidR="00FC249F">
        <w:rPr>
          <w:rFonts w:ascii="Georgia" w:hAnsi="Georgia"/>
          <w:b/>
          <w:smallCaps/>
          <w:sz w:val="22"/>
          <w:szCs w:val="22"/>
        </w:rPr>
        <w:t xml:space="preserve">, </w:t>
      </w:r>
      <w:r w:rsidRPr="00C53BD9">
        <w:rPr>
          <w:rFonts w:ascii="Georgia" w:hAnsi="Georgia"/>
          <w:b/>
          <w:smallCaps/>
          <w:sz w:val="22"/>
          <w:szCs w:val="22"/>
        </w:rPr>
        <w:t xml:space="preserve"> научно-практических конференциях</w:t>
      </w:r>
    </w:p>
    <w:p w:rsidR="00007228" w:rsidRPr="00F67669" w:rsidRDefault="00007228" w:rsidP="00766978">
      <w:pPr>
        <w:ind w:firstLine="709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Учеб</w:t>
      </w:r>
      <w:r w:rsidRPr="00F67669">
        <w:rPr>
          <w:rFonts w:ascii="Georgia" w:hAnsi="Georgia"/>
          <w:sz w:val="22"/>
          <w:szCs w:val="22"/>
        </w:rPr>
        <w:softHyphen/>
        <w:t xml:space="preserve">ную деятельность обучающихся   учителя </w:t>
      </w:r>
      <w:r w:rsidR="00C53BD9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>МО математики, информатики, физики организует таким образом, чтобы она являлась средством их профессиональной ориентации и социализации. Поэтому весьма актуальным в ее работе явля</w:t>
      </w:r>
      <w:r w:rsidRPr="00F67669">
        <w:rPr>
          <w:rFonts w:ascii="Georgia" w:hAnsi="Georgia"/>
          <w:sz w:val="22"/>
          <w:szCs w:val="22"/>
        </w:rPr>
        <w:softHyphen/>
        <w:t xml:space="preserve">ется переход от репродуктивных методов обучения </w:t>
      </w:r>
      <w:proofErr w:type="gramStart"/>
      <w:r w:rsidRPr="00F67669">
        <w:rPr>
          <w:rFonts w:ascii="Georgia" w:hAnsi="Georgia"/>
          <w:sz w:val="22"/>
          <w:szCs w:val="22"/>
        </w:rPr>
        <w:t>к</w:t>
      </w:r>
      <w:proofErr w:type="gramEnd"/>
      <w:r w:rsidRPr="00F67669">
        <w:rPr>
          <w:rFonts w:ascii="Georgia" w:hAnsi="Georgia"/>
          <w:sz w:val="22"/>
          <w:szCs w:val="22"/>
        </w:rPr>
        <w:t xml:space="preserve"> исследовательским. </w:t>
      </w:r>
    </w:p>
    <w:p w:rsidR="00007228" w:rsidRPr="00F67669" w:rsidRDefault="00007228" w:rsidP="00766978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Учителя стараются увлечь учащихся работой научно-исследовательского характера.  Некоторые  работы являются интегрированными с другими учебными дисциплинами.</w:t>
      </w:r>
    </w:p>
    <w:p w:rsidR="00007228" w:rsidRPr="00F67669" w:rsidRDefault="00007228" w:rsidP="00D15858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Учитель информатики </w:t>
      </w:r>
      <w:r w:rsidR="00D15858">
        <w:rPr>
          <w:rFonts w:ascii="Georgia" w:hAnsi="Georgia"/>
          <w:sz w:val="22"/>
          <w:szCs w:val="22"/>
        </w:rPr>
        <w:t xml:space="preserve"> Нетесова Н.А. </w:t>
      </w:r>
      <w:r w:rsidRPr="00F67669">
        <w:rPr>
          <w:rFonts w:ascii="Georgia" w:hAnsi="Georgia"/>
          <w:sz w:val="22"/>
          <w:szCs w:val="22"/>
        </w:rPr>
        <w:t>подготовила учащихся 10 класса с социальным проектом по теме «Жизнь без сигарет», в основе</w:t>
      </w:r>
      <w:r w:rsidR="00D15858">
        <w:rPr>
          <w:rFonts w:ascii="Georgia" w:hAnsi="Georgia"/>
          <w:sz w:val="22"/>
          <w:szCs w:val="22"/>
        </w:rPr>
        <w:t xml:space="preserve"> которого была большая работа с использованием </w:t>
      </w:r>
      <w:r w:rsidRPr="00F67669">
        <w:rPr>
          <w:rFonts w:ascii="Georgia" w:hAnsi="Georgia"/>
          <w:sz w:val="22"/>
          <w:szCs w:val="22"/>
        </w:rPr>
        <w:t>информационно-коммуникационны</w:t>
      </w:r>
      <w:r w:rsidR="00D15858">
        <w:rPr>
          <w:rFonts w:ascii="Georgia" w:hAnsi="Georgia"/>
          <w:sz w:val="22"/>
          <w:szCs w:val="22"/>
        </w:rPr>
        <w:t>х</w:t>
      </w:r>
      <w:r w:rsidRPr="00F67669">
        <w:rPr>
          <w:rFonts w:ascii="Georgia" w:hAnsi="Georgia"/>
          <w:sz w:val="22"/>
          <w:szCs w:val="22"/>
        </w:rPr>
        <w:t xml:space="preserve"> технологи</w:t>
      </w:r>
      <w:r w:rsidR="00D15858">
        <w:rPr>
          <w:rFonts w:ascii="Georgia" w:hAnsi="Georgia"/>
          <w:sz w:val="22"/>
          <w:szCs w:val="22"/>
        </w:rPr>
        <w:t>й</w:t>
      </w:r>
      <w:r w:rsidRPr="00F67669">
        <w:rPr>
          <w:rFonts w:ascii="Georgia" w:hAnsi="Georgia"/>
          <w:sz w:val="22"/>
          <w:szCs w:val="22"/>
        </w:rPr>
        <w:t xml:space="preserve">. Десятиклассники выступили перед учащимися 6 и 7 классов.  </w:t>
      </w:r>
    </w:p>
    <w:p w:rsidR="00007228" w:rsidRPr="00F67669" w:rsidRDefault="00007228" w:rsidP="00766978">
      <w:pPr>
        <w:ind w:firstLine="708"/>
        <w:jc w:val="both"/>
        <w:rPr>
          <w:rFonts w:ascii="Georgia" w:hAnsi="Georgia"/>
          <w:sz w:val="22"/>
          <w:szCs w:val="22"/>
        </w:rPr>
      </w:pPr>
    </w:p>
    <w:p w:rsidR="00007228" w:rsidRPr="00C53BD9" w:rsidRDefault="00007228" w:rsidP="003A1B3C">
      <w:pPr>
        <w:pStyle w:val="a6"/>
        <w:numPr>
          <w:ilvl w:val="0"/>
          <w:numId w:val="40"/>
        </w:numPr>
        <w:jc w:val="center"/>
        <w:rPr>
          <w:rFonts w:ascii="Georgia" w:hAnsi="Georgia"/>
          <w:b/>
          <w:sz w:val="22"/>
          <w:szCs w:val="22"/>
        </w:rPr>
      </w:pPr>
      <w:r w:rsidRPr="00C53BD9">
        <w:rPr>
          <w:rFonts w:ascii="Georgia" w:hAnsi="Georgia"/>
          <w:b/>
          <w:sz w:val="22"/>
          <w:szCs w:val="22"/>
        </w:rPr>
        <w:t xml:space="preserve">Внеклассная работа  </w:t>
      </w:r>
      <w:r w:rsidR="00D15858" w:rsidRPr="00C53BD9">
        <w:rPr>
          <w:rFonts w:ascii="Georgia" w:hAnsi="Georgia"/>
          <w:b/>
          <w:sz w:val="22"/>
          <w:szCs w:val="22"/>
        </w:rPr>
        <w:t>Ш</w:t>
      </w:r>
      <w:r w:rsidRPr="00C53BD9">
        <w:rPr>
          <w:rFonts w:ascii="Georgia" w:hAnsi="Georgia"/>
          <w:b/>
          <w:sz w:val="22"/>
          <w:szCs w:val="22"/>
        </w:rPr>
        <w:t>МО по  математике, информатике и  физике</w:t>
      </w:r>
    </w:p>
    <w:p w:rsidR="00007228" w:rsidRPr="00F67669" w:rsidRDefault="00007228" w:rsidP="00766978">
      <w:pPr>
        <w:jc w:val="both"/>
        <w:rPr>
          <w:rFonts w:ascii="Georgia" w:hAnsi="Georgia"/>
          <w:b/>
          <w:sz w:val="22"/>
          <w:szCs w:val="22"/>
        </w:rPr>
      </w:pPr>
    </w:p>
    <w:p w:rsidR="00007228" w:rsidRPr="00F67669" w:rsidRDefault="00007228" w:rsidP="00766978">
      <w:pPr>
        <w:ind w:firstLine="72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В школе регулярно проводится предметная неделя естественно – математических дисциплин, которая демонстрирует  высокий уровень методического мастерства учителей, их творческий подход к преподаванию учебных дисциплин, ежедневную серьезную работу по подготовке учащихся школы к итоговой аттестации в форме ЕГЭ.</w:t>
      </w:r>
    </w:p>
    <w:p w:rsidR="00007228" w:rsidRPr="00F67669" w:rsidRDefault="00007228" w:rsidP="00766978">
      <w:pPr>
        <w:ind w:firstLine="708"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color w:val="000000"/>
          <w:sz w:val="22"/>
          <w:szCs w:val="22"/>
        </w:rPr>
        <w:t>В этом году учителями в рамках декады естественно-математических дисциплин была организована выставка-викторина «Дом занимательных наук».</w:t>
      </w:r>
    </w:p>
    <w:p w:rsidR="00007228" w:rsidRPr="00F67669" w:rsidRDefault="00007228" w:rsidP="00540C8A">
      <w:pPr>
        <w:ind w:firstLine="708"/>
        <w:jc w:val="both"/>
        <w:rPr>
          <w:rFonts w:ascii="Georgia" w:hAnsi="Georgia"/>
          <w:sz w:val="22"/>
          <w:szCs w:val="22"/>
        </w:rPr>
      </w:pPr>
      <w:proofErr w:type="gramStart"/>
      <w:r w:rsidRPr="00F67669">
        <w:rPr>
          <w:rFonts w:ascii="Georgia" w:hAnsi="Georgia"/>
          <w:sz w:val="22"/>
          <w:szCs w:val="22"/>
        </w:rPr>
        <w:t xml:space="preserve">Гордеева О. Н., Говорун О. Ю., Бохан С. В., Нетесова Н. А. совместно с учащимися 7а, 7б, 8а, 6а классов приняли активное участие </w:t>
      </w:r>
      <w:r w:rsidRPr="00F67669">
        <w:rPr>
          <w:rFonts w:ascii="Georgia" w:hAnsi="Georgia"/>
          <w:color w:val="000000"/>
          <w:sz w:val="22"/>
          <w:szCs w:val="22"/>
          <w:shd w:val="clear" w:color="auto" w:fill="FFFFFF"/>
        </w:rPr>
        <w:t>в Международном образовательном проекте «</w:t>
      </w:r>
      <w:r w:rsidR="00C53BD9">
        <w:rPr>
          <w:rFonts w:ascii="Georgia" w:hAnsi="Georgia"/>
          <w:color w:val="000000"/>
          <w:sz w:val="22"/>
          <w:szCs w:val="22"/>
          <w:shd w:val="clear" w:color="auto" w:fill="FFFFFF"/>
        </w:rPr>
        <w:t>След на великом Янтарном пути</w:t>
      </w:r>
      <w:r w:rsidRPr="00F67669">
        <w:rPr>
          <w:rFonts w:ascii="Georgia" w:hAnsi="Georgia"/>
          <w:color w:val="000000"/>
          <w:sz w:val="22"/>
          <w:szCs w:val="22"/>
          <w:shd w:val="clear" w:color="auto" w:fill="FFFFFF"/>
        </w:rPr>
        <w:t>», организованным в регионе Калининградским институтом экономики, провели большую исследовательскую работу по теме «Янтарь - главное богатство Калининградской области», сделали презентации, видеофильмы по итогам исследований, а учащиеся 6а класса показали</w:t>
      </w:r>
      <w:proofErr w:type="gramEnd"/>
      <w:r w:rsidRPr="00F67669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театрализованное представление «Сказка о янтаре», сопровождаемое презентацией. Учащиеся 6а и 7а классов выступили перед учениками 1 – 5 классов. </w:t>
      </w:r>
    </w:p>
    <w:p w:rsidR="00007228" w:rsidRPr="00F67669" w:rsidRDefault="00007228" w:rsidP="00766978">
      <w:pPr>
        <w:ind w:firstLine="708"/>
        <w:jc w:val="both"/>
        <w:rPr>
          <w:rFonts w:ascii="Georgia" w:hAnsi="Georgia"/>
          <w:b/>
          <w:sz w:val="22"/>
          <w:szCs w:val="22"/>
        </w:rPr>
      </w:pPr>
    </w:p>
    <w:p w:rsidR="00007228" w:rsidRPr="00F67669" w:rsidRDefault="00007228" w:rsidP="00766978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Вывод</w:t>
      </w:r>
      <w:r w:rsidRPr="00F67669">
        <w:rPr>
          <w:rFonts w:ascii="Georgia" w:hAnsi="Georgia"/>
          <w:sz w:val="22"/>
          <w:szCs w:val="22"/>
        </w:rPr>
        <w:t xml:space="preserve">: Выросла активность учителей, стремление к творчеству. В  ходе участия в мероприятиях учителя проявили хорошие организаторские способности; разнообразные формы проведения их вызвали повышенный интерес у учащихся. Увеличилось число детей, которые участвовали в мероприятиях школы, требующих определённого интеллектуального уровня. </w:t>
      </w:r>
    </w:p>
    <w:p w:rsidR="00007228" w:rsidRDefault="00007228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</w:t>
      </w:r>
    </w:p>
    <w:p w:rsidR="00C42BE9" w:rsidRDefault="00C42BE9" w:rsidP="00766978">
      <w:pPr>
        <w:jc w:val="both"/>
        <w:rPr>
          <w:rFonts w:ascii="Georgia" w:hAnsi="Georgia"/>
          <w:sz w:val="22"/>
          <w:szCs w:val="22"/>
        </w:rPr>
      </w:pPr>
    </w:p>
    <w:p w:rsidR="00C42BE9" w:rsidRPr="00F67669" w:rsidRDefault="00C42BE9" w:rsidP="00766978">
      <w:pPr>
        <w:jc w:val="both"/>
        <w:rPr>
          <w:rFonts w:ascii="Georgia" w:hAnsi="Georgia"/>
          <w:sz w:val="22"/>
          <w:szCs w:val="22"/>
        </w:rPr>
      </w:pPr>
    </w:p>
    <w:p w:rsidR="00007228" w:rsidRPr="00F67669" w:rsidRDefault="00007228" w:rsidP="00C42BE9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  <w:r w:rsidRPr="00F67669">
        <w:rPr>
          <w:rFonts w:ascii="Georgia" w:hAnsi="Georgia"/>
          <w:b/>
          <w:bCs/>
          <w:sz w:val="22"/>
          <w:szCs w:val="22"/>
          <w:u w:val="single"/>
          <w:lang w:val="en-US"/>
        </w:rPr>
        <w:lastRenderedPageBreak/>
        <w:t>VI</w:t>
      </w:r>
      <w:r w:rsidR="00C53BD9">
        <w:rPr>
          <w:rFonts w:ascii="Georgia" w:hAnsi="Georgia"/>
          <w:b/>
          <w:bCs/>
          <w:sz w:val="22"/>
          <w:szCs w:val="22"/>
          <w:u w:val="single"/>
          <w:lang w:val="en-US"/>
        </w:rPr>
        <w:t>I</w:t>
      </w:r>
      <w:proofErr w:type="gramStart"/>
      <w:r w:rsidRPr="00F67669">
        <w:rPr>
          <w:rFonts w:ascii="Georgia" w:hAnsi="Georgia"/>
          <w:b/>
          <w:bCs/>
          <w:sz w:val="22"/>
          <w:szCs w:val="22"/>
          <w:u w:val="single"/>
        </w:rPr>
        <w:t>.  Прохождение</w:t>
      </w:r>
      <w:proofErr w:type="gramEnd"/>
      <w:r w:rsidRPr="00F67669">
        <w:rPr>
          <w:rFonts w:ascii="Georgia" w:hAnsi="Georgia"/>
          <w:b/>
          <w:bCs/>
          <w:sz w:val="22"/>
          <w:szCs w:val="22"/>
          <w:u w:val="single"/>
        </w:rPr>
        <w:t xml:space="preserve"> курсов повышения квалификации </w:t>
      </w:r>
      <w:r w:rsidR="00C42BE9">
        <w:rPr>
          <w:rFonts w:ascii="Georgia" w:hAnsi="Georgia"/>
          <w:b/>
          <w:bCs/>
          <w:sz w:val="22"/>
          <w:szCs w:val="22"/>
          <w:u w:val="single"/>
        </w:rPr>
        <w:br/>
      </w:r>
      <w:r w:rsidRPr="00F67669">
        <w:rPr>
          <w:rFonts w:ascii="Georgia" w:hAnsi="Georgia"/>
          <w:b/>
          <w:bCs/>
          <w:sz w:val="22"/>
          <w:szCs w:val="22"/>
          <w:u w:val="single"/>
        </w:rPr>
        <w:t xml:space="preserve">в 2012-2013 </w:t>
      </w:r>
      <w:r w:rsidR="00540C8A">
        <w:rPr>
          <w:rFonts w:ascii="Georgia" w:hAnsi="Georgia"/>
          <w:b/>
          <w:bCs/>
          <w:sz w:val="22"/>
          <w:szCs w:val="22"/>
          <w:u w:val="single"/>
        </w:rPr>
        <w:t>учебном году</w:t>
      </w:r>
    </w:p>
    <w:p w:rsidR="00007228" w:rsidRPr="00F67669" w:rsidRDefault="00007228" w:rsidP="00766978">
      <w:pPr>
        <w:ind w:hanging="54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4248"/>
        <w:gridCol w:w="1134"/>
        <w:gridCol w:w="2488"/>
      </w:tblGrid>
      <w:tr w:rsidR="00007228" w:rsidRPr="00F67669" w:rsidTr="00C53BD9">
        <w:trPr>
          <w:trHeight w:val="296"/>
        </w:trPr>
        <w:tc>
          <w:tcPr>
            <w:tcW w:w="1778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Учителя</w:t>
            </w:r>
          </w:p>
        </w:tc>
        <w:tc>
          <w:tcPr>
            <w:tcW w:w="4248" w:type="dxa"/>
            <w:vAlign w:val="center"/>
          </w:tcPr>
          <w:p w:rsidR="00007228" w:rsidRPr="00540C8A" w:rsidRDefault="00007228" w:rsidP="00766978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sz w:val="18"/>
                <w:szCs w:val="22"/>
              </w:rPr>
              <w:t>Тема</w:t>
            </w:r>
          </w:p>
        </w:tc>
        <w:tc>
          <w:tcPr>
            <w:tcW w:w="1134" w:type="dxa"/>
            <w:vAlign w:val="center"/>
          </w:tcPr>
          <w:p w:rsidR="00007228" w:rsidRPr="00540C8A" w:rsidRDefault="00007228" w:rsidP="00C53BD9">
            <w:pPr>
              <w:ind w:hanging="64"/>
              <w:jc w:val="center"/>
              <w:rPr>
                <w:rFonts w:ascii="Georgia" w:hAnsi="Georgia"/>
                <w:b/>
                <w:sz w:val="18"/>
              </w:rPr>
            </w:pPr>
            <w:r w:rsidRPr="00540C8A">
              <w:rPr>
                <w:rFonts w:ascii="Georgia" w:hAnsi="Georgia"/>
                <w:b/>
                <w:sz w:val="18"/>
                <w:szCs w:val="22"/>
              </w:rPr>
              <w:t>Кол-во часов</w:t>
            </w:r>
          </w:p>
        </w:tc>
        <w:tc>
          <w:tcPr>
            <w:tcW w:w="2488" w:type="dxa"/>
            <w:vAlign w:val="center"/>
          </w:tcPr>
          <w:p w:rsidR="00007228" w:rsidRPr="00540C8A" w:rsidRDefault="00007228" w:rsidP="00766978">
            <w:pPr>
              <w:ind w:hanging="64"/>
              <w:jc w:val="center"/>
              <w:rPr>
                <w:rFonts w:ascii="Georgia" w:hAnsi="Georgia"/>
                <w:b/>
                <w:sz w:val="18"/>
              </w:rPr>
            </w:pPr>
            <w:r w:rsidRPr="00540C8A">
              <w:rPr>
                <w:rFonts w:ascii="Georgia" w:hAnsi="Georgia"/>
                <w:b/>
                <w:sz w:val="18"/>
                <w:szCs w:val="22"/>
              </w:rPr>
              <w:t>Место проведения</w:t>
            </w:r>
          </w:p>
          <w:p w:rsidR="00007228" w:rsidRPr="00540C8A" w:rsidRDefault="00007228" w:rsidP="00766978">
            <w:pPr>
              <w:ind w:hanging="64"/>
              <w:jc w:val="center"/>
              <w:rPr>
                <w:rFonts w:ascii="Georgia" w:hAnsi="Georgia"/>
                <w:b/>
                <w:sz w:val="18"/>
              </w:rPr>
            </w:pPr>
          </w:p>
        </w:tc>
      </w:tr>
      <w:tr w:rsidR="00007228" w:rsidRPr="00F67669" w:rsidTr="00C53BD9">
        <w:trPr>
          <w:trHeight w:val="586"/>
        </w:trPr>
        <w:tc>
          <w:tcPr>
            <w:tcW w:w="1778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Нетесова Н.А.</w:t>
            </w:r>
          </w:p>
        </w:tc>
        <w:tc>
          <w:tcPr>
            <w:tcW w:w="4248" w:type="dxa"/>
          </w:tcPr>
          <w:p w:rsidR="00007228" w:rsidRPr="00540C8A" w:rsidRDefault="00007228" w:rsidP="00766978">
            <w:pPr>
              <w:tabs>
                <w:tab w:val="left" w:pos="1221"/>
              </w:tabs>
              <w:jc w:val="both"/>
              <w:rPr>
                <w:rFonts w:ascii="Georgia" w:hAnsi="Georgia"/>
                <w:iCs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  <w:lang w:eastAsia="en-US"/>
              </w:rPr>
              <w:t>"Актуальные технологии и методики совершенствования преподавания предмета "Информатика и ИКТ"</w:t>
            </w:r>
          </w:p>
        </w:tc>
        <w:tc>
          <w:tcPr>
            <w:tcW w:w="1134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  <w:lang w:eastAsia="en-US"/>
              </w:rPr>
              <w:t>72 часа</w:t>
            </w:r>
          </w:p>
        </w:tc>
        <w:tc>
          <w:tcPr>
            <w:tcW w:w="2488" w:type="dxa"/>
          </w:tcPr>
          <w:p w:rsidR="00007228" w:rsidRPr="00540C8A" w:rsidRDefault="00007228" w:rsidP="00766978">
            <w:pPr>
              <w:rPr>
                <w:rFonts w:ascii="Georgia" w:hAnsi="Georgia"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</w:rPr>
              <w:t>ГОУ ДПО (ПК) С «КОИРО»</w:t>
            </w:r>
          </w:p>
        </w:tc>
      </w:tr>
      <w:tr w:rsidR="00007228" w:rsidRPr="00F67669" w:rsidTr="00C53BD9">
        <w:trPr>
          <w:trHeight w:val="365"/>
        </w:trPr>
        <w:tc>
          <w:tcPr>
            <w:tcW w:w="1778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Ракович Л. В.</w:t>
            </w:r>
          </w:p>
        </w:tc>
        <w:tc>
          <w:tcPr>
            <w:tcW w:w="4248" w:type="dxa"/>
          </w:tcPr>
          <w:p w:rsidR="00007228" w:rsidRPr="00540C8A" w:rsidRDefault="00007228" w:rsidP="00766978">
            <w:pPr>
              <w:pStyle w:val="TableText"/>
              <w:jc w:val="both"/>
              <w:rPr>
                <w:rFonts w:ascii="Georgia" w:hAnsi="Georgia"/>
                <w:sz w:val="18"/>
                <w:szCs w:val="22"/>
                <w:lang w:eastAsia="en-US"/>
              </w:rPr>
            </w:pPr>
            <w:r w:rsidRPr="00540C8A">
              <w:rPr>
                <w:rFonts w:ascii="Georgia" w:hAnsi="Georgia"/>
                <w:sz w:val="18"/>
                <w:szCs w:val="22"/>
                <w:lang w:eastAsia="en-US"/>
              </w:rPr>
              <w:t>«Перспективы развития основного общего образования в условиях введения ФГОС»</w:t>
            </w:r>
          </w:p>
        </w:tc>
        <w:tc>
          <w:tcPr>
            <w:tcW w:w="1134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  <w:lang w:eastAsia="en-US"/>
              </w:rPr>
              <w:t>72 часа</w:t>
            </w:r>
          </w:p>
        </w:tc>
        <w:tc>
          <w:tcPr>
            <w:tcW w:w="2488" w:type="dxa"/>
          </w:tcPr>
          <w:p w:rsidR="00007228" w:rsidRPr="00540C8A" w:rsidRDefault="00007228" w:rsidP="00766978">
            <w:pPr>
              <w:rPr>
                <w:rFonts w:ascii="Georgia" w:hAnsi="Georgia"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</w:rPr>
              <w:t>МАУ г</w:t>
            </w:r>
            <w:proofErr w:type="gramStart"/>
            <w:r w:rsidRPr="00540C8A">
              <w:rPr>
                <w:rFonts w:ascii="Georgia" w:hAnsi="Georgia"/>
                <w:sz w:val="18"/>
                <w:szCs w:val="22"/>
              </w:rPr>
              <w:t>.К</w:t>
            </w:r>
            <w:proofErr w:type="gramEnd"/>
            <w:r w:rsidRPr="00540C8A">
              <w:rPr>
                <w:rFonts w:ascii="Georgia" w:hAnsi="Georgia"/>
                <w:sz w:val="18"/>
                <w:szCs w:val="22"/>
              </w:rPr>
              <w:t>алининград</w:t>
            </w:r>
          </w:p>
          <w:p w:rsidR="00007228" w:rsidRPr="00540C8A" w:rsidRDefault="00007228" w:rsidP="00766978">
            <w:pPr>
              <w:jc w:val="both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</w:rPr>
              <w:t>«Учебно-методический образовательный центр»</w:t>
            </w:r>
          </w:p>
        </w:tc>
      </w:tr>
      <w:tr w:rsidR="00007228" w:rsidRPr="00F67669" w:rsidTr="00C53BD9">
        <w:trPr>
          <w:trHeight w:val="705"/>
        </w:trPr>
        <w:tc>
          <w:tcPr>
            <w:tcW w:w="1778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Гордеева О.Н.</w:t>
            </w:r>
          </w:p>
        </w:tc>
        <w:tc>
          <w:tcPr>
            <w:tcW w:w="4248" w:type="dxa"/>
          </w:tcPr>
          <w:p w:rsidR="00007228" w:rsidRPr="00540C8A" w:rsidRDefault="00007228" w:rsidP="00766978">
            <w:pPr>
              <w:tabs>
                <w:tab w:val="left" w:pos="1221"/>
              </w:tabs>
              <w:jc w:val="both"/>
              <w:rPr>
                <w:rFonts w:ascii="Georgia" w:hAnsi="Georgia"/>
                <w:iCs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  <w:lang w:eastAsia="en-US"/>
              </w:rPr>
              <w:t>«Перспективы развития основного общего образования в условиях введения ФГОС»</w:t>
            </w:r>
          </w:p>
        </w:tc>
        <w:tc>
          <w:tcPr>
            <w:tcW w:w="1134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sz w:val="18"/>
                <w:lang w:eastAsia="en-US"/>
              </w:rPr>
            </w:pPr>
            <w:r w:rsidRPr="00540C8A">
              <w:rPr>
                <w:rFonts w:ascii="Georgia" w:hAnsi="Georgia"/>
                <w:sz w:val="18"/>
                <w:szCs w:val="22"/>
                <w:lang w:eastAsia="en-US"/>
              </w:rPr>
              <w:t>72 часа</w:t>
            </w:r>
          </w:p>
        </w:tc>
        <w:tc>
          <w:tcPr>
            <w:tcW w:w="2488" w:type="dxa"/>
          </w:tcPr>
          <w:p w:rsidR="00007228" w:rsidRPr="00540C8A" w:rsidRDefault="00007228" w:rsidP="00766978">
            <w:pPr>
              <w:jc w:val="both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  <w:lang w:eastAsia="en-US"/>
              </w:rPr>
              <w:t>МАУ г. Калининград «Учебно-методический образовательный центр»</w:t>
            </w:r>
          </w:p>
        </w:tc>
      </w:tr>
    </w:tbl>
    <w:p w:rsidR="009C7D04" w:rsidRDefault="009C7D04" w:rsidP="00540C8A">
      <w:pPr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007228" w:rsidRPr="00F67669" w:rsidRDefault="00007228" w:rsidP="00540C8A">
      <w:pPr>
        <w:jc w:val="center"/>
        <w:rPr>
          <w:rFonts w:ascii="Georgia" w:hAnsi="Georgia"/>
          <w:b/>
          <w:bCs/>
          <w:i/>
          <w:sz w:val="22"/>
          <w:szCs w:val="22"/>
          <w:u w:val="single"/>
        </w:rPr>
      </w:pPr>
      <w:r w:rsidRPr="00F67669">
        <w:rPr>
          <w:rFonts w:ascii="Georgia" w:hAnsi="Georgia"/>
          <w:b/>
          <w:bCs/>
          <w:sz w:val="22"/>
          <w:szCs w:val="22"/>
          <w:u w:val="single"/>
          <w:lang w:val="en-US"/>
        </w:rPr>
        <w:t>VII</w:t>
      </w:r>
      <w:r w:rsidR="00C53BD9">
        <w:rPr>
          <w:rFonts w:ascii="Georgia" w:hAnsi="Georgia"/>
          <w:b/>
          <w:bCs/>
          <w:sz w:val="22"/>
          <w:szCs w:val="22"/>
          <w:u w:val="single"/>
          <w:lang w:val="en-US"/>
        </w:rPr>
        <w:t>I</w:t>
      </w:r>
      <w:proofErr w:type="gramStart"/>
      <w:r w:rsidRPr="00F67669">
        <w:rPr>
          <w:rFonts w:ascii="Georgia" w:hAnsi="Georgia"/>
          <w:b/>
          <w:bCs/>
          <w:sz w:val="22"/>
          <w:szCs w:val="22"/>
          <w:u w:val="single"/>
        </w:rPr>
        <w:t>.  Участие</w:t>
      </w:r>
      <w:proofErr w:type="gramEnd"/>
      <w:r w:rsidRPr="00F67669">
        <w:rPr>
          <w:rFonts w:ascii="Georgia" w:hAnsi="Georgia"/>
          <w:b/>
          <w:bCs/>
          <w:sz w:val="22"/>
          <w:szCs w:val="22"/>
          <w:u w:val="single"/>
        </w:rPr>
        <w:t xml:space="preserve"> в семинарах, конференциях и др. </w:t>
      </w:r>
      <w:proofErr w:type="gramStart"/>
      <w:r w:rsidRPr="00F67669">
        <w:rPr>
          <w:rFonts w:ascii="Georgia" w:hAnsi="Georgia"/>
          <w:b/>
          <w:bCs/>
          <w:sz w:val="22"/>
          <w:szCs w:val="22"/>
          <w:u w:val="single"/>
        </w:rPr>
        <w:t>мероприятиях</w:t>
      </w:r>
      <w:proofErr w:type="gramEnd"/>
      <w:r w:rsidRPr="00F67669">
        <w:rPr>
          <w:rFonts w:ascii="Georgia" w:hAnsi="Georgia"/>
          <w:b/>
          <w:bCs/>
          <w:i/>
          <w:sz w:val="22"/>
          <w:szCs w:val="22"/>
          <w:u w:val="single"/>
        </w:rPr>
        <w:t>.</w:t>
      </w:r>
    </w:p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5890"/>
        <w:gridCol w:w="1800"/>
      </w:tblGrid>
      <w:tr w:rsidR="00007228" w:rsidRPr="00F67669" w:rsidTr="00C53BD9">
        <w:trPr>
          <w:trHeight w:val="551"/>
        </w:trPr>
        <w:tc>
          <w:tcPr>
            <w:tcW w:w="1778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Учителя</w:t>
            </w:r>
          </w:p>
        </w:tc>
        <w:tc>
          <w:tcPr>
            <w:tcW w:w="5890" w:type="dxa"/>
            <w:vAlign w:val="center"/>
          </w:tcPr>
          <w:p w:rsidR="00007228" w:rsidRPr="00540C8A" w:rsidRDefault="00007228" w:rsidP="00766978">
            <w:pPr>
              <w:jc w:val="both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sz w:val="18"/>
                <w:szCs w:val="22"/>
              </w:rPr>
              <w:t>Дата, тема и уровень методического мероприятия.</w:t>
            </w:r>
          </w:p>
        </w:tc>
        <w:tc>
          <w:tcPr>
            <w:tcW w:w="1800" w:type="dxa"/>
            <w:vAlign w:val="center"/>
          </w:tcPr>
          <w:p w:rsidR="00007228" w:rsidRPr="00540C8A" w:rsidRDefault="00007228" w:rsidP="00C53BD9">
            <w:pPr>
              <w:ind w:hanging="64"/>
              <w:jc w:val="center"/>
              <w:rPr>
                <w:rFonts w:ascii="Georgia" w:hAnsi="Georgia"/>
                <w:b/>
                <w:sz w:val="18"/>
              </w:rPr>
            </w:pPr>
            <w:r w:rsidRPr="00540C8A">
              <w:rPr>
                <w:rFonts w:ascii="Georgia" w:hAnsi="Georgia"/>
                <w:b/>
                <w:sz w:val="18"/>
                <w:szCs w:val="22"/>
              </w:rPr>
              <w:t>Формат участия</w:t>
            </w:r>
          </w:p>
          <w:p w:rsidR="00007228" w:rsidRPr="00540C8A" w:rsidRDefault="00007228" w:rsidP="00C53BD9">
            <w:pPr>
              <w:ind w:hanging="64"/>
              <w:jc w:val="center"/>
              <w:rPr>
                <w:rFonts w:ascii="Georgia" w:hAnsi="Georgia"/>
                <w:b/>
                <w:sz w:val="18"/>
              </w:rPr>
            </w:pPr>
          </w:p>
        </w:tc>
      </w:tr>
      <w:tr w:rsidR="00007228" w:rsidRPr="00F67669" w:rsidTr="00C53BD9">
        <w:trPr>
          <w:trHeight w:val="526"/>
        </w:trPr>
        <w:tc>
          <w:tcPr>
            <w:tcW w:w="1778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Гордеева О.Н.</w:t>
            </w:r>
          </w:p>
        </w:tc>
        <w:tc>
          <w:tcPr>
            <w:tcW w:w="5890" w:type="dxa"/>
          </w:tcPr>
          <w:p w:rsidR="00007228" w:rsidRPr="00540C8A" w:rsidRDefault="00007228" w:rsidP="00766978">
            <w:pPr>
              <w:jc w:val="both"/>
              <w:rPr>
                <w:rFonts w:ascii="Georgia" w:hAnsi="Georgia"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</w:rPr>
              <w:t>Областной семинар «Внедрение дистанционных образовательных технологий в учебный процесс образовательного учреждения»» 03 апреля 2013 года МБОУ СОШ «Школа Будущего»</w:t>
            </w:r>
          </w:p>
        </w:tc>
        <w:tc>
          <w:tcPr>
            <w:tcW w:w="1800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sz w:val="18"/>
              </w:rPr>
            </w:pPr>
            <w:r w:rsidRPr="00540C8A">
              <w:rPr>
                <w:rFonts w:ascii="Georgia" w:hAnsi="Georgia"/>
                <w:bCs/>
                <w:sz w:val="18"/>
                <w:szCs w:val="22"/>
              </w:rPr>
              <w:t>Слушатель</w:t>
            </w:r>
          </w:p>
        </w:tc>
      </w:tr>
      <w:tr w:rsidR="00007228" w:rsidRPr="00F67669" w:rsidTr="00C53BD9">
        <w:trPr>
          <w:trHeight w:val="606"/>
        </w:trPr>
        <w:tc>
          <w:tcPr>
            <w:tcW w:w="1778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Нетесова Н.А</w:t>
            </w:r>
            <w:r w:rsidR="00C42BE9">
              <w:rPr>
                <w:rFonts w:ascii="Georgia" w:hAnsi="Georgia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5890" w:type="dxa"/>
          </w:tcPr>
          <w:p w:rsidR="00007228" w:rsidRPr="00540C8A" w:rsidRDefault="00007228" w:rsidP="00766978">
            <w:pPr>
              <w:jc w:val="both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</w:rPr>
              <w:t>Областной семинар «Внедрение дистанционных образовательных технологий в учебный процесс образовательного учреждения»» 03 апреля 2013 года МБОУ СОШ «Школа Будущего»</w:t>
            </w:r>
          </w:p>
        </w:tc>
        <w:tc>
          <w:tcPr>
            <w:tcW w:w="1800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</w:rPr>
              <w:t>Слушатель</w:t>
            </w:r>
          </w:p>
          <w:p w:rsidR="00007228" w:rsidRPr="00540C8A" w:rsidRDefault="00007228" w:rsidP="00C53BD9">
            <w:pPr>
              <w:jc w:val="center"/>
              <w:rPr>
                <w:rFonts w:ascii="Georgia" w:hAnsi="Georgia"/>
                <w:sz w:val="18"/>
              </w:rPr>
            </w:pPr>
          </w:p>
        </w:tc>
      </w:tr>
      <w:tr w:rsidR="00007228" w:rsidRPr="00F67669" w:rsidTr="00C53BD9">
        <w:trPr>
          <w:trHeight w:val="828"/>
        </w:trPr>
        <w:tc>
          <w:tcPr>
            <w:tcW w:w="1778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Нетесова Н.А</w:t>
            </w:r>
            <w:r w:rsidR="00C42BE9">
              <w:rPr>
                <w:rFonts w:ascii="Georgia" w:hAnsi="Georgia"/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5890" w:type="dxa"/>
          </w:tcPr>
          <w:p w:rsidR="00007228" w:rsidRPr="00540C8A" w:rsidRDefault="00007228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540C8A">
              <w:rPr>
                <w:rFonts w:ascii="Georgia" w:hAnsi="Georgia"/>
                <w:iCs/>
                <w:sz w:val="18"/>
                <w:szCs w:val="22"/>
              </w:rPr>
              <w:t xml:space="preserve">Школьный семинар </w:t>
            </w:r>
            <w:r w:rsidRPr="00540C8A">
              <w:rPr>
                <w:rFonts w:ascii="Georgia" w:hAnsi="Georgia"/>
                <w:bCs/>
                <w:sz w:val="18"/>
                <w:szCs w:val="22"/>
              </w:rPr>
              <w:t>«Самообразование педагогов – важный фактор, обеспечивающий успех в работе школы»</w:t>
            </w:r>
            <w:r w:rsidRPr="00540C8A">
              <w:rPr>
                <w:rFonts w:ascii="Georgia" w:hAnsi="Georgia"/>
                <w:iCs/>
                <w:sz w:val="18"/>
                <w:szCs w:val="22"/>
              </w:rPr>
              <w:t>, выступление по теме: «Электронные тесты Verdict как средство контроля  и оценки знаний»</w:t>
            </w:r>
          </w:p>
        </w:tc>
        <w:tc>
          <w:tcPr>
            <w:tcW w:w="1800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bCs/>
                <w:sz w:val="18"/>
                <w:szCs w:val="22"/>
              </w:rPr>
              <w:t>Участник</w:t>
            </w:r>
          </w:p>
        </w:tc>
      </w:tr>
    </w:tbl>
    <w:p w:rsidR="00007228" w:rsidRPr="00F67669" w:rsidRDefault="00007228" w:rsidP="00766978">
      <w:pPr>
        <w:shd w:val="clear" w:color="auto" w:fill="FFFFFF"/>
        <w:jc w:val="both"/>
        <w:rPr>
          <w:rFonts w:ascii="Georgia" w:hAnsi="Georgia"/>
          <w:b/>
          <w:color w:val="000000"/>
          <w:spacing w:val="-3"/>
          <w:sz w:val="22"/>
          <w:szCs w:val="22"/>
        </w:rPr>
      </w:pPr>
    </w:p>
    <w:p w:rsidR="00007228" w:rsidRPr="00F67669" w:rsidRDefault="00C53BD9" w:rsidP="00540C8A">
      <w:pPr>
        <w:shd w:val="clear" w:color="auto" w:fill="FFFFFF"/>
        <w:jc w:val="center"/>
        <w:rPr>
          <w:rFonts w:ascii="Georgia" w:hAnsi="Georgia"/>
          <w:b/>
          <w:i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  <w:lang w:val="en-US"/>
        </w:rPr>
        <w:t>IX</w:t>
      </w:r>
      <w:r w:rsidR="00007228" w:rsidRPr="00F67669">
        <w:rPr>
          <w:rFonts w:ascii="Georgia" w:hAnsi="Georgia"/>
          <w:b/>
          <w:bCs/>
          <w:sz w:val="22"/>
          <w:szCs w:val="22"/>
          <w:u w:val="single"/>
        </w:rPr>
        <w:t xml:space="preserve">. </w:t>
      </w:r>
      <w:r w:rsidR="00007228" w:rsidRPr="00F67669">
        <w:rPr>
          <w:rFonts w:ascii="Georgia" w:hAnsi="Georgia"/>
          <w:b/>
          <w:iCs/>
          <w:sz w:val="22"/>
          <w:szCs w:val="22"/>
          <w:u w:val="single"/>
        </w:rPr>
        <w:t>Информация об участии в конкурсах</w:t>
      </w:r>
    </w:p>
    <w:p w:rsidR="00007228" w:rsidRPr="00F67669" w:rsidRDefault="00007228" w:rsidP="00766978">
      <w:pPr>
        <w:shd w:val="clear" w:color="auto" w:fill="FFFFFF"/>
        <w:jc w:val="both"/>
        <w:rPr>
          <w:rFonts w:ascii="Georgia" w:hAnsi="Georgia"/>
          <w:b/>
          <w:iCs/>
          <w:sz w:val="22"/>
          <w:szCs w:val="22"/>
          <w:u w:val="single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5953"/>
        <w:gridCol w:w="1741"/>
      </w:tblGrid>
      <w:tr w:rsidR="00007228" w:rsidRPr="00F67669" w:rsidTr="00C42BE9">
        <w:trPr>
          <w:trHeight w:val="227"/>
        </w:trPr>
        <w:tc>
          <w:tcPr>
            <w:tcW w:w="1774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Учителя</w:t>
            </w:r>
          </w:p>
        </w:tc>
        <w:tc>
          <w:tcPr>
            <w:tcW w:w="5953" w:type="dxa"/>
          </w:tcPr>
          <w:p w:rsidR="00007228" w:rsidRPr="00540C8A" w:rsidRDefault="00007228" w:rsidP="00766978">
            <w:pPr>
              <w:tabs>
                <w:tab w:val="left" w:pos="1221"/>
              </w:tabs>
              <w:jc w:val="center"/>
              <w:rPr>
                <w:rFonts w:ascii="Georgia" w:hAnsi="Georgia"/>
                <w:b/>
                <w:iCs/>
                <w:sz w:val="18"/>
              </w:rPr>
            </w:pPr>
            <w:r w:rsidRPr="00540C8A">
              <w:rPr>
                <w:rFonts w:ascii="Georgia" w:hAnsi="Georgia"/>
                <w:b/>
                <w:iCs/>
                <w:sz w:val="18"/>
                <w:szCs w:val="22"/>
              </w:rPr>
              <w:t>Тема</w:t>
            </w:r>
          </w:p>
          <w:p w:rsidR="00007228" w:rsidRPr="00540C8A" w:rsidRDefault="00007228" w:rsidP="00766978">
            <w:pPr>
              <w:tabs>
                <w:tab w:val="left" w:pos="1221"/>
              </w:tabs>
              <w:jc w:val="both"/>
              <w:rPr>
                <w:rFonts w:ascii="Georgia" w:hAnsi="Georgia"/>
                <w:b/>
                <w:iCs/>
                <w:sz w:val="18"/>
              </w:rPr>
            </w:pPr>
          </w:p>
        </w:tc>
        <w:tc>
          <w:tcPr>
            <w:tcW w:w="1741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Формат участия</w:t>
            </w:r>
          </w:p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</w:p>
        </w:tc>
      </w:tr>
      <w:tr w:rsidR="00007228" w:rsidRPr="00F67669" w:rsidTr="00C42BE9">
        <w:trPr>
          <w:trHeight w:val="276"/>
        </w:trPr>
        <w:tc>
          <w:tcPr>
            <w:tcW w:w="1774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Нетесова Н.А.</w:t>
            </w:r>
          </w:p>
        </w:tc>
        <w:tc>
          <w:tcPr>
            <w:tcW w:w="5953" w:type="dxa"/>
          </w:tcPr>
          <w:p w:rsidR="00007228" w:rsidRPr="00540C8A" w:rsidRDefault="00007228" w:rsidP="00766978">
            <w:pPr>
              <w:jc w:val="both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bCs/>
                <w:sz w:val="18"/>
                <w:szCs w:val="22"/>
              </w:rPr>
              <w:t xml:space="preserve">Региональный этап </w:t>
            </w:r>
            <w:r w:rsidRPr="00540C8A">
              <w:rPr>
                <w:rFonts w:ascii="Georgia" w:hAnsi="Georgia"/>
                <w:bCs/>
                <w:sz w:val="18"/>
                <w:szCs w:val="22"/>
                <w:lang w:val="en-US"/>
              </w:rPr>
              <w:t>IX</w:t>
            </w:r>
            <w:r w:rsidRPr="00540C8A">
              <w:rPr>
                <w:rFonts w:ascii="Georgia" w:hAnsi="Georgia"/>
                <w:bCs/>
                <w:sz w:val="18"/>
                <w:szCs w:val="22"/>
              </w:rPr>
              <w:t xml:space="preserve"> Всероссийской акции «Спорт – альтернатива пагубным привычкам» в номинации «Организация волонтерской профилактической работы» - </w:t>
            </w:r>
            <w:r w:rsidRPr="00540C8A">
              <w:rPr>
                <w:rFonts w:ascii="Georgia" w:hAnsi="Georgia"/>
                <w:bCs/>
                <w:sz w:val="18"/>
                <w:szCs w:val="22"/>
                <w:lang w:val="en-US"/>
              </w:rPr>
              <w:t>II</w:t>
            </w:r>
            <w:r w:rsidRPr="00540C8A">
              <w:rPr>
                <w:rFonts w:ascii="Georgia" w:hAnsi="Georgia"/>
                <w:bCs/>
                <w:sz w:val="18"/>
                <w:szCs w:val="22"/>
              </w:rPr>
              <w:t xml:space="preserve"> место</w:t>
            </w:r>
          </w:p>
        </w:tc>
        <w:tc>
          <w:tcPr>
            <w:tcW w:w="1741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bCs/>
                <w:sz w:val="18"/>
                <w:szCs w:val="22"/>
              </w:rPr>
              <w:t>Всероссийский</w:t>
            </w:r>
          </w:p>
        </w:tc>
      </w:tr>
      <w:tr w:rsidR="00007228" w:rsidRPr="00F67669" w:rsidTr="00C42BE9">
        <w:trPr>
          <w:trHeight w:val="542"/>
        </w:trPr>
        <w:tc>
          <w:tcPr>
            <w:tcW w:w="1774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Нетесова Н.А.</w:t>
            </w:r>
          </w:p>
        </w:tc>
        <w:tc>
          <w:tcPr>
            <w:tcW w:w="5953" w:type="dxa"/>
          </w:tcPr>
          <w:p w:rsidR="00007228" w:rsidRPr="00540C8A" w:rsidRDefault="00007228" w:rsidP="00766978">
            <w:pPr>
              <w:jc w:val="both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  <w:shd w:val="clear" w:color="auto" w:fill="FFFFFF"/>
              </w:rPr>
              <w:t>Международный образовательный проект «СЛЕД НА ВЕЛИКОМ ЯНТАРНОМ ПУТИ», организованный в регионе Калининградским институтом экономики</w:t>
            </w:r>
          </w:p>
        </w:tc>
        <w:tc>
          <w:tcPr>
            <w:tcW w:w="1741" w:type="dxa"/>
            <w:vAlign w:val="center"/>
          </w:tcPr>
          <w:p w:rsidR="00007228" w:rsidRPr="00540C8A" w:rsidRDefault="00FF725D" w:rsidP="00C53BD9">
            <w:pPr>
              <w:jc w:val="center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bCs/>
                <w:sz w:val="18"/>
                <w:szCs w:val="22"/>
              </w:rPr>
              <w:t>Международный</w:t>
            </w:r>
          </w:p>
        </w:tc>
      </w:tr>
      <w:tr w:rsidR="00007228" w:rsidRPr="00F67669" w:rsidTr="00C42BE9">
        <w:trPr>
          <w:trHeight w:val="480"/>
        </w:trPr>
        <w:tc>
          <w:tcPr>
            <w:tcW w:w="1774" w:type="dxa"/>
            <w:vAlign w:val="center"/>
          </w:tcPr>
          <w:p w:rsidR="00007228" w:rsidRPr="00540C8A" w:rsidRDefault="00007228" w:rsidP="00C53BD9">
            <w:pPr>
              <w:jc w:val="center"/>
              <w:rPr>
                <w:rFonts w:ascii="Georgia" w:hAnsi="Georgia"/>
                <w:b/>
                <w:bCs/>
                <w:sz w:val="18"/>
              </w:rPr>
            </w:pPr>
            <w:r w:rsidRPr="00540C8A">
              <w:rPr>
                <w:rFonts w:ascii="Georgia" w:hAnsi="Georgia"/>
                <w:b/>
                <w:bCs/>
                <w:sz w:val="18"/>
                <w:szCs w:val="22"/>
              </w:rPr>
              <w:t>Гордеева О.Н.</w:t>
            </w:r>
          </w:p>
        </w:tc>
        <w:tc>
          <w:tcPr>
            <w:tcW w:w="5953" w:type="dxa"/>
          </w:tcPr>
          <w:p w:rsidR="00007228" w:rsidRPr="00540C8A" w:rsidRDefault="00007228" w:rsidP="00766978">
            <w:pPr>
              <w:jc w:val="both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sz w:val="18"/>
                <w:szCs w:val="22"/>
                <w:shd w:val="clear" w:color="auto" w:fill="FFFFFF"/>
              </w:rPr>
              <w:t>Международный образовательный проект «СЛЕД НА ВЕЛИКОМ ЯНТАРНОМ ПУТИ», организованный в регионе Калининградским институтом экономики</w:t>
            </w:r>
          </w:p>
        </w:tc>
        <w:tc>
          <w:tcPr>
            <w:tcW w:w="1741" w:type="dxa"/>
            <w:vAlign w:val="center"/>
          </w:tcPr>
          <w:p w:rsidR="00007228" w:rsidRPr="00540C8A" w:rsidRDefault="00FF725D" w:rsidP="00C53BD9">
            <w:pPr>
              <w:jc w:val="center"/>
              <w:rPr>
                <w:rFonts w:ascii="Georgia" w:hAnsi="Georgia"/>
                <w:bCs/>
                <w:sz w:val="18"/>
              </w:rPr>
            </w:pPr>
            <w:r w:rsidRPr="00540C8A">
              <w:rPr>
                <w:rFonts w:ascii="Georgia" w:hAnsi="Georgia"/>
                <w:bCs/>
                <w:sz w:val="18"/>
                <w:szCs w:val="22"/>
              </w:rPr>
              <w:t>Международный</w:t>
            </w:r>
          </w:p>
        </w:tc>
      </w:tr>
    </w:tbl>
    <w:p w:rsidR="00007228" w:rsidRPr="00F67669" w:rsidRDefault="00007228" w:rsidP="00766978">
      <w:pPr>
        <w:jc w:val="both"/>
        <w:rPr>
          <w:rFonts w:ascii="Georgia" w:hAnsi="Georgia"/>
          <w:color w:val="FF0000"/>
          <w:sz w:val="22"/>
          <w:szCs w:val="22"/>
        </w:rPr>
      </w:pPr>
    </w:p>
    <w:p w:rsidR="00007228" w:rsidRPr="00C53BD9" w:rsidRDefault="00C53BD9" w:rsidP="00766978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C53BD9">
        <w:rPr>
          <w:rFonts w:ascii="Georgia" w:hAnsi="Georgia"/>
          <w:b/>
          <w:sz w:val="22"/>
          <w:szCs w:val="22"/>
          <w:u w:val="single"/>
          <w:lang w:val="en-US"/>
        </w:rPr>
        <w:t>X</w:t>
      </w:r>
      <w:r w:rsidRPr="00C53BD9">
        <w:rPr>
          <w:rFonts w:ascii="Georgia" w:hAnsi="Georgia"/>
          <w:b/>
          <w:sz w:val="22"/>
          <w:szCs w:val="22"/>
          <w:u w:val="single"/>
        </w:rPr>
        <w:t xml:space="preserve">. </w:t>
      </w:r>
      <w:proofErr w:type="gramStart"/>
      <w:r w:rsidR="00007228" w:rsidRPr="00C53BD9">
        <w:rPr>
          <w:rFonts w:ascii="Georgia" w:hAnsi="Georgia"/>
          <w:b/>
          <w:sz w:val="22"/>
          <w:szCs w:val="22"/>
          <w:u w:val="single"/>
        </w:rPr>
        <w:t xml:space="preserve">Анализ  </w:t>
      </w:r>
      <w:r w:rsidR="00540C8A" w:rsidRPr="00C53BD9">
        <w:rPr>
          <w:rFonts w:ascii="Georgia" w:hAnsi="Georgia"/>
          <w:b/>
          <w:sz w:val="22"/>
          <w:szCs w:val="22"/>
          <w:u w:val="single"/>
        </w:rPr>
        <w:t>г</w:t>
      </w:r>
      <w:r w:rsidR="00007228" w:rsidRPr="00C53BD9">
        <w:rPr>
          <w:rFonts w:ascii="Georgia" w:hAnsi="Georgia"/>
          <w:b/>
          <w:sz w:val="22"/>
          <w:szCs w:val="22"/>
          <w:u w:val="single"/>
        </w:rPr>
        <w:t>осударственной</w:t>
      </w:r>
      <w:proofErr w:type="gramEnd"/>
      <w:r w:rsidR="00007228" w:rsidRPr="00C53BD9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540C8A" w:rsidRPr="00C53BD9">
        <w:rPr>
          <w:rFonts w:ascii="Georgia" w:hAnsi="Georgia"/>
          <w:b/>
          <w:sz w:val="22"/>
          <w:szCs w:val="22"/>
          <w:u w:val="single"/>
        </w:rPr>
        <w:t xml:space="preserve">(итоговой) </w:t>
      </w:r>
      <w:r w:rsidR="00007228" w:rsidRPr="00C53BD9">
        <w:rPr>
          <w:rFonts w:ascii="Georgia" w:hAnsi="Georgia"/>
          <w:b/>
          <w:sz w:val="22"/>
          <w:szCs w:val="22"/>
          <w:u w:val="single"/>
        </w:rPr>
        <w:t>аттестации</w:t>
      </w:r>
      <w:r w:rsidR="00540C8A" w:rsidRPr="00C53BD9">
        <w:rPr>
          <w:rFonts w:ascii="Georgia" w:hAnsi="Georgia"/>
          <w:b/>
          <w:sz w:val="22"/>
          <w:szCs w:val="22"/>
          <w:u w:val="single"/>
        </w:rPr>
        <w:t xml:space="preserve"> за курс основной общей </w:t>
      </w:r>
      <w:r>
        <w:rPr>
          <w:rFonts w:ascii="Georgia" w:hAnsi="Georgia"/>
          <w:b/>
          <w:sz w:val="22"/>
          <w:szCs w:val="22"/>
          <w:u w:val="single"/>
        </w:rPr>
        <w:br/>
      </w:r>
      <w:r w:rsidR="00540C8A" w:rsidRPr="00C53BD9">
        <w:rPr>
          <w:rFonts w:ascii="Georgia" w:hAnsi="Georgia"/>
          <w:b/>
          <w:sz w:val="22"/>
          <w:szCs w:val="22"/>
          <w:u w:val="single"/>
        </w:rPr>
        <w:t>и средней (полной) общей школы</w:t>
      </w:r>
    </w:p>
    <w:p w:rsidR="00007228" w:rsidRPr="00F67669" w:rsidRDefault="00007228" w:rsidP="00766978">
      <w:pPr>
        <w:jc w:val="both"/>
        <w:rPr>
          <w:rFonts w:ascii="Georgia" w:hAnsi="Georgia"/>
          <w:b/>
          <w:sz w:val="22"/>
          <w:szCs w:val="22"/>
        </w:rPr>
      </w:pPr>
    </w:p>
    <w:p w:rsidR="00007228" w:rsidRPr="00F67669" w:rsidRDefault="00007228" w:rsidP="00766978">
      <w:pPr>
        <w:ind w:firstLine="54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Анализ итогов пробного ЕГЭ обучающихся 11-х классов по математике позволяет сделать следующие </w:t>
      </w:r>
      <w:r w:rsidRPr="00F67669">
        <w:rPr>
          <w:rFonts w:ascii="Georgia" w:hAnsi="Georgia"/>
          <w:b/>
          <w:bCs/>
          <w:sz w:val="22"/>
          <w:szCs w:val="22"/>
        </w:rPr>
        <w:t>выводы:</w:t>
      </w:r>
      <w:r w:rsidRPr="00F67669">
        <w:rPr>
          <w:rFonts w:ascii="Georgia" w:hAnsi="Georgia"/>
          <w:sz w:val="22"/>
          <w:szCs w:val="22"/>
        </w:rPr>
        <w:t xml:space="preserve"> </w:t>
      </w:r>
    </w:p>
    <w:p w:rsidR="00007228" w:rsidRPr="00F67669" w:rsidRDefault="00007228" w:rsidP="003A1B3C">
      <w:pPr>
        <w:numPr>
          <w:ilvl w:val="0"/>
          <w:numId w:val="47"/>
        </w:num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средний балл  по школе составил </w:t>
      </w:r>
      <w:r w:rsidRPr="00F67669">
        <w:rPr>
          <w:rFonts w:ascii="Georgia" w:hAnsi="Georgia"/>
          <w:b/>
          <w:bCs/>
          <w:sz w:val="22"/>
          <w:szCs w:val="22"/>
        </w:rPr>
        <w:t>30,22,</w:t>
      </w:r>
    </w:p>
    <w:p w:rsidR="00007228" w:rsidRPr="00F67669" w:rsidRDefault="00007228" w:rsidP="003A1B3C">
      <w:pPr>
        <w:numPr>
          <w:ilvl w:val="0"/>
          <w:numId w:val="47"/>
        </w:num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Cs/>
          <w:sz w:val="22"/>
          <w:szCs w:val="22"/>
        </w:rPr>
        <w:t>средний балл выпускников очной формы обучения составил</w:t>
      </w:r>
      <w:r w:rsidRPr="00F67669">
        <w:rPr>
          <w:rFonts w:ascii="Georgia" w:hAnsi="Georgia"/>
          <w:b/>
          <w:bCs/>
          <w:sz w:val="22"/>
          <w:szCs w:val="22"/>
        </w:rPr>
        <w:t xml:space="preserve"> 32,66,</w:t>
      </w:r>
    </w:p>
    <w:p w:rsidR="00007228" w:rsidRPr="00F67669" w:rsidRDefault="00007228" w:rsidP="003A1B3C">
      <w:pPr>
        <w:numPr>
          <w:ilvl w:val="0"/>
          <w:numId w:val="47"/>
        </w:num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Cs/>
          <w:sz w:val="22"/>
          <w:szCs w:val="22"/>
        </w:rPr>
        <w:t>средний балл выпускников заочной формы обучения составил</w:t>
      </w:r>
      <w:r w:rsidRPr="00F67669">
        <w:rPr>
          <w:rFonts w:ascii="Georgia" w:hAnsi="Georgia"/>
          <w:b/>
          <w:bCs/>
          <w:sz w:val="22"/>
          <w:szCs w:val="22"/>
        </w:rPr>
        <w:t xml:space="preserve"> 18,00.</w:t>
      </w:r>
    </w:p>
    <w:p w:rsidR="00007228" w:rsidRPr="00540C8A" w:rsidRDefault="00007228" w:rsidP="003A1B3C">
      <w:pPr>
        <w:pStyle w:val="a6"/>
        <w:widowControl w:val="0"/>
        <w:numPr>
          <w:ilvl w:val="0"/>
          <w:numId w:val="47"/>
        </w:numPr>
        <w:jc w:val="both"/>
        <w:rPr>
          <w:rFonts w:ascii="Georgia" w:hAnsi="Georgia"/>
          <w:color w:val="000000"/>
          <w:sz w:val="22"/>
          <w:szCs w:val="22"/>
        </w:rPr>
      </w:pPr>
      <w:r w:rsidRPr="00540C8A">
        <w:rPr>
          <w:rFonts w:ascii="Georgia" w:hAnsi="Georgia"/>
          <w:sz w:val="22"/>
          <w:szCs w:val="22"/>
        </w:rPr>
        <w:t>Наибольшие затруднения (менее 40%) у учащихся 11-х классов вызвал такой вид деятельности, как:</w:t>
      </w:r>
    </w:p>
    <w:p w:rsidR="00007228" w:rsidRPr="00F67669" w:rsidRDefault="00007228" w:rsidP="003A1B3C">
      <w:pPr>
        <w:widowControl w:val="0"/>
        <w:numPr>
          <w:ilvl w:val="1"/>
          <w:numId w:val="48"/>
        </w:numPr>
        <w:suppressAutoHyphens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нахождением значения  производной в точке;</w:t>
      </w:r>
    </w:p>
    <w:p w:rsidR="00007228" w:rsidRPr="00F67669" w:rsidRDefault="00007228" w:rsidP="003A1B3C">
      <w:pPr>
        <w:widowControl w:val="0"/>
        <w:numPr>
          <w:ilvl w:val="1"/>
          <w:numId w:val="48"/>
        </w:numPr>
        <w:suppressAutoHyphens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геометрические задачи </w:t>
      </w:r>
    </w:p>
    <w:p w:rsidR="00007228" w:rsidRPr="00F67669" w:rsidRDefault="00007228" w:rsidP="003A1B3C">
      <w:pPr>
        <w:widowControl w:val="0"/>
        <w:numPr>
          <w:ilvl w:val="1"/>
          <w:numId w:val="48"/>
        </w:numPr>
        <w:suppressAutoHyphens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нахождение значение переменной из физической формулы;</w:t>
      </w:r>
    </w:p>
    <w:p w:rsidR="00007228" w:rsidRPr="00F67669" w:rsidRDefault="00007228" w:rsidP="003A1B3C">
      <w:pPr>
        <w:widowControl w:val="0"/>
        <w:numPr>
          <w:ilvl w:val="1"/>
          <w:numId w:val="48"/>
        </w:numPr>
        <w:suppressAutoHyphens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вычисление и преобразование значений выражений;</w:t>
      </w:r>
    </w:p>
    <w:p w:rsidR="00007228" w:rsidRPr="00F67669" w:rsidRDefault="00007228" w:rsidP="003A1B3C">
      <w:pPr>
        <w:widowControl w:val="0"/>
        <w:numPr>
          <w:ilvl w:val="1"/>
          <w:numId w:val="48"/>
        </w:numPr>
        <w:suppressAutoHyphens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анализ практической ситуации, сводящийся к решению уравнения или системы уравнений.</w:t>
      </w:r>
    </w:p>
    <w:p w:rsidR="00007228" w:rsidRPr="00F67669" w:rsidRDefault="00007228" w:rsidP="00540C8A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следующем году необходимо продолжить сдачу семестровых экзаменов в 10-11 классах. Это систематизирует знания учащихся, улучшает подготовку учащихся к ЕГЭ.</w:t>
      </w:r>
    </w:p>
    <w:p w:rsidR="00007228" w:rsidRPr="00F67669" w:rsidRDefault="00007228" w:rsidP="00540C8A">
      <w:pPr>
        <w:shd w:val="clear" w:color="auto" w:fill="FFFFFF"/>
        <w:ind w:firstLine="708"/>
        <w:jc w:val="both"/>
        <w:rPr>
          <w:rFonts w:ascii="Georgia" w:hAnsi="Georgia"/>
          <w:color w:val="000000"/>
          <w:spacing w:val="-3"/>
          <w:sz w:val="22"/>
          <w:szCs w:val="22"/>
        </w:rPr>
      </w:pPr>
      <w:proofErr w:type="gramStart"/>
      <w:r w:rsidRPr="00F67669">
        <w:rPr>
          <w:rFonts w:ascii="Georgia" w:hAnsi="Georgia"/>
          <w:color w:val="000000"/>
          <w:spacing w:val="-3"/>
          <w:sz w:val="22"/>
          <w:szCs w:val="22"/>
        </w:rPr>
        <w:t>Исходя из вышеизложенного, следует признать работу методического объединения удовлетворительной и определить на новый учебный год следующие задачи:</w:t>
      </w:r>
      <w:proofErr w:type="gramEnd"/>
    </w:p>
    <w:p w:rsidR="00007228" w:rsidRPr="00540C8A" w:rsidRDefault="00007228" w:rsidP="003A1B3C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540C8A">
        <w:rPr>
          <w:rFonts w:ascii="Georgia" w:hAnsi="Georgia"/>
          <w:color w:val="000000"/>
          <w:spacing w:val="-2"/>
          <w:sz w:val="22"/>
          <w:szCs w:val="22"/>
        </w:rPr>
        <w:lastRenderedPageBreak/>
        <w:t>Продолжить работу над темой МО.</w:t>
      </w:r>
    </w:p>
    <w:p w:rsidR="00007228" w:rsidRPr="00540C8A" w:rsidRDefault="00007228" w:rsidP="003A1B3C">
      <w:pPr>
        <w:pStyle w:val="a6"/>
        <w:numPr>
          <w:ilvl w:val="0"/>
          <w:numId w:val="49"/>
        </w:numPr>
        <w:shd w:val="clear" w:color="auto" w:fill="FFFFFF"/>
        <w:tabs>
          <w:tab w:val="left" w:pos="6926"/>
        </w:tabs>
        <w:jc w:val="both"/>
        <w:rPr>
          <w:rFonts w:ascii="Georgia" w:hAnsi="Georgia"/>
          <w:sz w:val="22"/>
          <w:szCs w:val="22"/>
        </w:rPr>
      </w:pPr>
      <w:r w:rsidRPr="00540C8A">
        <w:rPr>
          <w:rFonts w:ascii="Georgia" w:hAnsi="Georgia"/>
          <w:color w:val="000000"/>
          <w:sz w:val="22"/>
          <w:szCs w:val="22"/>
        </w:rPr>
        <w:t>Формировать творческий подход в организации   уроков с применением но</w:t>
      </w:r>
      <w:r w:rsidRPr="00540C8A">
        <w:rPr>
          <w:rFonts w:ascii="Georgia" w:hAnsi="Georgia"/>
          <w:color w:val="000000"/>
          <w:sz w:val="22"/>
          <w:szCs w:val="22"/>
        </w:rPr>
        <w:softHyphen/>
        <w:t>вых   технологий обучения.</w:t>
      </w:r>
    </w:p>
    <w:p w:rsidR="00007228" w:rsidRPr="00540C8A" w:rsidRDefault="00007228" w:rsidP="003A1B3C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540C8A">
        <w:rPr>
          <w:rFonts w:ascii="Georgia" w:hAnsi="Georgia"/>
          <w:color w:val="000000"/>
          <w:spacing w:val="-3"/>
          <w:sz w:val="22"/>
          <w:szCs w:val="22"/>
        </w:rPr>
        <w:t>Работать над повышением методического уровня знаний каждого учителя.</w:t>
      </w:r>
    </w:p>
    <w:p w:rsidR="00007228" w:rsidRPr="00540C8A" w:rsidRDefault="00007228" w:rsidP="003A1B3C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540C8A">
        <w:rPr>
          <w:rFonts w:ascii="Georgia" w:hAnsi="Georgia"/>
          <w:color w:val="000000"/>
          <w:spacing w:val="-3"/>
          <w:sz w:val="22"/>
          <w:szCs w:val="22"/>
        </w:rPr>
        <w:t>Добиваться повышения качества знаний по предметам.</w:t>
      </w:r>
    </w:p>
    <w:p w:rsidR="00007228" w:rsidRPr="00540C8A" w:rsidRDefault="00007228" w:rsidP="003A1B3C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540C8A">
        <w:rPr>
          <w:rFonts w:ascii="Georgia" w:hAnsi="Georgia"/>
          <w:color w:val="000000"/>
          <w:spacing w:val="-6"/>
          <w:sz w:val="22"/>
          <w:szCs w:val="22"/>
        </w:rPr>
        <w:t>Проводить традиционную тематическую неделю согласно графику.</w:t>
      </w:r>
    </w:p>
    <w:p w:rsidR="00007228" w:rsidRPr="00540C8A" w:rsidRDefault="00007228" w:rsidP="003A1B3C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540C8A">
        <w:rPr>
          <w:rFonts w:ascii="Georgia" w:hAnsi="Georgia"/>
          <w:color w:val="000000"/>
          <w:sz w:val="22"/>
          <w:szCs w:val="22"/>
        </w:rPr>
        <w:t>Посещать уроки коллег  с последующим анализом.</w:t>
      </w:r>
    </w:p>
    <w:p w:rsidR="00540C8A" w:rsidRDefault="00540C8A" w:rsidP="00766978">
      <w:pPr>
        <w:jc w:val="center"/>
        <w:rPr>
          <w:rFonts w:ascii="Georgia" w:hAnsi="Georgia"/>
          <w:b/>
          <w:sz w:val="22"/>
          <w:szCs w:val="22"/>
        </w:rPr>
      </w:pPr>
    </w:p>
    <w:p w:rsidR="00C53BD9" w:rsidRDefault="009C7D04" w:rsidP="009C7D04">
      <w:pPr>
        <w:tabs>
          <w:tab w:val="left" w:pos="6254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p w:rsidR="00C53BD9" w:rsidRDefault="00194682" w:rsidP="00C53BD9">
      <w:pPr>
        <w:jc w:val="both"/>
        <w:rPr>
          <w:rFonts w:ascii="Georgia" w:hAnsi="Georgia"/>
          <w:b/>
          <w:sz w:val="22"/>
          <w:szCs w:val="22"/>
        </w:rPr>
      </w:pPr>
      <w:r w:rsidRPr="00194682">
        <w:rPr>
          <w:noProof/>
        </w:rPr>
        <w:pict>
          <v:rect id="_x0000_s1086" style="position:absolute;left:0;text-align:left;margin-left:113.75pt;margin-top:0;width:363.25pt;height:85.45pt;z-index:251717632" stroked="f">
            <v:textbox>
              <w:txbxContent>
                <w:p w:rsidR="003B2420" w:rsidRPr="009C7D04" w:rsidRDefault="003B2420" w:rsidP="00C53BD9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C7D04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 xml:space="preserve">Анализ работы </w:t>
                  </w:r>
                </w:p>
                <w:p w:rsidR="003B2420" w:rsidRPr="009C7D04" w:rsidRDefault="003B2420" w:rsidP="00C53BD9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9C7D04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 xml:space="preserve">ШМО учителей гуманитарного цикла </w:t>
                  </w:r>
                  <w:r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br/>
                  </w:r>
                  <w:r w:rsidRPr="009C7D04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>за 2012-2013 учебный год</w:t>
                  </w:r>
                </w:p>
                <w:p w:rsidR="003B2420" w:rsidRPr="00F67669" w:rsidRDefault="003B2420" w:rsidP="00C53BD9">
                  <w:pPr>
                    <w:jc w:val="center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>(руководитель:</w:t>
                  </w:r>
                  <w:proofErr w:type="gramEnd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>Молоденкова А.И., учитель русского языка и литературы высшей квалификационной категории)</w:t>
                  </w:r>
                  <w:proofErr w:type="gramEnd"/>
                </w:p>
                <w:p w:rsidR="003B2420" w:rsidRDefault="003B2420"/>
              </w:txbxContent>
            </v:textbox>
          </v:rect>
        </w:pict>
      </w:r>
      <w:r w:rsidR="00C53BD9">
        <w:rPr>
          <w:noProof/>
        </w:rPr>
        <w:drawing>
          <wp:inline distT="0" distB="0" distL="0" distR="0">
            <wp:extent cx="1354230" cy="900752"/>
            <wp:effectExtent l="19050" t="0" r="0" b="0"/>
            <wp:docPr id="6" name="Рисунок 4" descr="http://img.gazeta.ru/files3/497/4341497/books-pic452-452x452-1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gazeta.ru/files3/497/4341497/books-pic452-452x452-1443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15" cy="90340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D9" w:rsidRDefault="00C53BD9" w:rsidP="00766978">
      <w:pPr>
        <w:jc w:val="center"/>
        <w:rPr>
          <w:rFonts w:ascii="Georgia" w:hAnsi="Georgia"/>
          <w:b/>
          <w:sz w:val="22"/>
          <w:szCs w:val="22"/>
        </w:rPr>
      </w:pPr>
    </w:p>
    <w:p w:rsidR="00FF725D" w:rsidRPr="00F67669" w:rsidRDefault="00FF725D" w:rsidP="00766978">
      <w:pPr>
        <w:jc w:val="center"/>
        <w:rPr>
          <w:rFonts w:ascii="Georgia" w:hAnsi="Georgia"/>
          <w:sz w:val="22"/>
          <w:szCs w:val="22"/>
        </w:rPr>
      </w:pPr>
    </w:p>
    <w:p w:rsidR="00FF725D" w:rsidRPr="00540C8A" w:rsidRDefault="00FF725D" w:rsidP="003A1B3C">
      <w:pPr>
        <w:pStyle w:val="a6"/>
        <w:numPr>
          <w:ilvl w:val="0"/>
          <w:numId w:val="50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540C8A">
        <w:rPr>
          <w:rFonts w:ascii="Georgia" w:hAnsi="Georgia"/>
          <w:b/>
          <w:sz w:val="22"/>
          <w:szCs w:val="22"/>
        </w:rPr>
        <w:t>Состав методического объединения</w:t>
      </w:r>
      <w:r w:rsidR="00540C8A" w:rsidRPr="00540C8A">
        <w:rPr>
          <w:rFonts w:ascii="Georgia" w:hAnsi="Georgia"/>
          <w:b/>
          <w:sz w:val="22"/>
          <w:szCs w:val="22"/>
        </w:rPr>
        <w:t>:</w:t>
      </w:r>
      <w:r w:rsidR="00540C8A">
        <w:rPr>
          <w:rFonts w:ascii="Georgia" w:hAnsi="Georgia"/>
          <w:b/>
          <w:sz w:val="22"/>
          <w:szCs w:val="22"/>
        </w:rPr>
        <w:t xml:space="preserve"> </w:t>
      </w:r>
      <w:r w:rsidR="00540C8A" w:rsidRPr="00540C8A">
        <w:rPr>
          <w:rFonts w:ascii="Georgia" w:hAnsi="Georgia"/>
          <w:sz w:val="22"/>
          <w:szCs w:val="22"/>
        </w:rPr>
        <w:t>в</w:t>
      </w:r>
      <w:r w:rsidRPr="00540C8A">
        <w:rPr>
          <w:rFonts w:ascii="Georgia" w:hAnsi="Georgia"/>
          <w:sz w:val="22"/>
          <w:szCs w:val="22"/>
        </w:rPr>
        <w:t xml:space="preserve"> школьном МО учителей гуманитарного цикла 2012-2013 учебном году работало 11 человек: 3 учите</w:t>
      </w:r>
      <w:r w:rsidR="00FC249F">
        <w:rPr>
          <w:rFonts w:ascii="Georgia" w:hAnsi="Georgia"/>
          <w:sz w:val="22"/>
          <w:szCs w:val="22"/>
        </w:rPr>
        <w:t>ля русского языка, литературы</w:t>
      </w:r>
      <w:r w:rsidRPr="00540C8A">
        <w:rPr>
          <w:rFonts w:ascii="Georgia" w:hAnsi="Georgia"/>
          <w:sz w:val="22"/>
          <w:szCs w:val="22"/>
        </w:rPr>
        <w:t xml:space="preserve">, 4 учителя иностранного языка, 1 учитель истории и обществознания, </w:t>
      </w:r>
      <w:r w:rsidR="00992E63">
        <w:rPr>
          <w:rFonts w:ascii="Georgia" w:hAnsi="Georgia"/>
          <w:sz w:val="22"/>
          <w:szCs w:val="22"/>
        </w:rPr>
        <w:t xml:space="preserve">2 учителя духовно-нравственных дисциплин, </w:t>
      </w:r>
      <w:r w:rsidRPr="00540C8A">
        <w:rPr>
          <w:rFonts w:ascii="Georgia" w:hAnsi="Georgia"/>
          <w:sz w:val="22"/>
          <w:szCs w:val="22"/>
        </w:rPr>
        <w:t>1 учитель МХК</w:t>
      </w:r>
    </w:p>
    <w:p w:rsidR="00FF725D" w:rsidRPr="00F67669" w:rsidRDefault="00FF725D" w:rsidP="00766978">
      <w:pPr>
        <w:jc w:val="both"/>
        <w:rPr>
          <w:rFonts w:ascii="Georgia" w:hAnsi="Georgia"/>
          <w:sz w:val="22"/>
          <w:szCs w:val="22"/>
        </w:rPr>
      </w:pPr>
    </w:p>
    <w:p w:rsidR="00FF725D" w:rsidRPr="00992E63" w:rsidRDefault="00FF725D" w:rsidP="003A1B3C">
      <w:pPr>
        <w:pStyle w:val="a6"/>
        <w:numPr>
          <w:ilvl w:val="0"/>
          <w:numId w:val="50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992E63">
        <w:rPr>
          <w:rFonts w:ascii="Georgia" w:hAnsi="Georgia"/>
          <w:b/>
          <w:sz w:val="22"/>
          <w:szCs w:val="22"/>
        </w:rPr>
        <w:t xml:space="preserve">Квалификация и категория членов </w:t>
      </w:r>
      <w:r w:rsidR="00633E54">
        <w:rPr>
          <w:rFonts w:ascii="Georgia" w:hAnsi="Georgia"/>
          <w:b/>
          <w:sz w:val="22"/>
          <w:szCs w:val="22"/>
        </w:rPr>
        <w:t>Ш</w:t>
      </w:r>
      <w:r w:rsidRPr="00992E63">
        <w:rPr>
          <w:rFonts w:ascii="Georgia" w:hAnsi="Georgia"/>
          <w:b/>
          <w:sz w:val="22"/>
          <w:szCs w:val="22"/>
        </w:rPr>
        <w:t>МО</w:t>
      </w:r>
      <w:r w:rsidR="00633E54">
        <w:rPr>
          <w:rFonts w:ascii="Georgia" w:hAnsi="Georgia"/>
          <w:b/>
          <w:sz w:val="22"/>
          <w:szCs w:val="22"/>
        </w:rPr>
        <w:t>:</w:t>
      </w:r>
    </w:p>
    <w:p w:rsidR="00FF725D" w:rsidRPr="00F67669" w:rsidRDefault="00FF725D" w:rsidP="00766978">
      <w:pPr>
        <w:jc w:val="both"/>
        <w:rPr>
          <w:rFonts w:ascii="Georgia" w:hAnsi="Georgia"/>
          <w:sz w:val="22"/>
          <w:szCs w:val="22"/>
        </w:rPr>
      </w:pPr>
    </w:p>
    <w:tbl>
      <w:tblPr>
        <w:tblW w:w="893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126"/>
        <w:gridCol w:w="1560"/>
        <w:gridCol w:w="1701"/>
        <w:gridCol w:w="1985"/>
      </w:tblGrid>
      <w:tr w:rsidR="00FF725D" w:rsidRPr="00F67669" w:rsidTr="00633E54">
        <w:trPr>
          <w:trHeight w:val="15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633E54" w:rsidRDefault="00FF725D" w:rsidP="00633E54">
            <w:pPr>
              <w:jc w:val="center"/>
              <w:rPr>
                <w:rFonts w:ascii="Georgia" w:hAnsi="Georgia"/>
                <w:sz w:val="20"/>
              </w:rPr>
            </w:pPr>
            <w:r w:rsidRPr="00633E54">
              <w:rPr>
                <w:rFonts w:ascii="Georgia" w:hAnsi="Georgia"/>
                <w:sz w:val="20"/>
                <w:szCs w:val="22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633E54" w:rsidRDefault="00992E63" w:rsidP="00633E54">
            <w:pPr>
              <w:jc w:val="center"/>
              <w:rPr>
                <w:rFonts w:ascii="Georgia" w:hAnsi="Georgia"/>
                <w:sz w:val="20"/>
              </w:rPr>
            </w:pPr>
            <w:r w:rsidRPr="00633E54">
              <w:rPr>
                <w:rFonts w:ascii="Georgia" w:hAnsi="Georgia"/>
                <w:sz w:val="20"/>
                <w:szCs w:val="22"/>
              </w:rPr>
              <w:t>в</w:t>
            </w:r>
            <w:r w:rsidR="00FF725D" w:rsidRPr="00633E54">
              <w:rPr>
                <w:rFonts w:ascii="Georgia" w:hAnsi="Georgia"/>
                <w:sz w:val="20"/>
                <w:szCs w:val="22"/>
              </w:rPr>
              <w:t xml:space="preserve">ысшая </w:t>
            </w:r>
            <w:r w:rsidRPr="00633E54">
              <w:rPr>
                <w:rFonts w:ascii="Georgia" w:hAnsi="Georgia"/>
                <w:sz w:val="20"/>
                <w:szCs w:val="22"/>
              </w:rPr>
              <w:t>к</w:t>
            </w:r>
            <w:r w:rsidR="00FF725D" w:rsidRPr="00633E54">
              <w:rPr>
                <w:rFonts w:ascii="Georgia" w:hAnsi="Georgia"/>
                <w:sz w:val="20"/>
                <w:szCs w:val="22"/>
              </w:rPr>
              <w:t>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633E54" w:rsidRDefault="00FF725D" w:rsidP="00633E54">
            <w:pPr>
              <w:jc w:val="center"/>
              <w:rPr>
                <w:rFonts w:ascii="Georgia" w:hAnsi="Georgia"/>
                <w:sz w:val="20"/>
              </w:rPr>
            </w:pPr>
            <w:r w:rsidRPr="00633E54">
              <w:rPr>
                <w:rFonts w:ascii="Georgia" w:hAnsi="Georgia"/>
                <w:sz w:val="20"/>
                <w:szCs w:val="22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633E54" w:rsidRDefault="00FF725D" w:rsidP="00633E54">
            <w:pPr>
              <w:jc w:val="center"/>
              <w:rPr>
                <w:rFonts w:ascii="Georgia" w:hAnsi="Georgia"/>
                <w:sz w:val="20"/>
              </w:rPr>
            </w:pPr>
            <w:r w:rsidRPr="00633E54">
              <w:rPr>
                <w:rFonts w:ascii="Georgia" w:hAnsi="Georgia"/>
                <w:sz w:val="20"/>
                <w:szCs w:val="22"/>
              </w:rPr>
              <w:t>2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633E54" w:rsidRDefault="00633E54" w:rsidP="00633E54">
            <w:pPr>
              <w:jc w:val="center"/>
              <w:rPr>
                <w:rFonts w:ascii="Georgia" w:hAnsi="Georgia"/>
                <w:sz w:val="20"/>
              </w:rPr>
            </w:pPr>
            <w:r w:rsidRPr="00633E54">
              <w:rPr>
                <w:rFonts w:ascii="Georgia" w:hAnsi="Georgia"/>
                <w:sz w:val="20"/>
                <w:szCs w:val="22"/>
              </w:rPr>
              <w:t>соответствует занимаемой должности</w:t>
            </w:r>
          </w:p>
        </w:tc>
      </w:tr>
      <w:tr w:rsidR="00FF725D" w:rsidRPr="00F67669" w:rsidTr="00633E54">
        <w:trPr>
          <w:trHeight w:val="17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F67669" w:rsidRDefault="00FF725D" w:rsidP="00992E63">
            <w:pPr>
              <w:jc w:val="center"/>
              <w:rPr>
                <w:rFonts w:ascii="Georgia" w:hAnsi="Georgi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F67669" w:rsidRDefault="00FF725D" w:rsidP="00992E63">
            <w:pPr>
              <w:jc w:val="center"/>
              <w:rPr>
                <w:rFonts w:ascii="Georgia" w:hAnsi="Georgi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F67669" w:rsidRDefault="00FF725D" w:rsidP="00992E63">
            <w:pPr>
              <w:jc w:val="center"/>
              <w:rPr>
                <w:rFonts w:ascii="Georgia" w:hAnsi="Georgi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F67669" w:rsidRDefault="00FF725D" w:rsidP="00992E63">
            <w:pPr>
              <w:jc w:val="center"/>
              <w:rPr>
                <w:rFonts w:ascii="Georgia" w:hAnsi="Georgi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F67669" w:rsidRDefault="00FF725D" w:rsidP="00992E63">
            <w:pPr>
              <w:jc w:val="center"/>
              <w:rPr>
                <w:rFonts w:ascii="Georgia" w:hAnsi="Georgi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5</w:t>
            </w:r>
          </w:p>
        </w:tc>
      </w:tr>
    </w:tbl>
    <w:p w:rsidR="00FF725D" w:rsidRPr="00F67669" w:rsidRDefault="00FF725D" w:rsidP="00766978">
      <w:pPr>
        <w:jc w:val="both"/>
        <w:rPr>
          <w:rFonts w:ascii="Georgia" w:hAnsi="Georgia"/>
          <w:sz w:val="22"/>
          <w:szCs w:val="22"/>
        </w:rPr>
      </w:pPr>
    </w:p>
    <w:p w:rsidR="00FF725D" w:rsidRPr="00F67669" w:rsidRDefault="00992E63" w:rsidP="00766978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FF725D" w:rsidRPr="00F67669">
        <w:rPr>
          <w:rFonts w:ascii="Georgia" w:hAnsi="Georgia"/>
          <w:sz w:val="22"/>
          <w:szCs w:val="22"/>
        </w:rPr>
        <w:t xml:space="preserve">В течение </w:t>
      </w:r>
      <w:r w:rsidR="00633E54">
        <w:rPr>
          <w:rFonts w:ascii="Georgia" w:hAnsi="Georgia"/>
          <w:sz w:val="22"/>
          <w:szCs w:val="22"/>
        </w:rPr>
        <w:t xml:space="preserve">2012-2013 учебного </w:t>
      </w:r>
      <w:r w:rsidR="00FF725D" w:rsidRPr="00F67669">
        <w:rPr>
          <w:rFonts w:ascii="Georgia" w:hAnsi="Georgia"/>
          <w:sz w:val="22"/>
          <w:szCs w:val="22"/>
        </w:rPr>
        <w:t xml:space="preserve">года аттестацию прошли 3 человека: Молоденкова А. </w:t>
      </w:r>
      <w:r>
        <w:rPr>
          <w:rFonts w:ascii="Georgia" w:hAnsi="Georgia"/>
          <w:sz w:val="22"/>
          <w:szCs w:val="22"/>
        </w:rPr>
        <w:t>И. подтвердила высшую квалификационную категорию</w:t>
      </w:r>
      <w:r w:rsidR="00633E54">
        <w:rPr>
          <w:rFonts w:ascii="Georgia" w:hAnsi="Georgia"/>
          <w:sz w:val="22"/>
          <w:szCs w:val="22"/>
        </w:rPr>
        <w:t>, Шагрова А.А., Савенкова Т.</w:t>
      </w:r>
      <w:r w:rsidR="00FF725D" w:rsidRPr="00F67669">
        <w:rPr>
          <w:rFonts w:ascii="Georgia" w:hAnsi="Georgia"/>
          <w:sz w:val="22"/>
          <w:szCs w:val="22"/>
        </w:rPr>
        <w:t xml:space="preserve">А. аттестовались  на 1 </w:t>
      </w:r>
      <w:r>
        <w:rPr>
          <w:rFonts w:ascii="Georgia" w:hAnsi="Georgia"/>
          <w:sz w:val="22"/>
          <w:szCs w:val="22"/>
        </w:rPr>
        <w:t xml:space="preserve"> квалификационную</w:t>
      </w:r>
      <w:r w:rsidRPr="00F67669">
        <w:rPr>
          <w:rFonts w:ascii="Georgia" w:hAnsi="Georgia"/>
          <w:sz w:val="22"/>
          <w:szCs w:val="22"/>
        </w:rPr>
        <w:t xml:space="preserve"> </w:t>
      </w:r>
      <w:r w:rsidR="00FF725D" w:rsidRPr="00F67669">
        <w:rPr>
          <w:rFonts w:ascii="Georgia" w:hAnsi="Georgia"/>
          <w:sz w:val="22"/>
          <w:szCs w:val="22"/>
        </w:rPr>
        <w:t>категорию.</w:t>
      </w:r>
    </w:p>
    <w:p w:rsidR="00FF725D" w:rsidRPr="00F67669" w:rsidRDefault="00FF725D" w:rsidP="00992E63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Работая над методической темой «Личностно ориентированное обучение и воспитание учащихся. Духовно-нравственное развитие личности в современных условиях: воспитание гражданственности и патриотизма», </w:t>
      </w:r>
      <w:r w:rsidR="00633E54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 xml:space="preserve">МО стремилось к </w:t>
      </w:r>
      <w:r w:rsidRPr="00633E54">
        <w:rPr>
          <w:rFonts w:ascii="Georgia" w:hAnsi="Georgia"/>
          <w:i/>
          <w:sz w:val="22"/>
          <w:szCs w:val="22"/>
        </w:rPr>
        <w:t>цели:</w:t>
      </w:r>
      <w:r w:rsidRPr="00F67669">
        <w:rPr>
          <w:rFonts w:ascii="Georgia" w:hAnsi="Georgia"/>
          <w:sz w:val="22"/>
          <w:szCs w:val="22"/>
        </w:rPr>
        <w:t xml:space="preserve"> совершенствование уровня профессиональной компетентности учителей МО в процессе обучения и воспитания учащихся.   Основные задачи методической работы, которые выполняли члены </w:t>
      </w:r>
      <w:r w:rsidR="00633E54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>МО предметов гуманитарного цикла:</w:t>
      </w:r>
    </w:p>
    <w:p w:rsidR="00FF725D" w:rsidRPr="00992E63" w:rsidRDefault="00FF725D" w:rsidP="003A1B3C">
      <w:pPr>
        <w:pStyle w:val="a6"/>
        <w:numPr>
          <w:ilvl w:val="0"/>
          <w:numId w:val="51"/>
        </w:numPr>
        <w:jc w:val="both"/>
        <w:rPr>
          <w:rFonts w:ascii="Georgia" w:hAnsi="Georgia"/>
          <w:sz w:val="22"/>
          <w:szCs w:val="22"/>
        </w:rPr>
      </w:pPr>
      <w:r w:rsidRPr="00992E63">
        <w:rPr>
          <w:rFonts w:ascii="Georgia" w:hAnsi="Georgia"/>
          <w:sz w:val="22"/>
          <w:szCs w:val="22"/>
        </w:rPr>
        <w:t>обеспечение роста профессиональной компетенции учителей гуманитарного цикла;</w:t>
      </w:r>
    </w:p>
    <w:p w:rsidR="00FF725D" w:rsidRPr="00992E63" w:rsidRDefault="00FF725D" w:rsidP="003A1B3C">
      <w:pPr>
        <w:pStyle w:val="a6"/>
        <w:numPr>
          <w:ilvl w:val="0"/>
          <w:numId w:val="51"/>
        </w:numPr>
        <w:jc w:val="both"/>
        <w:rPr>
          <w:rFonts w:ascii="Georgia" w:hAnsi="Georgia"/>
          <w:sz w:val="22"/>
          <w:szCs w:val="22"/>
        </w:rPr>
      </w:pPr>
      <w:r w:rsidRPr="00992E63">
        <w:rPr>
          <w:rFonts w:ascii="Georgia" w:hAnsi="Georgia"/>
          <w:sz w:val="22"/>
          <w:szCs w:val="22"/>
        </w:rPr>
        <w:t>усиление воспитывающей цели урока, способствующей формированию духовно-нравственных качеств личности, воспитанию гражданственности и патриотизма;</w:t>
      </w:r>
    </w:p>
    <w:p w:rsidR="00FF725D" w:rsidRPr="00992E63" w:rsidRDefault="00FF725D" w:rsidP="003A1B3C">
      <w:pPr>
        <w:pStyle w:val="a6"/>
        <w:numPr>
          <w:ilvl w:val="0"/>
          <w:numId w:val="51"/>
        </w:numPr>
        <w:jc w:val="both"/>
        <w:rPr>
          <w:rFonts w:ascii="Georgia" w:hAnsi="Georgia"/>
          <w:sz w:val="22"/>
          <w:szCs w:val="22"/>
        </w:rPr>
      </w:pPr>
      <w:r w:rsidRPr="00992E63">
        <w:rPr>
          <w:rFonts w:ascii="Georgia" w:hAnsi="Georgia"/>
          <w:sz w:val="22"/>
          <w:szCs w:val="22"/>
        </w:rPr>
        <w:t>создание оптимальных условий для выявления, развития и реализации потенциальных способностей одаренных и высокомотивированных обучающихся;</w:t>
      </w:r>
    </w:p>
    <w:p w:rsidR="00FF725D" w:rsidRPr="00992E63" w:rsidRDefault="00FF725D" w:rsidP="003A1B3C">
      <w:pPr>
        <w:pStyle w:val="a6"/>
        <w:numPr>
          <w:ilvl w:val="0"/>
          <w:numId w:val="51"/>
        </w:numPr>
        <w:jc w:val="both"/>
        <w:rPr>
          <w:rFonts w:ascii="Georgia" w:hAnsi="Georgia"/>
          <w:sz w:val="22"/>
          <w:szCs w:val="22"/>
        </w:rPr>
      </w:pPr>
      <w:r w:rsidRPr="00992E63">
        <w:rPr>
          <w:rFonts w:ascii="Georgia" w:hAnsi="Georgia"/>
          <w:sz w:val="22"/>
          <w:szCs w:val="22"/>
        </w:rPr>
        <w:t>обобщение и распространение положительного педагогического опыта учителей ШМО;</w:t>
      </w:r>
    </w:p>
    <w:p w:rsidR="00FF725D" w:rsidRPr="00992E63" w:rsidRDefault="00FF725D" w:rsidP="003A1B3C">
      <w:pPr>
        <w:pStyle w:val="a6"/>
        <w:numPr>
          <w:ilvl w:val="0"/>
          <w:numId w:val="51"/>
        </w:numPr>
        <w:jc w:val="both"/>
        <w:rPr>
          <w:rFonts w:ascii="Georgia" w:hAnsi="Georgia"/>
          <w:sz w:val="22"/>
          <w:szCs w:val="22"/>
        </w:rPr>
      </w:pPr>
      <w:r w:rsidRPr="00992E63">
        <w:rPr>
          <w:rFonts w:ascii="Georgia" w:hAnsi="Georgia"/>
          <w:sz w:val="22"/>
          <w:szCs w:val="22"/>
        </w:rPr>
        <w:t>совершенствование работы учителей с разными категориями обучающихся на основе личностно ориентированного подхода;</w:t>
      </w:r>
    </w:p>
    <w:p w:rsidR="00FF725D" w:rsidRPr="00992E63" w:rsidRDefault="00992E63" w:rsidP="003A1B3C">
      <w:pPr>
        <w:pStyle w:val="a6"/>
        <w:numPr>
          <w:ilvl w:val="0"/>
          <w:numId w:val="51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</w:t>
      </w:r>
      <w:r w:rsidR="00FF725D" w:rsidRPr="00992E63">
        <w:rPr>
          <w:rFonts w:ascii="Georgia" w:hAnsi="Georgia"/>
          <w:sz w:val="22"/>
          <w:szCs w:val="22"/>
        </w:rPr>
        <w:t xml:space="preserve">рганизация исследовательской и проектной деятельности </w:t>
      </w:r>
      <w:proofErr w:type="gramStart"/>
      <w:r w:rsidR="00FF725D" w:rsidRPr="00992E63">
        <w:rPr>
          <w:rFonts w:ascii="Georgia" w:hAnsi="Georgia"/>
          <w:sz w:val="22"/>
          <w:szCs w:val="22"/>
        </w:rPr>
        <w:t>обучающихся</w:t>
      </w:r>
      <w:proofErr w:type="gramEnd"/>
      <w:r w:rsidR="00FF725D" w:rsidRPr="00992E63">
        <w:rPr>
          <w:rFonts w:ascii="Georgia" w:hAnsi="Georgia"/>
          <w:sz w:val="22"/>
          <w:szCs w:val="22"/>
        </w:rPr>
        <w:t xml:space="preserve"> (индивидуальной и коллективной);</w:t>
      </w:r>
    </w:p>
    <w:p w:rsidR="00FF725D" w:rsidRPr="00992E63" w:rsidRDefault="00FF725D" w:rsidP="003A1B3C">
      <w:pPr>
        <w:pStyle w:val="a6"/>
        <w:numPr>
          <w:ilvl w:val="0"/>
          <w:numId w:val="51"/>
        </w:numPr>
        <w:jc w:val="both"/>
        <w:rPr>
          <w:rFonts w:ascii="Georgia" w:hAnsi="Georgia"/>
          <w:sz w:val="22"/>
          <w:szCs w:val="22"/>
        </w:rPr>
      </w:pPr>
      <w:r w:rsidRPr="00992E63">
        <w:rPr>
          <w:rFonts w:ascii="Georgia" w:hAnsi="Georgia"/>
          <w:sz w:val="22"/>
          <w:szCs w:val="22"/>
        </w:rPr>
        <w:t>использование ИКТ на уроках для повешения их эффективности;</w:t>
      </w:r>
    </w:p>
    <w:p w:rsidR="00FF725D" w:rsidRPr="00992E63" w:rsidRDefault="00FF725D" w:rsidP="003A1B3C">
      <w:pPr>
        <w:pStyle w:val="a6"/>
        <w:numPr>
          <w:ilvl w:val="0"/>
          <w:numId w:val="51"/>
        </w:numPr>
        <w:jc w:val="both"/>
        <w:rPr>
          <w:rFonts w:ascii="Georgia" w:hAnsi="Georgia"/>
          <w:sz w:val="22"/>
          <w:szCs w:val="22"/>
        </w:rPr>
      </w:pPr>
      <w:r w:rsidRPr="00992E63">
        <w:rPr>
          <w:rFonts w:ascii="Georgia" w:hAnsi="Georgia"/>
          <w:sz w:val="22"/>
          <w:szCs w:val="22"/>
        </w:rPr>
        <w:t>организация системной подготовки к ГИА и ЕГЭ по русскому языку, литературе, иностранному языку, обществознанию, истории;</w:t>
      </w:r>
    </w:p>
    <w:p w:rsidR="00FF725D" w:rsidRPr="00992E63" w:rsidRDefault="00FF725D" w:rsidP="003A1B3C">
      <w:pPr>
        <w:pStyle w:val="a6"/>
        <w:numPr>
          <w:ilvl w:val="0"/>
          <w:numId w:val="51"/>
        </w:numPr>
        <w:jc w:val="both"/>
        <w:rPr>
          <w:rFonts w:ascii="Georgia" w:hAnsi="Georgia"/>
          <w:sz w:val="22"/>
          <w:szCs w:val="22"/>
        </w:rPr>
      </w:pPr>
      <w:r w:rsidRPr="00992E63">
        <w:rPr>
          <w:rFonts w:ascii="Georgia" w:hAnsi="Georgia"/>
          <w:sz w:val="22"/>
          <w:szCs w:val="22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FF725D" w:rsidRPr="00F67669" w:rsidRDefault="00FF725D" w:rsidP="00992E63">
      <w:pPr>
        <w:ind w:firstLine="36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Решению поставленных перед членами </w:t>
      </w:r>
      <w:r w:rsidR="00633E54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>МО задач помогла работа, спланированная в начале учебного года и корректируемая в его</w:t>
      </w:r>
      <w:r w:rsidR="00992E63">
        <w:rPr>
          <w:rFonts w:ascii="Georgia" w:hAnsi="Georgia"/>
          <w:sz w:val="22"/>
          <w:szCs w:val="22"/>
        </w:rPr>
        <w:t xml:space="preserve"> продолжение.  </w:t>
      </w:r>
      <w:proofErr w:type="gramStart"/>
      <w:r w:rsidR="00992E63">
        <w:rPr>
          <w:rFonts w:ascii="Georgia" w:hAnsi="Georgia"/>
          <w:sz w:val="22"/>
          <w:szCs w:val="22"/>
        </w:rPr>
        <w:t>В течение 2012-</w:t>
      </w:r>
      <w:r w:rsidRPr="00F67669">
        <w:rPr>
          <w:rFonts w:ascii="Georgia" w:hAnsi="Georgia"/>
          <w:sz w:val="22"/>
          <w:szCs w:val="22"/>
        </w:rPr>
        <w:t xml:space="preserve">2013 учебного года было проведено 6 заседаний </w:t>
      </w:r>
      <w:r w:rsidR="00633E54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 xml:space="preserve">МО, на которых учителя изучали документы </w:t>
      </w:r>
      <w:r w:rsidR="00992E63">
        <w:rPr>
          <w:rFonts w:ascii="Georgia" w:hAnsi="Georgia"/>
          <w:sz w:val="22"/>
          <w:szCs w:val="22"/>
        </w:rPr>
        <w:t>Министерства образования и науки РФ</w:t>
      </w:r>
      <w:r w:rsidR="00633E54">
        <w:rPr>
          <w:rFonts w:ascii="Georgia" w:hAnsi="Georgia"/>
          <w:sz w:val="22"/>
          <w:szCs w:val="22"/>
        </w:rPr>
        <w:t xml:space="preserve"> и</w:t>
      </w:r>
      <w:r w:rsidR="00992E63">
        <w:rPr>
          <w:rFonts w:ascii="Georgia" w:hAnsi="Georgia"/>
          <w:sz w:val="22"/>
          <w:szCs w:val="22"/>
        </w:rPr>
        <w:t xml:space="preserve"> Министерства образования Калининградской области</w:t>
      </w:r>
      <w:r w:rsidRPr="00F67669">
        <w:rPr>
          <w:rFonts w:ascii="Georgia" w:hAnsi="Georgia"/>
          <w:sz w:val="22"/>
          <w:szCs w:val="22"/>
        </w:rPr>
        <w:t xml:space="preserve">, обсуждали рабочие программы по предметам, УМК, материалы к   проведению Всероссийской олимпиады школьников (1 этап), материалы </w:t>
      </w:r>
      <w:r w:rsidR="00992E63">
        <w:rPr>
          <w:rFonts w:ascii="Georgia" w:hAnsi="Georgia"/>
          <w:sz w:val="22"/>
          <w:szCs w:val="22"/>
        </w:rPr>
        <w:t xml:space="preserve">промежуточной аттестации </w:t>
      </w:r>
      <w:r w:rsidRPr="00F67669">
        <w:rPr>
          <w:rFonts w:ascii="Georgia" w:hAnsi="Georgia"/>
          <w:sz w:val="22"/>
          <w:szCs w:val="22"/>
        </w:rPr>
        <w:t xml:space="preserve">в </w:t>
      </w:r>
      <w:r w:rsidRPr="00F67669">
        <w:rPr>
          <w:rFonts w:ascii="Georgia" w:hAnsi="Georgia"/>
          <w:sz w:val="22"/>
          <w:szCs w:val="22"/>
        </w:rPr>
        <w:lastRenderedPageBreak/>
        <w:t xml:space="preserve">10-11 классах и </w:t>
      </w:r>
      <w:r w:rsidR="00992E63">
        <w:rPr>
          <w:rFonts w:ascii="Georgia" w:hAnsi="Georgia"/>
          <w:sz w:val="22"/>
          <w:szCs w:val="22"/>
        </w:rPr>
        <w:t>итоговой</w:t>
      </w:r>
      <w:r w:rsidRPr="00F67669">
        <w:rPr>
          <w:rFonts w:ascii="Georgia" w:hAnsi="Georgia"/>
          <w:sz w:val="22"/>
          <w:szCs w:val="22"/>
        </w:rPr>
        <w:t xml:space="preserve"> – в 10 классе, материалы  для контрольных работ и  мониторингов</w:t>
      </w:r>
      <w:r w:rsidR="00633E54">
        <w:rPr>
          <w:rFonts w:ascii="Georgia" w:hAnsi="Georgia"/>
          <w:sz w:val="22"/>
          <w:szCs w:val="22"/>
        </w:rPr>
        <w:t xml:space="preserve"> качества образования</w:t>
      </w:r>
      <w:r w:rsidRPr="00F67669">
        <w:rPr>
          <w:rFonts w:ascii="Georgia" w:hAnsi="Georgia"/>
          <w:sz w:val="22"/>
          <w:szCs w:val="22"/>
        </w:rPr>
        <w:t xml:space="preserve"> в  среднем</w:t>
      </w:r>
      <w:proofErr w:type="gramEnd"/>
      <w:r w:rsidRPr="00F67669">
        <w:rPr>
          <w:rFonts w:ascii="Georgia" w:hAnsi="Georgia"/>
          <w:sz w:val="22"/>
          <w:szCs w:val="22"/>
        </w:rPr>
        <w:t xml:space="preserve"> и старшем </w:t>
      </w:r>
      <w:proofErr w:type="gramStart"/>
      <w:r w:rsidRPr="00F67669">
        <w:rPr>
          <w:rFonts w:ascii="Georgia" w:hAnsi="Georgia"/>
          <w:sz w:val="22"/>
          <w:szCs w:val="22"/>
        </w:rPr>
        <w:t>звене</w:t>
      </w:r>
      <w:proofErr w:type="gramEnd"/>
      <w:r w:rsidRPr="00F67669">
        <w:rPr>
          <w:rFonts w:ascii="Georgia" w:hAnsi="Georgia"/>
          <w:sz w:val="22"/>
          <w:szCs w:val="22"/>
        </w:rPr>
        <w:t xml:space="preserve"> школы (вводные, итоговые);   обсуждали план-график  открытых мероприятий в ходе методических декад и недель, проходящих по плану методической службы школы и ШМО; анализировали участие учителей гуманитарного цикла  в учебной и методической работе школы, в творческих конкурсах учителей и учащихся, производили обзор и обсуждение новинок педагогической и методической литературы, проводили практические занятия и мастер - классы по актуальным вопросам методики и дидактики. Учебную работу члены </w:t>
      </w:r>
      <w:r w:rsidR="00633E54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>МО проводили по тем же программам и учебникам</w:t>
      </w:r>
      <w:r w:rsidR="00633E54">
        <w:rPr>
          <w:rFonts w:ascii="Georgia" w:hAnsi="Georgia"/>
          <w:sz w:val="22"/>
          <w:szCs w:val="22"/>
        </w:rPr>
        <w:t>,</w:t>
      </w:r>
      <w:r w:rsidRPr="00F67669">
        <w:rPr>
          <w:rFonts w:ascii="Georgia" w:hAnsi="Georgia"/>
          <w:sz w:val="22"/>
          <w:szCs w:val="22"/>
        </w:rPr>
        <w:t xml:space="preserve"> что и в  2011-2012 учебном году, за ис</w:t>
      </w:r>
      <w:r w:rsidR="00633E54">
        <w:rPr>
          <w:rFonts w:ascii="Georgia" w:hAnsi="Georgia"/>
          <w:sz w:val="22"/>
          <w:szCs w:val="22"/>
        </w:rPr>
        <w:t>ключением Поротиковой Г.И.</w:t>
      </w:r>
      <w:r w:rsidRPr="00F67669">
        <w:rPr>
          <w:rFonts w:ascii="Georgia" w:hAnsi="Georgia"/>
          <w:sz w:val="22"/>
          <w:szCs w:val="22"/>
        </w:rPr>
        <w:t>, работавшей по русскому языку в 5а классе в 2</w:t>
      </w:r>
      <w:r w:rsidR="00633E54">
        <w:rPr>
          <w:rFonts w:ascii="Georgia" w:hAnsi="Georgia"/>
          <w:sz w:val="22"/>
          <w:szCs w:val="22"/>
        </w:rPr>
        <w:t>012-2013 учебном году по УМК М.</w:t>
      </w:r>
      <w:r w:rsidRPr="00F67669">
        <w:rPr>
          <w:rFonts w:ascii="Georgia" w:hAnsi="Georgia"/>
          <w:sz w:val="22"/>
          <w:szCs w:val="22"/>
        </w:rPr>
        <w:t>М. Разумовской.</w:t>
      </w:r>
    </w:p>
    <w:p w:rsidR="00FF725D" w:rsidRPr="00F67669" w:rsidRDefault="00FF725D" w:rsidP="00992E63">
      <w:pPr>
        <w:ind w:firstLine="36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Согласно плану работы учителями русского языка и литературы и иностранного языка в сент</w:t>
      </w:r>
      <w:r w:rsidR="00992E63">
        <w:rPr>
          <w:rFonts w:ascii="Georgia" w:hAnsi="Georgia"/>
          <w:sz w:val="22"/>
          <w:szCs w:val="22"/>
        </w:rPr>
        <w:t>ябре 2012 года были проведены (</w:t>
      </w:r>
      <w:r w:rsidRPr="00F67669">
        <w:rPr>
          <w:rFonts w:ascii="Georgia" w:hAnsi="Georgia"/>
          <w:sz w:val="22"/>
          <w:szCs w:val="22"/>
        </w:rPr>
        <w:t xml:space="preserve">во всех классах </w:t>
      </w:r>
      <w:r w:rsidR="00633E54">
        <w:rPr>
          <w:rFonts w:ascii="Georgia" w:hAnsi="Georgia"/>
          <w:sz w:val="22"/>
          <w:szCs w:val="22"/>
        </w:rPr>
        <w:t>среднего и старшего звена школы</w:t>
      </w:r>
      <w:r w:rsidRPr="00F67669">
        <w:rPr>
          <w:rFonts w:ascii="Georgia" w:hAnsi="Georgia"/>
          <w:sz w:val="22"/>
          <w:szCs w:val="22"/>
        </w:rPr>
        <w:t>) вводные  контрольные дикта</w:t>
      </w:r>
      <w:r w:rsidR="00992E63">
        <w:rPr>
          <w:rFonts w:ascii="Georgia" w:hAnsi="Georgia"/>
          <w:sz w:val="22"/>
          <w:szCs w:val="22"/>
        </w:rPr>
        <w:t>нты и проверка навыков чтения (в 5 -7 классах</w:t>
      </w:r>
      <w:r w:rsidR="00633E54">
        <w:rPr>
          <w:rFonts w:ascii="Georgia" w:hAnsi="Georgia"/>
          <w:sz w:val="22"/>
          <w:szCs w:val="22"/>
        </w:rPr>
        <w:t>). Р</w:t>
      </w:r>
      <w:r w:rsidRPr="00F67669">
        <w:rPr>
          <w:rFonts w:ascii="Georgia" w:hAnsi="Georgia"/>
          <w:sz w:val="22"/>
          <w:szCs w:val="22"/>
        </w:rPr>
        <w:t xml:space="preserve">езультаты этого контроля были проанализированы на заседании </w:t>
      </w:r>
      <w:r w:rsidR="00633E54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>МО и намечены пути повышения качества знаний по русскому и иностранному языкам и  пути улучшения быстроты чтения и понимания учащимися прочитанного текста на уроках литературы, и разработаны рекомендации домашнего чтения для учащихся среднего и старшего звена школы.</w:t>
      </w:r>
    </w:p>
    <w:p w:rsidR="00FF725D" w:rsidRPr="00F67669" w:rsidRDefault="00FF725D" w:rsidP="00992E63">
      <w:pPr>
        <w:ind w:firstLine="36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Итоговая  проверка ЗУН по этим предметам показала, что пути, по которым проходило обучение в течение учебного года, и правильно спланированное и рационально проведённое повторение и обобщение в конце года  надо признать правильными, т.к. навык чтения учащихся пятых  классов заметно  улучшился, особенно повысилось понимание прочитанного текста. </w:t>
      </w:r>
      <w:proofErr w:type="gramStart"/>
      <w:r w:rsidRPr="00F67669">
        <w:rPr>
          <w:rFonts w:ascii="Georgia" w:hAnsi="Georgia"/>
          <w:sz w:val="22"/>
          <w:szCs w:val="22"/>
        </w:rPr>
        <w:t xml:space="preserve">А </w:t>
      </w:r>
      <w:r w:rsidR="00992E63">
        <w:rPr>
          <w:rFonts w:ascii="Georgia" w:hAnsi="Georgia"/>
          <w:sz w:val="22"/>
          <w:szCs w:val="22"/>
        </w:rPr>
        <w:t xml:space="preserve">региональный независимый </w:t>
      </w:r>
      <w:r w:rsidRPr="00F67669">
        <w:rPr>
          <w:rFonts w:ascii="Georgia" w:hAnsi="Georgia"/>
          <w:sz w:val="22"/>
          <w:szCs w:val="22"/>
        </w:rPr>
        <w:t xml:space="preserve">мониторинг </w:t>
      </w:r>
      <w:r w:rsidR="00992E63">
        <w:rPr>
          <w:rFonts w:ascii="Georgia" w:hAnsi="Georgia"/>
          <w:sz w:val="22"/>
          <w:szCs w:val="22"/>
        </w:rPr>
        <w:t>качества образования</w:t>
      </w:r>
      <w:r w:rsidRPr="00F67669">
        <w:rPr>
          <w:rFonts w:ascii="Georgia" w:hAnsi="Georgia"/>
          <w:sz w:val="22"/>
          <w:szCs w:val="22"/>
        </w:rPr>
        <w:t xml:space="preserve"> по русскому языку в 8а (средний балл  </w:t>
      </w:r>
      <w:r w:rsidR="00992E63">
        <w:rPr>
          <w:rFonts w:ascii="Georgia" w:hAnsi="Georgia"/>
          <w:sz w:val="22"/>
          <w:szCs w:val="22"/>
        </w:rPr>
        <w:t xml:space="preserve">- </w:t>
      </w:r>
      <w:r w:rsidRPr="00F67669">
        <w:rPr>
          <w:rFonts w:ascii="Georgia" w:hAnsi="Georgia"/>
          <w:sz w:val="22"/>
          <w:szCs w:val="22"/>
        </w:rPr>
        <w:t>3,62) показал, что навыки учащихся этого класса  достаточно прочны в орфографии и речеведческом и смысловом анализе текста</w:t>
      </w:r>
      <w:r w:rsidR="00633E54">
        <w:rPr>
          <w:rFonts w:ascii="Georgia" w:hAnsi="Georgia"/>
          <w:sz w:val="22"/>
          <w:szCs w:val="22"/>
        </w:rPr>
        <w:t>,</w:t>
      </w:r>
      <w:r w:rsidRPr="00F67669">
        <w:rPr>
          <w:rFonts w:ascii="Georgia" w:hAnsi="Georgia"/>
          <w:sz w:val="22"/>
          <w:szCs w:val="22"/>
        </w:rPr>
        <w:t xml:space="preserve"> однако</w:t>
      </w:r>
      <w:r w:rsidR="00633E54">
        <w:rPr>
          <w:rFonts w:ascii="Georgia" w:hAnsi="Georgia"/>
          <w:sz w:val="22"/>
          <w:szCs w:val="22"/>
        </w:rPr>
        <w:t>,</w:t>
      </w:r>
      <w:r w:rsidRPr="00F67669">
        <w:rPr>
          <w:rFonts w:ascii="Georgia" w:hAnsi="Georgia"/>
          <w:sz w:val="22"/>
          <w:szCs w:val="22"/>
        </w:rPr>
        <w:t xml:space="preserve"> владение теоретическими понятиями у восьмиклассников находится на недостаточно высоком уровне, на что нужно  будет обратить внимание в будущем учебном году при подготовке  к ГИА.</w:t>
      </w:r>
      <w:proofErr w:type="gramEnd"/>
    </w:p>
    <w:p w:rsidR="00FF725D" w:rsidRPr="00F67669" w:rsidRDefault="00FF725D" w:rsidP="00766978">
      <w:pPr>
        <w:jc w:val="both"/>
        <w:rPr>
          <w:rFonts w:ascii="Georgia" w:hAnsi="Georgia"/>
          <w:sz w:val="22"/>
          <w:szCs w:val="22"/>
          <w:u w:val="single"/>
        </w:rPr>
      </w:pPr>
      <w:r w:rsidRPr="00F67669">
        <w:rPr>
          <w:rFonts w:ascii="Georgia" w:hAnsi="Georgia"/>
          <w:sz w:val="22"/>
          <w:szCs w:val="22"/>
        </w:rPr>
        <w:t xml:space="preserve"> </w:t>
      </w:r>
      <w:r w:rsidR="00992E63">
        <w:rPr>
          <w:rFonts w:ascii="Georgia" w:hAnsi="Georgia"/>
          <w:sz w:val="22"/>
          <w:szCs w:val="22"/>
        </w:rPr>
        <w:tab/>
      </w:r>
      <w:r w:rsidRPr="00F67669">
        <w:rPr>
          <w:rFonts w:ascii="Georgia" w:hAnsi="Georgia"/>
          <w:sz w:val="22"/>
          <w:szCs w:val="22"/>
        </w:rPr>
        <w:t>По сложи</w:t>
      </w:r>
      <w:r w:rsidR="00992E63">
        <w:rPr>
          <w:rFonts w:ascii="Georgia" w:hAnsi="Georgia"/>
          <w:sz w:val="22"/>
          <w:szCs w:val="22"/>
        </w:rPr>
        <w:t>вшейся  в школе традиции  в 9-</w:t>
      </w:r>
      <w:r w:rsidRPr="00F67669">
        <w:rPr>
          <w:rFonts w:ascii="Georgia" w:hAnsi="Georgia"/>
          <w:sz w:val="22"/>
          <w:szCs w:val="22"/>
        </w:rPr>
        <w:t xml:space="preserve">11-х классах в декабре 2012 года проводился мониторинг </w:t>
      </w:r>
      <w:r w:rsidR="00992E63">
        <w:rPr>
          <w:rFonts w:ascii="Georgia" w:hAnsi="Georgia"/>
          <w:sz w:val="22"/>
          <w:szCs w:val="22"/>
        </w:rPr>
        <w:t xml:space="preserve">качества образования </w:t>
      </w:r>
      <w:r w:rsidRPr="00F67669">
        <w:rPr>
          <w:rFonts w:ascii="Georgia" w:hAnsi="Georgia"/>
          <w:sz w:val="22"/>
          <w:szCs w:val="22"/>
        </w:rPr>
        <w:t>по русскому языку в формате ЕГЭ. В феврале - проверка ЗУН учащихся по письменному анализу поэтического и прозаического текста, в апреле – предэкзаменационные работы  по русскому языку и литературе, по истории и обществознанию. Этот вид контроля ЗУН и подготовки к  ЕГЭ следует признать наиболее оптимальными:  они организуют учащихся, мобилизуют их знания, готовят к стойкому перенесению экзаменационного стресса.</w:t>
      </w:r>
    </w:p>
    <w:p w:rsidR="00FF725D" w:rsidRPr="00F67669" w:rsidRDefault="00FF725D" w:rsidP="00992E63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К </w:t>
      </w:r>
      <w:r w:rsidR="00992E63">
        <w:rPr>
          <w:rFonts w:ascii="Georgia" w:hAnsi="Georgia"/>
          <w:sz w:val="22"/>
          <w:szCs w:val="22"/>
        </w:rPr>
        <w:t>промежуточной аттестации профильных классов</w:t>
      </w:r>
      <w:r w:rsidRPr="00F67669">
        <w:rPr>
          <w:rFonts w:ascii="Georgia" w:hAnsi="Georgia"/>
          <w:sz w:val="22"/>
          <w:szCs w:val="22"/>
        </w:rPr>
        <w:t xml:space="preserve"> членами </w:t>
      </w:r>
      <w:r w:rsidR="00633E54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>МО готовился материал для проверки ЗУН, обсуждался в микрогруппах и передавался для  утверждения в метод</w:t>
      </w:r>
      <w:r w:rsidR="00633E54">
        <w:rPr>
          <w:rFonts w:ascii="Georgia" w:hAnsi="Georgia"/>
          <w:sz w:val="22"/>
          <w:szCs w:val="22"/>
        </w:rPr>
        <w:t xml:space="preserve">ический </w:t>
      </w:r>
      <w:r w:rsidRPr="00F67669">
        <w:rPr>
          <w:rFonts w:ascii="Georgia" w:hAnsi="Georgia"/>
          <w:sz w:val="22"/>
          <w:szCs w:val="22"/>
        </w:rPr>
        <w:t xml:space="preserve">совет школы.  Результаты </w:t>
      </w:r>
      <w:r w:rsidR="00992E63">
        <w:rPr>
          <w:rFonts w:ascii="Georgia" w:hAnsi="Georgia"/>
          <w:sz w:val="22"/>
          <w:szCs w:val="22"/>
        </w:rPr>
        <w:t xml:space="preserve">данного мониторинга </w:t>
      </w:r>
      <w:r w:rsidRPr="00F67669">
        <w:rPr>
          <w:rFonts w:ascii="Georgia" w:hAnsi="Georgia"/>
          <w:sz w:val="22"/>
          <w:szCs w:val="22"/>
        </w:rPr>
        <w:t xml:space="preserve"> анализировались на заседаниях МО: вырабатывались пути устранения пробелов в знаниях слабоуспевающих учащихся, пути повышения мотивации в обучении, обсуждались формы и методы работы с детьми, проявляющими особый интерес </w:t>
      </w:r>
      <w:r w:rsidR="00633E54">
        <w:rPr>
          <w:rFonts w:ascii="Georgia" w:hAnsi="Georgia"/>
          <w:sz w:val="22"/>
          <w:szCs w:val="22"/>
        </w:rPr>
        <w:t>к предметам гуманитарного цикла</w:t>
      </w:r>
      <w:r w:rsidRPr="00F67669">
        <w:rPr>
          <w:rFonts w:ascii="Georgia" w:hAnsi="Georgia"/>
          <w:sz w:val="22"/>
          <w:szCs w:val="22"/>
        </w:rPr>
        <w:t>.</w:t>
      </w:r>
    </w:p>
    <w:p w:rsidR="00FF725D" w:rsidRPr="00F67669" w:rsidRDefault="00FF725D" w:rsidP="00992E63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конце каждой учебной четверти учителями русского языка и литературы, английского и немецкого языков и истории проводились контрольные работы, после чего обязательно подвергались анализу результаты ЗУН.</w:t>
      </w:r>
    </w:p>
    <w:p w:rsidR="00992E63" w:rsidRDefault="00FF725D" w:rsidP="00992E63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Члены МО в учебном году участвовали во внутришкольном контроле с целями: обучения разнообразным формам и приемам активизации познавательной деятельности,  изучения вопроса индивидуализации и дифференциации обучения  при формировании общеучебных  и специальных знаний, эффективности использования ИКТ и возможностей учебного кабинета для интенсификации учебного процесса. Учителя посещали уроки </w:t>
      </w:r>
      <w:r w:rsidR="00700984">
        <w:rPr>
          <w:rFonts w:ascii="Georgia" w:hAnsi="Georgia"/>
          <w:sz w:val="22"/>
          <w:szCs w:val="22"/>
        </w:rPr>
        <w:t>коллег, участвовали в классно-</w:t>
      </w:r>
      <w:r w:rsidRPr="00F67669">
        <w:rPr>
          <w:rFonts w:ascii="Georgia" w:hAnsi="Georgia"/>
          <w:sz w:val="22"/>
          <w:szCs w:val="22"/>
        </w:rPr>
        <w:t xml:space="preserve">обобщающем контроле </w:t>
      </w:r>
      <w:r w:rsidR="00700984">
        <w:rPr>
          <w:rFonts w:ascii="Georgia" w:hAnsi="Georgia"/>
          <w:sz w:val="22"/>
          <w:szCs w:val="22"/>
        </w:rPr>
        <w:t xml:space="preserve">в </w:t>
      </w:r>
      <w:r w:rsidRPr="00F67669">
        <w:rPr>
          <w:rFonts w:ascii="Georgia" w:hAnsi="Georgia"/>
          <w:sz w:val="22"/>
          <w:szCs w:val="22"/>
        </w:rPr>
        <w:t>8а, 9а класс</w:t>
      </w:r>
      <w:r w:rsidR="00700984">
        <w:rPr>
          <w:rFonts w:ascii="Georgia" w:hAnsi="Georgia"/>
          <w:sz w:val="22"/>
          <w:szCs w:val="22"/>
        </w:rPr>
        <w:t>ах</w:t>
      </w:r>
      <w:r w:rsidRPr="00F67669">
        <w:rPr>
          <w:rFonts w:ascii="Georgia" w:hAnsi="Georgia"/>
          <w:sz w:val="22"/>
          <w:szCs w:val="22"/>
        </w:rPr>
        <w:t>, проверяли рабочие тетради (в октябре) и тетради для контрольных работ</w:t>
      </w:r>
      <w:r w:rsidRPr="00F67669">
        <w:rPr>
          <w:rFonts w:ascii="Georgia" w:hAnsi="Georgia"/>
          <w:b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>(в декабре), что стимулировало работу  педагогов и обучающихся. По всем видам внутришкольного контроля сос</w:t>
      </w:r>
      <w:r w:rsidR="00865DFE" w:rsidRPr="00F67669">
        <w:rPr>
          <w:rFonts w:ascii="Georgia" w:hAnsi="Georgia"/>
          <w:sz w:val="22"/>
          <w:szCs w:val="22"/>
        </w:rPr>
        <w:t>тавлялись аналитические справки</w:t>
      </w:r>
      <w:r w:rsidRPr="00F67669">
        <w:rPr>
          <w:rFonts w:ascii="Georgia" w:hAnsi="Georgia"/>
          <w:sz w:val="22"/>
          <w:szCs w:val="22"/>
        </w:rPr>
        <w:t>.</w:t>
      </w:r>
      <w:r w:rsidRPr="00F67669">
        <w:rPr>
          <w:rFonts w:ascii="Georgia" w:hAnsi="Georgia"/>
          <w:sz w:val="22"/>
          <w:szCs w:val="22"/>
        </w:rPr>
        <w:tab/>
      </w:r>
    </w:p>
    <w:p w:rsidR="00FF725D" w:rsidRDefault="00FF725D" w:rsidP="00992E63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Особое место в работе  ШМО в течение учебного года отводилось повышению педагогического мастерства и  обмену опытом.  </w:t>
      </w:r>
      <w:proofErr w:type="gramStart"/>
      <w:r w:rsidRPr="00F67669">
        <w:rPr>
          <w:rFonts w:ascii="Georgia" w:hAnsi="Georgia"/>
          <w:sz w:val="22"/>
          <w:szCs w:val="22"/>
        </w:rPr>
        <w:t xml:space="preserve">Все учителя  </w:t>
      </w:r>
      <w:r w:rsidR="00992E63">
        <w:rPr>
          <w:rFonts w:ascii="Georgia" w:hAnsi="Georgia"/>
          <w:sz w:val="22"/>
          <w:szCs w:val="22"/>
        </w:rPr>
        <w:t>ШМО</w:t>
      </w:r>
      <w:r w:rsidRPr="00F67669">
        <w:rPr>
          <w:rFonts w:ascii="Georgia" w:hAnsi="Georgia"/>
          <w:sz w:val="22"/>
          <w:szCs w:val="22"/>
        </w:rPr>
        <w:t xml:space="preserve"> работа</w:t>
      </w:r>
      <w:r w:rsidR="00992E63">
        <w:rPr>
          <w:rFonts w:ascii="Georgia" w:hAnsi="Georgia"/>
          <w:sz w:val="22"/>
          <w:szCs w:val="22"/>
        </w:rPr>
        <w:t>ли</w:t>
      </w:r>
      <w:r w:rsidRPr="00F67669">
        <w:rPr>
          <w:rFonts w:ascii="Georgia" w:hAnsi="Georgia"/>
          <w:sz w:val="22"/>
          <w:szCs w:val="22"/>
        </w:rPr>
        <w:t xml:space="preserve"> по определенной (каждый по своей) методической теме: изучают методическую литературу, изготавливают дидактический материалы и пособия, используют в работе материалы интернет-ресурсов</w:t>
      </w:r>
      <w:r w:rsidR="00700984">
        <w:rPr>
          <w:rFonts w:ascii="Georgia" w:hAnsi="Georgia"/>
          <w:sz w:val="22"/>
          <w:szCs w:val="22"/>
        </w:rPr>
        <w:t>,</w:t>
      </w:r>
      <w:r w:rsidRPr="00F67669">
        <w:rPr>
          <w:rFonts w:ascii="Georgia" w:hAnsi="Georgia"/>
          <w:sz w:val="22"/>
          <w:szCs w:val="22"/>
        </w:rPr>
        <w:t xml:space="preserve"> обмениваются опытом с коллегами.</w:t>
      </w:r>
      <w:proofErr w:type="gramEnd"/>
    </w:p>
    <w:p w:rsidR="00700984" w:rsidRPr="00F67669" w:rsidRDefault="00700984" w:rsidP="00992E63">
      <w:pPr>
        <w:ind w:firstLine="708"/>
        <w:jc w:val="both"/>
        <w:rPr>
          <w:rFonts w:ascii="Georgia" w:hAnsi="Georgia"/>
          <w:sz w:val="22"/>
          <w:szCs w:val="22"/>
        </w:rPr>
      </w:pPr>
    </w:p>
    <w:p w:rsidR="00FF725D" w:rsidRPr="00992E63" w:rsidRDefault="00FF725D" w:rsidP="003A1B3C">
      <w:pPr>
        <w:pStyle w:val="a6"/>
        <w:numPr>
          <w:ilvl w:val="0"/>
          <w:numId w:val="52"/>
        </w:numPr>
        <w:jc w:val="both"/>
        <w:rPr>
          <w:rFonts w:ascii="Georgia" w:hAnsi="Georgia"/>
          <w:sz w:val="22"/>
          <w:szCs w:val="22"/>
        </w:rPr>
      </w:pPr>
      <w:r w:rsidRPr="00992E63">
        <w:rPr>
          <w:rFonts w:ascii="Georgia" w:hAnsi="Georgia"/>
          <w:b/>
          <w:sz w:val="22"/>
          <w:szCs w:val="22"/>
        </w:rPr>
        <w:lastRenderedPageBreak/>
        <w:t>Самообразование учителей</w:t>
      </w:r>
      <w:r w:rsidR="00992E63">
        <w:rPr>
          <w:rFonts w:ascii="Georgia" w:hAnsi="Georgia"/>
          <w:b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5103"/>
        <w:gridCol w:w="1949"/>
      </w:tblGrid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992E63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</w:rPr>
              <w:t>учитель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Тема самообразования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Продолжительность работы над темой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Беликова Л.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Межвозрастное взаимодействие  в системе духовно-нравственного развития личности»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2008-2013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Савенкова Т. 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Использование метода проектов на уроках «Истоки»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2011-2013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Шагрова А.А.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Духовно-нравственный аспект  в развитии творческих способностей школьников на уроках русского языка и литературы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2011-2013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7B620C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</w:rPr>
              <w:t>Поротикова Г.</w:t>
            </w:r>
            <w:r w:rsidR="00FF725D" w:rsidRPr="00992E63">
              <w:rPr>
                <w:rFonts w:ascii="Georgia" w:hAnsi="Georgia"/>
                <w:sz w:val="18"/>
                <w:szCs w:val="18"/>
              </w:rPr>
              <w:t>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Применение ИКТ на уроках русского языка, литературы, «Живого слова»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2009-2013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B620C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Молоденкова  А.И.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Творческое взаимодействие учителя и учащихся при изучении  русского языка и литературы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2009-2013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  <w:lang w:eastAsia="ar-SA"/>
              </w:rPr>
              <w:t>Использование ИКТ на уроках истории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2009-2013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  <w:lang w:eastAsia="ar-SA"/>
              </w:rPr>
              <w:t>Скворцова С.А.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  <w:lang w:eastAsia="ar-SA"/>
              </w:rPr>
              <w:t>Использование интерактивных технологий в учебном процессе с целью повышения качества образования школьников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2008-2013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Кузьмина Л.С.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  <w:lang w:eastAsia="ar-SA"/>
              </w:rPr>
              <w:t>Развитие интереса учащихся к изучению немецкого языка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2009-2013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Суслова Л. ,А.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  <w:lang w:eastAsia="ar-SA"/>
              </w:rPr>
              <w:t>Межпредметные связи при изучении английского языка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2008-2013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Кузнецова Л. 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Индивидуальная работа с учащимися при изучении немецкого языка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2010-2013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Михайлык Т. 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B620C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Акмеолизация кр</w:t>
            </w:r>
            <w:r w:rsidR="007B620C">
              <w:rPr>
                <w:rFonts w:ascii="Georgia" w:hAnsi="Georgia"/>
                <w:sz w:val="18"/>
                <w:szCs w:val="18"/>
              </w:rPr>
              <w:t>и</w:t>
            </w:r>
            <w:r w:rsidRPr="00992E63">
              <w:rPr>
                <w:rFonts w:ascii="Georgia" w:hAnsi="Georgia"/>
                <w:sz w:val="18"/>
                <w:szCs w:val="18"/>
              </w:rPr>
              <w:t>ативных способностей учащихся на уроках музыки и МХК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</w:rPr>
            </w:pPr>
            <w:r w:rsidRPr="00992E63">
              <w:rPr>
                <w:rFonts w:ascii="Georgia" w:hAnsi="Georgia"/>
                <w:sz w:val="18"/>
                <w:szCs w:val="18"/>
              </w:rPr>
              <w:t>2012-2013</w:t>
            </w:r>
          </w:p>
        </w:tc>
      </w:tr>
      <w:tr w:rsidR="00FF725D" w:rsidRPr="00F67669" w:rsidTr="0070098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992E63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992E63" w:rsidRDefault="00FF725D" w:rsidP="00992E63">
            <w:pPr>
              <w:suppressAutoHyphens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7F776A" w:rsidRPr="00F67669" w:rsidRDefault="00FF725D" w:rsidP="007B620C">
      <w:pPr>
        <w:pStyle w:val="a3"/>
        <w:spacing w:before="0" w:beforeAutospacing="0" w:after="0" w:afterAutospacing="0"/>
        <w:ind w:firstLine="708"/>
        <w:jc w:val="both"/>
        <w:textAlignment w:val="top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В сентябре </w:t>
      </w:r>
      <w:r w:rsidR="007B620C">
        <w:rPr>
          <w:rFonts w:ascii="Georgia" w:hAnsi="Georgia"/>
          <w:sz w:val="22"/>
          <w:szCs w:val="22"/>
        </w:rPr>
        <w:t xml:space="preserve">2012 г. </w:t>
      </w:r>
      <w:r w:rsidRPr="00F67669">
        <w:rPr>
          <w:rFonts w:ascii="Georgia" w:hAnsi="Georgia"/>
          <w:sz w:val="22"/>
          <w:szCs w:val="22"/>
        </w:rPr>
        <w:t>Молоденкова А.И. делилась опытом работы с коллегами по теме «Совершенствование внеклассной работы учащихся старших классов по предметам гуманитарного цикла как средства развития п</w:t>
      </w:r>
      <w:r w:rsidR="007F776A" w:rsidRPr="00F67669">
        <w:rPr>
          <w:rFonts w:ascii="Georgia" w:hAnsi="Georgia"/>
          <w:sz w:val="22"/>
          <w:szCs w:val="22"/>
        </w:rPr>
        <w:t>ознавательной деятельности»</w:t>
      </w:r>
      <w:r w:rsidR="007B620C">
        <w:rPr>
          <w:rFonts w:ascii="Georgia" w:hAnsi="Georgia"/>
          <w:sz w:val="22"/>
          <w:szCs w:val="22"/>
        </w:rPr>
        <w:t xml:space="preserve">, </w:t>
      </w:r>
      <w:r w:rsidR="007F776A" w:rsidRPr="00F67669">
        <w:rPr>
          <w:rFonts w:ascii="Georgia" w:hAnsi="Georgia"/>
          <w:sz w:val="22"/>
          <w:szCs w:val="22"/>
        </w:rPr>
        <w:t xml:space="preserve">  в </w:t>
      </w:r>
      <w:r w:rsidRPr="00F67669">
        <w:rPr>
          <w:rFonts w:ascii="Georgia" w:hAnsi="Georgia"/>
          <w:sz w:val="22"/>
          <w:szCs w:val="22"/>
        </w:rPr>
        <w:t xml:space="preserve">ноябре </w:t>
      </w:r>
      <w:r w:rsidR="007B620C">
        <w:rPr>
          <w:rFonts w:ascii="Georgia" w:hAnsi="Georgia"/>
          <w:sz w:val="22"/>
          <w:szCs w:val="22"/>
        </w:rPr>
        <w:t>2012 г. Ясюкевич А.</w:t>
      </w:r>
      <w:r w:rsidRPr="00F67669">
        <w:rPr>
          <w:rFonts w:ascii="Georgia" w:hAnsi="Georgia"/>
          <w:sz w:val="22"/>
          <w:szCs w:val="22"/>
        </w:rPr>
        <w:t>А. выступила перед коллегами с докладом «Развитие кр</w:t>
      </w:r>
      <w:r w:rsidR="007F776A" w:rsidRPr="00F67669">
        <w:rPr>
          <w:rFonts w:ascii="Georgia" w:hAnsi="Georgia"/>
          <w:sz w:val="22"/>
          <w:szCs w:val="22"/>
        </w:rPr>
        <w:t>итического мышления у учащихся»</w:t>
      </w:r>
      <w:r w:rsidR="007B620C">
        <w:rPr>
          <w:rFonts w:ascii="Georgia" w:hAnsi="Georgia"/>
          <w:sz w:val="22"/>
          <w:szCs w:val="22"/>
        </w:rPr>
        <w:t>.</w:t>
      </w:r>
      <w:r w:rsidRPr="00F67669">
        <w:rPr>
          <w:rFonts w:ascii="Georgia" w:hAnsi="Georgia"/>
          <w:sz w:val="22"/>
          <w:szCs w:val="22"/>
        </w:rPr>
        <w:t xml:space="preserve"> 09.01.2013 </w:t>
      </w:r>
      <w:r w:rsidR="00700984">
        <w:rPr>
          <w:rFonts w:ascii="Georgia" w:hAnsi="Georgia"/>
          <w:sz w:val="22"/>
          <w:szCs w:val="22"/>
        </w:rPr>
        <w:t xml:space="preserve">г. </w:t>
      </w:r>
      <w:r w:rsidRPr="00F67669">
        <w:rPr>
          <w:rFonts w:ascii="Georgia" w:hAnsi="Georgia"/>
          <w:sz w:val="22"/>
          <w:szCs w:val="22"/>
        </w:rPr>
        <w:t xml:space="preserve">на заседании </w:t>
      </w:r>
      <w:r w:rsidR="00700984">
        <w:rPr>
          <w:rFonts w:ascii="Georgia" w:hAnsi="Georgia"/>
          <w:sz w:val="22"/>
          <w:szCs w:val="22"/>
        </w:rPr>
        <w:t>Ш</w:t>
      </w:r>
      <w:r w:rsidRPr="00F67669">
        <w:rPr>
          <w:rFonts w:ascii="Georgia" w:hAnsi="Georgia"/>
          <w:sz w:val="22"/>
          <w:szCs w:val="22"/>
        </w:rPr>
        <w:t xml:space="preserve">МО </w:t>
      </w:r>
      <w:r w:rsidR="00700984">
        <w:rPr>
          <w:rFonts w:ascii="Georgia" w:hAnsi="Georgia"/>
          <w:sz w:val="22"/>
          <w:szCs w:val="22"/>
        </w:rPr>
        <w:t>за</w:t>
      </w:r>
      <w:proofErr w:type="gramStart"/>
      <w:r w:rsidRPr="00F67669">
        <w:rPr>
          <w:rFonts w:ascii="Georgia" w:hAnsi="Georgia"/>
          <w:sz w:val="22"/>
          <w:szCs w:val="22"/>
          <w:lang w:val="en-US"/>
        </w:rPr>
        <w:t>c</w:t>
      </w:r>
      <w:proofErr w:type="gramEnd"/>
      <w:r w:rsidRPr="00F67669">
        <w:rPr>
          <w:rFonts w:ascii="Georgia" w:hAnsi="Georgia"/>
          <w:sz w:val="22"/>
          <w:szCs w:val="22"/>
        </w:rPr>
        <w:t>лушали</w:t>
      </w:r>
      <w:bookmarkStart w:id="0" w:name="_GoBack"/>
      <w:bookmarkEnd w:id="0"/>
      <w:r w:rsidR="00700984">
        <w:rPr>
          <w:rFonts w:ascii="Georgia" w:hAnsi="Georgia"/>
          <w:sz w:val="22"/>
          <w:szCs w:val="22"/>
        </w:rPr>
        <w:t xml:space="preserve"> Поротикову Г.</w:t>
      </w:r>
      <w:r w:rsidRPr="00F67669">
        <w:rPr>
          <w:rFonts w:ascii="Georgia" w:hAnsi="Georgia"/>
          <w:sz w:val="22"/>
          <w:szCs w:val="22"/>
        </w:rPr>
        <w:t xml:space="preserve">И. с отчетом по самообразованию </w:t>
      </w:r>
      <w:r w:rsidRPr="00F67669">
        <w:rPr>
          <w:rFonts w:ascii="Georgia" w:hAnsi="Georgia"/>
          <w:bCs/>
          <w:iCs/>
          <w:sz w:val="22"/>
          <w:szCs w:val="22"/>
        </w:rPr>
        <w:t>«Использование ИКТ на уроках русского языка и литературы как средства технического обеспечения и</w:t>
      </w:r>
      <w:r w:rsidR="007F776A" w:rsidRPr="00F67669">
        <w:rPr>
          <w:rFonts w:ascii="Georgia" w:hAnsi="Georgia"/>
          <w:bCs/>
          <w:iCs/>
          <w:sz w:val="22"/>
          <w:szCs w:val="22"/>
        </w:rPr>
        <w:t xml:space="preserve"> повышения эффективности урока»</w:t>
      </w:r>
      <w:r w:rsidRPr="00F67669">
        <w:rPr>
          <w:rFonts w:ascii="Georgia" w:hAnsi="Georgia"/>
          <w:sz w:val="22"/>
          <w:szCs w:val="22"/>
        </w:rPr>
        <w:t xml:space="preserve">, что вызвало неподдельный интерес у коллег и  переросло в «круглый стол», где  учителя делились с коллегами педагогическим опытом по этому вопросу. Шагрова А.А.  в марте 2013 года рассказала о развитии творческого потенциала </w:t>
      </w:r>
      <w:r w:rsidR="007F776A" w:rsidRPr="00F67669">
        <w:rPr>
          <w:rFonts w:ascii="Georgia" w:hAnsi="Georgia"/>
          <w:sz w:val="22"/>
          <w:szCs w:val="22"/>
        </w:rPr>
        <w:t xml:space="preserve">у учащихся 5б, </w:t>
      </w:r>
      <w:r w:rsidRPr="00F67669">
        <w:rPr>
          <w:rFonts w:ascii="Georgia" w:hAnsi="Georgia"/>
          <w:sz w:val="22"/>
          <w:szCs w:val="22"/>
        </w:rPr>
        <w:t>7б,</w:t>
      </w:r>
      <w:r w:rsidR="007F776A" w:rsidRPr="00F67669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>8б классов</w:t>
      </w:r>
      <w:r w:rsidR="00700984">
        <w:rPr>
          <w:rFonts w:ascii="Georgia" w:hAnsi="Georgia"/>
          <w:sz w:val="22"/>
          <w:szCs w:val="22"/>
        </w:rPr>
        <w:t xml:space="preserve"> компенсирующего обучения</w:t>
      </w:r>
      <w:r w:rsidR="007F776A" w:rsidRPr="00F67669">
        <w:rPr>
          <w:rFonts w:ascii="Georgia" w:hAnsi="Georgia"/>
          <w:sz w:val="22"/>
          <w:szCs w:val="22"/>
        </w:rPr>
        <w:t>.</w:t>
      </w:r>
    </w:p>
    <w:p w:rsidR="00700984" w:rsidRDefault="007F776A" w:rsidP="00766978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   </w:t>
      </w:r>
      <w:r w:rsidR="00FF725D" w:rsidRPr="00F67669">
        <w:rPr>
          <w:rFonts w:ascii="Georgia" w:hAnsi="Georgia"/>
          <w:sz w:val="22"/>
          <w:szCs w:val="22"/>
        </w:rPr>
        <w:t xml:space="preserve">В продолжение учебного года учителя </w:t>
      </w:r>
      <w:r w:rsidR="00700984">
        <w:rPr>
          <w:rFonts w:ascii="Georgia" w:hAnsi="Georgia"/>
          <w:sz w:val="22"/>
          <w:szCs w:val="22"/>
        </w:rPr>
        <w:t>Ш</w:t>
      </w:r>
      <w:r w:rsidR="00FF725D" w:rsidRPr="00F67669">
        <w:rPr>
          <w:rFonts w:ascii="Georgia" w:hAnsi="Georgia"/>
          <w:sz w:val="22"/>
          <w:szCs w:val="22"/>
        </w:rPr>
        <w:t xml:space="preserve">МО повышали квалификацию на курсах, </w:t>
      </w:r>
      <w:r w:rsidR="00FF725D" w:rsidRPr="00F67669">
        <w:rPr>
          <w:rFonts w:ascii="Georgia" w:hAnsi="Georgia"/>
          <w:b/>
          <w:sz w:val="22"/>
          <w:szCs w:val="22"/>
        </w:rPr>
        <w:t>принимали  участие в различных  семинарах и творческих конкурсах,</w:t>
      </w:r>
      <w:r w:rsidR="00FF725D" w:rsidRPr="00F67669">
        <w:rPr>
          <w:rFonts w:ascii="Georgia" w:hAnsi="Georgia"/>
          <w:sz w:val="22"/>
          <w:szCs w:val="22"/>
        </w:rPr>
        <w:t xml:space="preserve"> проходивших в школе  и учреждениях города и области: </w:t>
      </w:r>
    </w:p>
    <w:p w:rsidR="00700984" w:rsidRDefault="00FF725D" w:rsidP="003A1B3C">
      <w:pPr>
        <w:pStyle w:val="a3"/>
        <w:numPr>
          <w:ilvl w:val="0"/>
          <w:numId w:val="60"/>
        </w:numPr>
        <w:spacing w:before="0" w:beforeAutospacing="0" w:after="0" w:afterAutospacing="0"/>
        <w:jc w:val="both"/>
        <w:textAlignment w:val="top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учитель русского языка Молоденкова А.И. участвовала в фестивале, посвященном 300-летию со дня рождения</w:t>
      </w:r>
      <w:r w:rsidR="00700984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 xml:space="preserve">К. Донелайтиса </w:t>
      </w:r>
      <w:r w:rsidR="00700984">
        <w:rPr>
          <w:rFonts w:ascii="Georgia" w:hAnsi="Georgia"/>
          <w:sz w:val="22"/>
          <w:szCs w:val="22"/>
        </w:rPr>
        <w:t xml:space="preserve">в </w:t>
      </w:r>
      <w:r w:rsidRPr="00F67669">
        <w:rPr>
          <w:rFonts w:ascii="Georgia" w:hAnsi="Georgia"/>
          <w:sz w:val="22"/>
          <w:szCs w:val="22"/>
        </w:rPr>
        <w:t xml:space="preserve">пос. Чистые пруды Гусевского района, </w:t>
      </w:r>
    </w:p>
    <w:p w:rsidR="00700984" w:rsidRDefault="00FF725D" w:rsidP="003A1B3C">
      <w:pPr>
        <w:pStyle w:val="a3"/>
        <w:numPr>
          <w:ilvl w:val="0"/>
          <w:numId w:val="60"/>
        </w:numPr>
        <w:spacing w:before="0" w:beforeAutospacing="0" w:after="0" w:afterAutospacing="0"/>
        <w:jc w:val="both"/>
        <w:textAlignment w:val="top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Поротикова Г. И. прошла обучение на семинаре по актуальным вопросам ГИА  по русскому языку, </w:t>
      </w:r>
    </w:p>
    <w:p w:rsidR="00700984" w:rsidRPr="00700984" w:rsidRDefault="00700984" w:rsidP="003A1B3C">
      <w:pPr>
        <w:pStyle w:val="a3"/>
        <w:numPr>
          <w:ilvl w:val="0"/>
          <w:numId w:val="60"/>
        </w:numPr>
        <w:spacing w:before="0" w:beforeAutospacing="0" w:after="0" w:afterAutospacing="0"/>
        <w:jc w:val="both"/>
        <w:textAlignment w:val="top"/>
        <w:rPr>
          <w:rFonts w:ascii="Georgia" w:hAnsi="Georgia"/>
          <w:sz w:val="22"/>
          <w:szCs w:val="22"/>
        </w:rPr>
      </w:pPr>
      <w:r w:rsidRPr="00700984">
        <w:rPr>
          <w:rFonts w:ascii="Georgia" w:hAnsi="Georgia"/>
          <w:sz w:val="22"/>
          <w:szCs w:val="22"/>
        </w:rPr>
        <w:t>Шагрова А.</w:t>
      </w:r>
      <w:r w:rsidR="007F776A" w:rsidRPr="00700984">
        <w:rPr>
          <w:rFonts w:ascii="Georgia" w:hAnsi="Georgia"/>
          <w:sz w:val="22"/>
          <w:szCs w:val="22"/>
        </w:rPr>
        <w:t>А. обучалась на плановых</w:t>
      </w:r>
      <w:r w:rsidR="00FF725D" w:rsidRPr="00700984">
        <w:rPr>
          <w:rFonts w:ascii="Georgia" w:hAnsi="Georgia"/>
          <w:sz w:val="22"/>
          <w:szCs w:val="22"/>
        </w:rPr>
        <w:t xml:space="preserve"> курсах в Областном центре информатизации, Мол</w:t>
      </w:r>
      <w:r w:rsidRPr="00700984">
        <w:rPr>
          <w:rFonts w:ascii="Georgia" w:hAnsi="Georgia"/>
          <w:sz w:val="22"/>
          <w:szCs w:val="22"/>
        </w:rPr>
        <w:t>оденкова А.</w:t>
      </w:r>
      <w:r w:rsidR="00FF725D" w:rsidRPr="00700984">
        <w:rPr>
          <w:rFonts w:ascii="Georgia" w:hAnsi="Georgia"/>
          <w:sz w:val="22"/>
          <w:szCs w:val="22"/>
        </w:rPr>
        <w:t xml:space="preserve">И. – в КОИРО; </w:t>
      </w:r>
    </w:p>
    <w:p w:rsidR="00FF725D" w:rsidRPr="00F67669" w:rsidRDefault="00FF725D" w:rsidP="003A1B3C">
      <w:pPr>
        <w:pStyle w:val="a3"/>
        <w:numPr>
          <w:ilvl w:val="0"/>
          <w:numId w:val="60"/>
        </w:numPr>
        <w:spacing w:before="0" w:beforeAutospacing="0" w:after="0" w:afterAutospacing="0"/>
        <w:jc w:val="both"/>
        <w:textAlignment w:val="top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Молоденкова А.И. обучалась на семинарах </w:t>
      </w:r>
      <w:r w:rsidR="007B620C">
        <w:rPr>
          <w:rFonts w:ascii="Georgia" w:hAnsi="Georgia"/>
          <w:sz w:val="22"/>
          <w:szCs w:val="22"/>
        </w:rPr>
        <w:t xml:space="preserve"> для экспертов </w:t>
      </w:r>
      <w:r w:rsidRPr="00F67669">
        <w:rPr>
          <w:rFonts w:ascii="Georgia" w:hAnsi="Georgia"/>
          <w:sz w:val="22"/>
          <w:szCs w:val="22"/>
        </w:rPr>
        <w:t xml:space="preserve">по проверке ЕГЭ по русскому языку и литературе, Шагрова А. А.  – на семинаре </w:t>
      </w:r>
      <w:r w:rsidR="007B620C">
        <w:rPr>
          <w:rFonts w:ascii="Georgia" w:hAnsi="Georgia"/>
          <w:sz w:val="22"/>
          <w:szCs w:val="22"/>
        </w:rPr>
        <w:t xml:space="preserve">для экспертов ЕГЭ </w:t>
      </w:r>
      <w:r w:rsidRPr="00F67669">
        <w:rPr>
          <w:rFonts w:ascii="Georgia" w:hAnsi="Georgia"/>
          <w:sz w:val="22"/>
          <w:szCs w:val="22"/>
        </w:rPr>
        <w:t xml:space="preserve">по литературе, Ясюкевич А.А. – </w:t>
      </w:r>
      <w:r w:rsidR="007B620C">
        <w:rPr>
          <w:rFonts w:ascii="Georgia" w:hAnsi="Georgia"/>
          <w:sz w:val="22"/>
          <w:szCs w:val="22"/>
        </w:rPr>
        <w:t xml:space="preserve">для экспертов ЕГЭ </w:t>
      </w:r>
      <w:r w:rsidRPr="00F67669">
        <w:rPr>
          <w:rFonts w:ascii="Georgia" w:hAnsi="Georgia"/>
          <w:sz w:val="22"/>
          <w:szCs w:val="22"/>
        </w:rPr>
        <w:t>по обществознанию.</w:t>
      </w:r>
    </w:p>
    <w:p w:rsidR="00FF725D" w:rsidRPr="00F67669" w:rsidRDefault="00FF725D" w:rsidP="007B620C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Продолжая традиции методической работы школы, члены МО предметов гуманитарного цикла принимали участие в методических декадах, организованных методически</w:t>
      </w:r>
      <w:r w:rsidR="007F776A" w:rsidRPr="00F67669">
        <w:rPr>
          <w:rFonts w:ascii="Georgia" w:hAnsi="Georgia"/>
          <w:sz w:val="22"/>
          <w:szCs w:val="22"/>
        </w:rPr>
        <w:t>м советом школы и ШМО</w:t>
      </w:r>
      <w:r w:rsidRPr="00F67669">
        <w:rPr>
          <w:rFonts w:ascii="Georgia" w:hAnsi="Georgia"/>
          <w:sz w:val="22"/>
          <w:szCs w:val="22"/>
        </w:rPr>
        <w:t>:</w:t>
      </w:r>
    </w:p>
    <w:p w:rsidR="00FF725D" w:rsidRPr="007B620C" w:rsidRDefault="00FF725D" w:rsidP="003A1B3C">
      <w:pPr>
        <w:pStyle w:val="a6"/>
        <w:numPr>
          <w:ilvl w:val="0"/>
          <w:numId w:val="53"/>
        </w:numPr>
        <w:jc w:val="both"/>
        <w:rPr>
          <w:rFonts w:ascii="Georgia" w:hAnsi="Georgia"/>
          <w:sz w:val="22"/>
          <w:szCs w:val="22"/>
        </w:rPr>
      </w:pPr>
      <w:r w:rsidRPr="007B620C">
        <w:rPr>
          <w:rFonts w:ascii="Georgia" w:hAnsi="Georgia"/>
          <w:sz w:val="22"/>
          <w:szCs w:val="22"/>
        </w:rPr>
        <w:t>в методической неделе «Адаптация обучающихся 5</w:t>
      </w:r>
      <w:r w:rsidR="007F776A" w:rsidRPr="007B620C">
        <w:rPr>
          <w:rFonts w:ascii="Georgia" w:hAnsi="Georgia"/>
          <w:sz w:val="22"/>
          <w:szCs w:val="22"/>
        </w:rPr>
        <w:t xml:space="preserve">-х </w:t>
      </w:r>
      <w:r w:rsidRPr="007B620C">
        <w:rPr>
          <w:rFonts w:ascii="Georgia" w:hAnsi="Georgia"/>
          <w:sz w:val="22"/>
          <w:szCs w:val="22"/>
        </w:rPr>
        <w:t xml:space="preserve"> классов при переходе из школы первой ступен</w:t>
      </w:r>
      <w:r w:rsidR="007B620C" w:rsidRPr="007B620C">
        <w:rPr>
          <w:rFonts w:ascii="Georgia" w:hAnsi="Georgia"/>
          <w:sz w:val="22"/>
          <w:szCs w:val="22"/>
        </w:rPr>
        <w:t>и на вторую» (в октябре 2012г.):</w:t>
      </w:r>
    </w:p>
    <w:tbl>
      <w:tblPr>
        <w:tblW w:w="0" w:type="auto"/>
        <w:tblLook w:val="01E0"/>
      </w:tblPr>
      <w:tblGrid>
        <w:gridCol w:w="1951"/>
        <w:gridCol w:w="1764"/>
        <w:gridCol w:w="929"/>
        <w:gridCol w:w="3261"/>
        <w:gridCol w:w="1666"/>
      </w:tblGrid>
      <w:tr w:rsidR="00FF725D" w:rsidRPr="00F67669" w:rsidTr="007009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Форма                                                                           занятия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Предмет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Тема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700984" w:rsidP="00700984">
            <w:pPr>
              <w:jc w:val="center"/>
              <w:rPr>
                <w:rFonts w:ascii="Georgia" w:hAnsi="Georgia"/>
                <w:iCs/>
                <w:sz w:val="18"/>
              </w:rPr>
            </w:pPr>
            <w:r>
              <w:rPr>
                <w:rFonts w:ascii="Georgia" w:hAnsi="Georgia"/>
                <w:sz w:val="18"/>
                <w:szCs w:val="22"/>
              </w:rPr>
              <w:t xml:space="preserve">ФИО </w:t>
            </w:r>
            <w:r w:rsidR="00FF725D" w:rsidRPr="007B620C">
              <w:rPr>
                <w:rFonts w:ascii="Georgia" w:hAnsi="Georgia"/>
                <w:sz w:val="18"/>
                <w:szCs w:val="22"/>
              </w:rPr>
              <w:t xml:space="preserve"> учителя</w:t>
            </w:r>
          </w:p>
        </w:tc>
      </w:tr>
      <w:tr w:rsidR="00FF725D" w:rsidRPr="00F67669" w:rsidTr="00700984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Комбинированный урок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Русский язык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5б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Имя существительное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Шагрова А. А.</w:t>
            </w:r>
          </w:p>
        </w:tc>
      </w:tr>
      <w:tr w:rsidR="00FF725D" w:rsidRPr="00F67669" w:rsidTr="00700984">
        <w:trPr>
          <w:trHeight w:val="3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Урок  повторения и обобщения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Английский язык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Школа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Суслова Л. А.</w:t>
            </w:r>
          </w:p>
        </w:tc>
      </w:tr>
      <w:tr w:rsidR="00FF725D" w:rsidRPr="00F67669" w:rsidTr="00700984">
        <w:trPr>
          <w:trHeight w:val="3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Комбинированный урок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Литература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5б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И. А. Крылов. Слово о баснописце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Шагрова А. А.</w:t>
            </w:r>
          </w:p>
        </w:tc>
      </w:tr>
      <w:tr w:rsidR="00FF725D" w:rsidRPr="00F67669" w:rsidTr="00700984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Урок обобщения знаний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История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Древний Египет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Ясюкевич А. А.</w:t>
            </w:r>
          </w:p>
        </w:tc>
      </w:tr>
      <w:tr w:rsidR="00FF725D" w:rsidRPr="00F67669" w:rsidTr="007009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Комбинированный урок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Немецкий язык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5аб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Старый немецкий город. Что в нем?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Кузнецова Л. В.</w:t>
            </w:r>
          </w:p>
        </w:tc>
      </w:tr>
      <w:tr w:rsidR="00FF725D" w:rsidRPr="00F67669" w:rsidTr="007009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Комбинированный урок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Русский язык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Не с глаголами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Поротикова Г. .</w:t>
            </w:r>
          </w:p>
        </w:tc>
      </w:tr>
      <w:tr w:rsidR="00FF725D" w:rsidRPr="00F67669" w:rsidTr="007009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lastRenderedPageBreak/>
              <w:t>Урок усвоения новых знаний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Литература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В. А. Жуковский Спящая царевна». Сюжет и герои. Черты литературной и народной сказки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Поротикова Г.И.</w:t>
            </w:r>
          </w:p>
        </w:tc>
      </w:tr>
      <w:tr w:rsidR="00FF725D" w:rsidRPr="00F67669" w:rsidTr="007009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Интегрированный урок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Живое слово и Истоки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Крестьянский уклад жизни и  народное творчество. Крестьянские хоромы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Савенкова Т. А., Поротикова Г.И.</w:t>
            </w:r>
          </w:p>
        </w:tc>
      </w:tr>
    </w:tbl>
    <w:p w:rsidR="00FF725D" w:rsidRPr="007B620C" w:rsidRDefault="00FF725D" w:rsidP="003A1B3C">
      <w:pPr>
        <w:pStyle w:val="a6"/>
        <w:numPr>
          <w:ilvl w:val="0"/>
          <w:numId w:val="53"/>
        </w:numPr>
        <w:jc w:val="both"/>
        <w:rPr>
          <w:rFonts w:ascii="Georgia" w:hAnsi="Georgia"/>
          <w:sz w:val="22"/>
          <w:szCs w:val="22"/>
        </w:rPr>
      </w:pPr>
      <w:r w:rsidRPr="007B620C">
        <w:rPr>
          <w:rFonts w:ascii="Georgia" w:hAnsi="Georgia"/>
          <w:sz w:val="22"/>
          <w:szCs w:val="22"/>
        </w:rPr>
        <w:t xml:space="preserve">в методической декаде «Адаптация учащихся десятого класса при переходе </w:t>
      </w:r>
      <w:r w:rsidR="007F776A" w:rsidRPr="007B620C">
        <w:rPr>
          <w:rFonts w:ascii="Georgia" w:hAnsi="Georgia"/>
          <w:sz w:val="22"/>
          <w:szCs w:val="22"/>
        </w:rPr>
        <w:t>из школы 2-ой ступени на 3-ю»</w:t>
      </w:r>
      <w:r w:rsidRPr="007B620C">
        <w:rPr>
          <w:rFonts w:ascii="Georgia" w:hAnsi="Georgia"/>
          <w:sz w:val="22"/>
          <w:szCs w:val="22"/>
        </w:rPr>
        <w:t>:</w:t>
      </w:r>
    </w:p>
    <w:tbl>
      <w:tblPr>
        <w:tblW w:w="9606" w:type="dxa"/>
        <w:tblLook w:val="01E0"/>
      </w:tblPr>
      <w:tblGrid>
        <w:gridCol w:w="2802"/>
        <w:gridCol w:w="2268"/>
        <w:gridCol w:w="2551"/>
        <w:gridCol w:w="1985"/>
      </w:tblGrid>
      <w:tr w:rsidR="00FF725D" w:rsidRPr="00F67669" w:rsidTr="007009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Форма                                                                          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Ф. И. О. учителя</w:t>
            </w:r>
          </w:p>
        </w:tc>
      </w:tr>
      <w:tr w:rsidR="00FF725D" w:rsidRPr="00F67669" w:rsidTr="007009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Урок повторения и обобщения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Правописание падежных окончаний существительных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Молоденкова А. И.</w:t>
            </w:r>
          </w:p>
        </w:tc>
      </w:tr>
      <w:tr w:rsidR="00FF725D" w:rsidRPr="00F67669" w:rsidTr="007009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Россия после смуты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Ясюкевич А. А.</w:t>
            </w:r>
          </w:p>
        </w:tc>
      </w:tr>
      <w:tr w:rsidR="00FF725D" w:rsidRPr="00F67669" w:rsidTr="007009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Политическая система Америки, Великобритании 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Скворцова С. А.</w:t>
            </w:r>
          </w:p>
        </w:tc>
      </w:tr>
    </w:tbl>
    <w:p w:rsidR="00FF725D" w:rsidRPr="007B620C" w:rsidRDefault="00FF725D" w:rsidP="003A1B3C">
      <w:pPr>
        <w:pStyle w:val="a6"/>
        <w:numPr>
          <w:ilvl w:val="0"/>
          <w:numId w:val="53"/>
        </w:numPr>
        <w:jc w:val="both"/>
        <w:rPr>
          <w:rFonts w:ascii="Georgia" w:hAnsi="Georgia"/>
          <w:sz w:val="22"/>
          <w:szCs w:val="22"/>
        </w:rPr>
      </w:pPr>
      <w:r w:rsidRPr="007B620C">
        <w:rPr>
          <w:rFonts w:ascii="Georgia" w:hAnsi="Georgia"/>
          <w:sz w:val="22"/>
          <w:szCs w:val="22"/>
        </w:rPr>
        <w:t>в проведении мероприятий в рамках методической декады школьников коррекционно-развивающей службы «Мотивация деятельности учащихся на уроке и создание условий для ее реализации»:</w:t>
      </w:r>
    </w:p>
    <w:tbl>
      <w:tblPr>
        <w:tblW w:w="9468" w:type="dxa"/>
        <w:tblLook w:val="01E0"/>
      </w:tblPr>
      <w:tblGrid>
        <w:gridCol w:w="2247"/>
        <w:gridCol w:w="1815"/>
        <w:gridCol w:w="861"/>
        <w:gridCol w:w="2840"/>
        <w:gridCol w:w="1705"/>
      </w:tblGrid>
      <w:tr w:rsidR="00FF725D" w:rsidRPr="00F67669" w:rsidTr="0070098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Форма                                                                           занятия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Предмет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Тема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700984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ФИО 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 xml:space="preserve"> учителя</w:t>
            </w:r>
          </w:p>
        </w:tc>
      </w:tr>
      <w:tr w:rsidR="00FF725D" w:rsidRPr="00F67669" w:rsidTr="00700984">
        <w:trPr>
          <w:trHeight w:val="3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Комбинированный урок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Немецкий язык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8б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Подготовка к путешествию по Германии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Кузьмина Л.С.</w:t>
            </w:r>
          </w:p>
        </w:tc>
      </w:tr>
      <w:tr w:rsidR="00FF725D" w:rsidRPr="00F67669" w:rsidTr="00700984">
        <w:trPr>
          <w:trHeight w:val="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Комбинированный урок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Немецкий язык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7б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Уличное движение в большом городе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Кузьмина Л.С.</w:t>
            </w:r>
          </w:p>
        </w:tc>
      </w:tr>
      <w:tr w:rsidR="00FF725D" w:rsidRPr="00F67669" w:rsidTr="00700984">
        <w:trPr>
          <w:trHeight w:val="5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 xml:space="preserve">Урок </w:t>
            </w:r>
            <w:r w:rsidR="00700984">
              <w:rPr>
                <w:rFonts w:ascii="Georgia" w:hAnsi="Georgia"/>
                <w:sz w:val="18"/>
                <w:szCs w:val="18"/>
              </w:rPr>
              <w:br/>
            </w:r>
            <w:r w:rsidRPr="007B620C">
              <w:rPr>
                <w:rFonts w:ascii="Georgia" w:hAnsi="Georgia"/>
                <w:sz w:val="18"/>
                <w:szCs w:val="18"/>
              </w:rPr>
              <w:t>усвоения новых знаний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Истоки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Икона «Живоначальная Троица»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Савенкова Т. А.</w:t>
            </w:r>
          </w:p>
        </w:tc>
      </w:tr>
      <w:tr w:rsidR="00FF725D" w:rsidRPr="00F67669" w:rsidTr="00700984">
        <w:trPr>
          <w:trHeight w:val="37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Урок анализа произведения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А. П. Чехов «Хирургия»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Шагрова А.А</w:t>
            </w:r>
          </w:p>
        </w:tc>
      </w:tr>
      <w:tr w:rsidR="00FF725D" w:rsidRPr="00F67669" w:rsidTr="00700984">
        <w:trPr>
          <w:trHeight w:val="53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Комбинированный урок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7б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Внеклассное чтение «Стихи и слезы в рассказах А.П. Чехова «Тоска», «Размазня» и других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Шагрова А.А</w:t>
            </w:r>
          </w:p>
        </w:tc>
      </w:tr>
      <w:tr w:rsidR="00FF725D" w:rsidRPr="00F67669" w:rsidTr="0070098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 xml:space="preserve">Урок </w:t>
            </w:r>
            <w:r w:rsidR="00700984">
              <w:rPr>
                <w:rFonts w:ascii="Georgia" w:hAnsi="Georgia"/>
                <w:iCs/>
                <w:sz w:val="18"/>
                <w:szCs w:val="18"/>
              </w:rPr>
              <w:br/>
            </w:r>
            <w:r w:rsidRPr="007B620C">
              <w:rPr>
                <w:rFonts w:ascii="Georgia" w:hAnsi="Georgia"/>
                <w:iCs/>
                <w:sz w:val="18"/>
                <w:szCs w:val="18"/>
              </w:rPr>
              <w:t>анализа  произведения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«Живое слово»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7б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В. Ф. Одоевский «Город без имени» (анализ сюжетной линии)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Шагрова А.А</w:t>
            </w:r>
          </w:p>
        </w:tc>
      </w:tr>
      <w:tr w:rsidR="00FF725D" w:rsidRPr="00F67669" w:rsidTr="0070098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8б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Внеклассное занятие по  мотивам рассказа  А. Грина «Зеленая лампа»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Шагрова А.А</w:t>
            </w:r>
          </w:p>
        </w:tc>
      </w:tr>
      <w:tr w:rsidR="00FF725D" w:rsidRPr="00F67669" w:rsidTr="0070098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Комбинированный урок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Религия древних греков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Ясюкевич А. А.</w:t>
            </w:r>
          </w:p>
        </w:tc>
      </w:tr>
      <w:tr w:rsidR="00FF725D" w:rsidRPr="00F67669" w:rsidTr="0070098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Урок усвоения новых знаний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7б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Право на защиту: задержание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Ясюкевич А. А.</w:t>
            </w:r>
          </w:p>
        </w:tc>
      </w:tr>
    </w:tbl>
    <w:p w:rsidR="007B620C" w:rsidRDefault="007B620C" w:rsidP="00766978">
      <w:pPr>
        <w:jc w:val="both"/>
        <w:rPr>
          <w:rFonts w:ascii="Georgia" w:hAnsi="Georgia"/>
          <w:sz w:val="22"/>
          <w:szCs w:val="22"/>
        </w:rPr>
      </w:pPr>
    </w:p>
    <w:p w:rsidR="00FF725D" w:rsidRPr="00F67669" w:rsidRDefault="00FF725D" w:rsidP="007B620C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Результаты проведенных  в ходе этих методических акций открытых уроков подвергались тщательному анализу с одной стороны проводившими уроки, с другой – присутствующими на открытых уроках и мастер-классах  коллегами.</w:t>
      </w:r>
    </w:p>
    <w:p w:rsidR="00FF725D" w:rsidRPr="00F67669" w:rsidRDefault="00FF725D" w:rsidP="007B620C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Члены МО предметов гуманитарного цикла в течение учебного года принимали участие </w:t>
      </w:r>
      <w:r w:rsidRPr="00F67669">
        <w:rPr>
          <w:rFonts w:ascii="Georgia" w:hAnsi="Georgia"/>
          <w:b/>
          <w:sz w:val="22"/>
          <w:szCs w:val="22"/>
        </w:rPr>
        <w:t>в акциях Всероссийского значения</w:t>
      </w:r>
      <w:r w:rsidRPr="00F67669">
        <w:rPr>
          <w:rFonts w:ascii="Georgia" w:hAnsi="Georgia"/>
          <w:sz w:val="22"/>
          <w:szCs w:val="22"/>
        </w:rPr>
        <w:t>:</w:t>
      </w:r>
    </w:p>
    <w:p w:rsidR="00FF725D" w:rsidRPr="00F67669" w:rsidRDefault="00FF725D" w:rsidP="00766978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850"/>
        <w:gridCol w:w="3013"/>
        <w:gridCol w:w="2232"/>
      </w:tblGrid>
      <w:tr w:rsidR="00FF725D" w:rsidRPr="00F67669" w:rsidTr="007009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Тема открытого урока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Уровень мероприятия</w:t>
            </w:r>
          </w:p>
        </w:tc>
      </w:tr>
      <w:tr w:rsidR="00FF725D" w:rsidRPr="00F67669" w:rsidTr="007009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Молоденкова А. 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Открытый урок «От</w:t>
            </w:r>
            <w:proofErr w:type="gramStart"/>
            <w:r w:rsidRPr="007B620C">
              <w:rPr>
                <w:rFonts w:ascii="Georgia" w:hAnsi="Georgia"/>
                <w:sz w:val="18"/>
                <w:szCs w:val="18"/>
              </w:rPr>
              <w:t xml:space="preserve"> А</w:t>
            </w:r>
            <w:proofErr w:type="gramEnd"/>
            <w:r w:rsidRPr="007B620C">
              <w:rPr>
                <w:rFonts w:ascii="Georgia" w:hAnsi="Georgia"/>
                <w:sz w:val="18"/>
                <w:szCs w:val="18"/>
              </w:rPr>
              <w:t xml:space="preserve"> до Я»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 рамках международного Дня письменности</w:t>
            </w:r>
          </w:p>
        </w:tc>
      </w:tr>
      <w:tr w:rsidR="00700984" w:rsidRPr="00F67669" w:rsidTr="00700984">
        <w:trPr>
          <w:trHeight w:val="6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84" w:rsidRPr="007B620C" w:rsidRDefault="00700984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Молоденкова А. 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84" w:rsidRPr="007B620C" w:rsidRDefault="00700984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84" w:rsidRPr="007B620C" w:rsidRDefault="00700984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6а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84" w:rsidRPr="007B620C" w:rsidRDefault="00700984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Открытый урок «Кирилл и Мефодий, Кто они?»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84" w:rsidRPr="007B620C" w:rsidRDefault="00700984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 рамках международного Дня письменности</w:t>
            </w:r>
          </w:p>
        </w:tc>
      </w:tr>
      <w:tr w:rsidR="00700984" w:rsidRPr="00F67669" w:rsidTr="00700984">
        <w:trPr>
          <w:trHeight w:val="6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84" w:rsidRPr="007B620C" w:rsidRDefault="00700984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Молоденкова А. 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84" w:rsidRPr="007B620C" w:rsidRDefault="00700984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84" w:rsidRPr="007B620C" w:rsidRDefault="00700984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84" w:rsidRPr="007B620C" w:rsidRDefault="00700984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Открытый урок «Первая славянская азбука»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84" w:rsidRPr="007B620C" w:rsidRDefault="00700984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 рамках международного Дня письменности</w:t>
            </w:r>
          </w:p>
        </w:tc>
      </w:tr>
      <w:tr w:rsidR="00FF725D" w:rsidRPr="00F67669" w:rsidTr="007009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По</w:t>
            </w:r>
            <w:r w:rsidR="00700984">
              <w:rPr>
                <w:rFonts w:ascii="Georgia" w:hAnsi="Georgia"/>
                <w:sz w:val="18"/>
                <w:szCs w:val="18"/>
              </w:rPr>
              <w:t>ротикова Г. 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Открытый урок «Славянская азбука»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 рамках международного Дня письменности</w:t>
            </w:r>
          </w:p>
        </w:tc>
      </w:tr>
      <w:tr w:rsidR="00FF725D" w:rsidRPr="00F67669" w:rsidTr="00700984">
        <w:trPr>
          <w:trHeight w:val="5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Поротикова Г. 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 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Открытый урок «День славянской культуры и письменности»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 рамках международного Дня письменности</w:t>
            </w:r>
          </w:p>
        </w:tc>
      </w:tr>
      <w:tr w:rsidR="00FF725D" w:rsidRPr="00F67669" w:rsidTr="007009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Шагрова А. 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5б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Открытый урок «Древнерусская письменность»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 рамках международного Дня письменности</w:t>
            </w:r>
          </w:p>
        </w:tc>
      </w:tr>
      <w:tr w:rsidR="00FF725D" w:rsidRPr="00F67669" w:rsidTr="007009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lastRenderedPageBreak/>
              <w:t>Шагрова А. 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B620C" w:rsidRDefault="00FF725D" w:rsidP="007009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7б, 8б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Внеклассное занятие-викторина «Знаешь ли ты русский язык?»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 рамках международного Дня письменности</w:t>
            </w:r>
          </w:p>
        </w:tc>
      </w:tr>
    </w:tbl>
    <w:p w:rsidR="00FF725D" w:rsidRPr="00F67669" w:rsidRDefault="00FF725D" w:rsidP="00766978">
      <w:pPr>
        <w:jc w:val="both"/>
        <w:rPr>
          <w:rFonts w:ascii="Georgia" w:hAnsi="Georgia"/>
          <w:sz w:val="22"/>
          <w:szCs w:val="22"/>
        </w:rPr>
      </w:pPr>
    </w:p>
    <w:p w:rsidR="00FF725D" w:rsidRPr="00F67669" w:rsidRDefault="00FF725D" w:rsidP="007B620C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</w:t>
      </w:r>
      <w:r w:rsidR="007F776A" w:rsidRPr="00F67669">
        <w:rPr>
          <w:rFonts w:ascii="Georgia" w:hAnsi="Georgia"/>
          <w:sz w:val="22"/>
          <w:szCs w:val="22"/>
        </w:rPr>
        <w:t xml:space="preserve"> октябре-</w:t>
      </w:r>
      <w:r w:rsidRPr="00F67669">
        <w:rPr>
          <w:rFonts w:ascii="Georgia" w:hAnsi="Georgia"/>
          <w:sz w:val="22"/>
          <w:szCs w:val="22"/>
        </w:rPr>
        <w:t>ноябре 2012г. в школе прошла</w:t>
      </w:r>
      <w:r w:rsidRPr="00F67669">
        <w:rPr>
          <w:rFonts w:ascii="Georgia" w:hAnsi="Georgia"/>
          <w:b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>методическая декада предметов гуманитарного цикла по теме «Да ведают потомки православных Земли родной минувшую судьбу (А.С. Пушкин)», целью которой явилось  воспитание у учащихся  духовно-нравственных, патриотических качеств и гражданственности; воспитание интереса к предметам гуманитарного цикла; развитие творческих способностей учащихся; обмен опытом работы</w:t>
      </w:r>
      <w:r w:rsidR="00700984">
        <w:rPr>
          <w:rFonts w:ascii="Georgia" w:hAnsi="Georgia"/>
          <w:sz w:val="22"/>
          <w:szCs w:val="22"/>
        </w:rPr>
        <w:t>.</w:t>
      </w:r>
    </w:p>
    <w:p w:rsidR="00700984" w:rsidRDefault="00FF725D" w:rsidP="00700984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proofErr w:type="gramStart"/>
      <w:r w:rsidRPr="00F67669">
        <w:rPr>
          <w:rFonts w:ascii="Georgia" w:hAnsi="Georgia"/>
          <w:sz w:val="22"/>
          <w:szCs w:val="22"/>
        </w:rPr>
        <w:t>В рамках декады  учителя показали различные формы работы – от  классических лекций и бесед до интегрированных уроков, инновационных презентаций и компьютерных уроков, на которых демонстрировали   высокий уровень методического мастерства,  творческий подход к преподаванию учебных дисциплин, ежедневную серьезную работу по подготовке учащихся школы к итоговой аттестации в форме ЕГЭ и с участием ТЭК, особое внимание уделялось  педагогами развитию творческих способностей учащихся во</w:t>
      </w:r>
      <w:proofErr w:type="gramEnd"/>
      <w:r w:rsidRPr="00F67669">
        <w:rPr>
          <w:rFonts w:ascii="Georgia" w:hAnsi="Georgia"/>
          <w:sz w:val="22"/>
          <w:szCs w:val="22"/>
        </w:rPr>
        <w:t xml:space="preserve"> время внеклассной деятельности</w:t>
      </w:r>
      <w:r w:rsidR="00700984">
        <w:rPr>
          <w:rFonts w:ascii="Georgia" w:hAnsi="Georgia"/>
          <w:sz w:val="22"/>
          <w:szCs w:val="22"/>
        </w:rPr>
        <w:t>.</w:t>
      </w:r>
    </w:p>
    <w:p w:rsidR="00674B2B" w:rsidRDefault="00674B2B" w:rsidP="00781DE6">
      <w:pPr>
        <w:contextualSpacing/>
        <w:jc w:val="center"/>
        <w:rPr>
          <w:rFonts w:ascii="Georgia" w:hAnsi="Georgia"/>
          <w:i/>
          <w:sz w:val="22"/>
          <w:szCs w:val="22"/>
        </w:rPr>
      </w:pPr>
    </w:p>
    <w:p w:rsidR="00674B2B" w:rsidRDefault="00781DE6" w:rsidP="00781DE6">
      <w:pPr>
        <w:contextualSpacing/>
        <w:jc w:val="center"/>
        <w:rPr>
          <w:rFonts w:ascii="Georgia" w:hAnsi="Georgia"/>
          <w:i/>
          <w:sz w:val="22"/>
          <w:szCs w:val="22"/>
        </w:rPr>
      </w:pPr>
      <w:r w:rsidRPr="007B620C">
        <w:rPr>
          <w:rFonts w:ascii="Georgia" w:hAnsi="Georgia"/>
          <w:i/>
          <w:sz w:val="22"/>
          <w:szCs w:val="22"/>
        </w:rPr>
        <w:t>План-график методической декады предметов гуманитарного цикла</w:t>
      </w:r>
    </w:p>
    <w:p w:rsidR="00781DE6" w:rsidRPr="00674B2B" w:rsidRDefault="00781DE6" w:rsidP="00674B2B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page" w:horzAnchor="margin" w:tblpY="5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800"/>
        <w:gridCol w:w="816"/>
        <w:gridCol w:w="1639"/>
        <w:gridCol w:w="3226"/>
        <w:gridCol w:w="1809"/>
      </w:tblGrid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Дата проведения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№ урока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Класс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Предмет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Тема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ФИО учителя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20.11.12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6а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Разносклоняемые имена существительные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Молоденкова А.И.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20.11.12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Антоний Погорельский. «Черная курица или подземные жители» как литературная сказка.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Поротикова Г.И.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20.11.12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8б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М.Ю.Лермонтов. Особенности композиции поэмы «Мцыри».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Шагрова А.А.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21.11.12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5б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Прямая речь.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Шагрова А.А.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21.11.12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5-9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Словарные диктанты на тему « Уроки истории»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Учителя русского языка и литературы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21.11.12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11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Предложения с однородными членами. Знаки препинания между однородными членами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Молоденкова А.И.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22.11.12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А.С.Пушкин. «Моцарт и Сальери». Философские размышления о предназначении человека.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Поротикова Г.И.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22.11.12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7б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contextualSpacing/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Деепричастный оборот. Запятые при деепричастном обороте.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contextualSpacing/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Шагрова А.А.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22.11.12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Буквы</w:t>
            </w:r>
            <w:proofErr w:type="gramStart"/>
            <w:r w:rsidRPr="00674B2B">
              <w:rPr>
                <w:rFonts w:ascii="Georgia" w:hAnsi="Georgia"/>
                <w:sz w:val="16"/>
                <w:szCs w:val="16"/>
              </w:rPr>
              <w:t xml:space="preserve"> О</w:t>
            </w:r>
            <w:proofErr w:type="gramEnd"/>
            <w:r w:rsidRPr="00674B2B">
              <w:rPr>
                <w:rFonts w:ascii="Georgia" w:hAnsi="Georgia"/>
                <w:sz w:val="16"/>
                <w:szCs w:val="16"/>
              </w:rPr>
              <w:t xml:space="preserve"> и Е после шипящих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Молоденкова А.И.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23.11.12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5б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М.Ю.Лермонтов. «Бородино».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Шагрова А.А.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23.11.12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4 .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Поротикова Г.И.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24.11.12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6а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  и  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Интеллектуальная игра «</w:t>
            </w:r>
            <w:proofErr w:type="gramStart"/>
            <w:r w:rsidRPr="00674B2B">
              <w:rPr>
                <w:rFonts w:ascii="Georgia" w:hAnsi="Georgia"/>
                <w:sz w:val="16"/>
                <w:szCs w:val="16"/>
              </w:rPr>
              <w:t>Самый</w:t>
            </w:r>
            <w:proofErr w:type="gramEnd"/>
            <w:r w:rsidRPr="00674B2B">
              <w:rPr>
                <w:rFonts w:ascii="Georgia" w:hAnsi="Georgia"/>
                <w:sz w:val="16"/>
                <w:szCs w:val="16"/>
              </w:rPr>
              <w:t xml:space="preserve"> умный»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Молоденкова А.И.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24.11.12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7б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История западной России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Регенство в Восточной Пруссии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Михайлык Т.В.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24.11.12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7б, 8б, 5б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Внеклассное чтение по книге С. Алексеева «Птица- слава»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Шагрова А.А.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  <w:lang w:val="en-US"/>
              </w:rPr>
              <w:t>26</w:t>
            </w:r>
            <w:r w:rsidRPr="00674B2B">
              <w:rPr>
                <w:rFonts w:ascii="Georgia" w:hAnsi="Georgia"/>
                <w:sz w:val="16"/>
                <w:szCs w:val="16"/>
              </w:rPr>
              <w:t>.</w:t>
            </w:r>
            <w:r w:rsidRPr="00674B2B">
              <w:rPr>
                <w:rFonts w:ascii="Georgia" w:hAnsi="Georgia"/>
                <w:sz w:val="16"/>
                <w:szCs w:val="16"/>
                <w:lang w:val="en-US"/>
              </w:rPr>
              <w:t>11</w:t>
            </w:r>
            <w:r w:rsidRPr="00674B2B">
              <w:rPr>
                <w:rFonts w:ascii="Georgia" w:hAnsi="Georgia"/>
                <w:sz w:val="16"/>
                <w:szCs w:val="16"/>
              </w:rPr>
              <w:t>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5б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История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Ассирийская держава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Ясюкевич А. А.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27.11.12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 xml:space="preserve">3 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 и история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М.Ю.Лермонтов. «Бородино». Патриотический пафос стихотворения.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Поротикова Г.И. Ясюкевич А. А.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27.11.12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Обществознание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Мораль и религия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Ясюкевич А. А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27.11.12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8а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Литературный брейн-ринг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Молоденкова А.И.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28.11.12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8а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Синтаксический разбор двусоставного предложения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Молоденкова А.И.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29.11.12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8а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Немецкий язык.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Школьная система образования в Германии.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Кузьмина Л.С.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29.11.12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Русский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Наречие и другие части речи.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Поротикова Г.И.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29.11.12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Светская этика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Милосердие и сострадание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Беликова Л. Г.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29.11.12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9а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Немецкий язык.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Проблемы современной молодежи.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Кузнецова Л.В.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29.11.12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7б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Круглый стол «Мой самый близкий»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Шагрова А.А.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01.12.12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5-11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Выпуск литературного альманаха «Проба пера»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Молоденкова А.И.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01.12.12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5-7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Конкурс рисунков «Иллюстрируем  любимое произведение»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Молодёнкова А.И. Шагрова А.А. Поротикова Г.И.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04.12.12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5-11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Предметы гуманитарного цикла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Смотр тематических газет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Все учителя гуманитарного цикла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04.12.12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5-9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История западной России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Презентация книжки-раскладушки по результатам краеведческих экскурсий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Михайлык Т.В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lastRenderedPageBreak/>
              <w:t>06.12.12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5-11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Литература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Конкурс стихов, посвященный 200-летию Бородинского сражения «Тот миг  истории храним»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Учителя русского языка и литературы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07.12.12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7а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Английский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Знакомьтесь: наши друзья по переписке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Суслова Л. А.</w:t>
            </w:r>
          </w:p>
        </w:tc>
      </w:tr>
      <w:tr w:rsidR="00674B2B" w:rsidRPr="007B620C" w:rsidTr="00674B2B">
        <w:tc>
          <w:tcPr>
            <w:tcW w:w="1281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11.12.12</w:t>
            </w:r>
          </w:p>
        </w:tc>
        <w:tc>
          <w:tcPr>
            <w:tcW w:w="800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816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8а</w:t>
            </w:r>
          </w:p>
        </w:tc>
        <w:tc>
          <w:tcPr>
            <w:tcW w:w="163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Английский язык</w:t>
            </w:r>
          </w:p>
        </w:tc>
        <w:tc>
          <w:tcPr>
            <w:tcW w:w="3226" w:type="dxa"/>
          </w:tcPr>
          <w:p w:rsidR="00674B2B" w:rsidRPr="00674B2B" w:rsidRDefault="00674B2B" w:rsidP="00674B2B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Туризм и путешествия</w:t>
            </w:r>
          </w:p>
        </w:tc>
        <w:tc>
          <w:tcPr>
            <w:tcW w:w="1809" w:type="dxa"/>
            <w:vAlign w:val="center"/>
          </w:tcPr>
          <w:p w:rsidR="00674B2B" w:rsidRPr="00674B2B" w:rsidRDefault="00674B2B" w:rsidP="00674B2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74B2B">
              <w:rPr>
                <w:rFonts w:ascii="Georgia" w:hAnsi="Georgia"/>
                <w:sz w:val="16"/>
                <w:szCs w:val="16"/>
              </w:rPr>
              <w:t>Скворцова С. А.</w:t>
            </w:r>
          </w:p>
        </w:tc>
      </w:tr>
    </w:tbl>
    <w:p w:rsidR="00781DE6" w:rsidRPr="00781DE6" w:rsidRDefault="00781DE6" w:rsidP="00781DE6">
      <w:pPr>
        <w:contextualSpacing/>
        <w:jc w:val="both"/>
        <w:rPr>
          <w:rFonts w:ascii="Georgia" w:hAnsi="Georgia"/>
          <w:sz w:val="22"/>
          <w:szCs w:val="22"/>
        </w:rPr>
      </w:pPr>
    </w:p>
    <w:p w:rsidR="00FF725D" w:rsidRPr="00F67669" w:rsidRDefault="00FF725D" w:rsidP="00674B2B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Открытые уроки, проведенные в продолжение предметной декады,  посещались и анализировались администрацией и  коллегами по ШМО; они способствовали развитию мотивационной сферы учащихся, воспитанию патриотических чувств и духовно-нравственных качеств обучающихся. Многие учителя ШМО обмениваются опытом  не только с коллегами М</w:t>
      </w:r>
      <w:r w:rsidR="00FC249F">
        <w:rPr>
          <w:rFonts w:ascii="Georgia" w:hAnsi="Georgia"/>
          <w:sz w:val="22"/>
          <w:szCs w:val="22"/>
        </w:rPr>
        <w:t>Б</w:t>
      </w:r>
      <w:r w:rsidRPr="00F67669">
        <w:rPr>
          <w:rFonts w:ascii="Georgia" w:hAnsi="Georgia"/>
          <w:sz w:val="22"/>
          <w:szCs w:val="22"/>
        </w:rPr>
        <w:t>ОУ СОШ №3, но и размещают уроки на школьном сайте.</w:t>
      </w:r>
    </w:p>
    <w:p w:rsidR="00FF725D" w:rsidRPr="00F67669" w:rsidRDefault="00FF725D" w:rsidP="00674B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Публикации в печатных изданиях, сетевых педагогических сообществах, школьном сайте</w:t>
      </w:r>
      <w:r w:rsidR="007B620C">
        <w:rPr>
          <w:rFonts w:ascii="Georgia" w:hAnsi="Georgi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6"/>
        <w:gridCol w:w="1656"/>
        <w:gridCol w:w="3919"/>
        <w:gridCol w:w="1950"/>
      </w:tblGrid>
      <w:tr w:rsidR="00FF725D" w:rsidRPr="00F67669" w:rsidTr="007B620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7B620C" w:rsidP="007B620C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учитель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B620C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Предмет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B620C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F67669" w:rsidRDefault="00FF725D" w:rsidP="007B620C">
            <w:pPr>
              <w:suppressAutoHyphens/>
              <w:jc w:val="center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Издательство</w:t>
            </w:r>
          </w:p>
        </w:tc>
      </w:tr>
      <w:tr w:rsidR="00FF725D" w:rsidRPr="00F67669" w:rsidTr="007B620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61850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</w:rPr>
              <w:t>Поротикова Г.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И. Савенкова Т. 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  <w:lang w:eastAsia="ar-SA"/>
              </w:rPr>
              <w:t>«Живое слово» и Истоки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Крестьянский уклад жизни и  народное творчество. Крестьянские хоромы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F67669" w:rsidRDefault="00FF725D" w:rsidP="00766978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  <w:p w:rsidR="00FF725D" w:rsidRPr="00F67669" w:rsidRDefault="00FF725D" w:rsidP="00766978">
            <w:pPr>
              <w:suppressAutoHyphens/>
              <w:jc w:val="both"/>
              <w:rPr>
                <w:rFonts w:ascii="Georgia" w:hAnsi="Georgia"/>
                <w:highlight w:val="yellow"/>
                <w:lang w:eastAsia="ar-SA"/>
              </w:rPr>
            </w:pPr>
          </w:p>
        </w:tc>
      </w:tr>
      <w:tr w:rsidR="00FF725D" w:rsidRPr="00F67669" w:rsidTr="007B620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61850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</w:rPr>
              <w:t>Поротикова Г.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И. Савенкова Т. 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  <w:lang w:eastAsia="ar-SA"/>
              </w:rPr>
              <w:t>«Живое слово» и Истоки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Крестьянский уклад жизни и  народное творчество. Домашний уклад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F67669" w:rsidRDefault="00FF725D" w:rsidP="00766978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  <w:p w:rsidR="00FF725D" w:rsidRPr="00F67669" w:rsidRDefault="00FF725D" w:rsidP="00766978">
            <w:pPr>
              <w:suppressAutoHyphens/>
              <w:jc w:val="both"/>
              <w:rPr>
                <w:rFonts w:ascii="Georgia" w:hAnsi="Georgia"/>
                <w:highlight w:val="yellow"/>
                <w:lang w:eastAsia="ar-SA"/>
              </w:rPr>
            </w:pPr>
          </w:p>
        </w:tc>
      </w:tr>
      <w:tr w:rsidR="00FF725D" w:rsidRPr="00F67669" w:rsidTr="007B620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61850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</w:rPr>
              <w:t>Поротикова Г.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И. Ясюкевич А. 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 и история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М.Ю.Лермонтов. «Бородино». Патриотический пафос стихотворения.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F67669" w:rsidRDefault="00FF725D" w:rsidP="00766978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  <w:p w:rsidR="00FF725D" w:rsidRPr="00F67669" w:rsidRDefault="00FF725D" w:rsidP="00766978">
            <w:pPr>
              <w:suppressAutoHyphens/>
              <w:jc w:val="both"/>
              <w:rPr>
                <w:rFonts w:ascii="Georgia" w:hAnsi="Georgia"/>
                <w:lang w:eastAsia="ar-SA"/>
              </w:rPr>
            </w:pPr>
          </w:p>
        </w:tc>
      </w:tr>
      <w:tr w:rsidR="00FF725D" w:rsidRPr="00F67669" w:rsidTr="007B620C">
        <w:trPr>
          <w:trHeight w:val="25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61850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</w:rPr>
              <w:t>Поротикова Г.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  <w:lang w:eastAsia="ar-SA"/>
              </w:rPr>
              <w:t>Русский  язык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Наречие и другие части речи.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F67669" w:rsidRDefault="00FF725D" w:rsidP="007B620C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  <w:tr w:rsidR="00FF725D" w:rsidRPr="00F67669" w:rsidTr="007B620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61850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</w:rPr>
              <w:t>Суслова Л.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  <w:lang w:eastAsia="ar-SA"/>
              </w:rPr>
              <w:t>Английский язык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Знакомьтесь: наши друзья по переписке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F67669" w:rsidRDefault="00FF725D" w:rsidP="007B620C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  <w:tr w:rsidR="00FF725D" w:rsidRPr="00F67669" w:rsidTr="007B620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61850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</w:rPr>
              <w:t>Поротикова Г.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  <w:lang w:eastAsia="ar-SA"/>
              </w:rPr>
              <w:t>Русский  язык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F67669" w:rsidRDefault="00FF725D" w:rsidP="007B620C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  <w:tr w:rsidR="00FF725D" w:rsidRPr="00F67669" w:rsidTr="007B620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61850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Скворцова С.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А.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  <w:lang w:eastAsia="ar-SA"/>
              </w:rPr>
              <w:t>Английский язык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  <w:lang w:eastAsia="ar-SA"/>
              </w:rPr>
              <w:t>Презентация «Осень»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F67669" w:rsidRDefault="00FF725D" w:rsidP="007B620C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  <w:tr w:rsidR="00FF725D" w:rsidRPr="00F67669" w:rsidTr="007B620C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61850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</w:rPr>
              <w:t>Поротикова Г.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sz w:val="18"/>
                <w:szCs w:val="18"/>
                <w:lang w:eastAsia="ar-SA"/>
              </w:rPr>
              <w:t>Русский  язык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B620C" w:rsidRDefault="00FF725D" w:rsidP="00766978">
            <w:pPr>
              <w:suppressAutoHyphens/>
              <w:jc w:val="both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Не с глаголами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F67669" w:rsidRDefault="00FF725D" w:rsidP="007B620C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</w:tbl>
    <w:p w:rsidR="00FF725D" w:rsidRPr="00F67669" w:rsidRDefault="00FF725D" w:rsidP="00766978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ar-SA"/>
        </w:rPr>
      </w:pPr>
    </w:p>
    <w:p w:rsidR="00F61850" w:rsidRDefault="00FF725D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Традиционно учителями гуманитарного цикла велась активная внеурочная деятельность: в 2012-2013 учебном году в школе работали</w:t>
      </w:r>
      <w:r w:rsidR="00F61850">
        <w:rPr>
          <w:rFonts w:ascii="Georgia" w:hAnsi="Georgia"/>
          <w:sz w:val="22"/>
          <w:szCs w:val="22"/>
        </w:rPr>
        <w:t>:</w:t>
      </w:r>
    </w:p>
    <w:p w:rsidR="00FF725D" w:rsidRPr="00F61850" w:rsidRDefault="00FF725D" w:rsidP="003A1B3C">
      <w:pPr>
        <w:pStyle w:val="a6"/>
        <w:numPr>
          <w:ilvl w:val="0"/>
          <w:numId w:val="61"/>
        </w:numPr>
        <w:jc w:val="both"/>
        <w:rPr>
          <w:rFonts w:ascii="Georgia" w:hAnsi="Georgia"/>
          <w:sz w:val="22"/>
          <w:szCs w:val="22"/>
        </w:rPr>
      </w:pPr>
      <w:r w:rsidRPr="00F61850">
        <w:rPr>
          <w:rFonts w:ascii="Georgia" w:hAnsi="Georgia"/>
          <w:sz w:val="22"/>
          <w:szCs w:val="22"/>
        </w:rPr>
        <w:t>кружки:</w:t>
      </w:r>
    </w:p>
    <w:tbl>
      <w:tblPr>
        <w:tblW w:w="9606" w:type="dxa"/>
        <w:tblLook w:val="01E0"/>
      </w:tblPr>
      <w:tblGrid>
        <w:gridCol w:w="2943"/>
        <w:gridCol w:w="3402"/>
        <w:gridCol w:w="1276"/>
        <w:gridCol w:w="1985"/>
      </w:tblGrid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sz w:val="18"/>
              </w:rPr>
            </w:pPr>
            <w:r w:rsidRPr="007B620C">
              <w:rPr>
                <w:rFonts w:ascii="Georgia" w:hAnsi="Georgia"/>
                <w:b/>
                <w:sz w:val="18"/>
                <w:szCs w:val="22"/>
              </w:rPr>
              <w:t>Предметы гуманитарного цикла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sz w:val="18"/>
              </w:rPr>
            </w:pPr>
            <w:r w:rsidRPr="007B620C">
              <w:rPr>
                <w:rFonts w:ascii="Georgia" w:hAnsi="Georgia"/>
                <w:b/>
                <w:sz w:val="18"/>
                <w:szCs w:val="22"/>
              </w:rPr>
              <w:t>Название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sz w:val="18"/>
              </w:rPr>
            </w:pPr>
            <w:r w:rsidRPr="007B620C">
              <w:rPr>
                <w:rFonts w:ascii="Georgia" w:hAnsi="Georgia"/>
                <w:b/>
                <w:sz w:val="18"/>
                <w:szCs w:val="22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sz w:val="18"/>
              </w:rPr>
            </w:pPr>
            <w:r w:rsidRPr="007B620C">
              <w:rPr>
                <w:rFonts w:ascii="Georgia" w:hAnsi="Georgia"/>
                <w:b/>
                <w:sz w:val="18"/>
                <w:szCs w:val="22"/>
              </w:rPr>
              <w:t>ФИО учителя</w:t>
            </w:r>
          </w:p>
        </w:tc>
      </w:tr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«Занимательная орфография»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Шагрова А. А.</w:t>
            </w:r>
          </w:p>
        </w:tc>
      </w:tr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Литературная  гостиная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6- 11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 xml:space="preserve">Молоденкова А. </w:t>
            </w:r>
            <w:r w:rsidR="007B620C">
              <w:rPr>
                <w:rFonts w:ascii="Georgia" w:hAnsi="Georgia"/>
                <w:sz w:val="18"/>
                <w:szCs w:val="22"/>
              </w:rPr>
              <w:t>И.</w:t>
            </w:r>
          </w:p>
        </w:tc>
      </w:tr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Литература</w:t>
            </w:r>
            <w:r w:rsidRPr="007B620C">
              <w:rPr>
                <w:rFonts w:ascii="Georgia" w:hAnsi="Georgia"/>
                <w:iCs/>
                <w:sz w:val="18"/>
                <w:szCs w:val="22"/>
              </w:rPr>
              <w:t xml:space="preserve">  и 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Всезнайка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5-7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Шагрова А. А.</w:t>
            </w:r>
          </w:p>
        </w:tc>
      </w:tr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61850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>
              <w:rPr>
                <w:rFonts w:ascii="Georgia" w:hAnsi="Georgia"/>
                <w:sz w:val="18"/>
                <w:szCs w:val="22"/>
              </w:rPr>
              <w:t>«Страноведен</w:t>
            </w:r>
            <w:r w:rsidR="00FF725D" w:rsidRPr="007B620C">
              <w:rPr>
                <w:rFonts w:ascii="Georgia" w:hAnsi="Georgia"/>
                <w:sz w:val="18"/>
                <w:szCs w:val="22"/>
              </w:rPr>
              <w:t>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Суслова Л. А.</w:t>
            </w:r>
          </w:p>
        </w:tc>
      </w:tr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Театральный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61850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>
              <w:rPr>
                <w:rFonts w:ascii="Georgia" w:hAnsi="Georgia"/>
                <w:iCs/>
                <w:sz w:val="18"/>
                <w:szCs w:val="22"/>
              </w:rPr>
              <w:t>«Горожане Читайлэ</w:t>
            </w:r>
            <w:r w:rsidR="00FF725D" w:rsidRPr="007B620C">
              <w:rPr>
                <w:rFonts w:ascii="Georgia" w:hAnsi="Georgia"/>
                <w:iCs/>
                <w:sz w:val="18"/>
                <w:szCs w:val="22"/>
              </w:rPr>
              <w:t>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Беликова Л. Г..</w:t>
            </w:r>
          </w:p>
        </w:tc>
      </w:tr>
    </w:tbl>
    <w:p w:rsidR="00FF725D" w:rsidRPr="00F61850" w:rsidRDefault="00FF725D" w:rsidP="003A1B3C">
      <w:pPr>
        <w:pStyle w:val="a6"/>
        <w:numPr>
          <w:ilvl w:val="0"/>
          <w:numId w:val="61"/>
        </w:numPr>
        <w:jc w:val="both"/>
        <w:rPr>
          <w:rFonts w:ascii="Georgia" w:hAnsi="Georgia"/>
          <w:sz w:val="22"/>
          <w:szCs w:val="22"/>
        </w:rPr>
      </w:pPr>
      <w:r w:rsidRPr="00F61850">
        <w:rPr>
          <w:rFonts w:ascii="Georgia" w:hAnsi="Georgia"/>
          <w:sz w:val="22"/>
          <w:szCs w:val="22"/>
        </w:rPr>
        <w:t>элективные курсы в старших классах:</w:t>
      </w:r>
    </w:p>
    <w:tbl>
      <w:tblPr>
        <w:tblW w:w="9606" w:type="dxa"/>
        <w:tblLook w:val="01E0"/>
      </w:tblPr>
      <w:tblGrid>
        <w:gridCol w:w="2943"/>
        <w:gridCol w:w="3402"/>
        <w:gridCol w:w="1276"/>
        <w:gridCol w:w="1985"/>
      </w:tblGrid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iCs/>
                <w:sz w:val="18"/>
              </w:rPr>
            </w:pPr>
            <w:r w:rsidRPr="007B620C">
              <w:rPr>
                <w:rFonts w:ascii="Georgia" w:hAnsi="Georgia"/>
                <w:b/>
                <w:sz w:val="18"/>
                <w:szCs w:val="22"/>
              </w:rPr>
              <w:t>Предметы гуманитарного цикла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iCs/>
                <w:sz w:val="18"/>
              </w:rPr>
            </w:pPr>
            <w:r w:rsidRPr="007B620C">
              <w:rPr>
                <w:rFonts w:ascii="Georgia" w:hAnsi="Georgia"/>
                <w:b/>
                <w:sz w:val="18"/>
                <w:szCs w:val="22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iCs/>
                <w:sz w:val="18"/>
              </w:rPr>
            </w:pPr>
            <w:r w:rsidRPr="007B620C">
              <w:rPr>
                <w:rFonts w:ascii="Georgia" w:hAnsi="Georgia"/>
                <w:b/>
                <w:sz w:val="18"/>
                <w:szCs w:val="22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iCs/>
                <w:sz w:val="18"/>
              </w:rPr>
            </w:pPr>
            <w:r w:rsidRPr="007B620C">
              <w:rPr>
                <w:rFonts w:ascii="Georgia" w:hAnsi="Georgia"/>
                <w:b/>
                <w:sz w:val="18"/>
                <w:szCs w:val="22"/>
              </w:rPr>
              <w:t>ФИО учителя</w:t>
            </w:r>
          </w:p>
        </w:tc>
      </w:tr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Деловой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Молоденкова А. И.</w:t>
            </w:r>
          </w:p>
        </w:tc>
      </w:tr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Английский язык.</w:t>
            </w:r>
            <w:r w:rsidRPr="007B620C">
              <w:rPr>
                <w:rFonts w:ascii="Georgia" w:hAnsi="Georgia"/>
                <w:iCs/>
                <w:sz w:val="18"/>
                <w:szCs w:val="22"/>
              </w:rPr>
              <w:t xml:space="preserve"> Страноведение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iCs/>
                <w:sz w:val="18"/>
                <w:szCs w:val="22"/>
              </w:rPr>
              <w:t>Скворцова С. А.</w:t>
            </w:r>
          </w:p>
        </w:tc>
      </w:tr>
      <w:tr w:rsidR="00FF725D" w:rsidRPr="00F67669" w:rsidTr="007B62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FC249F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История и 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Политология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Ясюкевич А.А.</w:t>
            </w:r>
          </w:p>
        </w:tc>
      </w:tr>
      <w:tr w:rsidR="00FF725D" w:rsidRPr="00F67669" w:rsidTr="007B620C">
        <w:trPr>
          <w:trHeight w:val="1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Русская словесность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Поротикова Г. И.</w:t>
            </w:r>
          </w:p>
        </w:tc>
      </w:tr>
      <w:tr w:rsidR="00FF725D" w:rsidRPr="00F67669" w:rsidTr="007B620C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Немецкий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Деловой 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</w:rPr>
            </w:pPr>
            <w:r w:rsidRPr="007B620C">
              <w:rPr>
                <w:rFonts w:ascii="Georgia" w:hAnsi="Georgia"/>
                <w:sz w:val="18"/>
                <w:szCs w:val="22"/>
              </w:rPr>
              <w:t>Кузьмина Л. С.</w:t>
            </w:r>
          </w:p>
        </w:tc>
      </w:tr>
    </w:tbl>
    <w:p w:rsidR="00FF725D" w:rsidRPr="00F67669" w:rsidRDefault="00FF725D" w:rsidP="00766978">
      <w:pPr>
        <w:jc w:val="both"/>
        <w:rPr>
          <w:rFonts w:ascii="Georgia" w:hAnsi="Georgia"/>
          <w:sz w:val="22"/>
          <w:szCs w:val="22"/>
        </w:rPr>
      </w:pPr>
    </w:p>
    <w:p w:rsidR="00FF725D" w:rsidRPr="00F67669" w:rsidRDefault="00FF725D" w:rsidP="007B620C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течение учебного года были проведены следующие внеклассные мероприятия</w:t>
      </w:r>
      <w:r w:rsidR="007B620C">
        <w:rPr>
          <w:rFonts w:ascii="Georgia" w:hAnsi="Georgia"/>
          <w:sz w:val="22"/>
          <w:szCs w:val="22"/>
        </w:rPr>
        <w:t>:</w:t>
      </w:r>
    </w:p>
    <w:tbl>
      <w:tblPr>
        <w:tblW w:w="9606" w:type="dxa"/>
        <w:tblLook w:val="01E0"/>
      </w:tblPr>
      <w:tblGrid>
        <w:gridCol w:w="1876"/>
        <w:gridCol w:w="2118"/>
        <w:gridCol w:w="942"/>
        <w:gridCol w:w="2174"/>
        <w:gridCol w:w="2496"/>
      </w:tblGrid>
      <w:tr w:rsidR="00FF725D" w:rsidRPr="00F67669" w:rsidTr="007B620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F61850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b/>
                <w:sz w:val="18"/>
                <w:szCs w:val="18"/>
              </w:rPr>
              <w:t xml:space="preserve">Предметы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b/>
                <w:sz w:val="18"/>
                <w:szCs w:val="18"/>
              </w:rPr>
              <w:t>Форма  проведения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b/>
                <w:sz w:val="18"/>
                <w:szCs w:val="18"/>
              </w:rPr>
              <w:t>Классы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b/>
                <w:iCs/>
                <w:sz w:val="18"/>
                <w:szCs w:val="18"/>
              </w:rPr>
              <w:t>Тема мероприятия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b/>
                <w:sz w:val="18"/>
                <w:szCs w:val="18"/>
              </w:rPr>
              <w:t>ФИО учителя</w:t>
            </w:r>
          </w:p>
        </w:tc>
      </w:tr>
      <w:tr w:rsidR="00FF725D" w:rsidRPr="00F67669" w:rsidTr="007B620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Конкурс стихов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5-11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Конкурс стихов, посвященный 200-летию Бородинского сражения «Тот миг  истории храним»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Учителя русского языка и литературы</w:t>
            </w:r>
          </w:p>
        </w:tc>
      </w:tr>
      <w:tr w:rsidR="00FF725D" w:rsidRPr="00F67669" w:rsidTr="007B620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Выпуск альманаха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5-11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Альманах «Проба пера»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Учителя русского языка и литературы</w:t>
            </w:r>
          </w:p>
        </w:tc>
      </w:tr>
      <w:tr w:rsidR="00FF725D" w:rsidRPr="00F67669" w:rsidTr="007B620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Конкурс рисунков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5-7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iCs/>
                <w:sz w:val="18"/>
                <w:szCs w:val="18"/>
              </w:rPr>
              <w:t>«Иллюстрируем любимые произведения»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Учителя русского языка и литературы</w:t>
            </w:r>
          </w:p>
        </w:tc>
      </w:tr>
      <w:tr w:rsidR="00FF725D" w:rsidRPr="00F67669" w:rsidTr="007B620C">
        <w:trPr>
          <w:trHeight w:val="50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Конкурс чтецов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5-11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«Жизнь прекрасна и удивительна»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Учителя русского языка и литературы</w:t>
            </w:r>
          </w:p>
        </w:tc>
      </w:tr>
      <w:tr w:rsidR="00FF725D" w:rsidRPr="00F67669" w:rsidTr="007B620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Конкурс чтецов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5-7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Вечное слово (школьный этап)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Учителя русского языка и литературы</w:t>
            </w:r>
          </w:p>
        </w:tc>
      </w:tr>
      <w:tr w:rsidR="00FF725D" w:rsidRPr="00F67669" w:rsidTr="007B620C">
        <w:trPr>
          <w:trHeight w:val="43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lastRenderedPageBreak/>
              <w:t>Предметы гуманитарного цикла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Конкурс стенгазет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5-7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«Да ведают потомки православных Земли родной минувшую судьбу (А.С. Пушкин)»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Учителя предметов гуманитарного цикла</w:t>
            </w:r>
          </w:p>
        </w:tc>
      </w:tr>
      <w:tr w:rsidR="00FF725D" w:rsidRPr="00F67669" w:rsidTr="007B620C">
        <w:trPr>
          <w:trHeight w:val="43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История западной России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Презентация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5-11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Презентация книжки-раскладушки по результатам краеведческих экскурсий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Михайлык Т.В</w:t>
            </w:r>
            <w:r w:rsidR="0076485B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FF725D" w:rsidRPr="00F67669" w:rsidTr="00824DE3">
        <w:trPr>
          <w:trHeight w:val="2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Брейн-ринг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«Страна Литературия»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Моло</w:t>
            </w:r>
            <w:r w:rsidR="0076485B">
              <w:rPr>
                <w:rFonts w:ascii="Georgia" w:hAnsi="Georgia"/>
                <w:sz w:val="18"/>
                <w:szCs w:val="18"/>
              </w:rPr>
              <w:t>денкова А.</w:t>
            </w:r>
            <w:r w:rsidRPr="007B620C">
              <w:rPr>
                <w:rFonts w:ascii="Georgia" w:hAnsi="Georgia"/>
                <w:sz w:val="18"/>
                <w:szCs w:val="18"/>
              </w:rPr>
              <w:t>И.</w:t>
            </w:r>
          </w:p>
        </w:tc>
      </w:tr>
      <w:tr w:rsidR="00FF725D" w:rsidRPr="00F67669" w:rsidTr="007B620C">
        <w:trPr>
          <w:trHeight w:val="43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 и 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Интеллектуальная игра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5, 6, 11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«Самый умный»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76485B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Молоденкова А.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И., Шагрова А. А.</w:t>
            </w:r>
          </w:p>
        </w:tc>
      </w:tr>
      <w:tr w:rsidR="00FF725D" w:rsidRPr="00F67669" w:rsidTr="00824DE3">
        <w:trPr>
          <w:trHeight w:val="2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«Живое слово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Игра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«Бояре»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Шагрова А. А.</w:t>
            </w:r>
          </w:p>
        </w:tc>
      </w:tr>
      <w:tr w:rsidR="00FF725D" w:rsidRPr="00F67669" w:rsidTr="007B620C">
        <w:trPr>
          <w:trHeight w:val="43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Предметы гуманитарного цикла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Конкурс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 Я здоровье берегу – сам себе я помогу»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Шагрова А. А.</w:t>
            </w:r>
          </w:p>
        </w:tc>
      </w:tr>
      <w:tr w:rsidR="00FF725D" w:rsidRPr="00F67669" w:rsidTr="007B620C">
        <w:trPr>
          <w:trHeight w:val="43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Предметы гуманитарного цикла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Межвозрастной классный час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5,11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«Сталинградская битва»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76485B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Молоденкова А.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И., Шагрова А. А.</w:t>
            </w:r>
          </w:p>
        </w:tc>
      </w:tr>
      <w:tr w:rsidR="00FF725D" w:rsidRPr="00F67669" w:rsidTr="007B620C">
        <w:trPr>
          <w:trHeight w:val="43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Предметы гуманитарного цикла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Межвозрастное внеклассное занятие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5,11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«125 блокадных грамм с огнем и кровью пополам»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76485B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Молоденкова А.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И., Шагрова А. А.</w:t>
            </w:r>
          </w:p>
        </w:tc>
      </w:tr>
      <w:tr w:rsidR="00FF725D" w:rsidRPr="00F67669" w:rsidTr="007B620C">
        <w:trPr>
          <w:trHeight w:val="43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Предметы гуманитарного цикла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Межвозрастной конкурс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5,11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«Мистер Этикет»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76485B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Молоденкова А.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И., Шагрова А. А.</w:t>
            </w:r>
          </w:p>
        </w:tc>
      </w:tr>
      <w:tr w:rsidR="00FF725D" w:rsidRPr="00F67669" w:rsidTr="007B620C">
        <w:trPr>
          <w:trHeight w:val="43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Литературно-музыкальная композиция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«Я была тогда с моим народом»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Молоденкова А. И</w:t>
            </w:r>
            <w:r w:rsidR="0076485B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FF725D" w:rsidRPr="00F67669" w:rsidTr="007B620C">
        <w:trPr>
          <w:trHeight w:val="43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Предметы гуманитарного цикла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Межвозрастная интеллектуальная игра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B620C" w:rsidRDefault="00FF725D" w:rsidP="007B620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sz w:val="18"/>
                <w:szCs w:val="18"/>
              </w:rPr>
              <w:t>5,11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B620C">
              <w:rPr>
                <w:rFonts w:ascii="Georgia" w:hAnsi="Georgia"/>
                <w:b/>
                <w:sz w:val="18"/>
                <w:szCs w:val="18"/>
              </w:rPr>
              <w:t>И</w:t>
            </w:r>
            <w:r w:rsidRPr="007B620C">
              <w:rPr>
                <w:rFonts w:ascii="Georgia" w:hAnsi="Georgia"/>
                <w:sz w:val="18"/>
                <w:szCs w:val="18"/>
              </w:rPr>
              <w:t>нтеллектуальная игра «Поле чудес»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D" w:rsidRPr="007B620C" w:rsidRDefault="0076485B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Молоденкова А.</w:t>
            </w:r>
            <w:r w:rsidR="00FF725D" w:rsidRPr="007B620C">
              <w:rPr>
                <w:rFonts w:ascii="Georgia" w:hAnsi="Georgia"/>
                <w:sz w:val="18"/>
                <w:szCs w:val="18"/>
              </w:rPr>
              <w:t>И., Шагрова А. А.</w:t>
            </w:r>
          </w:p>
        </w:tc>
      </w:tr>
    </w:tbl>
    <w:p w:rsidR="0076485B" w:rsidRDefault="0076485B" w:rsidP="0076485B">
      <w:pPr>
        <w:ind w:firstLine="708"/>
        <w:jc w:val="both"/>
        <w:rPr>
          <w:rFonts w:ascii="Georgia" w:hAnsi="Georgia"/>
          <w:sz w:val="22"/>
          <w:szCs w:val="22"/>
        </w:rPr>
      </w:pPr>
    </w:p>
    <w:p w:rsidR="00FF725D" w:rsidRPr="00F67669" w:rsidRDefault="00FF725D" w:rsidP="0076485B">
      <w:pPr>
        <w:ind w:firstLine="708"/>
        <w:jc w:val="both"/>
        <w:rPr>
          <w:rFonts w:ascii="Georgia" w:hAnsi="Georgia"/>
          <w:sz w:val="22"/>
          <w:szCs w:val="22"/>
        </w:rPr>
      </w:pPr>
      <w:proofErr w:type="gramStart"/>
      <w:r w:rsidRPr="00F67669">
        <w:rPr>
          <w:rFonts w:ascii="Georgia" w:hAnsi="Georgia"/>
          <w:sz w:val="22"/>
          <w:szCs w:val="22"/>
        </w:rPr>
        <w:t>Следует отметить, что в этом учебном году внеклассные мероприятия были рационально распределены и</w:t>
      </w:r>
      <w:r w:rsidR="0076485B">
        <w:rPr>
          <w:rFonts w:ascii="Georgia" w:hAnsi="Georgia"/>
          <w:sz w:val="22"/>
          <w:szCs w:val="22"/>
        </w:rPr>
        <w:t xml:space="preserve"> проводились систематически   (</w:t>
      </w:r>
      <w:r w:rsidRPr="00F67669">
        <w:rPr>
          <w:rFonts w:ascii="Georgia" w:hAnsi="Georgia"/>
          <w:sz w:val="22"/>
          <w:szCs w:val="22"/>
        </w:rPr>
        <w:t>в разных формах, на разную тематику даже с привлечением сотрудников окружной библиотеки); в них участв</w:t>
      </w:r>
      <w:r w:rsidR="00824DE3">
        <w:rPr>
          <w:rFonts w:ascii="Georgia" w:hAnsi="Georgia"/>
          <w:sz w:val="22"/>
          <w:szCs w:val="22"/>
        </w:rPr>
        <w:t>овали учащиеся разных возрастов</w:t>
      </w:r>
      <w:r w:rsidRPr="00F67669">
        <w:rPr>
          <w:rFonts w:ascii="Georgia" w:hAnsi="Georgia"/>
          <w:sz w:val="22"/>
          <w:szCs w:val="22"/>
        </w:rPr>
        <w:t>).</w:t>
      </w:r>
      <w:proofErr w:type="gramEnd"/>
      <w:r w:rsidRPr="00F67669">
        <w:rPr>
          <w:rFonts w:ascii="Georgia" w:hAnsi="Georgia"/>
          <w:sz w:val="22"/>
          <w:szCs w:val="22"/>
        </w:rPr>
        <w:t xml:space="preserve"> Следует отметить, что много внеклассных ме</w:t>
      </w:r>
      <w:r w:rsidR="00021FAD" w:rsidRPr="00F67669">
        <w:rPr>
          <w:rFonts w:ascii="Georgia" w:hAnsi="Georgia"/>
          <w:sz w:val="22"/>
          <w:szCs w:val="22"/>
        </w:rPr>
        <w:t>роприятий было подготовлено учащ</w:t>
      </w:r>
      <w:r w:rsidRPr="00F67669">
        <w:rPr>
          <w:rFonts w:ascii="Georgia" w:hAnsi="Georgia"/>
          <w:sz w:val="22"/>
          <w:szCs w:val="22"/>
        </w:rPr>
        <w:t>имися старшего возраста для школьников среднего звена, а учащиеся среднего звена организовывали занятия для учащихся начальных классов. В следующем учебном году нужно будет  рационально распределить внеклассную работу в продолжение всего учебного периода продолжить межвозрастное сотрудничество.</w:t>
      </w:r>
    </w:p>
    <w:p w:rsidR="00FF725D" w:rsidRPr="00F67669" w:rsidRDefault="00FF725D" w:rsidP="0076485B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2012-2013 учебном году  учащиеся среднего и старшего звена школы под руководством учителей принимали активное  участие в творческих конкурсах, проектах.</w:t>
      </w:r>
    </w:p>
    <w:p w:rsidR="00FF725D" w:rsidRPr="00F67669" w:rsidRDefault="00FF725D" w:rsidP="00766978">
      <w:pPr>
        <w:jc w:val="both"/>
        <w:rPr>
          <w:rFonts w:ascii="Georgia" w:hAnsi="Georgia"/>
          <w:sz w:val="22"/>
          <w:szCs w:val="22"/>
        </w:rPr>
      </w:pPr>
    </w:p>
    <w:tbl>
      <w:tblPr>
        <w:tblW w:w="9606" w:type="dxa"/>
        <w:tblLook w:val="01E0"/>
      </w:tblPr>
      <w:tblGrid>
        <w:gridCol w:w="2376"/>
        <w:gridCol w:w="1985"/>
        <w:gridCol w:w="1843"/>
        <w:gridCol w:w="1417"/>
        <w:gridCol w:w="1985"/>
      </w:tblGrid>
      <w:tr w:rsidR="00FF725D" w:rsidRPr="00F67669" w:rsidTr="00824D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iCs/>
                <w:sz w:val="18"/>
                <w:szCs w:val="18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sz w:val="18"/>
                <w:szCs w:val="18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sz w:val="18"/>
                <w:szCs w:val="18"/>
              </w:rPr>
              <w:t>Ф И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iCs/>
                <w:sz w:val="18"/>
                <w:szCs w:val="18"/>
              </w:rPr>
              <w:t>Статус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824DE3" w:rsidP="00824DE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ФИО</w:t>
            </w:r>
            <w:r w:rsidR="00FF725D" w:rsidRPr="0076485B">
              <w:rPr>
                <w:rFonts w:ascii="Georgia" w:hAnsi="Georgia"/>
                <w:b/>
                <w:sz w:val="18"/>
                <w:szCs w:val="18"/>
              </w:rPr>
              <w:t xml:space="preserve"> учителя</w:t>
            </w:r>
          </w:p>
        </w:tc>
      </w:tr>
      <w:tr w:rsidR="00FF725D" w:rsidRPr="00F67669" w:rsidTr="00824D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 xml:space="preserve">Конкурс </w:t>
            </w:r>
            <w:r w:rsidR="00824DE3">
              <w:rPr>
                <w:rFonts w:ascii="Georgia" w:hAnsi="Georgia"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sz w:val="18"/>
                <w:szCs w:val="18"/>
              </w:rPr>
              <w:t>«Звезды Балтики» (номинация «Художественное слово»)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proofErr w:type="gramStart"/>
            <w:r w:rsidRPr="0076485B">
              <w:rPr>
                <w:rFonts w:ascii="Georgia" w:hAnsi="Georgia"/>
                <w:sz w:val="18"/>
                <w:szCs w:val="18"/>
              </w:rPr>
              <w:t>Муниципальный</w:t>
            </w:r>
            <w:proofErr w:type="gramEnd"/>
            <w:r w:rsidRPr="0076485B">
              <w:rPr>
                <w:rFonts w:ascii="Georgia" w:hAnsi="Georgia"/>
                <w:sz w:val="18"/>
                <w:szCs w:val="18"/>
              </w:rPr>
              <w:t>, номина</w:t>
            </w:r>
            <w:r w:rsidR="0076485B">
              <w:rPr>
                <w:rFonts w:ascii="Georgia" w:hAnsi="Georgia"/>
                <w:sz w:val="18"/>
                <w:szCs w:val="18"/>
              </w:rPr>
              <w:t>ц</w:t>
            </w:r>
            <w:r w:rsidRPr="0076485B">
              <w:rPr>
                <w:rFonts w:ascii="Georgia" w:hAnsi="Georgia"/>
                <w:sz w:val="18"/>
                <w:szCs w:val="18"/>
              </w:rPr>
              <w:t xml:space="preserve">ия </w:t>
            </w:r>
            <w:r w:rsidR="00824DE3">
              <w:rPr>
                <w:rFonts w:ascii="Georgia" w:hAnsi="Georgia"/>
                <w:sz w:val="18"/>
                <w:szCs w:val="18"/>
              </w:rPr>
              <w:t>«</w:t>
            </w:r>
            <w:r w:rsidRPr="0076485B">
              <w:rPr>
                <w:rFonts w:ascii="Georgia" w:hAnsi="Georgia"/>
                <w:sz w:val="18"/>
                <w:szCs w:val="18"/>
              </w:rPr>
              <w:t>Художественное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Хардикова А.(8а)                     Загонова А. (11а)                   Козырь Д.(5а)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 место</w:t>
            </w:r>
          </w:p>
          <w:p w:rsid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 место</w:t>
            </w:r>
          </w:p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Мо</w:t>
            </w:r>
            <w:r w:rsidR="0076485B">
              <w:rPr>
                <w:rFonts w:ascii="Georgia" w:hAnsi="Georgia"/>
                <w:sz w:val="18"/>
                <w:szCs w:val="18"/>
              </w:rPr>
              <w:t>л</w:t>
            </w:r>
            <w:r w:rsidRPr="0076485B">
              <w:rPr>
                <w:rFonts w:ascii="Georgia" w:hAnsi="Georgia"/>
                <w:sz w:val="18"/>
                <w:szCs w:val="18"/>
              </w:rPr>
              <w:t>оденкова А.И</w:t>
            </w:r>
            <w:r w:rsidR="0076485B">
              <w:rPr>
                <w:rFonts w:ascii="Georgia" w:hAnsi="Georgia"/>
                <w:sz w:val="18"/>
                <w:szCs w:val="18"/>
              </w:rPr>
              <w:t>.</w:t>
            </w:r>
            <w:r w:rsidRPr="0076485B">
              <w:rPr>
                <w:rFonts w:ascii="Georgia" w:hAnsi="Georgia"/>
                <w:sz w:val="18"/>
                <w:szCs w:val="18"/>
              </w:rPr>
              <w:t xml:space="preserve"> Мо</w:t>
            </w:r>
            <w:r w:rsidR="0076485B">
              <w:rPr>
                <w:rFonts w:ascii="Georgia" w:hAnsi="Georgia"/>
                <w:sz w:val="18"/>
                <w:szCs w:val="18"/>
              </w:rPr>
              <w:t>лоденкова А.</w:t>
            </w:r>
            <w:r w:rsidRPr="0076485B">
              <w:rPr>
                <w:rFonts w:ascii="Georgia" w:hAnsi="Georgia"/>
                <w:sz w:val="18"/>
                <w:szCs w:val="18"/>
              </w:rPr>
              <w:t>И</w:t>
            </w:r>
            <w:r w:rsidR="0076485B">
              <w:rPr>
                <w:rFonts w:ascii="Georgia" w:hAnsi="Georgia"/>
                <w:sz w:val="18"/>
                <w:szCs w:val="18"/>
              </w:rPr>
              <w:t>.</w:t>
            </w:r>
            <w:r w:rsidRPr="0076485B">
              <w:rPr>
                <w:rFonts w:ascii="Georgia" w:hAnsi="Georgia"/>
                <w:sz w:val="18"/>
                <w:szCs w:val="18"/>
              </w:rPr>
              <w:t xml:space="preserve">     </w:t>
            </w:r>
            <w:r w:rsidR="00021FAD" w:rsidRPr="0076485B">
              <w:rPr>
                <w:rFonts w:ascii="Georgia" w:hAnsi="Georgia"/>
                <w:sz w:val="18"/>
                <w:szCs w:val="18"/>
              </w:rPr>
              <w:t xml:space="preserve">        Поротикова Г. И.</w:t>
            </w:r>
          </w:p>
        </w:tc>
      </w:tr>
      <w:tr w:rsidR="00FF725D" w:rsidRPr="00F67669" w:rsidTr="00824D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 xml:space="preserve">Конкурс </w:t>
            </w:r>
            <w:r w:rsidR="00824DE3">
              <w:rPr>
                <w:rFonts w:ascii="Georgia" w:hAnsi="Georgia"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sz w:val="18"/>
                <w:szCs w:val="18"/>
              </w:rPr>
              <w:t>«Вечное слово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76485B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Муниципальный</w:t>
            </w:r>
            <w:proofErr w:type="gramEnd"/>
            <w:r w:rsidR="00FF725D" w:rsidRPr="0076485B">
              <w:rPr>
                <w:rFonts w:ascii="Georgia" w:hAnsi="Georgia"/>
                <w:sz w:val="18"/>
                <w:szCs w:val="18"/>
              </w:rPr>
              <w:t>, номинация «Творческие проекты»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Участники</w:t>
            </w:r>
          </w:p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76485B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Шагрова А.</w:t>
            </w:r>
            <w:r w:rsidR="00FF725D" w:rsidRPr="0076485B">
              <w:rPr>
                <w:rFonts w:ascii="Georgia" w:hAnsi="Georgia"/>
                <w:sz w:val="18"/>
                <w:szCs w:val="18"/>
              </w:rPr>
              <w:t>А.                                                   Поротикова Г. И.</w:t>
            </w:r>
          </w:p>
        </w:tc>
      </w:tr>
      <w:tr w:rsidR="00FF725D" w:rsidRPr="00F67669" w:rsidTr="00824D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 xml:space="preserve">Конкурс </w:t>
            </w:r>
            <w:r w:rsidR="00824DE3">
              <w:rPr>
                <w:rFonts w:ascii="Georgia" w:hAnsi="Georgia"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sz w:val="18"/>
                <w:szCs w:val="18"/>
              </w:rPr>
              <w:t>«Вечное слово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76485B">
              <w:rPr>
                <w:rFonts w:ascii="Georgia" w:hAnsi="Georgia"/>
                <w:sz w:val="18"/>
                <w:szCs w:val="18"/>
              </w:rPr>
              <w:t>Региональный</w:t>
            </w:r>
            <w:proofErr w:type="gramEnd"/>
            <w:r w:rsidRPr="0076485B">
              <w:rPr>
                <w:rFonts w:ascii="Georgia" w:hAnsi="Georgia"/>
                <w:sz w:val="18"/>
                <w:szCs w:val="18"/>
              </w:rPr>
              <w:t>, номинация «Творческие проекты»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 xml:space="preserve">Конкурс </w:t>
            </w:r>
            <w:r w:rsidR="00824DE3">
              <w:rPr>
                <w:rFonts w:ascii="Georgia" w:hAnsi="Georgia"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sz w:val="18"/>
                <w:szCs w:val="18"/>
              </w:rPr>
              <w:t>«Я здоровье берегу, сам себе я помогу»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76485B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Шагрова А.</w:t>
            </w:r>
            <w:r w:rsidR="00FF725D" w:rsidRPr="0076485B">
              <w:rPr>
                <w:rFonts w:ascii="Georgia" w:hAnsi="Georgia"/>
                <w:sz w:val="18"/>
                <w:szCs w:val="18"/>
              </w:rPr>
              <w:t>А., Поротикова Г. И.</w:t>
            </w:r>
          </w:p>
        </w:tc>
      </w:tr>
      <w:tr w:rsidR="00FF725D" w:rsidRPr="00F67669" w:rsidTr="00824D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Межрегиональная акция 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«Война. Книга 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П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Региональная олимпиада школьников 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br/>
              <w:t xml:space="preserve">БФУ им. И. Канта 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«Будущее с нами»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Грибанова А.(7а)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rPr>
          <w:trHeight w:val="15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FAD" w:rsidRPr="0076485B" w:rsidRDefault="008646D2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Всероссийский конкурс</w:t>
            </w:r>
          </w:p>
          <w:p w:rsidR="00FF725D" w:rsidRPr="0076485B" w:rsidRDefault="0076485B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ascii="Georgia" w:hAnsi="Georgia"/>
                <w:iCs/>
                <w:sz w:val="18"/>
                <w:szCs w:val="18"/>
              </w:rPr>
              <w:t>«</w:t>
            </w:r>
            <w:r w:rsidR="00FF725D" w:rsidRPr="0076485B">
              <w:rPr>
                <w:rFonts w:ascii="Georgia" w:hAnsi="Georgia"/>
                <w:iCs/>
                <w:sz w:val="18"/>
                <w:szCs w:val="18"/>
              </w:rPr>
              <w:t>Альбус</w:t>
            </w:r>
            <w:r w:rsidR="008646D2" w:rsidRPr="0076485B">
              <w:rPr>
                <w:rFonts w:ascii="Georgia" w:hAnsi="Georgia"/>
                <w:iCs/>
                <w:sz w:val="18"/>
                <w:szCs w:val="18"/>
              </w:rPr>
              <w:t xml:space="preserve"> - 2013</w:t>
            </w:r>
            <w:r w:rsidR="00FF725D" w:rsidRPr="0076485B">
              <w:rPr>
                <w:rFonts w:ascii="Georgia" w:hAnsi="Georgia"/>
                <w:iCs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Федеральный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b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Вайкуте Р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.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(5а)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lastRenderedPageBreak/>
              <w:t>Савенкова М.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B" w:rsidRDefault="00021FA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lastRenderedPageBreak/>
              <w:t>5 место</w:t>
            </w:r>
          </w:p>
          <w:p w:rsidR="00FF725D" w:rsidRPr="0076485B" w:rsidRDefault="00021FA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lastRenderedPageBreak/>
              <w:t xml:space="preserve">1 </w:t>
            </w:r>
            <w:r w:rsidR="00FF725D" w:rsidRPr="0076485B">
              <w:rPr>
                <w:rFonts w:ascii="Georgia" w:hAnsi="Georgia"/>
                <w:iCs/>
                <w:sz w:val="18"/>
                <w:szCs w:val="1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lastRenderedPageBreak/>
              <w:t>Суслов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а</w:t>
            </w:r>
            <w:r w:rsidRPr="0076485B">
              <w:rPr>
                <w:rFonts w:ascii="Georgia" w:hAnsi="Georgia"/>
                <w:sz w:val="18"/>
                <w:szCs w:val="18"/>
              </w:rPr>
              <w:t xml:space="preserve"> Л. А.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Савенкова М.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9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Пасмор Н.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(6а) Шуберт Э.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(8а) Савенкова М.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E3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5 место    </w:t>
            </w:r>
          </w:p>
          <w:p w:rsidR="00021FA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 9 место</w:t>
            </w:r>
          </w:p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9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Яскевич А. А. Ясюкевич А. А. Ясюкевич А. А.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Старкова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7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Козырь 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Д.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Баранникова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(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Рыбалко М.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28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Пасмор Н.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(6а)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6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Градов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8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Грибанова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 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2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Ракович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7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Малкова Е.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(8а)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7</w:t>
            </w:r>
            <w:r w:rsidR="0076485B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1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Ревебцов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(8а)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9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8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Гордеева К.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0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Савенкова М.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7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Захаров С.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9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25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Общероссийская  олимпиада «Олимпус»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Федеральный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FF725D" w:rsidRPr="00F67669" w:rsidTr="00824DE3">
        <w:trPr>
          <w:trHeight w:val="27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Михневич И. 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19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Суслова Л. А.</w:t>
            </w:r>
          </w:p>
        </w:tc>
      </w:tr>
      <w:tr w:rsidR="00FF725D" w:rsidRPr="00F67669" w:rsidTr="00824DE3">
        <w:trPr>
          <w:trHeight w:val="13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Савенкова М.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Суслова Л. А.</w:t>
            </w:r>
          </w:p>
        </w:tc>
      </w:tr>
      <w:tr w:rsidR="00FF725D" w:rsidRPr="00F67669" w:rsidTr="00824DE3">
        <w:trPr>
          <w:trHeight w:val="2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Старкова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7</w:t>
            </w:r>
            <w:r w:rsidR="0076485B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26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Ракович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Градов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17место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20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Гордеева К.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7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2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Ракович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7место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76485B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ascii="Georgia" w:hAnsi="Georgia"/>
                <w:iCs/>
                <w:sz w:val="18"/>
                <w:szCs w:val="18"/>
              </w:rPr>
              <w:t xml:space="preserve">Гордеева </w:t>
            </w:r>
            <w:r w:rsidR="00FF725D" w:rsidRPr="0076485B">
              <w:rPr>
                <w:rFonts w:ascii="Georgia" w:hAnsi="Georgia"/>
                <w:iCs/>
                <w:sz w:val="18"/>
                <w:szCs w:val="18"/>
              </w:rPr>
              <w:t>К</w:t>
            </w:r>
            <w:r>
              <w:rPr>
                <w:rFonts w:ascii="Georgia" w:hAnsi="Georgia"/>
                <w:iCs/>
                <w:sz w:val="18"/>
                <w:szCs w:val="18"/>
              </w:rPr>
              <w:t>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="00FF725D" w:rsidRPr="0076485B">
              <w:rPr>
                <w:rFonts w:ascii="Georgia" w:hAnsi="Georgia"/>
                <w:iCs/>
                <w:sz w:val="18"/>
                <w:szCs w:val="18"/>
              </w:rPr>
              <w:t>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7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rPr>
          <w:trHeight w:val="1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Кариневская А.(5а)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rPr>
          <w:trHeight w:val="1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Ракович А.(7а)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</w:t>
            </w:r>
            <w:r w:rsidR="0076485B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Кузнецова Л.В.</w:t>
            </w:r>
          </w:p>
        </w:tc>
      </w:tr>
      <w:tr w:rsidR="00FF725D" w:rsidRPr="00F67669" w:rsidTr="00824DE3">
        <w:trPr>
          <w:trHeight w:val="1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Пасмор Н.(6а)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9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Ракович А.(7а)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7место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1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Кузнецов В.(6а)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Молоденкова А.И.</w:t>
            </w:r>
          </w:p>
        </w:tc>
      </w:tr>
      <w:tr w:rsidR="00FF725D" w:rsidRPr="00F67669" w:rsidTr="00824DE3">
        <w:trPr>
          <w:trHeight w:val="1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Михневич И. 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rPr>
          <w:trHeight w:val="25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Ракович А.(7а)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Гордеева К.(9а)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rPr>
          <w:trHeight w:val="1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Рыбалко М. 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37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Суслов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а</w:t>
            </w:r>
            <w:r w:rsidRPr="0076485B">
              <w:rPr>
                <w:rFonts w:ascii="Georgia" w:hAnsi="Georgia"/>
                <w:sz w:val="18"/>
                <w:szCs w:val="18"/>
              </w:rPr>
              <w:t xml:space="preserve"> Л. А.</w:t>
            </w:r>
          </w:p>
        </w:tc>
      </w:tr>
      <w:tr w:rsidR="00FF725D" w:rsidRPr="00F67669" w:rsidTr="00824DE3">
        <w:trPr>
          <w:trHeight w:val="26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Кузнецов В.(6а)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45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Суслов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а</w:t>
            </w:r>
            <w:r w:rsidRPr="0076485B">
              <w:rPr>
                <w:rFonts w:ascii="Georgia" w:hAnsi="Georgia"/>
                <w:sz w:val="18"/>
                <w:szCs w:val="18"/>
              </w:rPr>
              <w:t xml:space="preserve"> Л. А.</w:t>
            </w:r>
          </w:p>
        </w:tc>
      </w:tr>
      <w:tr w:rsidR="00FF725D" w:rsidRPr="00F67669" w:rsidTr="00824DE3">
        <w:trPr>
          <w:trHeight w:val="27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Кузнецова Д</w:t>
            </w:r>
            <w:r w:rsidR="0076485B">
              <w:rPr>
                <w:rFonts w:ascii="Georgia" w:hAnsi="Georgia"/>
                <w:iCs/>
                <w:sz w:val="18"/>
                <w:szCs w:val="18"/>
              </w:rPr>
              <w:t xml:space="preserve">.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37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Суслов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а</w:t>
            </w:r>
            <w:r w:rsidRPr="0076485B">
              <w:rPr>
                <w:rFonts w:ascii="Georgia" w:hAnsi="Georgia"/>
                <w:sz w:val="18"/>
                <w:szCs w:val="18"/>
              </w:rPr>
              <w:t xml:space="preserve"> Л. А.</w:t>
            </w:r>
          </w:p>
        </w:tc>
      </w:tr>
      <w:tr w:rsidR="00FF725D" w:rsidRPr="00F67669" w:rsidTr="00824DE3">
        <w:trPr>
          <w:trHeight w:val="1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Савенкова М.(9а)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47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Суслов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а</w:t>
            </w:r>
            <w:r w:rsidRPr="0076485B">
              <w:rPr>
                <w:rFonts w:ascii="Georgia" w:hAnsi="Georgia"/>
                <w:sz w:val="18"/>
                <w:szCs w:val="18"/>
              </w:rPr>
              <w:t xml:space="preserve"> Л. А.</w:t>
            </w:r>
          </w:p>
        </w:tc>
      </w:tr>
      <w:tr w:rsidR="00FF725D" w:rsidRPr="00F67669" w:rsidTr="00824DE3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Кариневская А.(5а)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16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Яковенко Ф.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(6а)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8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Кузнецова Д.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9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Гордеева К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.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55</w:t>
            </w:r>
            <w:r w:rsidR="0076485B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19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Махов А. 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18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rPr>
          <w:trHeight w:val="11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Грибанова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19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rPr>
          <w:trHeight w:val="1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Ракович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4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Кузнецова Л.В.</w:t>
            </w:r>
          </w:p>
        </w:tc>
      </w:tr>
      <w:tr w:rsidR="00FF725D" w:rsidRPr="00F67669" w:rsidTr="00824DE3">
        <w:trPr>
          <w:trHeight w:val="1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Дерганова И.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Рыбалко М.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(5а)    Кариневская А.(5а)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3 место</w:t>
            </w:r>
          </w:p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Г.И. Поротикова Г. И.</w:t>
            </w:r>
          </w:p>
        </w:tc>
      </w:tr>
      <w:tr w:rsidR="00FF725D" w:rsidRPr="00F67669" w:rsidTr="00824DE3">
        <w:trPr>
          <w:trHeight w:val="38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Игровой конкурс </w:t>
            </w:r>
            <w:r w:rsidR="0076485B">
              <w:rPr>
                <w:rFonts w:ascii="Georgia" w:hAnsi="Georgia"/>
                <w:iCs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«Золотое руно»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76485B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ascii="Georgia" w:hAnsi="Georgia"/>
                <w:iCs/>
                <w:sz w:val="18"/>
                <w:szCs w:val="18"/>
              </w:rPr>
              <w:t>Ипатова Е</w:t>
            </w:r>
            <w:r w:rsidR="00FF725D" w:rsidRPr="0076485B">
              <w:rPr>
                <w:rFonts w:ascii="Georgia" w:hAnsi="Georgia"/>
                <w:iCs/>
                <w:sz w:val="18"/>
                <w:szCs w:val="18"/>
              </w:rPr>
              <w:t>.(5б)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27 место в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Учителя предметов гуманитарного цикла</w:t>
            </w:r>
          </w:p>
        </w:tc>
      </w:tr>
      <w:tr w:rsidR="00FF725D" w:rsidRPr="00F67669" w:rsidTr="00824DE3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Михневич И.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  Ракович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1 место в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Учителя предметов гуманитарного цикла</w:t>
            </w:r>
          </w:p>
        </w:tc>
      </w:tr>
      <w:tr w:rsidR="00FF725D" w:rsidRPr="00F67669" w:rsidTr="00824DE3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Ракович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5 место в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Учителя предметов гуманитарного цикла</w:t>
            </w:r>
          </w:p>
        </w:tc>
      </w:tr>
      <w:tr w:rsidR="00FF725D" w:rsidRPr="00F67669" w:rsidTr="00824DE3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Дерганова И.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2 место в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Учителя предметов гуманитарного цикла</w:t>
            </w:r>
          </w:p>
        </w:tc>
      </w:tr>
      <w:tr w:rsidR="00FF725D" w:rsidRPr="00F67669" w:rsidTr="00824DE3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Грибанова А.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(7а)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4  место в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Учителя предметов гуманитарного цикла</w:t>
            </w:r>
          </w:p>
        </w:tc>
      </w:tr>
      <w:tr w:rsidR="00FF725D" w:rsidRPr="00F67669" w:rsidTr="00824DE3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824DE3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ascii="Georgia" w:hAnsi="Georgia"/>
                <w:iCs/>
                <w:sz w:val="18"/>
                <w:szCs w:val="18"/>
              </w:rPr>
              <w:t>Дударь В.(11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="00FF725D" w:rsidRPr="0076485B">
              <w:rPr>
                <w:rFonts w:ascii="Georgia" w:hAnsi="Georgia"/>
                <w:iCs/>
                <w:sz w:val="18"/>
                <w:szCs w:val="18"/>
              </w:rPr>
              <w:t>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6  место в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Учителя предметов гуманитарного цикла</w:t>
            </w:r>
          </w:p>
        </w:tc>
      </w:tr>
      <w:tr w:rsidR="00FF725D" w:rsidRPr="00F67669" w:rsidTr="00824DE3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Лукина Т.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(11а)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6  место в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Учителя предметов гуманитарного цикла</w:t>
            </w:r>
          </w:p>
        </w:tc>
      </w:tr>
      <w:tr w:rsidR="00FF725D" w:rsidRPr="00F67669" w:rsidTr="00824DE3">
        <w:trPr>
          <w:trHeight w:val="38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Пищейко В.</w:t>
            </w:r>
            <w:r w:rsidR="00824DE3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(11а)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614 место в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Учителя предметов гуманитарного цикла</w:t>
            </w:r>
          </w:p>
        </w:tc>
      </w:tr>
      <w:tr w:rsidR="00FF725D" w:rsidRPr="00F67669" w:rsidTr="00824D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 xml:space="preserve">Проект </w:t>
            </w:r>
            <w:r w:rsidR="00824DE3">
              <w:rPr>
                <w:rFonts w:ascii="Georgia" w:hAnsi="Georgia"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sz w:val="18"/>
                <w:szCs w:val="18"/>
              </w:rPr>
              <w:t>«Наш земляк – Кристионас  Донелайтис»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824DE3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Учащиеся </w:t>
            </w:r>
            <w:r w:rsidR="00FF725D" w:rsidRPr="0076485B">
              <w:rPr>
                <w:rFonts w:ascii="Georgia" w:hAnsi="Georgia"/>
                <w:sz w:val="18"/>
                <w:szCs w:val="18"/>
              </w:rPr>
              <w:t xml:space="preserve">                10а, 11а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Молоденкова А. И,</w:t>
            </w:r>
          </w:p>
        </w:tc>
      </w:tr>
      <w:tr w:rsidR="00FF725D" w:rsidRPr="00F67669" w:rsidTr="00824DE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 xml:space="preserve">Конкурс </w:t>
            </w:r>
            <w:r w:rsidR="00824DE3">
              <w:rPr>
                <w:rFonts w:ascii="Georgia" w:hAnsi="Georgia"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sz w:val="18"/>
                <w:szCs w:val="18"/>
              </w:rPr>
              <w:t xml:space="preserve">«Русский медвежонок </w:t>
            </w:r>
            <w:r w:rsidR="00824DE3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gramStart"/>
            <w:r w:rsidRPr="0076485B">
              <w:rPr>
                <w:rFonts w:ascii="Georgia" w:hAnsi="Georgia"/>
                <w:sz w:val="18"/>
                <w:szCs w:val="18"/>
              </w:rPr>
              <w:t>–я</w:t>
            </w:r>
            <w:proofErr w:type="gramEnd"/>
            <w:r w:rsidRPr="0076485B">
              <w:rPr>
                <w:rFonts w:ascii="Georgia" w:hAnsi="Georgia"/>
                <w:sz w:val="18"/>
                <w:szCs w:val="18"/>
              </w:rPr>
              <w:t>зыкознание для всех»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Федеральный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 xml:space="preserve">Учащиеся </w:t>
            </w:r>
            <w:r w:rsidR="00824DE3">
              <w:rPr>
                <w:rFonts w:ascii="Georgia" w:hAnsi="Georgia"/>
                <w:sz w:val="18"/>
                <w:szCs w:val="18"/>
              </w:rPr>
              <w:br/>
            </w:r>
            <w:r w:rsidRPr="0076485B">
              <w:rPr>
                <w:rFonts w:ascii="Georgia" w:hAnsi="Georgia"/>
                <w:sz w:val="18"/>
                <w:szCs w:val="18"/>
              </w:rPr>
              <w:t>5-11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Молоденкова А. И.                                                                                                             Поротикова Г. И.                     Шагрова А. А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Кариневская А.(5а) Пасмор Н. (6а) Загонова А.(11а)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 место по округу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 Молоденкова А. И.    Молоденкова А. И.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Рыбалко М.(5а)  Нетесова е. (6а) Фастович Е.(7а) Чистякова К.(9а) Таранова И.(11а)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2 место по округу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 Молоденкова А. И. Поротикова Г. И. Поротикова Г. И. Молоденкова А. И.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Малкова Е.(8а)  Бахарева Н.(11а)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 место по округу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Молоденкова А. И. Молоденкова А. И.</w:t>
            </w:r>
          </w:p>
        </w:tc>
      </w:tr>
      <w:tr w:rsidR="00FF725D" w:rsidRPr="00F67669" w:rsidTr="00824DE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Конкурс «Британский бульдог»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Федеральный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Казакова</w:t>
            </w:r>
            <w:proofErr w:type="gramStart"/>
            <w:r w:rsidRPr="0076485B">
              <w:rPr>
                <w:rFonts w:ascii="Georgia" w:hAnsi="Georgia"/>
                <w:sz w:val="18"/>
                <w:szCs w:val="18"/>
              </w:rPr>
              <w:t xml:space="preserve"> Т</w:t>
            </w:r>
            <w:proofErr w:type="gramEnd"/>
            <w:r w:rsidRPr="0076485B">
              <w:rPr>
                <w:rFonts w:ascii="Georgia" w:hAnsi="Georgia"/>
                <w:sz w:val="18"/>
                <w:szCs w:val="18"/>
              </w:rPr>
              <w:t>(.5а) Кузнецов В.(6а)   Грибанова А.(7а) Хардикова А.(8а) Савенкова м.(9а) Горева О(10а) Таранова И.(11а)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 место по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 xml:space="preserve">Скворцова С. А,  Суслова Л. А.     Суслова Л. А. Скворцова С. А. Суслова Л. А. </w:t>
            </w:r>
            <w:proofErr w:type="gramStart"/>
            <w:r w:rsidRPr="0076485B">
              <w:rPr>
                <w:rFonts w:ascii="Georgia" w:hAnsi="Georgia"/>
                <w:sz w:val="18"/>
                <w:szCs w:val="18"/>
              </w:rPr>
              <w:t>С</w:t>
            </w:r>
            <w:proofErr w:type="gramEnd"/>
            <w:r w:rsidRPr="0076485B">
              <w:rPr>
                <w:rFonts w:ascii="Georgia" w:hAnsi="Georgia"/>
                <w:sz w:val="18"/>
                <w:szCs w:val="18"/>
              </w:rPr>
              <w:t xml:space="preserve"> Скворцова С. А. Скворцова С. А.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Рыбалко М(5а) Максимова К.(6а) Градов А.(7а)              Ксендз В.(8а)  Гордеева К.(9а) Гончар Р.(10а)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2 место по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Скворцова С. А. Суслова Л. А.             Суслова Л. А. Скворцова С. А.  Суслова Л. А. Скворцова С. А.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Вайткуте Р.(5а) Михневич И.(7а) Ревебцов А.(8а) Валиков Глеб(9а) Калацюк В.(10а) Мащенко Е.(5а)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 место по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Суслова Л. А      Суслова Л. А             Скворцова С.А.    .Суслова Л. А Скворцова С. А.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Рыбалко М(5а)) Градов А.(7а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2 место по округу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Скворцова С.А. Суслова Л.А.</w:t>
            </w:r>
          </w:p>
        </w:tc>
      </w:tr>
      <w:tr w:rsidR="00FF725D" w:rsidRPr="00F67669" w:rsidTr="00824DE3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Вайткуте Р.(5а) Мащенко Е.(5а) Максимова К.(6а) Савенкова м.(9а)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 место по округу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D" w:rsidRPr="0076485B" w:rsidRDefault="00FF725D" w:rsidP="00824DE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Скворцова С. А. Скворцова С. А. Суслова Л.А.      Суслова Л.А.</w:t>
            </w:r>
          </w:p>
        </w:tc>
      </w:tr>
    </w:tbl>
    <w:p w:rsidR="00FF725D" w:rsidRPr="00F67669" w:rsidRDefault="00FF725D" w:rsidP="00766978">
      <w:pPr>
        <w:jc w:val="both"/>
        <w:rPr>
          <w:rFonts w:ascii="Georgia" w:hAnsi="Georgia"/>
          <w:sz w:val="22"/>
          <w:szCs w:val="22"/>
        </w:rPr>
      </w:pPr>
    </w:p>
    <w:p w:rsidR="00FF725D" w:rsidRPr="00F67669" w:rsidRDefault="00FF725D" w:rsidP="007648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Анализируя результаты участия обучающихся  в конкурсах,  следует отметить,  что  приняло в них участие немалое количество учащихся,  результаты в 2012-2013 учебном году заметно улучшились. Но незначительна активность участия будущих вып</w:t>
      </w:r>
      <w:r w:rsidR="00021FAD" w:rsidRPr="00F67669">
        <w:rPr>
          <w:rFonts w:ascii="Georgia" w:hAnsi="Georgia"/>
          <w:sz w:val="22"/>
          <w:szCs w:val="22"/>
        </w:rPr>
        <w:t>ускников -  учащихся 10а класса</w:t>
      </w:r>
      <w:r w:rsidRPr="00F67669">
        <w:rPr>
          <w:rFonts w:ascii="Georgia" w:hAnsi="Georgia"/>
          <w:sz w:val="22"/>
          <w:szCs w:val="22"/>
        </w:rPr>
        <w:t xml:space="preserve">, на что нужно  будет обратить внимание в следующем учебном году и привлечь  их </w:t>
      </w:r>
      <w:r w:rsidR="00021FAD" w:rsidRPr="00F67669">
        <w:rPr>
          <w:rFonts w:ascii="Georgia" w:hAnsi="Georgia"/>
          <w:sz w:val="22"/>
          <w:szCs w:val="22"/>
        </w:rPr>
        <w:t xml:space="preserve">к </w:t>
      </w:r>
      <w:r w:rsidRPr="00F67669">
        <w:rPr>
          <w:rFonts w:ascii="Georgia" w:hAnsi="Georgia"/>
          <w:sz w:val="22"/>
          <w:szCs w:val="22"/>
        </w:rPr>
        <w:t>участию в творческих конкурсах по предметам гуманитарного цикла.</w:t>
      </w:r>
    </w:p>
    <w:p w:rsidR="00FF725D" w:rsidRPr="00824DE3" w:rsidRDefault="00FF725D" w:rsidP="003A1B3C">
      <w:pPr>
        <w:pStyle w:val="a6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 w:rsidRPr="00824DE3">
        <w:rPr>
          <w:rFonts w:ascii="Georgia" w:hAnsi="Georgia"/>
          <w:b/>
          <w:color w:val="212121"/>
          <w:sz w:val="22"/>
          <w:szCs w:val="22"/>
        </w:rPr>
        <w:t>Работа с одаренными детьми</w:t>
      </w:r>
    </w:p>
    <w:p w:rsidR="00FF725D" w:rsidRPr="00F67669" w:rsidRDefault="00FF725D" w:rsidP="007648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color w:val="212121"/>
          <w:sz w:val="22"/>
          <w:szCs w:val="22"/>
        </w:rPr>
        <w:t>В системе работы школы</w:t>
      </w:r>
      <w:r w:rsidRPr="00F67669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color w:val="212121"/>
          <w:sz w:val="22"/>
          <w:szCs w:val="22"/>
        </w:rPr>
        <w:t xml:space="preserve">- проведение олимпиад, </w:t>
      </w:r>
      <w:r w:rsidR="0076485B">
        <w:rPr>
          <w:rFonts w:ascii="Georgia" w:hAnsi="Georgia"/>
          <w:color w:val="212121"/>
          <w:sz w:val="22"/>
          <w:szCs w:val="22"/>
        </w:rPr>
        <w:t>у</w:t>
      </w:r>
      <w:r w:rsidRPr="00F67669">
        <w:rPr>
          <w:rFonts w:ascii="Georgia" w:hAnsi="Georgia"/>
          <w:color w:val="212121"/>
          <w:sz w:val="22"/>
          <w:szCs w:val="22"/>
        </w:rPr>
        <w:t xml:space="preserve">чащиеся </w:t>
      </w:r>
      <w:r w:rsidRPr="00F67669">
        <w:rPr>
          <w:rFonts w:ascii="Georgia" w:hAnsi="Georgia"/>
          <w:sz w:val="22"/>
          <w:szCs w:val="22"/>
        </w:rPr>
        <w:t xml:space="preserve"> 7</w:t>
      </w:r>
      <w:r w:rsidR="0076485B">
        <w:rPr>
          <w:rFonts w:ascii="Georgia" w:hAnsi="Georgia"/>
          <w:sz w:val="22"/>
          <w:szCs w:val="22"/>
        </w:rPr>
        <w:t>-</w:t>
      </w:r>
      <w:r w:rsidRPr="00F67669">
        <w:rPr>
          <w:rFonts w:ascii="Georgia" w:hAnsi="Georgia"/>
          <w:sz w:val="22"/>
          <w:szCs w:val="22"/>
        </w:rPr>
        <w:t>11 классов приняли участие во Всероссийской олимпиаде школьников.</w:t>
      </w:r>
    </w:p>
    <w:p w:rsidR="00FF725D" w:rsidRPr="00F67669" w:rsidRDefault="00FF725D" w:rsidP="007648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Результаты муниципального этапа Всероссийской олимпиады школьников</w:t>
      </w:r>
      <w:r w:rsidRPr="00F67669">
        <w:rPr>
          <w:rFonts w:ascii="Georgia" w:hAnsi="Georgia"/>
          <w:sz w:val="22"/>
          <w:szCs w:val="22"/>
        </w:rPr>
        <w:t xml:space="preserve"> по русскому языку, литературе, иностранному языку, истории, обществознанию, МХК, православной культуре таковы: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524"/>
        <w:gridCol w:w="851"/>
        <w:gridCol w:w="2976"/>
        <w:gridCol w:w="1134"/>
        <w:gridCol w:w="1701"/>
      </w:tblGrid>
      <w:tr w:rsidR="00FF725D" w:rsidRPr="00F67669" w:rsidTr="00824DE3">
        <w:tc>
          <w:tcPr>
            <w:tcW w:w="56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524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i/>
                <w:sz w:val="18"/>
                <w:szCs w:val="18"/>
              </w:rPr>
              <w:t>ФИО ученика</w:t>
            </w:r>
          </w:p>
        </w:tc>
        <w:tc>
          <w:tcPr>
            <w:tcW w:w="851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i/>
                <w:sz w:val="18"/>
                <w:szCs w:val="18"/>
              </w:rPr>
              <w:t>Класс</w:t>
            </w: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i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i/>
                <w:sz w:val="18"/>
                <w:szCs w:val="18"/>
              </w:rPr>
              <w:t>Занятое место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6485B">
              <w:rPr>
                <w:rFonts w:ascii="Georgia" w:hAnsi="Georgia"/>
                <w:b/>
                <w:i/>
                <w:sz w:val="18"/>
                <w:szCs w:val="18"/>
              </w:rPr>
              <w:t>ФИО учителя</w:t>
            </w:r>
          </w:p>
        </w:tc>
      </w:tr>
      <w:tr w:rsidR="00FF725D" w:rsidRPr="00F67669" w:rsidTr="00824DE3">
        <w:tc>
          <w:tcPr>
            <w:tcW w:w="561" w:type="dxa"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Лукина Та</w:t>
            </w:r>
            <w:r w:rsidR="00824DE3">
              <w:rPr>
                <w:rFonts w:ascii="Georgia" w:hAnsi="Georgia"/>
                <w:sz w:val="18"/>
                <w:szCs w:val="18"/>
              </w:rPr>
              <w:t>т</w:t>
            </w:r>
            <w:r w:rsidRPr="0076485B">
              <w:rPr>
                <w:rFonts w:ascii="Georgia" w:hAnsi="Georgia"/>
                <w:sz w:val="18"/>
                <w:szCs w:val="18"/>
              </w:rPr>
              <w:t>ьяна Алексеевна</w:t>
            </w:r>
          </w:p>
        </w:tc>
        <w:tc>
          <w:tcPr>
            <w:tcW w:w="851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11а</w:t>
            </w: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Немецкий язык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Кузнецова Л. В.</w:t>
            </w:r>
          </w:p>
        </w:tc>
      </w:tr>
      <w:tr w:rsidR="00FF725D" w:rsidRPr="00F67669" w:rsidTr="00824DE3">
        <w:tc>
          <w:tcPr>
            <w:tcW w:w="561" w:type="dxa"/>
            <w:vMerge w:val="restart"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Резаев Артём Сергеевич</w:t>
            </w:r>
          </w:p>
        </w:tc>
        <w:tc>
          <w:tcPr>
            <w:tcW w:w="851" w:type="dxa"/>
            <w:vMerge w:val="restart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c>
          <w:tcPr>
            <w:tcW w:w="561" w:type="dxa"/>
            <w:vMerge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Merge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c>
          <w:tcPr>
            <w:tcW w:w="561" w:type="dxa"/>
            <w:vMerge w:val="restart"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Грибанова Анна Сергеевна</w:t>
            </w:r>
          </w:p>
        </w:tc>
        <w:tc>
          <w:tcPr>
            <w:tcW w:w="851" w:type="dxa"/>
            <w:vMerge w:val="restart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c>
          <w:tcPr>
            <w:tcW w:w="561" w:type="dxa"/>
            <w:vMerge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Merge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c>
          <w:tcPr>
            <w:tcW w:w="561" w:type="dxa"/>
            <w:vMerge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Merge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Суслова Л. А.</w:t>
            </w:r>
          </w:p>
        </w:tc>
      </w:tr>
      <w:tr w:rsidR="00FF725D" w:rsidRPr="00F67669" w:rsidTr="00824DE3">
        <w:tc>
          <w:tcPr>
            <w:tcW w:w="561" w:type="dxa"/>
            <w:vMerge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Merge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c>
          <w:tcPr>
            <w:tcW w:w="561" w:type="dxa"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Гордеева Ксения Михайловна</w:t>
            </w:r>
          </w:p>
        </w:tc>
        <w:tc>
          <w:tcPr>
            <w:tcW w:w="851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c>
          <w:tcPr>
            <w:tcW w:w="561" w:type="dxa"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Мурашов Михаил Андреевич</w:t>
            </w:r>
          </w:p>
        </w:tc>
        <w:tc>
          <w:tcPr>
            <w:tcW w:w="851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</w:tr>
      <w:tr w:rsidR="00FF725D" w:rsidRPr="00F67669" w:rsidTr="00824DE3">
        <w:tc>
          <w:tcPr>
            <w:tcW w:w="561" w:type="dxa"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Бурда Юлия Владимировна</w:t>
            </w:r>
          </w:p>
        </w:tc>
        <w:tc>
          <w:tcPr>
            <w:tcW w:w="851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8а</w:t>
            </w: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Немецкий язык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Кузьмина Л. С.</w:t>
            </w:r>
          </w:p>
        </w:tc>
      </w:tr>
      <w:tr w:rsidR="00FF725D" w:rsidRPr="00F67669" w:rsidTr="00824DE3">
        <w:tc>
          <w:tcPr>
            <w:tcW w:w="561" w:type="dxa"/>
            <w:vMerge w:val="restart"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Ракович Александра Александровна</w:t>
            </w:r>
          </w:p>
        </w:tc>
        <w:tc>
          <w:tcPr>
            <w:tcW w:w="851" w:type="dxa"/>
            <w:vMerge w:val="restart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7а</w:t>
            </w: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Немецкий язык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Кузнецова Л. В.</w:t>
            </w:r>
          </w:p>
        </w:tc>
      </w:tr>
      <w:tr w:rsidR="00FF725D" w:rsidRPr="00F67669" w:rsidTr="00824DE3">
        <w:tc>
          <w:tcPr>
            <w:tcW w:w="561" w:type="dxa"/>
            <w:vMerge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Merge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824DE3">
        <w:tc>
          <w:tcPr>
            <w:tcW w:w="561" w:type="dxa"/>
            <w:vAlign w:val="center"/>
          </w:tcPr>
          <w:p w:rsidR="00FF725D" w:rsidRPr="00824DE3" w:rsidRDefault="00FF725D" w:rsidP="003A1B3C">
            <w:pPr>
              <w:pStyle w:val="a6"/>
              <w:numPr>
                <w:ilvl w:val="0"/>
                <w:numId w:val="62"/>
              </w:num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24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Агишев Артём Игоревич</w:t>
            </w:r>
          </w:p>
        </w:tc>
        <w:tc>
          <w:tcPr>
            <w:tcW w:w="851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10а</w:t>
            </w:r>
          </w:p>
        </w:tc>
        <w:tc>
          <w:tcPr>
            <w:tcW w:w="2976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МХК</w:t>
            </w:r>
          </w:p>
        </w:tc>
        <w:tc>
          <w:tcPr>
            <w:tcW w:w="1134" w:type="dxa"/>
            <w:vAlign w:val="center"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Михайлык Т. В.</w:t>
            </w:r>
          </w:p>
        </w:tc>
      </w:tr>
    </w:tbl>
    <w:p w:rsidR="00FF725D" w:rsidRPr="00F67669" w:rsidRDefault="00FF725D" w:rsidP="00766978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FF725D" w:rsidRPr="00F67669" w:rsidRDefault="00FF725D" w:rsidP="0076485B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Они, с одной стороны, обнадеживают, а с другой – заставляют задуматься  и в будущем уделить особое внимание подготовке учащихся с повышенной мотивацией учебно-познавательной деятельности</w:t>
      </w:r>
    </w:p>
    <w:p w:rsidR="00FF725D" w:rsidRPr="00F67669" w:rsidRDefault="00FF725D" w:rsidP="00766978">
      <w:pPr>
        <w:ind w:firstLine="709"/>
        <w:jc w:val="both"/>
        <w:rPr>
          <w:rFonts w:ascii="Georgia" w:hAnsi="Georgia"/>
          <w:sz w:val="22"/>
          <w:szCs w:val="22"/>
        </w:rPr>
      </w:pPr>
    </w:p>
    <w:p w:rsidR="00FF725D" w:rsidRPr="00824DE3" w:rsidRDefault="00FF725D" w:rsidP="003A1B3C">
      <w:pPr>
        <w:pStyle w:val="a6"/>
        <w:numPr>
          <w:ilvl w:val="0"/>
          <w:numId w:val="52"/>
        </w:numPr>
        <w:jc w:val="center"/>
        <w:rPr>
          <w:rFonts w:ascii="Georgia" w:hAnsi="Georgia"/>
          <w:b/>
          <w:iCs/>
          <w:sz w:val="22"/>
          <w:szCs w:val="22"/>
        </w:rPr>
      </w:pPr>
      <w:r w:rsidRPr="00824DE3">
        <w:rPr>
          <w:rFonts w:ascii="Georgia" w:hAnsi="Georgia"/>
          <w:b/>
          <w:iCs/>
          <w:sz w:val="22"/>
          <w:szCs w:val="22"/>
        </w:rPr>
        <w:t>Информация об участии учителей ШМО в конкурсах, олимпиадах и других мероприятиях в качестве членов жюри, экспертов, и  др.</w:t>
      </w:r>
    </w:p>
    <w:p w:rsidR="00FF725D" w:rsidRPr="00F67669" w:rsidRDefault="00FF725D" w:rsidP="00766978">
      <w:pPr>
        <w:jc w:val="both"/>
        <w:rPr>
          <w:rFonts w:ascii="Georgia" w:hAnsi="Georgia"/>
          <w:iCs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5376"/>
        <w:gridCol w:w="1843"/>
      </w:tblGrid>
      <w:tr w:rsidR="00FF725D" w:rsidRPr="00F67669" w:rsidTr="0076485B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  <w:lang w:val="en-US"/>
              </w:rPr>
              <w:t>Учитель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824DE3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ascii="Georgia" w:hAnsi="Georgia"/>
                <w:iCs/>
                <w:sz w:val="18"/>
                <w:szCs w:val="18"/>
              </w:rPr>
              <w:t xml:space="preserve">Формат участия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Уровень</w:t>
            </w:r>
          </w:p>
        </w:tc>
      </w:tr>
      <w:tr w:rsidR="00FF725D" w:rsidRPr="00F67669" w:rsidTr="0076485B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5D" w:rsidRPr="0076485B" w:rsidRDefault="00021FA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Молоденкова А.И.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Олимпиада по русскому языку и литературе.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Составление работ (1 этап). Член жюри  по проверке олимпиадных работ по русскому языку и литературе.                                           Эксперт подкомиссии по проверке части</w:t>
            </w:r>
            <w:proofErr w:type="gramStart"/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 С</w:t>
            </w:r>
            <w:proofErr w:type="gramEnd"/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  ЕГЭ по русскому языку.  Эксперт подкомиссии по проверке  ЕГЭ по литературе.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Эксперт региональной комиссии по аттестации учителей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Региональный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Региональный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Региональный</w:t>
            </w:r>
          </w:p>
        </w:tc>
      </w:tr>
      <w:tr w:rsidR="00FF725D" w:rsidRPr="00F67669" w:rsidTr="0076485B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Шагрова А. 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Олимпиада по русскому языку и литературе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Составление работ (1 этап). Член жюри  по проверке олимпиадных работ по русскому языку и литературе, член экспертной комиссии по проверке зкзамена по русскому языку с участием ТЭК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Эксперт подкомиссии по проверке  ЕГЭ по литературе.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Региональный</w:t>
            </w:r>
          </w:p>
        </w:tc>
      </w:tr>
      <w:tr w:rsidR="00FF725D" w:rsidRPr="00F67669" w:rsidTr="0076485B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Олимпиада по русскому языку и литературе</w:t>
            </w:r>
          </w:p>
          <w:p w:rsidR="00FF725D" w:rsidRPr="0076485B" w:rsidRDefault="00FF725D" w:rsidP="0076485B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Составление работ (1 этап). Член жюри  по проверке олимпиадных работ по русскому языку и литературе, член экспертной комиссии по проверке </w:t>
            </w:r>
            <w:r w:rsidR="0076485B">
              <w:rPr>
                <w:rFonts w:ascii="Georgia" w:hAnsi="Georgia"/>
                <w:iCs/>
                <w:sz w:val="18"/>
                <w:szCs w:val="18"/>
              </w:rPr>
              <w:t>э</w:t>
            </w:r>
            <w:r w:rsidRPr="0076485B">
              <w:rPr>
                <w:rFonts w:ascii="Georgia" w:hAnsi="Georgia"/>
                <w:iCs/>
                <w:sz w:val="18"/>
                <w:szCs w:val="18"/>
              </w:rPr>
              <w:t>кзамена по русскому языку с участием ТЭК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</w:tc>
      </w:tr>
      <w:tr w:rsidR="00FF725D" w:rsidRPr="00F67669" w:rsidTr="0076485B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Суслова Л. А,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Олимпиада по английскому языку</w:t>
            </w:r>
            <w:proofErr w:type="gramStart"/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 .</w:t>
            </w:r>
            <w:proofErr w:type="gramEnd"/>
          </w:p>
          <w:p w:rsidR="00FF725D" w:rsidRPr="0076485B" w:rsidRDefault="00FF725D" w:rsidP="0076485B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Составление работ (1 этап). Член жюри  по проверке олимпиадных работ по английскому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</w:tc>
      </w:tr>
      <w:tr w:rsidR="00FF725D" w:rsidRPr="00F67669" w:rsidTr="0076485B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Скворцова С. 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Олимпиада по английскому языку</w:t>
            </w:r>
            <w:proofErr w:type="gramStart"/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 .</w:t>
            </w:r>
            <w:proofErr w:type="gramEnd"/>
          </w:p>
          <w:p w:rsidR="00FF725D" w:rsidRPr="0076485B" w:rsidRDefault="00FF725D" w:rsidP="0076485B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Составление работ (1 этап). Член жюри  по проверке олимпиадных работ по английскому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</w:tc>
      </w:tr>
      <w:tr w:rsidR="00FF725D" w:rsidRPr="00F67669" w:rsidTr="0076485B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Кузнецова Л. В.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Олимпиада по немецкому языку.</w:t>
            </w:r>
          </w:p>
          <w:p w:rsidR="00FF725D" w:rsidRPr="0076485B" w:rsidRDefault="00FF725D" w:rsidP="0076485B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Составление работ (1 этап). Член жюри  по проверке олимпиадных работ по немецкому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</w:tc>
      </w:tr>
      <w:tr w:rsidR="00FF725D" w:rsidRPr="00F67669" w:rsidTr="0076485B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Кузьмина Л.С.\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Олимпиада по немецкому языку.</w:t>
            </w:r>
          </w:p>
          <w:p w:rsidR="00FF725D" w:rsidRPr="0076485B" w:rsidRDefault="00FF725D" w:rsidP="0076485B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Составление работ (1 этап). Член жюри  по проверке олимпиадных работ по немецкому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</w:tc>
      </w:tr>
      <w:tr w:rsidR="00FF725D" w:rsidRPr="00F67669" w:rsidTr="0076485B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76485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Ясюкевич А. 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Олимпиада истории и обществознанию.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Составление работ (1 этап). Член жюри  по проверке олимпиадных работ по</w:t>
            </w:r>
            <w:proofErr w:type="gramStart"/>
            <w:r w:rsidRPr="0076485B">
              <w:rPr>
                <w:rFonts w:ascii="Georgia" w:hAnsi="Georgia"/>
                <w:iCs/>
                <w:sz w:val="18"/>
                <w:szCs w:val="18"/>
              </w:rPr>
              <w:t>.</w:t>
            </w:r>
            <w:proofErr w:type="gramEnd"/>
            <w:r w:rsidRPr="0076485B">
              <w:rPr>
                <w:rFonts w:ascii="Georgia" w:hAnsi="Georgia"/>
                <w:iCs/>
                <w:sz w:val="18"/>
                <w:szCs w:val="18"/>
              </w:rPr>
              <w:t xml:space="preserve"> </w:t>
            </w:r>
            <w:proofErr w:type="gramStart"/>
            <w:r w:rsidRPr="0076485B">
              <w:rPr>
                <w:rFonts w:ascii="Georgia" w:hAnsi="Georgia"/>
                <w:iCs/>
                <w:sz w:val="18"/>
                <w:szCs w:val="18"/>
              </w:rPr>
              <w:t>и</w:t>
            </w:r>
            <w:proofErr w:type="gramEnd"/>
            <w:r w:rsidRPr="0076485B">
              <w:rPr>
                <w:rFonts w:ascii="Georgia" w:hAnsi="Georgia"/>
                <w:iCs/>
                <w:sz w:val="18"/>
                <w:szCs w:val="18"/>
              </w:rPr>
              <w:t>стории и обществознанию</w:t>
            </w:r>
          </w:p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5D" w:rsidRPr="0076485B" w:rsidRDefault="00FF725D" w:rsidP="00766978">
            <w:pPr>
              <w:jc w:val="both"/>
              <w:rPr>
                <w:rFonts w:ascii="Georgia" w:hAnsi="Georgia"/>
                <w:iCs/>
                <w:sz w:val="18"/>
                <w:szCs w:val="18"/>
              </w:rPr>
            </w:pPr>
            <w:r w:rsidRPr="0076485B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</w:tc>
      </w:tr>
    </w:tbl>
    <w:p w:rsidR="00FF725D" w:rsidRPr="00F67669" w:rsidRDefault="00FF725D" w:rsidP="00766978">
      <w:pPr>
        <w:ind w:firstLine="709"/>
        <w:jc w:val="both"/>
        <w:rPr>
          <w:rFonts w:ascii="Georgia" w:hAnsi="Georgia"/>
          <w:sz w:val="22"/>
          <w:szCs w:val="22"/>
        </w:rPr>
      </w:pPr>
    </w:p>
    <w:p w:rsidR="00FF725D" w:rsidRPr="00F67669" w:rsidRDefault="00FF725D" w:rsidP="00766978">
      <w:pPr>
        <w:ind w:firstLine="709"/>
        <w:jc w:val="both"/>
        <w:rPr>
          <w:rFonts w:ascii="Georgia" w:hAnsi="Georgia"/>
          <w:sz w:val="22"/>
          <w:szCs w:val="22"/>
        </w:rPr>
      </w:pPr>
      <w:proofErr w:type="gramStart"/>
      <w:r w:rsidRPr="00F67669">
        <w:rPr>
          <w:rFonts w:ascii="Georgia" w:hAnsi="Georgia"/>
          <w:sz w:val="22"/>
          <w:szCs w:val="22"/>
        </w:rPr>
        <w:t>Вся методическая работа, организованная и проведённая членами ШМ</w:t>
      </w:r>
      <w:r w:rsidR="0076485B">
        <w:rPr>
          <w:rFonts w:ascii="Georgia" w:hAnsi="Georgia"/>
          <w:sz w:val="22"/>
          <w:szCs w:val="22"/>
        </w:rPr>
        <w:t>О  гуманитарного цикла в 2012-</w:t>
      </w:r>
      <w:r w:rsidRPr="00F67669">
        <w:rPr>
          <w:rFonts w:ascii="Georgia" w:hAnsi="Georgia"/>
          <w:sz w:val="22"/>
          <w:szCs w:val="22"/>
        </w:rPr>
        <w:t xml:space="preserve">2013  г., способствовала реализации требований современной школы по повышению качества учебно-воспитательной работы, привитию интереса к предметам гуманитарного цикла, воспитанию патриотических чувств,  развитию духовно-нравственных качеств у обучающихся и привела  к следующим результатам: в целом с требованиями программ по русскому языку и литературе, истории и обществознанию,  </w:t>
      </w:r>
      <w:r w:rsidR="00021FAD" w:rsidRPr="00F67669">
        <w:rPr>
          <w:rFonts w:ascii="Georgia" w:hAnsi="Georgia"/>
          <w:sz w:val="22"/>
          <w:szCs w:val="22"/>
        </w:rPr>
        <w:t>иностранному языку, «Истокам»,  «</w:t>
      </w:r>
      <w:r w:rsidRPr="00F67669">
        <w:rPr>
          <w:rFonts w:ascii="Georgia" w:hAnsi="Georgia"/>
          <w:sz w:val="22"/>
          <w:szCs w:val="22"/>
        </w:rPr>
        <w:t>Живому слову</w:t>
      </w:r>
      <w:proofErr w:type="gramEnd"/>
      <w:r w:rsidRPr="00F67669">
        <w:rPr>
          <w:rFonts w:ascii="Georgia" w:hAnsi="Georgia"/>
          <w:sz w:val="22"/>
          <w:szCs w:val="22"/>
        </w:rPr>
        <w:t xml:space="preserve">», светской этике  учащиеся школы справились.   В среднем звене по итогам года нет </w:t>
      </w:r>
      <w:proofErr w:type="gramStart"/>
      <w:r w:rsidRPr="00F67669">
        <w:rPr>
          <w:rFonts w:ascii="Georgia" w:hAnsi="Georgia"/>
          <w:sz w:val="22"/>
          <w:szCs w:val="22"/>
        </w:rPr>
        <w:t>неуспевающих</w:t>
      </w:r>
      <w:proofErr w:type="gramEnd"/>
      <w:r w:rsidRPr="00F67669">
        <w:rPr>
          <w:rFonts w:ascii="Georgia" w:hAnsi="Georgia"/>
          <w:sz w:val="22"/>
          <w:szCs w:val="22"/>
        </w:rPr>
        <w:t xml:space="preserve"> по предметам гуманитарного цикла.</w:t>
      </w:r>
    </w:p>
    <w:p w:rsidR="00A666C1" w:rsidRDefault="00A666C1" w:rsidP="00766978">
      <w:pPr>
        <w:ind w:firstLine="709"/>
        <w:jc w:val="both"/>
        <w:rPr>
          <w:rFonts w:ascii="Georgia" w:hAnsi="Georgia"/>
          <w:b/>
          <w:sz w:val="22"/>
          <w:szCs w:val="22"/>
          <w:lang w:eastAsia="ar-SA"/>
        </w:rPr>
      </w:pPr>
    </w:p>
    <w:p w:rsidR="00A666C1" w:rsidRDefault="00A666C1" w:rsidP="00766978">
      <w:pPr>
        <w:ind w:firstLine="709"/>
        <w:jc w:val="both"/>
        <w:rPr>
          <w:rFonts w:ascii="Georgia" w:hAnsi="Georgia"/>
          <w:b/>
          <w:sz w:val="22"/>
          <w:szCs w:val="22"/>
          <w:lang w:eastAsia="ar-SA"/>
        </w:rPr>
      </w:pPr>
    </w:p>
    <w:p w:rsidR="00A666C1" w:rsidRDefault="00A666C1" w:rsidP="00766978">
      <w:pPr>
        <w:ind w:firstLine="709"/>
        <w:jc w:val="both"/>
        <w:rPr>
          <w:rFonts w:ascii="Georgia" w:hAnsi="Georgia"/>
          <w:b/>
          <w:sz w:val="22"/>
          <w:szCs w:val="22"/>
          <w:lang w:eastAsia="ar-SA"/>
        </w:rPr>
      </w:pPr>
    </w:p>
    <w:p w:rsidR="00A666C1" w:rsidRDefault="00A666C1" w:rsidP="00766978">
      <w:pPr>
        <w:ind w:firstLine="709"/>
        <w:jc w:val="both"/>
        <w:rPr>
          <w:rFonts w:ascii="Georgia" w:hAnsi="Georgia"/>
          <w:b/>
          <w:sz w:val="22"/>
          <w:szCs w:val="22"/>
          <w:lang w:eastAsia="ar-SA"/>
        </w:rPr>
      </w:pPr>
    </w:p>
    <w:p w:rsidR="00FF725D" w:rsidRPr="00F67669" w:rsidRDefault="00824DE3" w:rsidP="00766978">
      <w:pPr>
        <w:ind w:firstLine="709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lang w:eastAsia="ar-SA"/>
        </w:rPr>
        <w:lastRenderedPageBreak/>
        <w:t xml:space="preserve">Абсолютная и качественная </w:t>
      </w:r>
      <w:r w:rsidR="00FF725D" w:rsidRPr="00F67669">
        <w:rPr>
          <w:rFonts w:ascii="Georgia" w:hAnsi="Georgia"/>
          <w:b/>
          <w:sz w:val="22"/>
          <w:szCs w:val="22"/>
          <w:lang w:eastAsia="ar-SA"/>
        </w:rPr>
        <w:t xml:space="preserve"> успеваемост</w:t>
      </w:r>
      <w:r>
        <w:rPr>
          <w:rFonts w:ascii="Georgia" w:hAnsi="Georgia"/>
          <w:b/>
          <w:sz w:val="22"/>
          <w:szCs w:val="22"/>
          <w:lang w:eastAsia="ar-SA"/>
        </w:rPr>
        <w:t>ь (в %) в</w:t>
      </w:r>
      <w:r w:rsidR="00FF725D" w:rsidRPr="00F67669">
        <w:rPr>
          <w:rFonts w:ascii="Georgia" w:hAnsi="Georgia"/>
          <w:b/>
          <w:sz w:val="22"/>
          <w:szCs w:val="22"/>
          <w:lang w:eastAsia="ar-SA"/>
        </w:rPr>
        <w:t xml:space="preserve"> 9, 11 класс</w:t>
      </w:r>
      <w:r>
        <w:rPr>
          <w:rFonts w:ascii="Georgia" w:hAnsi="Georgia"/>
          <w:b/>
          <w:sz w:val="22"/>
          <w:szCs w:val="22"/>
          <w:lang w:eastAsia="ar-SA"/>
        </w:rPr>
        <w:t>ах</w:t>
      </w:r>
      <w:r w:rsidR="00FF725D" w:rsidRPr="00F67669">
        <w:rPr>
          <w:rFonts w:ascii="Georgia" w:hAnsi="Georgia"/>
          <w:b/>
          <w:sz w:val="22"/>
          <w:szCs w:val="22"/>
          <w:lang w:eastAsia="ar-SA"/>
        </w:rPr>
        <w:t xml:space="preserve"> по русскому языку и литературе за 2012-2013 учебный год</w:t>
      </w:r>
      <w:r w:rsidR="00A666C1">
        <w:rPr>
          <w:rFonts w:ascii="Georgia" w:hAnsi="Georgia"/>
          <w:b/>
          <w:sz w:val="22"/>
          <w:szCs w:val="22"/>
          <w:lang w:eastAsia="ar-SA"/>
        </w:rPr>
        <w:t>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1679"/>
        <w:gridCol w:w="720"/>
        <w:gridCol w:w="993"/>
        <w:gridCol w:w="687"/>
        <w:gridCol w:w="960"/>
        <w:gridCol w:w="960"/>
        <w:gridCol w:w="960"/>
        <w:gridCol w:w="1679"/>
      </w:tblGrid>
      <w:tr w:rsidR="0076485B" w:rsidRPr="00F67669" w:rsidTr="00A666C1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76485B" w:rsidRDefault="0076485B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Класс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76485B" w:rsidRDefault="0076485B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Предмет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76485B" w:rsidRDefault="0076485B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Средний балл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76485B" w:rsidRDefault="00A666C1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  <w:lang w:eastAsia="ar-SA"/>
              </w:rPr>
              <w:t xml:space="preserve">Абсолютная успеваемость, </w:t>
            </w:r>
            <w:r>
              <w:rPr>
                <w:rFonts w:ascii="Georgia" w:hAnsi="Georgia"/>
                <w:sz w:val="18"/>
                <w:szCs w:val="18"/>
                <w:lang w:eastAsia="ar-SA"/>
              </w:rPr>
              <w:br/>
            </w:r>
            <w:proofErr w:type="gramStart"/>
            <w:r>
              <w:rPr>
                <w:rFonts w:ascii="Georgia" w:hAnsi="Georgia"/>
                <w:sz w:val="18"/>
                <w:szCs w:val="18"/>
                <w:lang w:eastAsia="ar-SA"/>
              </w:rPr>
              <w:t>в</w:t>
            </w:r>
            <w:proofErr w:type="gramEnd"/>
            <w:r>
              <w:rPr>
                <w:rFonts w:ascii="Georgia" w:hAnsi="Georgia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76485B" w:rsidRDefault="00A666C1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>
              <w:rPr>
                <w:rFonts w:ascii="Georgia" w:hAnsi="Georgia"/>
                <w:sz w:val="18"/>
                <w:szCs w:val="18"/>
                <w:lang w:eastAsia="ar-SA"/>
              </w:rPr>
              <w:t xml:space="preserve">Качественная успеваемость,  </w:t>
            </w:r>
            <w:proofErr w:type="gramStart"/>
            <w:r>
              <w:rPr>
                <w:rFonts w:ascii="Georgia" w:hAnsi="Georgia"/>
                <w:sz w:val="18"/>
                <w:szCs w:val="18"/>
                <w:lang w:eastAsia="ar-SA"/>
              </w:rPr>
              <w:t>в</w:t>
            </w:r>
            <w:proofErr w:type="gramEnd"/>
            <w:r>
              <w:rPr>
                <w:rFonts w:ascii="Georgia" w:hAnsi="Georgia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76485B" w:rsidRDefault="0076485B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Учитель</w:t>
            </w:r>
          </w:p>
        </w:tc>
      </w:tr>
      <w:tr w:rsidR="0076485B" w:rsidRPr="00F67669" w:rsidTr="00A666C1"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85B" w:rsidRPr="0076485B" w:rsidRDefault="0076485B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76485B" w:rsidRDefault="0076485B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BA47AD" w:rsidRDefault="00BA47AD" w:rsidP="00A666C1">
            <w:pPr>
              <w:suppressAutoHyphens/>
              <w:jc w:val="center"/>
              <w:rPr>
                <w:rFonts w:ascii="Georgia" w:hAnsi="Georgia"/>
                <w:sz w:val="16"/>
                <w:szCs w:val="18"/>
                <w:lang w:eastAsia="ar-SA"/>
              </w:rPr>
            </w:pPr>
            <w:r w:rsidRPr="00BA47AD">
              <w:rPr>
                <w:rFonts w:ascii="Georgia" w:hAnsi="Georgia"/>
                <w:sz w:val="16"/>
                <w:szCs w:val="18"/>
                <w:lang w:eastAsia="ar-SA"/>
              </w:rPr>
              <w:t>ГИА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BA47AD" w:rsidRDefault="0076485B" w:rsidP="00A666C1">
            <w:pPr>
              <w:jc w:val="center"/>
              <w:rPr>
                <w:rFonts w:ascii="Georgia" w:hAnsi="Georgia"/>
                <w:sz w:val="16"/>
                <w:szCs w:val="18"/>
                <w:highlight w:val="yellow"/>
                <w:lang w:eastAsia="ar-SA"/>
              </w:rPr>
            </w:pPr>
            <w:r w:rsidRPr="00BA47AD">
              <w:rPr>
                <w:rFonts w:ascii="Georgia" w:hAnsi="Georgia"/>
                <w:sz w:val="16"/>
                <w:szCs w:val="18"/>
                <w:lang w:eastAsia="ar-SA"/>
              </w:rPr>
              <w:t>Итоговые отметки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BA47AD" w:rsidRDefault="00BA47AD" w:rsidP="00A666C1">
            <w:pPr>
              <w:jc w:val="center"/>
              <w:rPr>
                <w:rFonts w:ascii="Georgia" w:hAnsi="Georgia"/>
                <w:sz w:val="16"/>
                <w:szCs w:val="18"/>
                <w:highlight w:val="yellow"/>
                <w:lang w:eastAsia="ar-SA"/>
              </w:rPr>
            </w:pPr>
            <w:r w:rsidRPr="00BA47AD">
              <w:rPr>
                <w:rFonts w:ascii="Georgia" w:hAnsi="Georgia"/>
                <w:sz w:val="16"/>
                <w:szCs w:val="18"/>
                <w:lang w:eastAsia="ar-SA"/>
              </w:rPr>
              <w:t>ГИА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BA47AD" w:rsidRDefault="0076485B" w:rsidP="00A666C1">
            <w:pPr>
              <w:jc w:val="center"/>
              <w:rPr>
                <w:rFonts w:ascii="Georgia" w:hAnsi="Georgia"/>
                <w:sz w:val="16"/>
                <w:szCs w:val="18"/>
              </w:rPr>
            </w:pPr>
            <w:r w:rsidRPr="00BA47AD">
              <w:rPr>
                <w:rFonts w:ascii="Georgia" w:hAnsi="Georgia"/>
                <w:sz w:val="16"/>
                <w:szCs w:val="18"/>
                <w:lang w:eastAsia="ar-SA"/>
              </w:rPr>
              <w:t>Итоговые отметки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BA47AD" w:rsidRDefault="00BA47AD" w:rsidP="00A666C1">
            <w:pPr>
              <w:jc w:val="center"/>
              <w:rPr>
                <w:rFonts w:ascii="Georgia" w:hAnsi="Georgia"/>
                <w:sz w:val="16"/>
                <w:szCs w:val="18"/>
              </w:rPr>
            </w:pPr>
            <w:r w:rsidRPr="00BA47AD">
              <w:rPr>
                <w:rFonts w:ascii="Georgia" w:hAnsi="Georgia"/>
                <w:sz w:val="16"/>
                <w:szCs w:val="18"/>
                <w:lang w:eastAsia="ar-SA"/>
              </w:rPr>
              <w:t>ГИА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Pr="00BA47AD" w:rsidRDefault="0076485B" w:rsidP="00A666C1">
            <w:pPr>
              <w:jc w:val="center"/>
              <w:rPr>
                <w:rFonts w:ascii="Georgia" w:hAnsi="Georgia"/>
                <w:sz w:val="16"/>
                <w:szCs w:val="18"/>
              </w:rPr>
            </w:pPr>
            <w:r w:rsidRPr="00BA47AD">
              <w:rPr>
                <w:rFonts w:ascii="Georgia" w:hAnsi="Georgia"/>
                <w:sz w:val="16"/>
                <w:szCs w:val="18"/>
                <w:lang w:eastAsia="ar-SA"/>
              </w:rPr>
              <w:t>Итоговые отметки</w:t>
            </w: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85B" w:rsidRPr="0076485B" w:rsidRDefault="0076485B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FF725D" w:rsidRPr="00F67669" w:rsidTr="00A666C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9а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3,56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71,4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A666C1">
        <w:trPr>
          <w:trHeight w:val="1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9а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5,00</w:t>
            </w:r>
          </w:p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3,56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Поротикова Г. И.</w:t>
            </w:r>
          </w:p>
        </w:tc>
      </w:tr>
      <w:tr w:rsidR="00FF725D" w:rsidRPr="00F67669" w:rsidTr="00A666C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 xml:space="preserve">Русский язык </w:t>
            </w:r>
            <w:r w:rsidRPr="00A666C1">
              <w:rPr>
                <w:rFonts w:ascii="Georgia" w:hAnsi="Georgia"/>
                <w:sz w:val="16"/>
                <w:szCs w:val="18"/>
                <w:lang w:eastAsia="ar-SA"/>
              </w:rPr>
              <w:t>(индивидуальная форма обучения</w:t>
            </w:r>
            <w:r w:rsidR="00BA47AD" w:rsidRPr="00A666C1">
              <w:rPr>
                <w:rFonts w:ascii="Georgia" w:hAnsi="Georgia"/>
                <w:sz w:val="16"/>
                <w:szCs w:val="18"/>
                <w:lang w:eastAsia="ar-SA"/>
              </w:rPr>
              <w:t xml:space="preserve">, специальная (коррекционная) программа  </w:t>
            </w:r>
            <w:r w:rsidR="00BA47AD" w:rsidRPr="00A666C1">
              <w:rPr>
                <w:rFonts w:ascii="Georgia" w:hAnsi="Georgia"/>
                <w:sz w:val="16"/>
                <w:szCs w:val="18"/>
                <w:lang w:val="en-US" w:eastAsia="ar-SA"/>
              </w:rPr>
              <w:t>VII</w:t>
            </w:r>
            <w:r w:rsidR="00BA47AD" w:rsidRPr="00A666C1">
              <w:rPr>
                <w:rFonts w:ascii="Georgia" w:hAnsi="Georgia"/>
                <w:sz w:val="16"/>
                <w:szCs w:val="18"/>
                <w:lang w:eastAsia="ar-SA"/>
              </w:rPr>
              <w:t xml:space="preserve"> вида</w:t>
            </w:r>
            <w:r w:rsidRPr="00A666C1">
              <w:rPr>
                <w:rFonts w:ascii="Georgia" w:hAnsi="Georgia"/>
                <w:sz w:val="16"/>
                <w:szCs w:val="18"/>
                <w:lang w:eastAsia="ar-SA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3.00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Шагрова А.А</w:t>
            </w:r>
            <w:r w:rsidR="00A666C1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FF725D" w:rsidRPr="00F67669" w:rsidTr="00A666C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9а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proofErr w:type="gramStart"/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 xml:space="preserve">Русский язык </w:t>
            </w:r>
            <w:r w:rsidRPr="00BA47AD">
              <w:rPr>
                <w:rFonts w:ascii="Georgia" w:hAnsi="Georgia"/>
                <w:sz w:val="16"/>
                <w:szCs w:val="18"/>
                <w:lang w:eastAsia="ar-SA"/>
              </w:rPr>
              <w:t>(индивидуальная форма обучения:</w:t>
            </w:r>
            <w:proofErr w:type="gramEnd"/>
            <w:r w:rsidRPr="00BA47AD">
              <w:rPr>
                <w:rFonts w:ascii="Georgia" w:hAnsi="Georgia"/>
                <w:sz w:val="16"/>
                <w:szCs w:val="18"/>
                <w:lang w:eastAsia="ar-SA"/>
              </w:rPr>
              <w:t xml:space="preserve"> Курлова К.)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4,00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Молоденкова А. И.</w:t>
            </w:r>
          </w:p>
        </w:tc>
      </w:tr>
      <w:tr w:rsidR="00FF725D" w:rsidRPr="00F67669" w:rsidTr="00A666C1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11а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 xml:space="preserve">Литература </w:t>
            </w:r>
            <w:r w:rsidR="00BA47AD" w:rsidRPr="00A666C1">
              <w:rPr>
                <w:rFonts w:ascii="Georgia" w:hAnsi="Georgia"/>
                <w:sz w:val="16"/>
                <w:szCs w:val="18"/>
              </w:rPr>
              <w:t>(</w:t>
            </w:r>
            <w:r w:rsidRPr="00A666C1">
              <w:rPr>
                <w:rFonts w:ascii="Georgia" w:hAnsi="Georgia"/>
                <w:sz w:val="16"/>
                <w:szCs w:val="18"/>
                <w:lang w:eastAsia="ar-SA"/>
              </w:rPr>
              <w:t>индивидуальная форма обучения)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3,00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Шагрова А. А</w:t>
            </w:r>
            <w:r w:rsidR="00A666C1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  <w:tr w:rsidR="00FF725D" w:rsidRPr="00F67669" w:rsidTr="00A666C1">
        <w:trPr>
          <w:trHeight w:val="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11а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proofErr w:type="gramStart"/>
            <w:r w:rsidRPr="0076485B">
              <w:rPr>
                <w:rFonts w:ascii="Georgia" w:hAnsi="Georgia"/>
                <w:sz w:val="18"/>
                <w:szCs w:val="18"/>
              </w:rPr>
              <w:t>Литература</w:t>
            </w: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 xml:space="preserve"> </w:t>
            </w:r>
            <w:r w:rsidR="00BA47AD" w:rsidRPr="00A666C1">
              <w:rPr>
                <w:rFonts w:ascii="Georgia" w:hAnsi="Georgia"/>
                <w:sz w:val="16"/>
                <w:szCs w:val="18"/>
                <w:lang w:eastAsia="ar-SA"/>
              </w:rPr>
              <w:t>(</w:t>
            </w:r>
            <w:r w:rsidRPr="00A666C1">
              <w:rPr>
                <w:rFonts w:ascii="Georgia" w:hAnsi="Georgia"/>
                <w:sz w:val="16"/>
                <w:szCs w:val="18"/>
                <w:lang w:eastAsia="ar-SA"/>
              </w:rPr>
              <w:t>индивидуальная форма обучения:</w:t>
            </w:r>
            <w:proofErr w:type="gramEnd"/>
            <w:r w:rsidRPr="00A666C1">
              <w:rPr>
                <w:rFonts w:ascii="Georgia" w:hAnsi="Georgia"/>
                <w:sz w:val="16"/>
                <w:szCs w:val="18"/>
                <w:lang w:eastAsia="ar-SA"/>
              </w:rPr>
              <w:t xml:space="preserve"> Курлова К.)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4,00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suppressAutoHyphens/>
              <w:jc w:val="center"/>
              <w:rPr>
                <w:rFonts w:ascii="Georgia" w:hAnsi="Georgia"/>
                <w:sz w:val="18"/>
                <w:szCs w:val="18"/>
                <w:lang w:eastAsia="ar-SA"/>
              </w:rPr>
            </w:pPr>
            <w:r w:rsidRPr="0076485B">
              <w:rPr>
                <w:rFonts w:ascii="Georgia" w:hAnsi="Georgia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100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25D" w:rsidRPr="0076485B" w:rsidRDefault="00FF725D" w:rsidP="00A666C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6485B">
              <w:rPr>
                <w:rFonts w:ascii="Georgia" w:hAnsi="Georgia"/>
                <w:sz w:val="18"/>
                <w:szCs w:val="18"/>
              </w:rPr>
              <w:t>Шагрова А. А</w:t>
            </w:r>
            <w:r w:rsidR="00A666C1">
              <w:rPr>
                <w:rFonts w:ascii="Georgia" w:hAnsi="Georgia"/>
                <w:sz w:val="18"/>
                <w:szCs w:val="18"/>
              </w:rPr>
              <w:t>.</w:t>
            </w:r>
          </w:p>
        </w:tc>
      </w:tr>
    </w:tbl>
    <w:p w:rsidR="00FF725D" w:rsidRPr="00F67669" w:rsidRDefault="00FF725D" w:rsidP="00766978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eastAsia="ar-SA"/>
        </w:rPr>
      </w:pPr>
    </w:p>
    <w:p w:rsidR="00FF725D" w:rsidRPr="00F67669" w:rsidRDefault="00FF725D" w:rsidP="00766978">
      <w:pPr>
        <w:ind w:firstLine="709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Основную школу выпускники  9а класса окончили по литературе со средним баллом 3,56, успеваемостью – 100%, качеством знаний – 60%; </w:t>
      </w:r>
      <w:proofErr w:type="gramStart"/>
      <w:r w:rsidRPr="00F67669">
        <w:rPr>
          <w:rFonts w:ascii="Georgia" w:hAnsi="Georgia"/>
          <w:sz w:val="22"/>
          <w:szCs w:val="22"/>
        </w:rPr>
        <w:t>по русскому языку со средним баллом 3,56, % успеваемость</w:t>
      </w:r>
      <w:r w:rsidR="00021FAD" w:rsidRPr="00F67669">
        <w:rPr>
          <w:rFonts w:ascii="Georgia" w:hAnsi="Georgia"/>
          <w:sz w:val="22"/>
          <w:szCs w:val="22"/>
        </w:rPr>
        <w:t xml:space="preserve">ю – 100%, </w:t>
      </w:r>
      <w:r w:rsidRPr="00F67669">
        <w:rPr>
          <w:rFonts w:ascii="Georgia" w:hAnsi="Georgia"/>
          <w:sz w:val="22"/>
          <w:szCs w:val="22"/>
        </w:rPr>
        <w:t xml:space="preserve"> качеством знаний – 60%.  ГИА с участием территориальной экзаменационной комиссии  учащиеся 9а класса прошли со средним баллом 3,9 качеством знаний 71,4% , экзамен по литературе (по выбору) сдавали 2 учащихся выдержали его -  со средним баллом 5,00</w:t>
      </w:r>
      <w:r w:rsidR="00021FAD" w:rsidRPr="00F67669">
        <w:rPr>
          <w:rFonts w:ascii="Georgia" w:hAnsi="Georgia"/>
          <w:sz w:val="22"/>
          <w:szCs w:val="22"/>
        </w:rPr>
        <w:t xml:space="preserve"> успеваемостью – 100%, </w:t>
      </w:r>
      <w:r w:rsidRPr="00F67669">
        <w:rPr>
          <w:rFonts w:ascii="Georgia" w:hAnsi="Georgia"/>
          <w:sz w:val="22"/>
          <w:szCs w:val="22"/>
        </w:rPr>
        <w:t xml:space="preserve"> качеством знаний – 100%. На экзамене по русскому языку с традиционной формой сдачи отметки повысили 0</w:t>
      </w:r>
      <w:proofErr w:type="gramEnd"/>
      <w:r w:rsidRPr="00F67669">
        <w:rPr>
          <w:rFonts w:ascii="Georgia" w:hAnsi="Georgia"/>
          <w:sz w:val="22"/>
          <w:szCs w:val="22"/>
        </w:rPr>
        <w:t xml:space="preserve"> учащихся (</w:t>
      </w:r>
      <w:r w:rsidR="00A666C1">
        <w:rPr>
          <w:rFonts w:ascii="Georgia" w:hAnsi="Georgia"/>
          <w:sz w:val="22"/>
          <w:szCs w:val="22"/>
        </w:rPr>
        <w:t>0%) ,  подтвердили – 4 учащихся</w:t>
      </w:r>
      <w:r w:rsidRPr="00F67669">
        <w:rPr>
          <w:rFonts w:ascii="Georgia" w:hAnsi="Georgia"/>
          <w:sz w:val="22"/>
          <w:szCs w:val="22"/>
        </w:rPr>
        <w:t>.</w:t>
      </w:r>
    </w:p>
    <w:p w:rsidR="00FF725D" w:rsidRPr="00F67669" w:rsidRDefault="00FF725D" w:rsidP="00766978">
      <w:pPr>
        <w:ind w:firstLine="709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Выпускники полной средней школы окончили 11 класс: со средним баллом по литературе 4,07, успеваемостью – 100%, качеством знаний – 74%; по русскому языку со средним баллом 3,67, успеваемостью – 100%, качеством знаний -  54%  и успешно (со средним баллом 61,5) сдали ЕГЭ по русскому языку.</w:t>
      </w:r>
    </w:p>
    <w:p w:rsidR="00FF725D" w:rsidRPr="00A666C1" w:rsidRDefault="00FF725D" w:rsidP="00BA47AD">
      <w:pPr>
        <w:ind w:firstLine="708"/>
        <w:jc w:val="both"/>
        <w:rPr>
          <w:rFonts w:ascii="Georgia" w:hAnsi="Georgia"/>
          <w:i/>
          <w:color w:val="333333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Анализируя работу МО за истекший год, можно сделать следующие </w:t>
      </w:r>
      <w:r w:rsidRPr="00A666C1">
        <w:rPr>
          <w:rStyle w:val="a7"/>
          <w:rFonts w:ascii="Georgia" w:hAnsi="Georgia"/>
          <w:b w:val="0"/>
          <w:i/>
          <w:sz w:val="22"/>
          <w:szCs w:val="22"/>
        </w:rPr>
        <w:t>выводы</w:t>
      </w:r>
      <w:r w:rsidRPr="00A666C1">
        <w:rPr>
          <w:rFonts w:ascii="Georgia" w:hAnsi="Georgia"/>
          <w:i/>
          <w:sz w:val="22"/>
          <w:szCs w:val="22"/>
        </w:rPr>
        <w:t>:</w:t>
      </w:r>
    </w:p>
    <w:p w:rsidR="00FF725D" w:rsidRPr="00A666C1" w:rsidRDefault="00FF725D" w:rsidP="003A1B3C">
      <w:pPr>
        <w:pStyle w:val="a6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поставленные задачи методической работы полностью выполнены.</w:t>
      </w:r>
    </w:p>
    <w:p w:rsidR="00FF725D" w:rsidRPr="00A666C1" w:rsidRDefault="00FF725D" w:rsidP="003A1B3C">
      <w:pPr>
        <w:pStyle w:val="a6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тематика заседаний МО отражает актуальные  вопросы, способствующие повышению уровня методического мастерства учителей и повышению качества ЗУН учащихся.</w:t>
      </w:r>
    </w:p>
    <w:p w:rsidR="00FF725D" w:rsidRPr="00A666C1" w:rsidRDefault="00FF725D" w:rsidP="003A1B3C">
      <w:pPr>
        <w:pStyle w:val="a6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методическое объединение грамотно направляет работу учителей, педагоги показывают высокую активность и заинтересованность в результатах своего труда.</w:t>
      </w:r>
    </w:p>
    <w:p w:rsidR="00FF725D" w:rsidRPr="00A666C1" w:rsidRDefault="00FF725D" w:rsidP="003A1B3C">
      <w:pPr>
        <w:pStyle w:val="a6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учащиеся демонстрируют  стабильные   знания.</w:t>
      </w:r>
    </w:p>
    <w:p w:rsidR="00FF725D" w:rsidRPr="00A666C1" w:rsidRDefault="00FF725D" w:rsidP="003A1B3C">
      <w:pPr>
        <w:pStyle w:val="a6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внеклассная работа по русскому языку и литературе дает положительные результаты.</w:t>
      </w:r>
    </w:p>
    <w:p w:rsidR="00FF725D" w:rsidRPr="00A666C1" w:rsidRDefault="00FF725D" w:rsidP="003A1B3C">
      <w:pPr>
        <w:pStyle w:val="a6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прослеживается работа с одаренными детьми.</w:t>
      </w:r>
    </w:p>
    <w:p w:rsidR="00FF725D" w:rsidRPr="00A666C1" w:rsidRDefault="00021FAD" w:rsidP="003A1B3C">
      <w:pPr>
        <w:pStyle w:val="a6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п</w:t>
      </w:r>
      <w:r w:rsidR="00FF725D" w:rsidRPr="00A666C1">
        <w:rPr>
          <w:rFonts w:ascii="Georgia" w:hAnsi="Georgia"/>
          <w:sz w:val="22"/>
          <w:szCs w:val="22"/>
        </w:rPr>
        <w:t>овышается  учебная мотивация у детей и стойкий интерес к получению дополнительной информации.</w:t>
      </w:r>
    </w:p>
    <w:p w:rsidR="00FF725D" w:rsidRPr="00A666C1" w:rsidRDefault="00FF725D" w:rsidP="003A1B3C">
      <w:pPr>
        <w:pStyle w:val="a6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 xml:space="preserve">программа и её практическая часть во всех классах </w:t>
      </w:r>
      <w:proofErr w:type="gramStart"/>
      <w:r w:rsidRPr="00A666C1">
        <w:rPr>
          <w:rFonts w:ascii="Georgia" w:hAnsi="Georgia"/>
          <w:sz w:val="22"/>
          <w:szCs w:val="22"/>
        </w:rPr>
        <w:t>выполнены</w:t>
      </w:r>
      <w:proofErr w:type="gramEnd"/>
      <w:r w:rsidRPr="00A666C1">
        <w:rPr>
          <w:rFonts w:ascii="Georgia" w:hAnsi="Georgia"/>
          <w:sz w:val="22"/>
          <w:szCs w:val="22"/>
        </w:rPr>
        <w:t xml:space="preserve"> полностью.</w:t>
      </w:r>
    </w:p>
    <w:p w:rsidR="00FF725D" w:rsidRPr="00A666C1" w:rsidRDefault="00FF725D" w:rsidP="003A1B3C">
      <w:pPr>
        <w:pStyle w:val="a6"/>
        <w:numPr>
          <w:ilvl w:val="0"/>
          <w:numId w:val="54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учителя внедряют  новые методики обучения и технологии, в том числе ИКТ.</w:t>
      </w:r>
    </w:p>
    <w:p w:rsidR="00FF725D" w:rsidRPr="00A666C1" w:rsidRDefault="00FF725D" w:rsidP="00BA47AD">
      <w:pPr>
        <w:ind w:firstLine="360"/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 xml:space="preserve">Но </w:t>
      </w:r>
      <w:r w:rsidRPr="00A666C1">
        <w:rPr>
          <w:rStyle w:val="a7"/>
          <w:rFonts w:ascii="Georgia" w:hAnsi="Georgia"/>
          <w:b w:val="0"/>
          <w:sz w:val="22"/>
          <w:szCs w:val="22"/>
        </w:rPr>
        <w:t>проблемы</w:t>
      </w:r>
      <w:r w:rsidRPr="00A666C1">
        <w:rPr>
          <w:rFonts w:ascii="Georgia" w:hAnsi="Georgia"/>
          <w:sz w:val="22"/>
          <w:szCs w:val="22"/>
        </w:rPr>
        <w:t xml:space="preserve"> ещё остаются. Это:</w:t>
      </w:r>
    </w:p>
    <w:p w:rsidR="00FF725D" w:rsidRPr="00A666C1" w:rsidRDefault="00FF725D" w:rsidP="003A1B3C">
      <w:pPr>
        <w:pStyle w:val="a6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невозможность учесть все индивидуальные особенности учащихся.</w:t>
      </w:r>
    </w:p>
    <w:p w:rsidR="00FF725D" w:rsidRPr="00A666C1" w:rsidRDefault="00FF725D" w:rsidP="003A1B3C">
      <w:pPr>
        <w:pStyle w:val="a6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отсутствие учебников для проведения элективных курсов, уроков «Живого слова»</w:t>
      </w:r>
    </w:p>
    <w:p w:rsidR="00FF725D" w:rsidRPr="00A666C1" w:rsidRDefault="00FF725D" w:rsidP="003A1B3C">
      <w:pPr>
        <w:pStyle w:val="a6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отсутствие интереса к чтению у детей.</w:t>
      </w:r>
    </w:p>
    <w:p w:rsidR="00FF725D" w:rsidRPr="00A666C1" w:rsidRDefault="00FF725D" w:rsidP="003A1B3C">
      <w:pPr>
        <w:pStyle w:val="a6"/>
        <w:numPr>
          <w:ilvl w:val="0"/>
          <w:numId w:val="55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слабая подготовка учащихся к урокам.</w:t>
      </w:r>
    </w:p>
    <w:p w:rsidR="00FF725D" w:rsidRPr="00A666C1" w:rsidRDefault="00FF725D" w:rsidP="00BA47AD">
      <w:pPr>
        <w:ind w:firstLine="360"/>
        <w:jc w:val="both"/>
        <w:rPr>
          <w:rFonts w:ascii="Georgia" w:hAnsi="Georgia"/>
          <w:i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Исходя из вышеизложенного, МО учителей гуманитарного цикла М</w:t>
      </w:r>
      <w:r w:rsidR="00021FAD" w:rsidRPr="00A666C1">
        <w:rPr>
          <w:rFonts w:ascii="Georgia" w:hAnsi="Georgia"/>
          <w:sz w:val="22"/>
          <w:szCs w:val="22"/>
        </w:rPr>
        <w:t>Б</w:t>
      </w:r>
      <w:r w:rsidRPr="00A666C1">
        <w:rPr>
          <w:rFonts w:ascii="Georgia" w:hAnsi="Georgia"/>
          <w:sz w:val="22"/>
          <w:szCs w:val="22"/>
        </w:rPr>
        <w:t xml:space="preserve">ОУ СОШ № 3 </w:t>
      </w:r>
      <w:r w:rsidR="00A666C1">
        <w:rPr>
          <w:rFonts w:ascii="Georgia" w:hAnsi="Georgia"/>
          <w:sz w:val="22"/>
          <w:szCs w:val="22"/>
        </w:rPr>
        <w:br/>
      </w:r>
      <w:r w:rsidR="00A666C1" w:rsidRPr="00A666C1">
        <w:rPr>
          <w:rFonts w:ascii="Georgia" w:hAnsi="Georgia"/>
          <w:i/>
          <w:sz w:val="22"/>
          <w:szCs w:val="22"/>
        </w:rPr>
        <w:t>в 2013-</w:t>
      </w:r>
      <w:r w:rsidRPr="00A666C1">
        <w:rPr>
          <w:rFonts w:ascii="Georgia" w:hAnsi="Georgia"/>
          <w:i/>
          <w:sz w:val="22"/>
          <w:szCs w:val="22"/>
        </w:rPr>
        <w:t>2014 учебном году ставит следующие задачи:</w:t>
      </w:r>
    </w:p>
    <w:p w:rsidR="00FF725D" w:rsidRPr="00A666C1" w:rsidRDefault="00FF725D" w:rsidP="003A1B3C">
      <w:pPr>
        <w:pStyle w:val="a6"/>
        <w:numPr>
          <w:ilvl w:val="0"/>
          <w:numId w:val="56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продолжить совершенствование методики преподавания русского языка и литературы, истории, обществознан</w:t>
      </w:r>
      <w:r w:rsidR="00021FAD" w:rsidRPr="00A666C1">
        <w:rPr>
          <w:rFonts w:ascii="Georgia" w:hAnsi="Georgia"/>
          <w:sz w:val="22"/>
          <w:szCs w:val="22"/>
        </w:rPr>
        <w:t>ия, иностранных языков, курса «Истоки»,</w:t>
      </w:r>
      <w:r w:rsidRPr="00A666C1">
        <w:rPr>
          <w:rFonts w:ascii="Georgia" w:hAnsi="Georgia"/>
          <w:sz w:val="22"/>
          <w:szCs w:val="22"/>
        </w:rPr>
        <w:t xml:space="preserve"> «Живого слова», светской этики  в классах с разноуровневым обучением;</w:t>
      </w:r>
    </w:p>
    <w:p w:rsidR="00FF725D" w:rsidRPr="00A666C1" w:rsidRDefault="00FF725D" w:rsidP="003A1B3C">
      <w:pPr>
        <w:pStyle w:val="a6"/>
        <w:numPr>
          <w:ilvl w:val="0"/>
          <w:numId w:val="56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t>совершенствовать и разнообразить приёмы индивидуальной работы;</w:t>
      </w:r>
    </w:p>
    <w:p w:rsidR="00FF725D" w:rsidRPr="00A666C1" w:rsidRDefault="00FF725D" w:rsidP="003A1B3C">
      <w:pPr>
        <w:pStyle w:val="a6"/>
        <w:numPr>
          <w:ilvl w:val="0"/>
          <w:numId w:val="56"/>
        </w:numPr>
        <w:jc w:val="both"/>
        <w:rPr>
          <w:rFonts w:ascii="Georgia" w:hAnsi="Georgia"/>
          <w:sz w:val="22"/>
          <w:szCs w:val="22"/>
        </w:rPr>
      </w:pPr>
      <w:r w:rsidRPr="00A666C1">
        <w:rPr>
          <w:rFonts w:ascii="Georgia" w:hAnsi="Georgia"/>
          <w:sz w:val="22"/>
          <w:szCs w:val="22"/>
        </w:rPr>
        <w:lastRenderedPageBreak/>
        <w:t>продолжить внедрение в практику информационно-коммукативных технологий</w:t>
      </w:r>
    </w:p>
    <w:p w:rsidR="00FF725D" w:rsidRPr="00BA47AD" w:rsidRDefault="00FF725D" w:rsidP="003A1B3C">
      <w:pPr>
        <w:pStyle w:val="a6"/>
        <w:numPr>
          <w:ilvl w:val="0"/>
          <w:numId w:val="56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BA47AD">
        <w:rPr>
          <w:rFonts w:ascii="Georgia" w:hAnsi="Georgia"/>
          <w:sz w:val="22"/>
          <w:szCs w:val="22"/>
        </w:rPr>
        <w:t>создавать условия для повышения у учащихся мотивации к изучению предметов гуманитарного цикла.</w:t>
      </w:r>
    </w:p>
    <w:p w:rsidR="00A666C1" w:rsidRDefault="00A666C1" w:rsidP="00766978">
      <w:pPr>
        <w:jc w:val="center"/>
        <w:rPr>
          <w:rFonts w:ascii="Georgia" w:hAnsi="Georgia"/>
          <w:b/>
          <w:sz w:val="22"/>
          <w:szCs w:val="22"/>
        </w:rPr>
      </w:pPr>
    </w:p>
    <w:p w:rsidR="00A666C1" w:rsidRDefault="00194682" w:rsidP="00766978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pict>
          <v:rect id="_x0000_s1088" style="position:absolute;left:0;text-align:left;margin-left:116.45pt;margin-top:12.1pt;width:353pt;height:71.5pt;z-index:251718656" stroked="f">
            <v:textbox>
              <w:txbxContent>
                <w:p w:rsidR="003B2420" w:rsidRPr="000A507F" w:rsidRDefault="003B2420" w:rsidP="000A507F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0A507F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 xml:space="preserve">Анализ работы </w:t>
                  </w:r>
                  <w:r w:rsidRPr="000A507F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br/>
                    <w:t xml:space="preserve">ШМО учителей ОТДТ, </w:t>
                  </w:r>
                  <w:proofErr w:type="gramStart"/>
                  <w:r w:rsidRPr="000A507F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>ИЗО</w:t>
                  </w:r>
                  <w:proofErr w:type="gramEnd"/>
                  <w:r w:rsidRPr="000A507F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 xml:space="preserve">, физической культуры, </w:t>
                  </w:r>
                  <w:r w:rsidRPr="000A507F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br/>
                    <w:t xml:space="preserve">ОБЖ и музыки  </w:t>
                  </w:r>
                </w:p>
                <w:p w:rsidR="003B2420" w:rsidRPr="000A507F" w:rsidRDefault="003B2420" w:rsidP="000A507F">
                  <w:pPr>
                    <w:jc w:val="center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>(руководитель:</w:t>
                  </w:r>
                  <w:proofErr w:type="gramEnd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Кариневская И.Л., учитель технологии </w:t>
                  </w:r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br/>
                    <w:t>и ИЗО, 1 квалификационная категория)</w:t>
                  </w:r>
                  <w:proofErr w:type="gramEnd"/>
                </w:p>
                <w:p w:rsidR="003B2420" w:rsidRDefault="003B2420"/>
              </w:txbxContent>
            </v:textbox>
          </v:rect>
        </w:pict>
      </w:r>
    </w:p>
    <w:p w:rsidR="00A666C1" w:rsidRDefault="00A666C1" w:rsidP="00A666C1">
      <w:pPr>
        <w:jc w:val="both"/>
        <w:rPr>
          <w:rFonts w:ascii="Georgia" w:hAnsi="Georgi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299619" cy="893928"/>
            <wp:effectExtent l="19050" t="0" r="0" b="0"/>
            <wp:docPr id="3" name="Рисунок 1" descr="http://t3.gstatic.com/images?q=tbn:ANd9GcStZjsA6AidSLEWZpg14cJuga5uLzi6Zkw9y8X9y3XYt0XCCW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tZjsA6AidSLEWZpg14cJuga5uLzi6Zkw9y8X9y3XYt0XCCW1o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5" cy="89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C1" w:rsidRDefault="00A666C1" w:rsidP="00766978">
      <w:pPr>
        <w:jc w:val="center"/>
        <w:rPr>
          <w:rFonts w:ascii="Georgia" w:hAnsi="Georgia"/>
          <w:b/>
          <w:sz w:val="22"/>
          <w:szCs w:val="22"/>
        </w:rPr>
      </w:pPr>
    </w:p>
    <w:p w:rsidR="00BA47AD" w:rsidRDefault="00BA47AD" w:rsidP="00766978">
      <w:pPr>
        <w:jc w:val="center"/>
        <w:rPr>
          <w:rFonts w:ascii="Georgia" w:hAnsi="Georgia"/>
          <w:b/>
          <w:sz w:val="22"/>
          <w:szCs w:val="22"/>
        </w:rPr>
      </w:pPr>
    </w:p>
    <w:p w:rsidR="00865DFE" w:rsidRPr="00BA47AD" w:rsidRDefault="00865DFE" w:rsidP="003A1B3C">
      <w:pPr>
        <w:pStyle w:val="a6"/>
        <w:numPr>
          <w:ilvl w:val="0"/>
          <w:numId w:val="52"/>
        </w:numPr>
        <w:jc w:val="both"/>
        <w:rPr>
          <w:rFonts w:ascii="Georgia" w:hAnsi="Georgia"/>
          <w:b/>
          <w:sz w:val="22"/>
          <w:szCs w:val="22"/>
        </w:rPr>
      </w:pPr>
      <w:r w:rsidRPr="00BA47AD">
        <w:rPr>
          <w:rFonts w:ascii="Georgia" w:hAnsi="Georgia"/>
          <w:b/>
          <w:sz w:val="22"/>
          <w:szCs w:val="22"/>
        </w:rPr>
        <w:t>Состав методического объединения</w:t>
      </w:r>
    </w:p>
    <w:p w:rsidR="00865DFE" w:rsidRPr="00F67669" w:rsidRDefault="00865DFE" w:rsidP="00BA47AD">
      <w:pPr>
        <w:ind w:firstLine="36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школьном МО в 2012-2013 учебном году работало 4 человека.</w:t>
      </w:r>
    </w:p>
    <w:p w:rsidR="00865DFE" w:rsidRPr="00BA47AD" w:rsidRDefault="00865DFE" w:rsidP="003A1B3C">
      <w:pPr>
        <w:pStyle w:val="a6"/>
        <w:numPr>
          <w:ilvl w:val="0"/>
          <w:numId w:val="52"/>
        </w:numPr>
        <w:jc w:val="both"/>
        <w:rPr>
          <w:rFonts w:ascii="Georgia" w:hAnsi="Georgia"/>
          <w:b/>
          <w:sz w:val="22"/>
          <w:szCs w:val="22"/>
        </w:rPr>
      </w:pPr>
      <w:r w:rsidRPr="00BA47AD">
        <w:rPr>
          <w:rFonts w:ascii="Georgia" w:hAnsi="Georgia"/>
          <w:b/>
          <w:sz w:val="22"/>
          <w:szCs w:val="22"/>
        </w:rPr>
        <w:t>Квалификация и категория</w:t>
      </w:r>
    </w:p>
    <w:p w:rsidR="00865DFE" w:rsidRPr="00F67669" w:rsidRDefault="00865DFE" w:rsidP="00766978">
      <w:pPr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513"/>
        <w:gridCol w:w="1874"/>
        <w:gridCol w:w="2160"/>
        <w:gridCol w:w="1356"/>
      </w:tblGrid>
      <w:tr w:rsidR="00BA47AD" w:rsidRPr="00F67669" w:rsidTr="000A507F">
        <w:trPr>
          <w:trHeight w:val="416"/>
        </w:trPr>
        <w:tc>
          <w:tcPr>
            <w:tcW w:w="1560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количество</w:t>
            </w:r>
          </w:p>
        </w:tc>
        <w:tc>
          <w:tcPr>
            <w:tcW w:w="2513" w:type="dxa"/>
          </w:tcPr>
          <w:p w:rsidR="00865DFE" w:rsidRPr="00BA47AD" w:rsidRDefault="00BA47AD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в</w:t>
            </w:r>
            <w:r w:rsidR="00865DFE" w:rsidRPr="00BA47AD">
              <w:rPr>
                <w:rFonts w:ascii="Georgia" w:hAnsi="Georgia"/>
                <w:sz w:val="18"/>
                <w:szCs w:val="22"/>
              </w:rPr>
              <w:t>ысшая</w:t>
            </w:r>
            <w:r w:rsidRPr="00BA47AD">
              <w:rPr>
                <w:rFonts w:ascii="Georgia" w:hAnsi="Georgia"/>
                <w:sz w:val="18"/>
                <w:szCs w:val="22"/>
              </w:rPr>
              <w:t xml:space="preserve"> квалификационная категория</w:t>
            </w:r>
          </w:p>
        </w:tc>
        <w:tc>
          <w:tcPr>
            <w:tcW w:w="1874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 xml:space="preserve">1 </w:t>
            </w:r>
            <w:r w:rsidR="00BA47AD" w:rsidRPr="00BA47AD">
              <w:rPr>
                <w:rFonts w:ascii="Georgia" w:hAnsi="Georgia"/>
                <w:sz w:val="18"/>
                <w:szCs w:val="22"/>
              </w:rPr>
              <w:t xml:space="preserve"> квалификационная </w:t>
            </w:r>
            <w:r w:rsidRPr="00BA47AD">
              <w:rPr>
                <w:rFonts w:ascii="Georgia" w:hAnsi="Georgia"/>
                <w:sz w:val="18"/>
                <w:szCs w:val="22"/>
              </w:rPr>
              <w:t>категория</w:t>
            </w:r>
          </w:p>
        </w:tc>
        <w:tc>
          <w:tcPr>
            <w:tcW w:w="2160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соответствие</w:t>
            </w:r>
          </w:p>
          <w:p w:rsidR="00865DFE" w:rsidRPr="00BA47AD" w:rsidRDefault="00865DFE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занимаемой должности</w:t>
            </w:r>
          </w:p>
        </w:tc>
        <w:tc>
          <w:tcPr>
            <w:tcW w:w="1356" w:type="dxa"/>
          </w:tcPr>
          <w:p w:rsidR="00865DFE" w:rsidRPr="00BA47AD" w:rsidRDefault="00BA47AD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без категории</w:t>
            </w:r>
          </w:p>
        </w:tc>
      </w:tr>
      <w:tr w:rsidR="00BA47AD" w:rsidRPr="00F67669" w:rsidTr="000A507F">
        <w:trPr>
          <w:trHeight w:val="278"/>
        </w:trPr>
        <w:tc>
          <w:tcPr>
            <w:tcW w:w="1560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4</w:t>
            </w:r>
          </w:p>
        </w:tc>
        <w:tc>
          <w:tcPr>
            <w:tcW w:w="2513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1</w:t>
            </w:r>
          </w:p>
        </w:tc>
        <w:tc>
          <w:tcPr>
            <w:tcW w:w="1874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3</w:t>
            </w:r>
          </w:p>
        </w:tc>
        <w:tc>
          <w:tcPr>
            <w:tcW w:w="2160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нет</w:t>
            </w:r>
          </w:p>
        </w:tc>
        <w:tc>
          <w:tcPr>
            <w:tcW w:w="1356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sz w:val="18"/>
              </w:rPr>
            </w:pPr>
            <w:r w:rsidRPr="00BA47AD">
              <w:rPr>
                <w:rFonts w:ascii="Georgia" w:hAnsi="Georgia"/>
                <w:sz w:val="18"/>
                <w:szCs w:val="22"/>
              </w:rPr>
              <w:t>нет</w:t>
            </w:r>
          </w:p>
        </w:tc>
      </w:tr>
    </w:tbl>
    <w:p w:rsidR="00865DFE" w:rsidRPr="00F67669" w:rsidRDefault="00865DFE" w:rsidP="00766978">
      <w:pPr>
        <w:jc w:val="center"/>
        <w:rPr>
          <w:rFonts w:ascii="Georgia" w:hAnsi="Georgia"/>
          <w:sz w:val="22"/>
          <w:szCs w:val="22"/>
        </w:rPr>
      </w:pPr>
    </w:p>
    <w:p w:rsidR="00865DFE" w:rsidRPr="00F67669" w:rsidRDefault="00BA47AD" w:rsidP="000A507F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865DFE" w:rsidRPr="00F67669">
        <w:rPr>
          <w:rFonts w:ascii="Georgia" w:hAnsi="Georgia"/>
          <w:sz w:val="22"/>
          <w:szCs w:val="22"/>
        </w:rPr>
        <w:t>В течение года аттестацию прошли 1 человек  – Зарипова   Рушания  Завдатовна</w:t>
      </w:r>
      <w:r>
        <w:rPr>
          <w:rFonts w:ascii="Georgia" w:hAnsi="Georgia"/>
          <w:sz w:val="22"/>
          <w:szCs w:val="22"/>
        </w:rPr>
        <w:t>,</w:t>
      </w:r>
      <w:r w:rsidR="00865DFE" w:rsidRPr="00F67669">
        <w:rPr>
          <w:rFonts w:ascii="Georgia" w:hAnsi="Georgia"/>
          <w:sz w:val="22"/>
          <w:szCs w:val="22"/>
        </w:rPr>
        <w:t xml:space="preserve"> учитель технологии</w:t>
      </w:r>
      <w:r w:rsidR="000A507F">
        <w:rPr>
          <w:rFonts w:ascii="Georgia" w:hAnsi="Georgia"/>
          <w:sz w:val="22"/>
          <w:szCs w:val="22"/>
        </w:rPr>
        <w:t>,</w:t>
      </w:r>
      <w:r w:rsidR="00865DFE" w:rsidRPr="00F67669">
        <w:rPr>
          <w:rFonts w:ascii="Georgia" w:hAnsi="Georgia"/>
          <w:sz w:val="22"/>
          <w:szCs w:val="22"/>
        </w:rPr>
        <w:t xml:space="preserve"> на первую квалиф</w:t>
      </w:r>
      <w:r w:rsidR="000A507F">
        <w:rPr>
          <w:rFonts w:ascii="Georgia" w:hAnsi="Georgia"/>
          <w:sz w:val="22"/>
          <w:szCs w:val="22"/>
        </w:rPr>
        <w:t>икационную категорию по предметам</w:t>
      </w:r>
      <w:r w:rsidR="00865DFE" w:rsidRPr="00F67669">
        <w:rPr>
          <w:rFonts w:ascii="Georgia" w:hAnsi="Georgia"/>
          <w:sz w:val="22"/>
          <w:szCs w:val="22"/>
        </w:rPr>
        <w:t xml:space="preserve"> технология  и ОБЖ.</w:t>
      </w:r>
    </w:p>
    <w:p w:rsidR="00865DFE" w:rsidRPr="00F67669" w:rsidRDefault="00865DFE" w:rsidP="00BA47AD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Главная задача:</w:t>
      </w:r>
      <w:r w:rsidR="00BA47AD">
        <w:rPr>
          <w:rFonts w:ascii="Georgia" w:hAnsi="Georgia"/>
          <w:b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>Совершенствова</w:t>
      </w:r>
      <w:r w:rsidR="000A507F">
        <w:rPr>
          <w:rFonts w:ascii="Georgia" w:hAnsi="Georgia"/>
          <w:sz w:val="22"/>
          <w:szCs w:val="22"/>
        </w:rPr>
        <w:t>ние уровеня</w:t>
      </w:r>
      <w:r w:rsidRPr="00F67669">
        <w:rPr>
          <w:rFonts w:ascii="Georgia" w:hAnsi="Georgia"/>
          <w:sz w:val="22"/>
          <w:szCs w:val="22"/>
        </w:rPr>
        <w:t xml:space="preserve"> педагогического мастерства учителей.</w:t>
      </w:r>
    </w:p>
    <w:p w:rsidR="00865DFE" w:rsidRPr="00F67669" w:rsidRDefault="00865DFE" w:rsidP="00BA47AD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Задачи и цели:</w:t>
      </w:r>
    </w:p>
    <w:p w:rsidR="00865DFE" w:rsidRPr="00F67669" w:rsidRDefault="00865DFE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1.  Обеспечить  учащихся базовыми знаниями и умениями, навыками для развития личности посредством духовно-нравственного развития ребёнка в современных условиях </w:t>
      </w:r>
    </w:p>
    <w:p w:rsidR="00865DFE" w:rsidRPr="00F67669" w:rsidRDefault="00865DFE" w:rsidP="00766978">
      <w:pPr>
        <w:tabs>
          <w:tab w:val="left" w:pos="426"/>
        </w:tabs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2.  Создать условия на уроках,  курсах  для  развития познавательных интересов и способностей, критического  мышления  и  мировоззрения.</w:t>
      </w:r>
    </w:p>
    <w:p w:rsidR="00865DFE" w:rsidRPr="00F67669" w:rsidRDefault="00865DFE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3. Совершенствовать  работу учителя по качеству обучения на основе дифференцированного подхода к учащимся (с применением тестовых заданий  и  компьютерных технологий).</w:t>
      </w:r>
    </w:p>
    <w:p w:rsidR="00865DFE" w:rsidRPr="00F67669" w:rsidRDefault="00865DFE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4. Совершенствовать  общеучебные  умения  и навыки   учащихся с учетом их индивидуальных способностей, активизировать работу со слабоуспевающими учащимися.</w:t>
      </w:r>
    </w:p>
    <w:p w:rsidR="00865DFE" w:rsidRPr="00F67669" w:rsidRDefault="00865DFE" w:rsidP="00766978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5. Научить оценивать и анализировать ход и результаты своей деятельности,  используя данные современной психолого-педагогической  и методической литературы по личностно-ориентированному обучению.</w:t>
      </w:r>
    </w:p>
    <w:p w:rsidR="00865DFE" w:rsidRPr="00F67669" w:rsidRDefault="00865DFE" w:rsidP="00766978">
      <w:pPr>
        <w:shd w:val="clear" w:color="auto" w:fill="FFFFFF"/>
        <w:jc w:val="both"/>
        <w:rPr>
          <w:rFonts w:ascii="Georgia" w:hAnsi="Georgia"/>
          <w:color w:val="000000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 xml:space="preserve">          </w:t>
      </w:r>
      <w:r w:rsidR="000A507F">
        <w:rPr>
          <w:rFonts w:ascii="Georgia" w:hAnsi="Georgia"/>
          <w:b/>
          <w:sz w:val="22"/>
          <w:szCs w:val="22"/>
        </w:rPr>
        <w:tab/>
      </w:r>
      <w:r w:rsidRPr="00F67669">
        <w:rPr>
          <w:rFonts w:ascii="Georgia" w:hAnsi="Georgia"/>
          <w:color w:val="000000"/>
          <w:sz w:val="22"/>
          <w:szCs w:val="22"/>
        </w:rPr>
        <w:t xml:space="preserve">Методическое объединение  в </w:t>
      </w:r>
      <w:r w:rsidR="000A507F">
        <w:rPr>
          <w:rFonts w:ascii="Georgia" w:hAnsi="Georgia"/>
          <w:color w:val="000000"/>
          <w:spacing w:val="-1"/>
          <w:sz w:val="22"/>
          <w:szCs w:val="22"/>
        </w:rPr>
        <w:t>2012-</w:t>
      </w:r>
      <w:r w:rsidRPr="00F67669">
        <w:rPr>
          <w:rFonts w:ascii="Georgia" w:hAnsi="Georgia"/>
          <w:color w:val="000000"/>
          <w:spacing w:val="-1"/>
          <w:sz w:val="22"/>
          <w:szCs w:val="22"/>
        </w:rPr>
        <w:t>2013 учебном году работало по теме:</w:t>
      </w:r>
      <w:r w:rsidRPr="00F67669">
        <w:rPr>
          <w:rFonts w:ascii="Georgia" w:hAnsi="Georgia"/>
          <w:b/>
          <w:color w:val="000000"/>
          <w:spacing w:val="-1"/>
          <w:sz w:val="22"/>
          <w:szCs w:val="22"/>
        </w:rPr>
        <w:t xml:space="preserve">    </w:t>
      </w:r>
      <w:r w:rsidRPr="00F67669">
        <w:rPr>
          <w:rFonts w:ascii="Georgia" w:hAnsi="Georgia"/>
          <w:color w:val="000000"/>
          <w:spacing w:val="-1"/>
          <w:sz w:val="22"/>
          <w:szCs w:val="22"/>
        </w:rPr>
        <w:t>«</w:t>
      </w:r>
      <w:r w:rsidRPr="00F67669">
        <w:rPr>
          <w:rFonts w:ascii="Georgia" w:hAnsi="Georgia"/>
          <w:sz w:val="22"/>
          <w:szCs w:val="22"/>
        </w:rPr>
        <w:t>Духовно</w:t>
      </w:r>
      <w:r w:rsidR="00BA47AD">
        <w:rPr>
          <w:rFonts w:ascii="Georgia" w:hAnsi="Georgia"/>
          <w:sz w:val="22"/>
          <w:szCs w:val="22"/>
        </w:rPr>
        <w:t>-</w:t>
      </w:r>
      <w:r w:rsidRPr="00F67669">
        <w:rPr>
          <w:rFonts w:ascii="Georgia" w:hAnsi="Georgia"/>
          <w:sz w:val="22"/>
          <w:szCs w:val="22"/>
        </w:rPr>
        <w:t>нравственное развитие личности ребёнка в современных условиях: воспитание гражданственности и патриотизма»</w:t>
      </w:r>
      <w:r w:rsidR="000A507F">
        <w:rPr>
          <w:rFonts w:ascii="Georgia" w:hAnsi="Georgia"/>
          <w:sz w:val="22"/>
          <w:szCs w:val="22"/>
        </w:rPr>
        <w:t>.</w:t>
      </w:r>
    </w:p>
    <w:p w:rsidR="000A507F" w:rsidRDefault="00865DFE" w:rsidP="00BA47AD">
      <w:pPr>
        <w:shd w:val="clear" w:color="auto" w:fill="FFFFFF"/>
        <w:ind w:firstLine="708"/>
        <w:jc w:val="both"/>
        <w:rPr>
          <w:rFonts w:ascii="Georgia" w:hAnsi="Georgia"/>
          <w:color w:val="000000"/>
          <w:spacing w:val="-1"/>
          <w:sz w:val="22"/>
          <w:szCs w:val="22"/>
        </w:rPr>
      </w:pPr>
      <w:r w:rsidRPr="00F67669">
        <w:rPr>
          <w:rFonts w:ascii="Georgia" w:hAnsi="Georgia"/>
          <w:color w:val="000000"/>
          <w:sz w:val="22"/>
          <w:szCs w:val="22"/>
        </w:rPr>
        <w:t xml:space="preserve">В течение </w:t>
      </w:r>
      <w:r w:rsidR="000A507F">
        <w:rPr>
          <w:rFonts w:ascii="Georgia" w:hAnsi="Georgia"/>
          <w:color w:val="000000"/>
          <w:sz w:val="22"/>
          <w:szCs w:val="22"/>
        </w:rPr>
        <w:t xml:space="preserve">2012-2013 </w:t>
      </w:r>
      <w:r w:rsidRPr="00F67669">
        <w:rPr>
          <w:rFonts w:ascii="Georgia" w:hAnsi="Georgia"/>
          <w:color w:val="000000"/>
          <w:sz w:val="22"/>
          <w:szCs w:val="22"/>
        </w:rPr>
        <w:t xml:space="preserve">учебного года учителя физкультуры, ОБЖ, технологии, музыки и изобразительного искусства продолжили работу над совершенствованием методики </w:t>
      </w:r>
      <w:r w:rsidRPr="00F67669">
        <w:rPr>
          <w:rFonts w:ascii="Georgia" w:hAnsi="Georgia"/>
          <w:color w:val="000000"/>
          <w:spacing w:val="-2"/>
          <w:sz w:val="22"/>
          <w:szCs w:val="22"/>
        </w:rPr>
        <w:t>преподавания, внедряя в   практику работы новые технологии. Обучение</w:t>
      </w:r>
      <w:r w:rsidR="000A507F">
        <w:rPr>
          <w:rFonts w:ascii="Georgia" w:hAnsi="Georgia"/>
          <w:color w:val="000000"/>
          <w:spacing w:val="-2"/>
          <w:sz w:val="22"/>
          <w:szCs w:val="22"/>
        </w:rPr>
        <w:t xml:space="preserve"> учащихся </w:t>
      </w:r>
      <w:r w:rsidRPr="00F67669">
        <w:rPr>
          <w:rFonts w:ascii="Georgia" w:hAnsi="Georgia"/>
          <w:color w:val="000000"/>
          <w:spacing w:val="-2"/>
          <w:sz w:val="22"/>
          <w:szCs w:val="22"/>
        </w:rPr>
        <w:t>ориентир</w:t>
      </w:r>
      <w:r w:rsidR="000A507F">
        <w:rPr>
          <w:rFonts w:ascii="Georgia" w:hAnsi="Georgia"/>
          <w:color w:val="000000"/>
          <w:spacing w:val="-2"/>
          <w:sz w:val="22"/>
          <w:szCs w:val="22"/>
        </w:rPr>
        <w:t>овалось</w:t>
      </w:r>
      <w:r w:rsidRPr="00F67669">
        <w:rPr>
          <w:rFonts w:ascii="Georgia" w:hAnsi="Georgia"/>
          <w:color w:val="000000"/>
          <w:spacing w:val="-2"/>
          <w:sz w:val="22"/>
          <w:szCs w:val="22"/>
        </w:rPr>
        <w:t xml:space="preserve"> на повы</w:t>
      </w:r>
      <w:r w:rsidRPr="00F67669">
        <w:rPr>
          <w:rFonts w:ascii="Georgia" w:hAnsi="Georgia"/>
          <w:color w:val="000000"/>
          <w:spacing w:val="-2"/>
          <w:sz w:val="22"/>
          <w:szCs w:val="22"/>
        </w:rPr>
        <w:softHyphen/>
        <w:t>шени</w:t>
      </w:r>
      <w:r w:rsidR="000A507F">
        <w:rPr>
          <w:rFonts w:ascii="Georgia" w:hAnsi="Georgia"/>
          <w:color w:val="000000"/>
          <w:spacing w:val="-2"/>
          <w:sz w:val="22"/>
          <w:szCs w:val="22"/>
        </w:rPr>
        <w:t>е</w:t>
      </w:r>
      <w:r w:rsidRPr="00F67669">
        <w:rPr>
          <w:rFonts w:ascii="Georgia" w:hAnsi="Georgia"/>
          <w:color w:val="000000"/>
          <w:spacing w:val="-2"/>
          <w:sz w:val="22"/>
          <w:szCs w:val="22"/>
        </w:rPr>
        <w:t xml:space="preserve">   качества знаний   учащихся, творческой   самореализации, культуры </w:t>
      </w:r>
      <w:r w:rsidRPr="00F67669">
        <w:rPr>
          <w:rFonts w:ascii="Georgia" w:hAnsi="Georgia"/>
          <w:color w:val="000000"/>
          <w:spacing w:val="-1"/>
          <w:sz w:val="22"/>
          <w:szCs w:val="22"/>
        </w:rPr>
        <w:t xml:space="preserve">поведения, создавая тем самым   базу   для усвоения   программ. </w:t>
      </w:r>
    </w:p>
    <w:p w:rsidR="000E2681" w:rsidRDefault="00865DFE" w:rsidP="00BA47AD">
      <w:pPr>
        <w:shd w:val="clear" w:color="auto" w:fill="FFFFFF"/>
        <w:ind w:firstLine="708"/>
        <w:jc w:val="both"/>
        <w:rPr>
          <w:rFonts w:ascii="Georgia" w:hAnsi="Georgia"/>
          <w:color w:val="000000"/>
          <w:spacing w:val="-1"/>
          <w:sz w:val="22"/>
          <w:szCs w:val="22"/>
        </w:rPr>
      </w:pPr>
      <w:r w:rsidRPr="00F67669">
        <w:rPr>
          <w:rFonts w:ascii="Georgia" w:hAnsi="Georgia"/>
          <w:color w:val="000000"/>
          <w:spacing w:val="-1"/>
          <w:sz w:val="22"/>
          <w:szCs w:val="22"/>
        </w:rPr>
        <w:t xml:space="preserve">1 учитель </w:t>
      </w:r>
      <w:r w:rsidR="000E2681">
        <w:rPr>
          <w:rFonts w:ascii="Georgia" w:hAnsi="Georgia"/>
          <w:color w:val="000000"/>
          <w:spacing w:val="-1"/>
          <w:sz w:val="22"/>
          <w:szCs w:val="22"/>
        </w:rPr>
        <w:t xml:space="preserve"> (Зарипова Р.З.)  </w:t>
      </w:r>
      <w:r w:rsidRPr="00F67669">
        <w:rPr>
          <w:rFonts w:ascii="Georgia" w:hAnsi="Georgia"/>
          <w:color w:val="000000"/>
          <w:spacing w:val="-1"/>
          <w:sz w:val="22"/>
          <w:szCs w:val="22"/>
        </w:rPr>
        <w:t>аттестован  на 1 квалификационную категорию. 2 учителя</w:t>
      </w:r>
      <w:r w:rsidR="000E2681">
        <w:rPr>
          <w:rFonts w:ascii="Georgia" w:hAnsi="Georgia"/>
          <w:color w:val="000000"/>
          <w:spacing w:val="-1"/>
          <w:sz w:val="22"/>
          <w:szCs w:val="22"/>
        </w:rPr>
        <w:t xml:space="preserve"> (Зарипова Р.З. и Кариневская И.Л.) </w:t>
      </w:r>
      <w:r w:rsidRPr="00F67669">
        <w:rPr>
          <w:rFonts w:ascii="Georgia" w:hAnsi="Georgia"/>
          <w:color w:val="000000"/>
          <w:spacing w:val="-1"/>
          <w:sz w:val="22"/>
          <w:szCs w:val="22"/>
        </w:rPr>
        <w:t xml:space="preserve"> являются организаторами на едином государственном экзамене и государственной итоговой аттестации выпускников школ города в течение многих лет. </w:t>
      </w:r>
      <w:r w:rsidR="000E2681">
        <w:rPr>
          <w:rFonts w:ascii="Georgia" w:hAnsi="Georgia"/>
          <w:color w:val="000000"/>
          <w:spacing w:val="-1"/>
          <w:sz w:val="22"/>
          <w:szCs w:val="22"/>
        </w:rPr>
        <w:t xml:space="preserve"> Кариневская И.Л. является руководителем городского методического объединения.</w:t>
      </w:r>
    </w:p>
    <w:p w:rsidR="00865DFE" w:rsidRPr="00F67669" w:rsidRDefault="000E2681" w:rsidP="00BA47AD">
      <w:pPr>
        <w:shd w:val="clear" w:color="auto" w:fill="FFFFFF"/>
        <w:ind w:firstLine="708"/>
        <w:jc w:val="both"/>
        <w:rPr>
          <w:rFonts w:ascii="Georgia" w:hAnsi="Georgia"/>
          <w:color w:val="000000"/>
          <w:spacing w:val="-1"/>
          <w:sz w:val="22"/>
          <w:szCs w:val="22"/>
        </w:rPr>
      </w:pPr>
      <w:r>
        <w:rPr>
          <w:rFonts w:ascii="Georgia" w:hAnsi="Georgia"/>
          <w:color w:val="000000"/>
          <w:spacing w:val="-1"/>
          <w:sz w:val="22"/>
          <w:szCs w:val="22"/>
        </w:rPr>
        <w:t>Члены ШМО активно у</w:t>
      </w:r>
      <w:r w:rsidR="00865DFE" w:rsidRPr="00F67669">
        <w:rPr>
          <w:rFonts w:ascii="Georgia" w:hAnsi="Georgia"/>
          <w:color w:val="000000"/>
          <w:spacing w:val="-1"/>
          <w:sz w:val="22"/>
          <w:szCs w:val="22"/>
        </w:rPr>
        <w:t>частвуют в конференциях, областных педагогических чтениях, семинарах, посещают уроки своих коллег.</w:t>
      </w:r>
    </w:p>
    <w:p w:rsidR="00865DFE" w:rsidRPr="00F67669" w:rsidRDefault="00BA47AD" w:rsidP="00BA47AD">
      <w:pPr>
        <w:shd w:val="clear" w:color="auto" w:fill="FFFFFF"/>
        <w:tabs>
          <w:tab w:val="left" w:pos="709"/>
        </w:tabs>
        <w:jc w:val="both"/>
        <w:rPr>
          <w:rFonts w:ascii="Georgia" w:hAnsi="Georgia"/>
          <w:spacing w:val="-1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proofErr w:type="gramStart"/>
      <w:r w:rsidR="00865DFE" w:rsidRPr="00F67669">
        <w:rPr>
          <w:rFonts w:ascii="Georgia" w:hAnsi="Georgia"/>
          <w:sz w:val="22"/>
          <w:szCs w:val="22"/>
        </w:rPr>
        <w:t xml:space="preserve">Во время </w:t>
      </w:r>
      <w:r w:rsidR="000E2681">
        <w:rPr>
          <w:rFonts w:ascii="Georgia" w:hAnsi="Georgia"/>
          <w:sz w:val="22"/>
          <w:szCs w:val="22"/>
        </w:rPr>
        <w:t xml:space="preserve">2012-2013 </w:t>
      </w:r>
      <w:r w:rsidR="00865DFE" w:rsidRPr="00F67669">
        <w:rPr>
          <w:rFonts w:ascii="Georgia" w:hAnsi="Georgia"/>
          <w:sz w:val="22"/>
          <w:szCs w:val="22"/>
        </w:rPr>
        <w:t xml:space="preserve">учебного года </w:t>
      </w:r>
      <w:r w:rsidR="000E2681">
        <w:rPr>
          <w:rFonts w:ascii="Georgia" w:hAnsi="Georgia"/>
          <w:sz w:val="22"/>
          <w:szCs w:val="22"/>
        </w:rPr>
        <w:t>д</w:t>
      </w:r>
      <w:r w:rsidR="00865DFE" w:rsidRPr="00F67669">
        <w:rPr>
          <w:rFonts w:ascii="Georgia" w:hAnsi="Georgia"/>
          <w:sz w:val="22"/>
          <w:szCs w:val="22"/>
        </w:rPr>
        <w:t xml:space="preserve">еятельность коллектива </w:t>
      </w:r>
      <w:r w:rsidR="000E2681">
        <w:rPr>
          <w:rFonts w:ascii="Georgia" w:hAnsi="Georgia"/>
          <w:sz w:val="22"/>
          <w:szCs w:val="22"/>
        </w:rPr>
        <w:t xml:space="preserve">ШМО </w:t>
      </w:r>
      <w:r w:rsidR="00865DFE" w:rsidRPr="00F67669">
        <w:rPr>
          <w:rFonts w:ascii="Georgia" w:hAnsi="Georgia"/>
          <w:sz w:val="22"/>
          <w:szCs w:val="22"/>
        </w:rPr>
        <w:t>была напр</w:t>
      </w:r>
      <w:r w:rsidR="000E2681">
        <w:rPr>
          <w:rFonts w:ascii="Georgia" w:hAnsi="Georgia"/>
          <w:sz w:val="22"/>
          <w:szCs w:val="22"/>
        </w:rPr>
        <w:t>авлена на развитие у школьников</w:t>
      </w:r>
      <w:r w:rsidR="00865DFE" w:rsidRPr="00F67669">
        <w:rPr>
          <w:rFonts w:ascii="Georgia" w:hAnsi="Georgia"/>
          <w:sz w:val="22"/>
          <w:szCs w:val="22"/>
        </w:rPr>
        <w:t xml:space="preserve"> самостоятельности и способности к самоорганизации, творческих способностей, повышени</w:t>
      </w:r>
      <w:r w:rsidR="000E2681">
        <w:rPr>
          <w:rFonts w:ascii="Georgia" w:hAnsi="Georgia"/>
          <w:sz w:val="22"/>
          <w:szCs w:val="22"/>
        </w:rPr>
        <w:t>е их познавательной активно</w:t>
      </w:r>
      <w:r w:rsidR="000E2681">
        <w:rPr>
          <w:rFonts w:ascii="Georgia" w:hAnsi="Georgia"/>
          <w:sz w:val="22"/>
          <w:szCs w:val="22"/>
        </w:rPr>
        <w:softHyphen/>
        <w:t>сти, умения</w:t>
      </w:r>
      <w:r w:rsidR="00865DFE" w:rsidRPr="00F67669">
        <w:rPr>
          <w:rFonts w:ascii="Georgia" w:hAnsi="Georgia"/>
          <w:sz w:val="22"/>
          <w:szCs w:val="22"/>
        </w:rPr>
        <w:t xml:space="preserve"> отстаивать свои права, способности к созидательной деятельности, толерантности, пониманию других, умени</w:t>
      </w:r>
      <w:r w:rsidR="000E2681">
        <w:rPr>
          <w:rFonts w:ascii="Georgia" w:hAnsi="Georgia"/>
          <w:sz w:val="22"/>
          <w:szCs w:val="22"/>
        </w:rPr>
        <w:t>я</w:t>
      </w:r>
      <w:r w:rsidR="00865DFE" w:rsidRPr="00F67669">
        <w:rPr>
          <w:rFonts w:ascii="Georgia" w:hAnsi="Georgia"/>
          <w:sz w:val="22"/>
          <w:szCs w:val="22"/>
        </w:rPr>
        <w:t xml:space="preserve"> вести диалог и принимать эффективные </w:t>
      </w:r>
      <w:r w:rsidR="00865DFE" w:rsidRPr="00F67669">
        <w:rPr>
          <w:rFonts w:ascii="Georgia" w:hAnsi="Georgia"/>
          <w:sz w:val="22"/>
          <w:szCs w:val="22"/>
        </w:rPr>
        <w:lastRenderedPageBreak/>
        <w:t>решения в пробле</w:t>
      </w:r>
      <w:r w:rsidR="000E2681">
        <w:rPr>
          <w:rFonts w:ascii="Georgia" w:hAnsi="Georgia"/>
          <w:sz w:val="22"/>
          <w:szCs w:val="22"/>
        </w:rPr>
        <w:t xml:space="preserve">мных ситуациях, а также </w:t>
      </w:r>
      <w:r w:rsidR="000E2681" w:rsidRPr="00F67669">
        <w:rPr>
          <w:rFonts w:ascii="Georgia" w:hAnsi="Georgia"/>
          <w:sz w:val="22"/>
          <w:szCs w:val="22"/>
        </w:rPr>
        <w:t>повышени</w:t>
      </w:r>
      <w:r w:rsidR="000E2681">
        <w:rPr>
          <w:rFonts w:ascii="Georgia" w:hAnsi="Georgia"/>
          <w:sz w:val="22"/>
          <w:szCs w:val="22"/>
        </w:rPr>
        <w:t>я</w:t>
      </w:r>
      <w:r w:rsidR="000E2681" w:rsidRPr="00F67669">
        <w:rPr>
          <w:rFonts w:ascii="Georgia" w:hAnsi="Georgia"/>
          <w:sz w:val="22"/>
          <w:szCs w:val="22"/>
        </w:rPr>
        <w:t xml:space="preserve"> качества знаний</w:t>
      </w:r>
      <w:r w:rsidR="000E2681">
        <w:rPr>
          <w:rFonts w:ascii="Georgia" w:hAnsi="Georgia"/>
          <w:sz w:val="22"/>
          <w:szCs w:val="22"/>
        </w:rPr>
        <w:t xml:space="preserve"> учащихся.</w:t>
      </w:r>
      <w:proofErr w:type="gramEnd"/>
      <w:r w:rsidR="000E2681">
        <w:rPr>
          <w:rFonts w:ascii="Georgia" w:hAnsi="Georgia"/>
          <w:sz w:val="22"/>
          <w:szCs w:val="22"/>
        </w:rPr>
        <w:t xml:space="preserve"> </w:t>
      </w:r>
      <w:r w:rsidR="00865DFE" w:rsidRPr="00F67669">
        <w:rPr>
          <w:rFonts w:ascii="Georgia" w:hAnsi="Georgia"/>
          <w:sz w:val="22"/>
          <w:szCs w:val="22"/>
        </w:rPr>
        <w:t xml:space="preserve"> Эти цели легли в основу проведения открытых уроков, конкурсов, соревнований, которые проходили в течение  учебного года, в ходе которых </w:t>
      </w:r>
      <w:r w:rsidR="00865DFE" w:rsidRPr="00F67669">
        <w:rPr>
          <w:rFonts w:ascii="Georgia" w:hAnsi="Georgia"/>
          <w:spacing w:val="-1"/>
          <w:sz w:val="22"/>
          <w:szCs w:val="22"/>
        </w:rPr>
        <w:t>учителя демонстрировали свое мастерство, разнообразие   методов и приемов, используемых на своих уроках.</w:t>
      </w:r>
    </w:p>
    <w:p w:rsidR="00865DFE" w:rsidRPr="00F67669" w:rsidRDefault="00865DFE" w:rsidP="00766978">
      <w:pPr>
        <w:shd w:val="clear" w:color="auto" w:fill="FFFFFF"/>
        <w:tabs>
          <w:tab w:val="left" w:pos="1680"/>
        </w:tabs>
        <w:ind w:firstLine="1181"/>
        <w:jc w:val="center"/>
        <w:rPr>
          <w:rFonts w:ascii="Georgia" w:hAnsi="Georgia"/>
          <w:spacing w:val="-1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Тематика заседаний</w:t>
      </w:r>
      <w:r w:rsidR="00BA47AD">
        <w:rPr>
          <w:rFonts w:ascii="Georgia" w:hAnsi="Georgia"/>
          <w:sz w:val="22"/>
          <w:szCs w:val="22"/>
        </w:rPr>
        <w:t>:</w:t>
      </w:r>
    </w:p>
    <w:p w:rsidR="00865DFE" w:rsidRPr="00F67669" w:rsidRDefault="00865DFE" w:rsidP="003A1B3C">
      <w:pPr>
        <w:pStyle w:val="a9"/>
        <w:numPr>
          <w:ilvl w:val="0"/>
          <w:numId w:val="57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Рассмотрение рабочих программ по учебным предметам.    </w:t>
      </w:r>
    </w:p>
    <w:p w:rsidR="00865DFE" w:rsidRPr="00F67669" w:rsidRDefault="00865DFE" w:rsidP="003A1B3C">
      <w:pPr>
        <w:pStyle w:val="a9"/>
        <w:numPr>
          <w:ilvl w:val="0"/>
          <w:numId w:val="57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Рассмотрение программ элективных курсов. </w:t>
      </w:r>
    </w:p>
    <w:p w:rsidR="00865DFE" w:rsidRPr="00F67669" w:rsidRDefault="00865DFE" w:rsidP="003A1B3C">
      <w:pPr>
        <w:pStyle w:val="a9"/>
        <w:numPr>
          <w:ilvl w:val="0"/>
          <w:numId w:val="57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Планирование работы МО на 2012-2013 учебный год. </w:t>
      </w:r>
    </w:p>
    <w:p w:rsidR="00865DFE" w:rsidRPr="00F67669" w:rsidRDefault="00865DFE" w:rsidP="003A1B3C">
      <w:pPr>
        <w:pStyle w:val="a9"/>
        <w:numPr>
          <w:ilvl w:val="0"/>
          <w:numId w:val="57"/>
        </w:numPr>
        <w:tabs>
          <w:tab w:val="left" w:pos="-360"/>
        </w:tabs>
        <w:suppressAutoHyphens/>
        <w:spacing w:after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Подготовка олимпиадных заданий.</w:t>
      </w:r>
    </w:p>
    <w:p w:rsidR="00865DFE" w:rsidRPr="00F67669" w:rsidRDefault="00865DFE" w:rsidP="00766978">
      <w:pPr>
        <w:pStyle w:val="a9"/>
        <w:tabs>
          <w:tab w:val="left" w:pos="-360"/>
        </w:tabs>
        <w:spacing w:after="0"/>
        <w:ind w:left="0" w:hanging="360"/>
        <w:rPr>
          <w:rFonts w:ascii="Georgia" w:hAnsi="Georgia"/>
          <w:b/>
          <w:sz w:val="22"/>
          <w:szCs w:val="22"/>
        </w:rPr>
      </w:pPr>
    </w:p>
    <w:p w:rsidR="00865DFE" w:rsidRPr="00F67669" w:rsidRDefault="00865DFE" w:rsidP="00766978">
      <w:pPr>
        <w:jc w:val="center"/>
        <w:rPr>
          <w:rFonts w:ascii="Georgia" w:hAnsi="Georgia"/>
          <w:b/>
          <w:sz w:val="22"/>
          <w:szCs w:val="22"/>
          <w:u w:val="single"/>
        </w:rPr>
      </w:pPr>
      <w:proofErr w:type="gramStart"/>
      <w:r w:rsidRPr="00F67669">
        <w:rPr>
          <w:rFonts w:ascii="Georgia" w:hAnsi="Georgia"/>
          <w:b/>
          <w:sz w:val="22"/>
          <w:szCs w:val="22"/>
          <w:u w:val="single"/>
          <w:lang w:val="en-US"/>
        </w:rPr>
        <w:t>I</w:t>
      </w:r>
      <w:r w:rsidRPr="00F67669">
        <w:rPr>
          <w:rFonts w:ascii="Georgia" w:hAnsi="Georgia"/>
          <w:b/>
          <w:sz w:val="22"/>
          <w:szCs w:val="22"/>
          <w:u w:val="single"/>
        </w:rPr>
        <w:t>.  Повыш</w:t>
      </w:r>
      <w:r w:rsidR="00437687">
        <w:rPr>
          <w:rFonts w:ascii="Georgia" w:hAnsi="Georgia"/>
          <w:b/>
          <w:sz w:val="22"/>
          <w:szCs w:val="22"/>
          <w:u w:val="single"/>
        </w:rPr>
        <w:t>ение</w:t>
      </w:r>
      <w:proofErr w:type="gramEnd"/>
      <w:r w:rsidR="00437687">
        <w:rPr>
          <w:rFonts w:ascii="Georgia" w:hAnsi="Georgia"/>
          <w:b/>
          <w:sz w:val="22"/>
          <w:szCs w:val="22"/>
          <w:u w:val="single"/>
        </w:rPr>
        <w:t xml:space="preserve"> педагогического мастерства</w:t>
      </w:r>
    </w:p>
    <w:p w:rsidR="00865DFE" w:rsidRPr="00F67669" w:rsidRDefault="00865DFE" w:rsidP="00766978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65DFE" w:rsidRPr="00BA47AD" w:rsidRDefault="00865DFE" w:rsidP="003A1B3C">
      <w:pPr>
        <w:pStyle w:val="a6"/>
        <w:numPr>
          <w:ilvl w:val="0"/>
          <w:numId w:val="52"/>
        </w:numPr>
        <w:rPr>
          <w:rFonts w:ascii="Georgia" w:hAnsi="Georgia"/>
          <w:b/>
          <w:sz w:val="22"/>
          <w:szCs w:val="22"/>
        </w:rPr>
      </w:pPr>
      <w:r w:rsidRPr="00BA47AD">
        <w:rPr>
          <w:rFonts w:ascii="Georgia" w:hAnsi="Georgia"/>
          <w:b/>
          <w:sz w:val="22"/>
          <w:szCs w:val="22"/>
        </w:rPr>
        <w:t>Самообразование учителей</w:t>
      </w:r>
      <w:r w:rsidR="00BA47AD">
        <w:rPr>
          <w:rFonts w:ascii="Georgia" w:hAnsi="Georgia"/>
          <w:b/>
          <w:sz w:val="22"/>
          <w:szCs w:val="22"/>
        </w:rPr>
        <w:t>:</w:t>
      </w:r>
      <w:r w:rsidRPr="00BA47AD">
        <w:rPr>
          <w:rFonts w:ascii="Georgia" w:hAnsi="Georgia"/>
          <w:b/>
          <w:sz w:val="22"/>
          <w:szCs w:val="22"/>
        </w:rPr>
        <w:t xml:space="preserve"> </w:t>
      </w:r>
    </w:p>
    <w:p w:rsidR="00865DFE" w:rsidRPr="00F67669" w:rsidRDefault="00865DFE" w:rsidP="00766978">
      <w:pPr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961"/>
        <w:gridCol w:w="2517"/>
      </w:tblGrid>
      <w:tr w:rsidR="00865DFE" w:rsidRPr="00F67669" w:rsidTr="00437687">
        <w:tc>
          <w:tcPr>
            <w:tcW w:w="1985" w:type="dxa"/>
            <w:vAlign w:val="center"/>
          </w:tcPr>
          <w:p w:rsidR="00865DFE" w:rsidRPr="00BA47AD" w:rsidRDefault="00BA47AD" w:rsidP="00437687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  <w:szCs w:val="22"/>
              </w:rPr>
              <w:t>учитель</w:t>
            </w:r>
          </w:p>
        </w:tc>
        <w:tc>
          <w:tcPr>
            <w:tcW w:w="4961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b/>
                <w:sz w:val="20"/>
              </w:rPr>
            </w:pPr>
            <w:r w:rsidRPr="00BA47AD">
              <w:rPr>
                <w:rFonts w:ascii="Georgia" w:hAnsi="Georgia"/>
                <w:b/>
                <w:sz w:val="20"/>
                <w:szCs w:val="22"/>
              </w:rPr>
              <w:t>Тема самообразования</w:t>
            </w:r>
          </w:p>
        </w:tc>
        <w:tc>
          <w:tcPr>
            <w:tcW w:w="251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b/>
                <w:sz w:val="20"/>
              </w:rPr>
            </w:pPr>
            <w:r w:rsidRPr="00BA47AD">
              <w:rPr>
                <w:rFonts w:ascii="Georgia" w:hAnsi="Georgia"/>
                <w:b/>
                <w:sz w:val="20"/>
                <w:szCs w:val="22"/>
              </w:rPr>
              <w:t>Продолжительность работы над темой</w:t>
            </w:r>
          </w:p>
        </w:tc>
      </w:tr>
      <w:tr w:rsidR="00865DFE" w:rsidRPr="00F67669" w:rsidTr="00437687">
        <w:tc>
          <w:tcPr>
            <w:tcW w:w="1985" w:type="dxa"/>
            <w:vAlign w:val="center"/>
          </w:tcPr>
          <w:p w:rsidR="00865DFE" w:rsidRPr="00BA47AD" w:rsidRDefault="00865DFE" w:rsidP="00437687">
            <w:pPr>
              <w:jc w:val="center"/>
              <w:rPr>
                <w:rFonts w:ascii="Georgia" w:hAnsi="Georgia"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Михайлык Т.В.</w:t>
            </w:r>
          </w:p>
        </w:tc>
        <w:tc>
          <w:tcPr>
            <w:tcW w:w="4961" w:type="dxa"/>
          </w:tcPr>
          <w:p w:rsidR="00865DFE" w:rsidRPr="00437687" w:rsidRDefault="00865DFE" w:rsidP="00437687">
            <w:pPr>
              <w:jc w:val="both"/>
              <w:rPr>
                <w:rFonts w:ascii="Georgia" w:hAnsi="Georgia"/>
                <w:color w:val="FF0000"/>
                <w:sz w:val="20"/>
              </w:rPr>
            </w:pPr>
          </w:p>
        </w:tc>
        <w:tc>
          <w:tcPr>
            <w:tcW w:w="2517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2012-2014</w:t>
            </w:r>
          </w:p>
        </w:tc>
      </w:tr>
      <w:tr w:rsidR="00865DFE" w:rsidRPr="00F67669" w:rsidTr="00437687">
        <w:tc>
          <w:tcPr>
            <w:tcW w:w="1985" w:type="dxa"/>
            <w:vAlign w:val="center"/>
          </w:tcPr>
          <w:p w:rsidR="00865DFE" w:rsidRPr="00BA47AD" w:rsidRDefault="00865DFE" w:rsidP="00437687">
            <w:pPr>
              <w:jc w:val="center"/>
              <w:rPr>
                <w:rFonts w:ascii="Georgia" w:hAnsi="Georgia"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Кариневская И.Л.</w:t>
            </w:r>
          </w:p>
        </w:tc>
        <w:tc>
          <w:tcPr>
            <w:tcW w:w="4961" w:type="dxa"/>
          </w:tcPr>
          <w:p w:rsidR="00865DFE" w:rsidRPr="00BA47AD" w:rsidRDefault="00865DFE" w:rsidP="00437687">
            <w:pPr>
              <w:jc w:val="both"/>
              <w:rPr>
                <w:rFonts w:ascii="Georgia" w:hAnsi="Georgia"/>
                <w:b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Развитие творческих способностей учащихся на уроках изобразительного искусства и технологии</w:t>
            </w:r>
          </w:p>
        </w:tc>
        <w:tc>
          <w:tcPr>
            <w:tcW w:w="2517" w:type="dxa"/>
            <w:vAlign w:val="center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b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2012-2014</w:t>
            </w:r>
          </w:p>
        </w:tc>
      </w:tr>
      <w:tr w:rsidR="00865DFE" w:rsidRPr="00F67669" w:rsidTr="00437687">
        <w:tc>
          <w:tcPr>
            <w:tcW w:w="1985" w:type="dxa"/>
            <w:vAlign w:val="center"/>
          </w:tcPr>
          <w:p w:rsidR="00865DFE" w:rsidRPr="00BA47AD" w:rsidRDefault="00865DFE" w:rsidP="00437687">
            <w:pPr>
              <w:jc w:val="center"/>
              <w:rPr>
                <w:rFonts w:ascii="Georgia" w:hAnsi="Georgia"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Зарипова Р.З.</w:t>
            </w:r>
          </w:p>
        </w:tc>
        <w:tc>
          <w:tcPr>
            <w:tcW w:w="4961" w:type="dxa"/>
          </w:tcPr>
          <w:p w:rsidR="00865DFE" w:rsidRPr="00BA47AD" w:rsidRDefault="00865DFE" w:rsidP="00437687">
            <w:pPr>
              <w:jc w:val="both"/>
              <w:rPr>
                <w:rFonts w:ascii="Georgia" w:hAnsi="Georgia"/>
                <w:b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Использование здоровьесберегающих технологий в учебном процессе на уроках технологии и ОБЖ</w:t>
            </w:r>
          </w:p>
        </w:tc>
        <w:tc>
          <w:tcPr>
            <w:tcW w:w="2517" w:type="dxa"/>
            <w:vAlign w:val="center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b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2012-2014</w:t>
            </w:r>
          </w:p>
        </w:tc>
      </w:tr>
      <w:tr w:rsidR="00865DFE" w:rsidRPr="00F67669" w:rsidTr="00437687">
        <w:tc>
          <w:tcPr>
            <w:tcW w:w="1985" w:type="dxa"/>
            <w:vAlign w:val="center"/>
          </w:tcPr>
          <w:p w:rsidR="00865DFE" w:rsidRPr="00BA47AD" w:rsidRDefault="00865DFE" w:rsidP="00437687">
            <w:pPr>
              <w:jc w:val="center"/>
              <w:rPr>
                <w:rFonts w:ascii="Georgia" w:hAnsi="Georgia"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Лобков В.Г.</w:t>
            </w:r>
          </w:p>
        </w:tc>
        <w:tc>
          <w:tcPr>
            <w:tcW w:w="4961" w:type="dxa"/>
          </w:tcPr>
          <w:p w:rsidR="00865DFE" w:rsidRPr="00BA47AD" w:rsidRDefault="00865DFE" w:rsidP="00437687">
            <w:pPr>
              <w:jc w:val="both"/>
              <w:rPr>
                <w:rFonts w:ascii="Georgia" w:hAnsi="Georgia"/>
                <w:b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Методика и способы применения круговой тренировки на уроках физической культуры и спортивных тренировках</w:t>
            </w:r>
          </w:p>
        </w:tc>
        <w:tc>
          <w:tcPr>
            <w:tcW w:w="2517" w:type="dxa"/>
            <w:vAlign w:val="center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b/>
                <w:sz w:val="20"/>
              </w:rPr>
            </w:pPr>
            <w:r w:rsidRPr="00BA47AD">
              <w:rPr>
                <w:rFonts w:ascii="Georgia" w:hAnsi="Georgia"/>
                <w:sz w:val="20"/>
                <w:szCs w:val="22"/>
              </w:rPr>
              <w:t>2008-2013</w:t>
            </w:r>
          </w:p>
        </w:tc>
      </w:tr>
    </w:tbl>
    <w:p w:rsidR="00865DFE" w:rsidRPr="00F67669" w:rsidRDefault="00865DFE" w:rsidP="00766978">
      <w:pPr>
        <w:rPr>
          <w:rFonts w:ascii="Georgia" w:hAnsi="Georgia"/>
          <w:b/>
          <w:sz w:val="22"/>
          <w:szCs w:val="22"/>
        </w:rPr>
      </w:pPr>
    </w:p>
    <w:p w:rsidR="00865DFE" w:rsidRPr="00F67669" w:rsidRDefault="00865DFE" w:rsidP="00BA47A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F67669">
        <w:rPr>
          <w:rFonts w:ascii="Georgia" w:hAnsi="Georgia"/>
          <w:b/>
          <w:sz w:val="22"/>
          <w:szCs w:val="22"/>
          <w:u w:val="single"/>
          <w:lang w:val="en-US"/>
        </w:rPr>
        <w:t>II</w:t>
      </w:r>
      <w:r w:rsidRPr="00F67669">
        <w:rPr>
          <w:rFonts w:ascii="Georgia" w:hAnsi="Georgia"/>
          <w:b/>
          <w:sz w:val="22"/>
          <w:szCs w:val="22"/>
          <w:u w:val="single"/>
        </w:rPr>
        <w:t>.   Изучение, обобщение и распространение педагогического опыта.</w:t>
      </w:r>
    </w:p>
    <w:p w:rsidR="00865DFE" w:rsidRPr="00F67669" w:rsidRDefault="00865DFE" w:rsidP="00766978">
      <w:pPr>
        <w:rPr>
          <w:rFonts w:ascii="Georgia" w:hAnsi="Georgia"/>
          <w:b/>
          <w:sz w:val="22"/>
          <w:szCs w:val="22"/>
          <w:u w:val="single"/>
        </w:rPr>
      </w:pPr>
    </w:p>
    <w:p w:rsidR="00865DFE" w:rsidRPr="00F67669" w:rsidRDefault="00865DFE" w:rsidP="00BA47AD">
      <w:pPr>
        <w:ind w:firstLine="708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Учителя ШМО принимали участие в следующих методических неделях:</w:t>
      </w:r>
    </w:p>
    <w:p w:rsidR="00865DFE" w:rsidRPr="00437687" w:rsidRDefault="00865DFE" w:rsidP="003A1B3C">
      <w:pPr>
        <w:pStyle w:val="a6"/>
        <w:numPr>
          <w:ilvl w:val="0"/>
          <w:numId w:val="63"/>
        </w:numPr>
        <w:jc w:val="both"/>
        <w:rPr>
          <w:rFonts w:ascii="Georgia" w:hAnsi="Georgia"/>
          <w:sz w:val="22"/>
          <w:szCs w:val="22"/>
        </w:rPr>
      </w:pPr>
      <w:r w:rsidRPr="00437687">
        <w:rPr>
          <w:rFonts w:ascii="Georgia" w:hAnsi="Georgia"/>
          <w:sz w:val="22"/>
          <w:szCs w:val="22"/>
        </w:rPr>
        <w:t xml:space="preserve">Преемственность в обучении учащихся </w:t>
      </w:r>
      <w:r w:rsidR="00437687">
        <w:rPr>
          <w:rFonts w:ascii="Georgia" w:hAnsi="Georgia"/>
          <w:sz w:val="22"/>
          <w:szCs w:val="22"/>
        </w:rPr>
        <w:t>при переходе с первой ступени образования на вторую</w:t>
      </w:r>
      <w:proofErr w:type="gramStart"/>
      <w:r w:rsidR="00437687">
        <w:rPr>
          <w:rFonts w:ascii="Georgia" w:hAnsi="Georgia"/>
          <w:sz w:val="22"/>
          <w:szCs w:val="22"/>
        </w:rPr>
        <w:t>.</w:t>
      </w:r>
      <w:r w:rsidRPr="00437687">
        <w:rPr>
          <w:rFonts w:ascii="Georgia" w:hAnsi="Georgia"/>
          <w:sz w:val="22"/>
          <w:szCs w:val="22"/>
        </w:rPr>
        <w:t>.</w:t>
      </w:r>
      <w:proofErr w:type="gramEnd"/>
    </w:p>
    <w:p w:rsidR="00865DFE" w:rsidRPr="00437687" w:rsidRDefault="00865DFE" w:rsidP="003A1B3C">
      <w:pPr>
        <w:pStyle w:val="a6"/>
        <w:numPr>
          <w:ilvl w:val="0"/>
          <w:numId w:val="63"/>
        </w:numPr>
        <w:jc w:val="both"/>
        <w:rPr>
          <w:rFonts w:ascii="Georgia" w:hAnsi="Georgia"/>
          <w:sz w:val="22"/>
          <w:szCs w:val="22"/>
        </w:rPr>
      </w:pPr>
      <w:r w:rsidRPr="00437687">
        <w:rPr>
          <w:rFonts w:ascii="Georgia" w:hAnsi="Georgia"/>
          <w:sz w:val="22"/>
          <w:szCs w:val="22"/>
        </w:rPr>
        <w:t>Методическая неделя ШМО учителей эстетического цикла, общетехнических дисцип</w:t>
      </w:r>
      <w:r w:rsidR="00437687">
        <w:rPr>
          <w:rFonts w:ascii="Georgia" w:hAnsi="Georgia"/>
          <w:sz w:val="22"/>
          <w:szCs w:val="22"/>
        </w:rPr>
        <w:t>лин, физкультуры и ОБЖ  по теме</w:t>
      </w:r>
      <w:r w:rsidRPr="00437687">
        <w:rPr>
          <w:rFonts w:ascii="Georgia" w:hAnsi="Georgia"/>
          <w:sz w:val="22"/>
          <w:szCs w:val="22"/>
        </w:rPr>
        <w:t xml:space="preserve">  «Духовно-нравственное воспитание учащихся»</w:t>
      </w:r>
    </w:p>
    <w:p w:rsidR="00865DFE" w:rsidRPr="00437687" w:rsidRDefault="00865DFE" w:rsidP="003A1B3C">
      <w:pPr>
        <w:pStyle w:val="a6"/>
        <w:numPr>
          <w:ilvl w:val="0"/>
          <w:numId w:val="63"/>
        </w:numPr>
        <w:jc w:val="both"/>
        <w:rPr>
          <w:rFonts w:ascii="Georgia" w:hAnsi="Georgia"/>
          <w:sz w:val="22"/>
          <w:szCs w:val="22"/>
        </w:rPr>
      </w:pPr>
      <w:r w:rsidRPr="00437687">
        <w:rPr>
          <w:rFonts w:ascii="Georgia" w:hAnsi="Georgia"/>
          <w:sz w:val="22"/>
          <w:szCs w:val="22"/>
        </w:rPr>
        <w:t>Открытые уроки в классах компенсирующего обучения.</w:t>
      </w:r>
    </w:p>
    <w:p w:rsidR="00865DFE" w:rsidRPr="00437687" w:rsidRDefault="00865DFE" w:rsidP="003A1B3C">
      <w:pPr>
        <w:pStyle w:val="a6"/>
        <w:numPr>
          <w:ilvl w:val="0"/>
          <w:numId w:val="63"/>
        </w:numPr>
        <w:jc w:val="both"/>
        <w:rPr>
          <w:rFonts w:ascii="Georgia" w:hAnsi="Georgia"/>
          <w:sz w:val="22"/>
          <w:szCs w:val="22"/>
        </w:rPr>
      </w:pPr>
      <w:r w:rsidRPr="00437687">
        <w:rPr>
          <w:rFonts w:ascii="Georgia" w:hAnsi="Georgia"/>
          <w:sz w:val="22"/>
          <w:szCs w:val="22"/>
        </w:rPr>
        <w:t xml:space="preserve">Методическая неделя по адаптации учащихся в 10 классах. </w:t>
      </w:r>
      <w:r w:rsidRPr="00437687">
        <w:rPr>
          <w:rFonts w:ascii="Georgia" w:hAnsi="Georgia"/>
          <w:sz w:val="22"/>
          <w:szCs w:val="22"/>
        </w:rPr>
        <w:tab/>
      </w:r>
    </w:p>
    <w:p w:rsidR="00865DFE" w:rsidRPr="00F67669" w:rsidRDefault="00865DFE" w:rsidP="00766978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1332"/>
        <w:gridCol w:w="4394"/>
        <w:gridCol w:w="1808"/>
      </w:tblGrid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47AD">
              <w:rPr>
                <w:rFonts w:ascii="Georgia" w:hAnsi="Georgia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47AD">
              <w:rPr>
                <w:rFonts w:ascii="Georgia" w:hAnsi="Georgia"/>
                <w:b/>
                <w:sz w:val="18"/>
                <w:szCs w:val="18"/>
              </w:rPr>
              <w:t>Предмет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b/>
                <w:sz w:val="18"/>
                <w:szCs w:val="18"/>
              </w:rPr>
              <w:t>Тема открытого урока</w:t>
            </w:r>
          </w:p>
        </w:tc>
        <w:tc>
          <w:tcPr>
            <w:tcW w:w="1808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47AD">
              <w:rPr>
                <w:rFonts w:ascii="Georgia" w:hAnsi="Georgia"/>
                <w:b/>
                <w:sz w:val="18"/>
                <w:szCs w:val="18"/>
              </w:rPr>
              <w:t>Уровень мероприятия</w:t>
            </w:r>
          </w:p>
        </w:tc>
      </w:tr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Лобков В.Г.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физкультура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День здоровья</w:t>
            </w:r>
          </w:p>
        </w:tc>
        <w:tc>
          <w:tcPr>
            <w:tcW w:w="1808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общешкольный</w:t>
            </w:r>
          </w:p>
        </w:tc>
      </w:tr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Лобков В.Г.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Физкультура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День физкультурника.</w:t>
            </w:r>
          </w:p>
        </w:tc>
        <w:tc>
          <w:tcPr>
            <w:tcW w:w="1808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городской</w:t>
            </w:r>
          </w:p>
        </w:tc>
      </w:tr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Лобков В.Г.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физкультура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Спортивные соревнования по волейболу, баскетболу, футболу,</w:t>
            </w:r>
          </w:p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посвященные «Дню защитника Отечества»</w:t>
            </w:r>
          </w:p>
        </w:tc>
        <w:tc>
          <w:tcPr>
            <w:tcW w:w="1808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городской</w:t>
            </w:r>
          </w:p>
        </w:tc>
      </w:tr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Лобков В.Г.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физкультура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Спортивные соревнования по легкой атлетике на приз Зелинского</w:t>
            </w:r>
          </w:p>
        </w:tc>
        <w:tc>
          <w:tcPr>
            <w:tcW w:w="1808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областной</w:t>
            </w:r>
          </w:p>
        </w:tc>
      </w:tr>
      <w:tr w:rsidR="00865DFE" w:rsidRPr="00F67669" w:rsidTr="00437687">
        <w:trPr>
          <w:trHeight w:val="208"/>
        </w:trPr>
        <w:tc>
          <w:tcPr>
            <w:tcW w:w="2037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Лобков В.Г.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физкультура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Эстафета посвященная «Дню Победы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>»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городской</w:t>
            </w:r>
          </w:p>
        </w:tc>
      </w:tr>
      <w:tr w:rsidR="00865DFE" w:rsidRPr="00F67669" w:rsidTr="00437687">
        <w:trPr>
          <w:trHeight w:val="411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Загадки по правилам дорожного движения</w:t>
            </w:r>
            <w:proofErr w:type="gramStart"/>
            <w:r w:rsidRPr="00BA47AD">
              <w:rPr>
                <w:rFonts w:ascii="Georgia" w:hAnsi="Georgia"/>
                <w:sz w:val="18"/>
                <w:szCs w:val="18"/>
              </w:rPr>
              <w:t>.</w:t>
            </w:r>
            <w:proofErr w:type="gramEnd"/>
            <w:r w:rsidRPr="00BA47AD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gramStart"/>
            <w:r w:rsidRPr="00BA47AD">
              <w:rPr>
                <w:rFonts w:ascii="Georgia" w:hAnsi="Georgia"/>
                <w:sz w:val="18"/>
                <w:szCs w:val="18"/>
              </w:rPr>
              <w:t>с</w:t>
            </w:r>
            <w:proofErr w:type="gramEnd"/>
            <w:r w:rsidRPr="00BA47AD">
              <w:rPr>
                <w:rFonts w:ascii="Georgia" w:hAnsi="Georgia"/>
                <w:sz w:val="18"/>
                <w:szCs w:val="18"/>
              </w:rPr>
              <w:t>ентябрь)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1-4 классы</w:t>
            </w:r>
          </w:p>
        </w:tc>
      </w:tr>
      <w:tr w:rsidR="00865DFE" w:rsidRPr="00F67669" w:rsidTr="00437687">
        <w:trPr>
          <w:trHeight w:val="369"/>
        </w:trPr>
        <w:tc>
          <w:tcPr>
            <w:tcW w:w="2037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5DFE" w:rsidRPr="00BA47AD" w:rsidRDefault="00865DFE" w:rsidP="00766978">
            <w:pPr>
              <w:contextualSpacing/>
              <w:jc w:val="both"/>
              <w:rPr>
                <w:rFonts w:ascii="Georgia" w:hAnsi="Georgia" w:cs="Courier New"/>
                <w:sz w:val="18"/>
                <w:szCs w:val="18"/>
              </w:rPr>
            </w:pPr>
            <w:proofErr w:type="gramStart"/>
            <w:r w:rsidRPr="00BA47AD">
              <w:rPr>
                <w:rFonts w:ascii="Georgia" w:hAnsi="Georgia"/>
                <w:sz w:val="18"/>
                <w:szCs w:val="18"/>
              </w:rPr>
              <w:t>Урок</w:t>
            </w:r>
            <w:proofErr w:type="gramEnd"/>
            <w:r w:rsidRPr="00BA47AD">
              <w:rPr>
                <w:rFonts w:ascii="Georgia" w:hAnsi="Georgia"/>
                <w:sz w:val="18"/>
                <w:szCs w:val="18"/>
              </w:rPr>
              <w:t xml:space="preserve"> посвященный истории развития гражданской обороны и в честь 80-летия Гражданской обороны</w:t>
            </w:r>
            <w:r w:rsidRPr="00BA47AD">
              <w:rPr>
                <w:rFonts w:ascii="Georgia" w:hAnsi="Georgia" w:cs="Courier New"/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9-11 классы</w:t>
            </w:r>
          </w:p>
        </w:tc>
      </w:tr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Технология девочки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 xml:space="preserve"> Сервировка стола. Этикет.</w:t>
            </w:r>
          </w:p>
        </w:tc>
        <w:tc>
          <w:tcPr>
            <w:tcW w:w="1808" w:type="dxa"/>
          </w:tcPr>
          <w:p w:rsidR="00865DFE" w:rsidRPr="00BA47AD" w:rsidRDefault="00437687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а класс</w:t>
            </w:r>
          </w:p>
        </w:tc>
      </w:tr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Пешеход. Безопасность пешехода</w:t>
            </w:r>
          </w:p>
        </w:tc>
        <w:tc>
          <w:tcPr>
            <w:tcW w:w="1808" w:type="dxa"/>
          </w:tcPr>
          <w:p w:rsidR="00865DFE" w:rsidRPr="00BA47AD" w:rsidRDefault="00437687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б класс</w:t>
            </w:r>
          </w:p>
        </w:tc>
      </w:tr>
      <w:tr w:rsidR="00865DFE" w:rsidRPr="00F67669" w:rsidTr="00437687">
        <w:trPr>
          <w:trHeight w:val="151"/>
        </w:trPr>
        <w:tc>
          <w:tcPr>
            <w:tcW w:w="2037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День призывника (октябрь)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городской</w:t>
            </w:r>
          </w:p>
        </w:tc>
      </w:tr>
      <w:tr w:rsidR="00865DFE" w:rsidRPr="00F67669" w:rsidTr="00437687">
        <w:trPr>
          <w:trHeight w:val="440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Урок по правилам безопасного поведения на замерзших водоемах (декабрь)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437687">
        <w:trPr>
          <w:trHeight w:val="440"/>
        </w:trPr>
        <w:tc>
          <w:tcPr>
            <w:tcW w:w="2037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Урок по правилам безопасного поведения при праздновании Нового года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 xml:space="preserve">Спортивные </w:t>
            </w:r>
            <w:proofErr w:type="gramStart"/>
            <w:r w:rsidRPr="00BA47AD">
              <w:rPr>
                <w:rFonts w:ascii="Georgia" w:hAnsi="Georgia"/>
                <w:sz w:val="18"/>
                <w:szCs w:val="18"/>
              </w:rPr>
              <w:t>соревнования</w:t>
            </w:r>
            <w:proofErr w:type="gramEnd"/>
            <w:r w:rsidRPr="00BA47AD">
              <w:rPr>
                <w:rFonts w:ascii="Georgia" w:hAnsi="Georgia"/>
                <w:sz w:val="18"/>
                <w:szCs w:val="18"/>
              </w:rPr>
              <w:t xml:space="preserve"> посвященные дню защитника Отечества. По стрельбе из пневматической винтовки</w:t>
            </w:r>
          </w:p>
        </w:tc>
        <w:tc>
          <w:tcPr>
            <w:tcW w:w="1808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городской</w:t>
            </w:r>
          </w:p>
        </w:tc>
      </w:tr>
      <w:tr w:rsidR="00865DFE" w:rsidRPr="00F67669" w:rsidTr="00437687">
        <w:trPr>
          <w:trHeight w:val="233"/>
        </w:trPr>
        <w:tc>
          <w:tcPr>
            <w:tcW w:w="2037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DFE" w:rsidRPr="00BA47AD" w:rsidRDefault="005A0837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День призывника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 xml:space="preserve"> (апрель)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городской</w:t>
            </w:r>
          </w:p>
        </w:tc>
      </w:tr>
      <w:tr w:rsidR="00865DFE" w:rsidRPr="00F67669" w:rsidTr="00437687">
        <w:trPr>
          <w:trHeight w:val="327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lastRenderedPageBreak/>
              <w:t>Зарипова Р.З.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Урок по правилам безопасного поведения на железной дороге (апрель)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5-11 классы</w:t>
            </w:r>
          </w:p>
        </w:tc>
      </w:tr>
      <w:tr w:rsidR="00865DFE" w:rsidRPr="00F67669" w:rsidTr="00437687">
        <w:trPr>
          <w:trHeight w:val="405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Занятия по начальной военной подготовке в Военно-морском институте им. Ф.Ф.Ушакова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областной</w:t>
            </w:r>
          </w:p>
        </w:tc>
      </w:tr>
      <w:tr w:rsidR="00865DFE" w:rsidRPr="00F67669" w:rsidTr="00437687">
        <w:trPr>
          <w:trHeight w:val="210"/>
        </w:trPr>
        <w:tc>
          <w:tcPr>
            <w:tcW w:w="2037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Всероссийский открытый урок по ОБЖ в общеобразовательных учреждениях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 xml:space="preserve">8 а, </w:t>
            </w:r>
            <w:proofErr w:type="gramStart"/>
            <w:r w:rsidRPr="00BA47AD">
              <w:rPr>
                <w:rFonts w:ascii="Georgia" w:hAnsi="Georgia"/>
                <w:sz w:val="18"/>
                <w:szCs w:val="18"/>
              </w:rPr>
              <w:t>б</w:t>
            </w:r>
            <w:proofErr w:type="gramEnd"/>
            <w:r w:rsidRPr="00BA47AD">
              <w:rPr>
                <w:rFonts w:ascii="Georgia" w:hAnsi="Georgia"/>
                <w:sz w:val="18"/>
                <w:szCs w:val="18"/>
              </w:rPr>
              <w:t>, 10 а и 11 а</w:t>
            </w:r>
          </w:p>
        </w:tc>
      </w:tr>
      <w:tr w:rsidR="00865DFE" w:rsidRPr="00F67669" w:rsidTr="00437687">
        <w:trPr>
          <w:trHeight w:val="565"/>
        </w:trPr>
        <w:tc>
          <w:tcPr>
            <w:tcW w:w="2037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</w:t>
            </w:r>
            <w:proofErr w:type="gramStart"/>
            <w:r w:rsidRPr="00BA47AD">
              <w:rPr>
                <w:rFonts w:ascii="Georgia" w:hAnsi="Georgia"/>
                <w:sz w:val="18"/>
                <w:szCs w:val="18"/>
              </w:rPr>
              <w:t>З</w:t>
            </w:r>
            <w:proofErr w:type="gramEnd"/>
            <w:r w:rsidRPr="00BA47AD">
              <w:rPr>
                <w:rFonts w:ascii="Georgia" w:hAnsi="Georgia"/>
                <w:sz w:val="18"/>
                <w:szCs w:val="18"/>
              </w:rPr>
              <w:t>,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Спортивные соревнования по стрельбе из пневматической винтовки, посвященные «Дню Победы». 15 мая 2013г.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городские</w:t>
            </w:r>
          </w:p>
        </w:tc>
      </w:tr>
      <w:tr w:rsidR="00865DFE" w:rsidRPr="00F67669" w:rsidTr="00437687">
        <w:trPr>
          <w:trHeight w:val="424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Урок по правилам безопасного поведения на  водоемах в летний период (май)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437687">
        <w:trPr>
          <w:trHeight w:val="117"/>
        </w:trPr>
        <w:tc>
          <w:tcPr>
            <w:tcW w:w="2037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Смотр-конкурс кабинета ОБЖ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городской</w:t>
            </w:r>
          </w:p>
        </w:tc>
      </w:tr>
      <w:tr w:rsidR="00865DFE" w:rsidRPr="00F67669" w:rsidTr="00437687">
        <w:trPr>
          <w:trHeight w:val="420"/>
        </w:trPr>
        <w:tc>
          <w:tcPr>
            <w:tcW w:w="2037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Урок по теме «Осень в твоем натюрморте» (октябрь)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5б класс</w:t>
            </w:r>
          </w:p>
        </w:tc>
      </w:tr>
      <w:tr w:rsidR="00865DFE" w:rsidRPr="00F67669" w:rsidTr="00437687">
        <w:trPr>
          <w:trHeight w:val="307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Конкурс рисунков, посвященных Дню учителя (октябрь)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437687">
        <w:trPr>
          <w:trHeight w:val="405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Участие в конкурсе рисунков по теме «Защита окружающей среды»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A47AD">
              <w:rPr>
                <w:rFonts w:ascii="Georgia" w:hAnsi="Georgia"/>
                <w:sz w:val="18"/>
                <w:szCs w:val="18"/>
              </w:rPr>
              <w:t>(октябрь)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областной</w:t>
            </w:r>
          </w:p>
        </w:tc>
      </w:tr>
      <w:tr w:rsidR="00865DFE" w:rsidRPr="00F67669" w:rsidTr="00437687">
        <w:trPr>
          <w:trHeight w:val="424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Конкурс рисунков, посвященный Войне 1812 года (ноябрь)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437687">
        <w:trPr>
          <w:trHeight w:val="402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Викторина по теме «Бородинское сражение» (ноябрь)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437687">
        <w:trPr>
          <w:trHeight w:val="423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Участие в конкурсе «Новогодние фантазии»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A47AD">
              <w:rPr>
                <w:rFonts w:ascii="Georgia" w:hAnsi="Georgia"/>
                <w:sz w:val="18"/>
                <w:szCs w:val="18"/>
              </w:rPr>
              <w:t>(декабрь)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D9282E">
        <w:trPr>
          <w:trHeight w:val="653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Участие в 7-ой областной  педагогической конференции по теме «Эстетическое воспитание. История. Теория. Практика</w:t>
            </w:r>
            <w:proofErr w:type="gramStart"/>
            <w:r w:rsidRPr="00BA47AD">
              <w:rPr>
                <w:rFonts w:ascii="Georgia" w:hAnsi="Georgia"/>
                <w:sz w:val="18"/>
                <w:szCs w:val="18"/>
              </w:rPr>
              <w:t>.» (</w:t>
            </w:r>
            <w:proofErr w:type="gramEnd"/>
            <w:r w:rsidRPr="00BA47AD">
              <w:rPr>
                <w:rFonts w:ascii="Georgia" w:hAnsi="Georgia"/>
                <w:sz w:val="18"/>
                <w:szCs w:val="18"/>
              </w:rPr>
              <w:t>январь)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областной</w:t>
            </w:r>
          </w:p>
        </w:tc>
      </w:tr>
      <w:tr w:rsidR="00865DFE" w:rsidRPr="00F67669" w:rsidTr="00437687">
        <w:trPr>
          <w:trHeight w:val="412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Конкурс рисунков по теме «Солнечный камень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A47AD">
              <w:rPr>
                <w:rFonts w:ascii="Georgia" w:hAnsi="Georgia"/>
                <w:sz w:val="18"/>
                <w:szCs w:val="18"/>
              </w:rPr>
              <w:t>- янтарь»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437687">
        <w:trPr>
          <w:trHeight w:val="339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proofErr w:type="gramStart"/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  <w:proofErr w:type="gramEnd"/>
            <w:r w:rsidRPr="00BA47AD">
              <w:rPr>
                <w:rFonts w:ascii="Georgia" w:hAnsi="Georgia"/>
                <w:sz w:val="18"/>
                <w:szCs w:val="18"/>
              </w:rPr>
              <w:t>, технология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Выставка работ по дереву «Единство дерева с янтарем»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437687">
        <w:trPr>
          <w:trHeight w:val="141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5A0837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Участие в конкурсе «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Учитель года-2013</w:t>
            </w:r>
            <w:r w:rsidRPr="00BA47AD">
              <w:rPr>
                <w:rFonts w:ascii="Georgia" w:hAnsi="Georgia"/>
                <w:sz w:val="18"/>
                <w:szCs w:val="18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муниципальный</w:t>
            </w:r>
          </w:p>
        </w:tc>
      </w:tr>
      <w:tr w:rsidR="00865DFE" w:rsidRPr="00F67669" w:rsidTr="00437687">
        <w:trPr>
          <w:trHeight w:val="234"/>
        </w:trPr>
        <w:tc>
          <w:tcPr>
            <w:tcW w:w="2037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Конкурс рисунков «Борьба с туберкулезом» (март)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школьный</w:t>
            </w:r>
          </w:p>
        </w:tc>
      </w:tr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 xml:space="preserve">Участие в  конкурсе </w:t>
            </w:r>
            <w:proofErr w:type="gramStart"/>
            <w:r w:rsidRPr="00BA47AD">
              <w:rPr>
                <w:rFonts w:ascii="Georgia" w:hAnsi="Georgia"/>
                <w:sz w:val="18"/>
                <w:szCs w:val="18"/>
              </w:rPr>
              <w:t>рисунков</w:t>
            </w:r>
            <w:proofErr w:type="gramEnd"/>
            <w:r w:rsidRPr="00BA47AD">
              <w:rPr>
                <w:rFonts w:ascii="Georgia" w:hAnsi="Georgia"/>
                <w:sz w:val="18"/>
                <w:szCs w:val="18"/>
              </w:rPr>
              <w:t xml:space="preserve"> посвященном 10-ой годовщине образования органов наркоконтроля по теме «За здоровый образ жизни» (апрель)</w:t>
            </w:r>
          </w:p>
        </w:tc>
        <w:tc>
          <w:tcPr>
            <w:tcW w:w="1808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областной</w:t>
            </w:r>
          </w:p>
        </w:tc>
      </w:tr>
      <w:tr w:rsidR="00865DFE" w:rsidRPr="00F67669" w:rsidTr="00437687">
        <w:tc>
          <w:tcPr>
            <w:tcW w:w="2037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</w:tcPr>
          <w:p w:rsidR="00865DFE" w:rsidRPr="00BA47AD" w:rsidRDefault="00865DFE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 xml:space="preserve"> Участие в конкурсе детских рисунков, посвященном защите окружающее среды «Грин Балт-2013 год» по теме «Взаимосвязь людей с природой » (май)</w:t>
            </w:r>
          </w:p>
        </w:tc>
        <w:tc>
          <w:tcPr>
            <w:tcW w:w="1808" w:type="dxa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областной</w:t>
            </w:r>
          </w:p>
        </w:tc>
      </w:tr>
      <w:tr w:rsidR="00865DFE" w:rsidRPr="00F67669" w:rsidTr="00437687">
        <w:trPr>
          <w:trHeight w:val="542"/>
        </w:trPr>
        <w:tc>
          <w:tcPr>
            <w:tcW w:w="2037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ИЗО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Конкурс рисунков на асфальте, посвященный «Дню защиты детей» (июнь)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городской</w:t>
            </w:r>
          </w:p>
        </w:tc>
      </w:tr>
      <w:tr w:rsidR="00865DFE" w:rsidRPr="00F67669" w:rsidTr="00437687">
        <w:trPr>
          <w:trHeight w:val="481"/>
        </w:trPr>
        <w:tc>
          <w:tcPr>
            <w:tcW w:w="2037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Михайлык Т.В.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музыка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DFE" w:rsidRPr="00BA47AD" w:rsidRDefault="0094778D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Региональный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 xml:space="preserve"> конкурс исполнителей </w:t>
            </w:r>
            <w:r w:rsidRPr="00BA47AD">
              <w:rPr>
                <w:rFonts w:ascii="Georgia" w:hAnsi="Georgia"/>
                <w:sz w:val="18"/>
                <w:szCs w:val="18"/>
              </w:rPr>
              <w:t>«Звезды Б</w:t>
            </w:r>
            <w:r w:rsidR="008646D2" w:rsidRPr="00BA47AD">
              <w:rPr>
                <w:rFonts w:ascii="Georgia" w:hAnsi="Georgia"/>
                <w:sz w:val="18"/>
                <w:szCs w:val="18"/>
              </w:rPr>
              <w:t>алтики»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865DFE" w:rsidRPr="00BA47AD" w:rsidRDefault="005A0837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муниципальный этап</w:t>
            </w:r>
          </w:p>
        </w:tc>
      </w:tr>
      <w:tr w:rsidR="008646D2" w:rsidRPr="00F67669" w:rsidTr="00437687">
        <w:trPr>
          <w:trHeight w:val="417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646D2" w:rsidRPr="00BA47AD" w:rsidRDefault="008646D2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Михайлык Т.В.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646D2" w:rsidRPr="00BA47AD" w:rsidRDefault="008646D2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46D2" w:rsidRPr="00BA47AD" w:rsidRDefault="008646D2" w:rsidP="0076697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 xml:space="preserve">Региональный конкурс исполнителей «Надежда»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646D2" w:rsidRPr="00BA47AD" w:rsidRDefault="008646D2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муниципальный этап</w:t>
            </w:r>
          </w:p>
        </w:tc>
      </w:tr>
    </w:tbl>
    <w:p w:rsidR="00865DFE" w:rsidRPr="00F67669" w:rsidRDefault="00865DFE" w:rsidP="00766978">
      <w:pPr>
        <w:rPr>
          <w:rFonts w:ascii="Georgia" w:hAnsi="Georgia"/>
          <w:sz w:val="22"/>
          <w:szCs w:val="22"/>
        </w:rPr>
      </w:pPr>
    </w:p>
    <w:p w:rsidR="00865DFE" w:rsidRPr="00D9282E" w:rsidRDefault="00865DFE" w:rsidP="003A1B3C">
      <w:pPr>
        <w:pStyle w:val="a6"/>
        <w:numPr>
          <w:ilvl w:val="0"/>
          <w:numId w:val="52"/>
        </w:numPr>
        <w:jc w:val="center"/>
        <w:rPr>
          <w:rFonts w:ascii="Georgia" w:hAnsi="Georgia"/>
          <w:b/>
          <w:iCs/>
          <w:sz w:val="22"/>
          <w:szCs w:val="22"/>
        </w:rPr>
      </w:pPr>
      <w:r w:rsidRPr="00D9282E">
        <w:rPr>
          <w:rFonts w:ascii="Georgia" w:hAnsi="Georgia"/>
          <w:b/>
          <w:iCs/>
          <w:sz w:val="22"/>
          <w:szCs w:val="22"/>
        </w:rPr>
        <w:t>Информация об участии в конкурсах, олимпиадах и других мероприятиях в качестве члена жюри, оргкомитета, др.</w:t>
      </w:r>
    </w:p>
    <w:p w:rsidR="00865DFE" w:rsidRPr="00F67669" w:rsidRDefault="00865DFE" w:rsidP="00766978">
      <w:pPr>
        <w:rPr>
          <w:rFonts w:ascii="Georgia" w:hAnsi="Georgia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8"/>
        <w:gridCol w:w="3935"/>
        <w:gridCol w:w="3198"/>
      </w:tblGrid>
      <w:tr w:rsidR="00865DFE" w:rsidRPr="00F67669" w:rsidTr="00BA47AD">
        <w:tc>
          <w:tcPr>
            <w:tcW w:w="2438" w:type="dxa"/>
            <w:vAlign w:val="center"/>
          </w:tcPr>
          <w:p w:rsidR="00865DFE" w:rsidRPr="00BA47AD" w:rsidRDefault="00BA47AD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учитель</w:t>
            </w:r>
          </w:p>
        </w:tc>
        <w:tc>
          <w:tcPr>
            <w:tcW w:w="3935" w:type="dxa"/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Формат участия. Мероприятие.</w:t>
            </w:r>
          </w:p>
        </w:tc>
        <w:tc>
          <w:tcPr>
            <w:tcW w:w="3198" w:type="dxa"/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Уровень</w:t>
            </w:r>
          </w:p>
        </w:tc>
      </w:tr>
      <w:tr w:rsidR="00865DFE" w:rsidRPr="00F67669" w:rsidTr="00BA47AD">
        <w:tc>
          <w:tcPr>
            <w:tcW w:w="2438" w:type="dxa"/>
            <w:vAlign w:val="center"/>
          </w:tcPr>
          <w:p w:rsidR="00865DFE" w:rsidRPr="00D9282E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D9282E">
              <w:rPr>
                <w:rFonts w:ascii="Georgia" w:hAnsi="Georgia"/>
                <w:sz w:val="18"/>
                <w:szCs w:val="18"/>
              </w:rPr>
              <w:t>Лобков В.Г.</w:t>
            </w:r>
          </w:p>
        </w:tc>
        <w:tc>
          <w:tcPr>
            <w:tcW w:w="3935" w:type="dxa"/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Олимпиада по физкультуре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Составление работ, проверка работ.</w:t>
            </w:r>
          </w:p>
        </w:tc>
        <w:tc>
          <w:tcPr>
            <w:tcW w:w="3198" w:type="dxa"/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Школьный и муниципальный.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Региональный</w:t>
            </w:r>
          </w:p>
        </w:tc>
      </w:tr>
      <w:tr w:rsidR="00865DFE" w:rsidRPr="00F67669" w:rsidTr="00BA47AD">
        <w:tc>
          <w:tcPr>
            <w:tcW w:w="2438" w:type="dxa"/>
            <w:vAlign w:val="center"/>
          </w:tcPr>
          <w:p w:rsidR="00865DFE" w:rsidRPr="00D9282E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D9282E">
              <w:rPr>
                <w:rFonts w:ascii="Georgia" w:hAnsi="Georgia"/>
                <w:iCs/>
                <w:sz w:val="18"/>
                <w:szCs w:val="18"/>
              </w:rPr>
              <w:t>Зарипова Р.З.</w:t>
            </w:r>
          </w:p>
        </w:tc>
        <w:tc>
          <w:tcPr>
            <w:tcW w:w="3935" w:type="dxa"/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Олимпиада по ОБЖ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Составление работ, проверка работ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Школьный и муниципальный.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Региональный</w:t>
            </w:r>
          </w:p>
        </w:tc>
      </w:tr>
      <w:tr w:rsidR="00865DFE" w:rsidRPr="00F67669" w:rsidTr="00BA47AD">
        <w:trPr>
          <w:trHeight w:val="735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865DFE" w:rsidRPr="00D9282E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D9282E">
              <w:rPr>
                <w:rFonts w:ascii="Georgia" w:hAnsi="Georgia"/>
                <w:iCs/>
                <w:sz w:val="18"/>
                <w:szCs w:val="18"/>
              </w:rPr>
              <w:t>Зарипова Р.З.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Олимпиада по технологии. Девочки.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Составление работ, проверка работ.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865DFE" w:rsidRPr="00F67669" w:rsidTr="00BA47AD">
        <w:trPr>
          <w:trHeight w:val="270"/>
        </w:trPr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865DFE" w:rsidRPr="00D9282E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D9282E">
              <w:rPr>
                <w:rFonts w:ascii="Georgia" w:hAnsi="Georgia"/>
                <w:iCs/>
                <w:sz w:val="18"/>
                <w:szCs w:val="18"/>
              </w:rPr>
              <w:t>Кариневская И.Л.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Олимпиада по технологии. Мальчики.</w:t>
            </w:r>
          </w:p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Составление работ, проверка работ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:rsidR="00865DFE" w:rsidRPr="00BA47AD" w:rsidRDefault="00865DFE" w:rsidP="00BA47A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 w:rsidRPr="00BA47AD">
              <w:rPr>
                <w:rFonts w:ascii="Georgia" w:hAnsi="Georgia"/>
                <w:iCs/>
                <w:sz w:val="18"/>
                <w:szCs w:val="18"/>
              </w:rPr>
              <w:t>Школьный и муниципальный</w:t>
            </w:r>
          </w:p>
        </w:tc>
      </w:tr>
    </w:tbl>
    <w:p w:rsidR="00BA47AD" w:rsidRDefault="00BA47AD" w:rsidP="0076697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b/>
          <w:i/>
          <w:color w:val="212121"/>
          <w:sz w:val="22"/>
          <w:szCs w:val="22"/>
        </w:rPr>
      </w:pPr>
    </w:p>
    <w:p w:rsidR="00D9282E" w:rsidRDefault="00D9282E" w:rsidP="0076697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b/>
          <w:i/>
          <w:color w:val="212121"/>
          <w:sz w:val="22"/>
          <w:szCs w:val="22"/>
        </w:rPr>
      </w:pPr>
    </w:p>
    <w:p w:rsidR="00D9282E" w:rsidRDefault="00D9282E" w:rsidP="0076697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b/>
          <w:i/>
          <w:color w:val="212121"/>
          <w:sz w:val="22"/>
          <w:szCs w:val="22"/>
        </w:rPr>
      </w:pPr>
    </w:p>
    <w:p w:rsidR="00D9282E" w:rsidRDefault="00D9282E" w:rsidP="0076697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b/>
          <w:i/>
          <w:color w:val="212121"/>
          <w:sz w:val="22"/>
          <w:szCs w:val="22"/>
        </w:rPr>
      </w:pPr>
    </w:p>
    <w:p w:rsidR="00865DFE" w:rsidRPr="00D9282E" w:rsidRDefault="00865DFE" w:rsidP="003A1B3C">
      <w:pPr>
        <w:pStyle w:val="a6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b/>
          <w:i/>
          <w:color w:val="212121"/>
          <w:sz w:val="22"/>
          <w:szCs w:val="22"/>
        </w:rPr>
      </w:pPr>
      <w:r w:rsidRPr="00D9282E">
        <w:rPr>
          <w:rFonts w:ascii="Georgia" w:hAnsi="Georgia"/>
          <w:b/>
          <w:i/>
          <w:color w:val="212121"/>
          <w:sz w:val="22"/>
          <w:szCs w:val="22"/>
        </w:rPr>
        <w:lastRenderedPageBreak/>
        <w:t>Работа с одаренными детьми</w:t>
      </w:r>
    </w:p>
    <w:p w:rsidR="00865DFE" w:rsidRPr="00F67669" w:rsidRDefault="00865DFE" w:rsidP="00BA47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color w:val="212121"/>
          <w:sz w:val="22"/>
          <w:szCs w:val="22"/>
        </w:rPr>
        <w:t xml:space="preserve">В системе работы школы - проведение олимпиад, способствующих выявлению одаренных детей. Победители школьных этапов олимпиад </w:t>
      </w:r>
      <w:r w:rsidRPr="00F67669">
        <w:rPr>
          <w:rFonts w:ascii="Georgia" w:hAnsi="Georgia"/>
          <w:sz w:val="22"/>
          <w:szCs w:val="22"/>
        </w:rPr>
        <w:t>принимают участие в городских и областных олимпи</w:t>
      </w:r>
      <w:r w:rsidR="005A0837" w:rsidRPr="00F67669">
        <w:rPr>
          <w:rFonts w:ascii="Georgia" w:hAnsi="Georgia"/>
          <w:sz w:val="22"/>
          <w:szCs w:val="22"/>
        </w:rPr>
        <w:t>адах по технологии, ОБЖ и физической культуре</w:t>
      </w:r>
      <w:r w:rsidRPr="00F67669">
        <w:rPr>
          <w:rFonts w:ascii="Georgia" w:hAnsi="Georgia"/>
          <w:sz w:val="22"/>
          <w:szCs w:val="22"/>
        </w:rPr>
        <w:t>.</w:t>
      </w:r>
    </w:p>
    <w:p w:rsidR="00865DFE" w:rsidRPr="00F67669" w:rsidRDefault="00865DFE" w:rsidP="00766978">
      <w:pPr>
        <w:shd w:val="clear" w:color="auto" w:fill="FFFFFF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865DFE" w:rsidRPr="00F67669" w:rsidRDefault="00865DFE" w:rsidP="00766978">
      <w:pPr>
        <w:tabs>
          <w:tab w:val="left" w:pos="-360"/>
        </w:tabs>
        <w:jc w:val="center"/>
        <w:rPr>
          <w:rFonts w:ascii="Georgia" w:hAnsi="Georgia"/>
          <w:b/>
          <w:sz w:val="22"/>
          <w:szCs w:val="22"/>
          <w:u w:val="single"/>
        </w:rPr>
      </w:pPr>
      <w:r w:rsidRPr="00F67669">
        <w:rPr>
          <w:rFonts w:ascii="Georgia" w:hAnsi="Georgia"/>
          <w:b/>
          <w:sz w:val="22"/>
          <w:szCs w:val="22"/>
          <w:u w:val="single"/>
        </w:rPr>
        <w:t>Участие обучающихся в предметных олимпиадах, смотрах, конкурсах, конференциях. Р</w:t>
      </w:r>
      <w:r w:rsidR="00D9282E">
        <w:rPr>
          <w:rFonts w:ascii="Georgia" w:hAnsi="Georgia"/>
          <w:b/>
          <w:sz w:val="22"/>
          <w:szCs w:val="22"/>
          <w:u w:val="single"/>
        </w:rPr>
        <w:t>езультативность данного участия:</w:t>
      </w:r>
    </w:p>
    <w:p w:rsidR="00865DFE" w:rsidRPr="00F67669" w:rsidRDefault="00865DFE" w:rsidP="00766978">
      <w:pPr>
        <w:tabs>
          <w:tab w:val="left" w:pos="-360"/>
        </w:tabs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686"/>
        <w:gridCol w:w="3934"/>
      </w:tblGrid>
      <w:tr w:rsidR="00865DFE" w:rsidRPr="00F67669" w:rsidTr="00D9282E">
        <w:tc>
          <w:tcPr>
            <w:tcW w:w="1951" w:type="dxa"/>
          </w:tcPr>
          <w:p w:rsidR="00865DFE" w:rsidRPr="00BA47AD" w:rsidRDefault="00865DFE" w:rsidP="00766978">
            <w:pPr>
              <w:rPr>
                <w:rFonts w:ascii="Georgia" w:hAnsi="Georgia"/>
                <w:b/>
                <w:sz w:val="18"/>
                <w:szCs w:val="18"/>
              </w:rPr>
            </w:pPr>
            <w:r w:rsidRPr="00BA47AD">
              <w:rPr>
                <w:rFonts w:ascii="Georgia" w:hAnsi="Georgia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3686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47AD">
              <w:rPr>
                <w:rFonts w:ascii="Georgia" w:hAnsi="Georgia"/>
                <w:b/>
                <w:sz w:val="18"/>
                <w:szCs w:val="18"/>
              </w:rPr>
              <w:t>ФИ обучающегося</w:t>
            </w:r>
          </w:p>
        </w:tc>
        <w:tc>
          <w:tcPr>
            <w:tcW w:w="3934" w:type="dxa"/>
          </w:tcPr>
          <w:p w:rsidR="00865DFE" w:rsidRPr="00BA47AD" w:rsidRDefault="00865DFE" w:rsidP="0076697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47AD">
              <w:rPr>
                <w:rFonts w:ascii="Georgia" w:hAnsi="Georgia"/>
                <w:b/>
                <w:sz w:val="18"/>
                <w:szCs w:val="18"/>
              </w:rPr>
              <w:t>Мероприятие, уровень</w:t>
            </w:r>
          </w:p>
        </w:tc>
      </w:tr>
      <w:tr w:rsidR="00865DFE" w:rsidRPr="00F67669" w:rsidTr="00D9282E">
        <w:tc>
          <w:tcPr>
            <w:tcW w:w="1951" w:type="dxa"/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3686" w:type="dxa"/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Савенкова Мария</w:t>
            </w:r>
            <w:r w:rsidR="00F07462">
              <w:rPr>
                <w:rFonts w:ascii="Georgia" w:hAnsi="Georgia"/>
                <w:sz w:val="18"/>
                <w:szCs w:val="18"/>
              </w:rPr>
              <w:t xml:space="preserve"> , </w:t>
            </w:r>
            <w:r w:rsidRPr="00BA47AD">
              <w:rPr>
                <w:rFonts w:ascii="Georgia" w:hAnsi="Georgia"/>
                <w:sz w:val="18"/>
                <w:szCs w:val="18"/>
              </w:rPr>
              <w:t>3 место</w:t>
            </w:r>
            <w:r w:rsidR="00D9282E">
              <w:rPr>
                <w:rFonts w:ascii="Georgia" w:hAnsi="Georgia"/>
                <w:sz w:val="18"/>
                <w:szCs w:val="18"/>
              </w:rPr>
              <w:t>, 9а класс</w:t>
            </w:r>
          </w:p>
        </w:tc>
        <w:tc>
          <w:tcPr>
            <w:tcW w:w="3934" w:type="dxa"/>
          </w:tcPr>
          <w:p w:rsidR="00865DFE" w:rsidRPr="00BA47AD" w:rsidRDefault="005A0837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Технология.</w:t>
            </w:r>
          </w:p>
        </w:tc>
      </w:tr>
      <w:tr w:rsidR="00865DFE" w:rsidRPr="00F67669" w:rsidTr="00D9282E">
        <w:tc>
          <w:tcPr>
            <w:tcW w:w="1951" w:type="dxa"/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3686" w:type="dxa"/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Валиков Глеб</w:t>
            </w:r>
            <w:r w:rsidR="00F07462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9282E">
              <w:rPr>
                <w:rFonts w:ascii="Georgia" w:hAnsi="Georgia"/>
                <w:sz w:val="18"/>
                <w:szCs w:val="18"/>
              </w:rPr>
              <w:t>Артурович</w:t>
            </w:r>
            <w:r w:rsidR="00F07462">
              <w:rPr>
                <w:rFonts w:ascii="Georgia" w:hAnsi="Georgia"/>
                <w:sz w:val="18"/>
                <w:szCs w:val="18"/>
              </w:rPr>
              <w:t>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1 место</w:t>
            </w:r>
            <w:r w:rsidR="00F07462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07462">
              <w:rPr>
                <w:rFonts w:ascii="Georgia" w:hAnsi="Georgia"/>
                <w:sz w:val="18"/>
                <w:szCs w:val="18"/>
              </w:rPr>
              <w:br/>
            </w:r>
            <w:r w:rsidRPr="00BA47AD">
              <w:rPr>
                <w:rFonts w:ascii="Georgia" w:hAnsi="Georgia"/>
                <w:sz w:val="18"/>
                <w:szCs w:val="18"/>
              </w:rPr>
              <w:t>9 класс.</w:t>
            </w:r>
          </w:p>
        </w:tc>
        <w:tc>
          <w:tcPr>
            <w:tcW w:w="3934" w:type="dxa"/>
          </w:tcPr>
          <w:p w:rsidR="00865DFE" w:rsidRPr="00BA47AD" w:rsidRDefault="005A0837" w:rsidP="00D9282E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</w:tr>
      <w:tr w:rsidR="00865DFE" w:rsidRPr="00F67669" w:rsidTr="00D9282E">
        <w:trPr>
          <w:trHeight w:val="450"/>
        </w:trPr>
        <w:tc>
          <w:tcPr>
            <w:tcW w:w="1951" w:type="dxa"/>
            <w:tcBorders>
              <w:bottom w:val="single" w:sz="4" w:space="0" w:color="auto"/>
            </w:tcBorders>
          </w:tcPr>
          <w:p w:rsidR="00865DFE" w:rsidRPr="00BA47AD" w:rsidRDefault="00865DFE" w:rsidP="00766978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Соколова Александра</w:t>
            </w:r>
            <w:r w:rsidR="00F07462">
              <w:rPr>
                <w:rFonts w:ascii="Georgia" w:hAnsi="Georgia"/>
                <w:sz w:val="18"/>
                <w:szCs w:val="18"/>
              </w:rPr>
              <w:t>, 3 место,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9 класс</w:t>
            </w:r>
          </w:p>
          <w:p w:rsidR="00865DFE" w:rsidRPr="00BA47AD" w:rsidRDefault="00865DFE" w:rsidP="00D9282E">
            <w:pPr>
              <w:jc w:val="both"/>
              <w:rPr>
                <w:rFonts w:ascii="Georgia" w:hAnsi="Georgia"/>
                <w:b/>
                <w:sz w:val="18"/>
                <w:szCs w:val="18"/>
                <w:u w:val="single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65DFE" w:rsidRPr="00BA47AD" w:rsidRDefault="00865DFE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</w:tr>
      <w:tr w:rsidR="00865DFE" w:rsidRPr="00F67669" w:rsidTr="00D9282E">
        <w:trPr>
          <w:trHeight w:val="1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Бойцева Надежда</w:t>
            </w:r>
            <w:r w:rsidR="00D9282E">
              <w:rPr>
                <w:rFonts w:ascii="Georgia" w:hAnsi="Georgia"/>
                <w:sz w:val="18"/>
                <w:szCs w:val="18"/>
              </w:rPr>
              <w:t>,</w:t>
            </w:r>
            <w:r w:rsidR="00F07462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2 место</w:t>
            </w:r>
            <w:r w:rsidR="00D9282E">
              <w:rPr>
                <w:rFonts w:ascii="Georgia" w:hAnsi="Georgia"/>
                <w:sz w:val="18"/>
                <w:szCs w:val="18"/>
              </w:rPr>
              <w:t>, 10а класс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5A0837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</w:tr>
      <w:tr w:rsidR="00865DFE" w:rsidRPr="00F67669" w:rsidTr="00D9282E">
        <w:trPr>
          <w:trHeight w:val="3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 xml:space="preserve">Калацюк Виктория </w:t>
            </w:r>
            <w:r w:rsidR="00F07462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3 место</w:t>
            </w:r>
            <w:r w:rsidR="00D9282E">
              <w:rPr>
                <w:rFonts w:ascii="Georgia" w:hAnsi="Georgia"/>
                <w:sz w:val="18"/>
                <w:szCs w:val="18"/>
              </w:rPr>
              <w:t>, 10а класс</w:t>
            </w:r>
          </w:p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5A0837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</w:tr>
      <w:tr w:rsidR="00865DFE" w:rsidRPr="00F67669" w:rsidTr="00D9282E">
        <w:trPr>
          <w:trHeight w:val="1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Присяжнюк Алексей</w:t>
            </w:r>
            <w:r w:rsidR="00F07462">
              <w:rPr>
                <w:rFonts w:ascii="Georgia" w:hAnsi="Georgia"/>
                <w:sz w:val="18"/>
                <w:szCs w:val="18"/>
              </w:rPr>
              <w:t>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1 место</w:t>
            </w:r>
            <w:r w:rsidR="00D9282E">
              <w:rPr>
                <w:rFonts w:ascii="Georgia" w:hAnsi="Georgia"/>
                <w:sz w:val="18"/>
                <w:szCs w:val="18"/>
              </w:rPr>
              <w:t>, 8а класс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5A0837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</w:tr>
      <w:tr w:rsidR="00865DFE" w:rsidRPr="00F67669" w:rsidTr="00D9282E">
        <w:trPr>
          <w:trHeight w:val="2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Колесов Андрей</w:t>
            </w:r>
            <w:r w:rsidR="00F07462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 3 место</w:t>
            </w:r>
            <w:r w:rsidR="00D9282E">
              <w:rPr>
                <w:rFonts w:ascii="Georgia" w:hAnsi="Georgia"/>
                <w:sz w:val="18"/>
                <w:szCs w:val="18"/>
              </w:rPr>
              <w:t>, 8а класс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5A0837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</w:tr>
      <w:tr w:rsidR="00865DFE" w:rsidRPr="00F67669" w:rsidTr="00D9282E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Зарипова Р.З.</w:t>
            </w:r>
          </w:p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Таранова Ирина</w:t>
            </w:r>
            <w:r w:rsidR="00D9282E">
              <w:rPr>
                <w:rFonts w:ascii="Georgia" w:hAnsi="Georgia"/>
                <w:sz w:val="18"/>
                <w:szCs w:val="18"/>
              </w:rPr>
              <w:t>, 1 место, 11а класс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5A0837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>ОБЖ</w:t>
            </w:r>
          </w:p>
        </w:tc>
      </w:tr>
      <w:tr w:rsidR="00865DFE" w:rsidRPr="00F67669" w:rsidTr="00D9282E">
        <w:trPr>
          <w:trHeight w:val="2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Лобков В.Г.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Захаров Станислав</w:t>
            </w:r>
            <w:r w:rsidR="00F07462">
              <w:rPr>
                <w:rFonts w:ascii="Georgia" w:hAnsi="Georgia"/>
                <w:sz w:val="18"/>
                <w:szCs w:val="18"/>
              </w:rPr>
              <w:t>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1 место</w:t>
            </w:r>
            <w:r w:rsidR="00F07462">
              <w:rPr>
                <w:rFonts w:ascii="Georgia" w:hAnsi="Georgia"/>
                <w:sz w:val="18"/>
                <w:szCs w:val="18"/>
              </w:rPr>
              <w:t>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9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а 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класс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5A0837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A47AD">
              <w:rPr>
                <w:rFonts w:ascii="Georgia" w:hAnsi="Georgia"/>
                <w:sz w:val="18"/>
                <w:szCs w:val="18"/>
              </w:rPr>
              <w:t>Физическая культура</w:t>
            </w:r>
          </w:p>
        </w:tc>
      </w:tr>
      <w:tr w:rsidR="00865DFE" w:rsidRPr="00F67669" w:rsidTr="00D9282E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Лобков В.Г.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Бахтин Илья</w:t>
            </w:r>
            <w:r w:rsidR="00F07462"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 2 место</w:t>
            </w:r>
            <w:r w:rsidR="00D9282E">
              <w:rPr>
                <w:rFonts w:ascii="Georgia" w:hAnsi="Georgia"/>
                <w:sz w:val="18"/>
                <w:szCs w:val="18"/>
              </w:rPr>
              <w:t>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10</w:t>
            </w:r>
            <w:r w:rsidR="00D9282E">
              <w:rPr>
                <w:rFonts w:ascii="Georgia" w:hAnsi="Georgia"/>
                <w:sz w:val="18"/>
                <w:szCs w:val="18"/>
              </w:rPr>
              <w:t>а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класс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5A0837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A47AD">
              <w:rPr>
                <w:rFonts w:ascii="Georgia" w:hAnsi="Georgia"/>
                <w:sz w:val="18"/>
                <w:szCs w:val="18"/>
              </w:rPr>
              <w:t>Физическая культура</w:t>
            </w:r>
          </w:p>
        </w:tc>
      </w:tr>
      <w:tr w:rsidR="00865DFE" w:rsidRPr="00F67669" w:rsidTr="00D9282E">
        <w:trPr>
          <w:trHeight w:val="22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Лобков В.Г.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Шульга Ирина</w:t>
            </w:r>
            <w:r w:rsidR="00F07462">
              <w:rPr>
                <w:rFonts w:ascii="Georgia" w:hAnsi="Georgia"/>
                <w:sz w:val="18"/>
                <w:szCs w:val="18"/>
              </w:rPr>
              <w:t>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2 место</w:t>
            </w:r>
            <w:r w:rsidR="00F07462">
              <w:rPr>
                <w:rFonts w:ascii="Georgia" w:hAnsi="Georgia"/>
                <w:sz w:val="18"/>
                <w:szCs w:val="18"/>
              </w:rPr>
              <w:t>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10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а 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класс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865DFE" w:rsidRPr="00BA47AD" w:rsidRDefault="005A0837" w:rsidP="00D9282E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Всероссийская олимпиада, муниципальный этап.</w:t>
            </w:r>
            <w:r w:rsidR="00D9282E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A47AD">
              <w:rPr>
                <w:rFonts w:ascii="Georgia" w:hAnsi="Georgia"/>
                <w:sz w:val="18"/>
                <w:szCs w:val="18"/>
              </w:rPr>
              <w:t>Физическая культура</w:t>
            </w:r>
          </w:p>
        </w:tc>
      </w:tr>
      <w:tr w:rsidR="00D9282E" w:rsidRPr="00F67669" w:rsidTr="00D9282E">
        <w:trPr>
          <w:trHeight w:val="43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D9282E" w:rsidRPr="00BA47AD" w:rsidRDefault="00D9282E" w:rsidP="00D9282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Кариневская И.Л.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282E" w:rsidRPr="00BA47AD" w:rsidRDefault="00D9282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Кариневская Алина,  5</w:t>
            </w:r>
            <w:r w:rsidRPr="00BA47AD">
              <w:rPr>
                <w:rFonts w:ascii="Georgia" w:hAnsi="Georgia"/>
                <w:sz w:val="18"/>
                <w:szCs w:val="18"/>
              </w:rPr>
              <w:t>а класс</w:t>
            </w:r>
            <w:r>
              <w:rPr>
                <w:rFonts w:ascii="Georgia" w:hAnsi="Georgia"/>
                <w:sz w:val="18"/>
                <w:szCs w:val="18"/>
              </w:rPr>
              <w:t>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благодарственное письмо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9282E" w:rsidRPr="00BA47AD" w:rsidRDefault="00D9282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Конкурс « За здоровый образ жизни»</w:t>
            </w:r>
          </w:p>
        </w:tc>
      </w:tr>
      <w:tr w:rsidR="00D9282E" w:rsidRPr="00F67669" w:rsidTr="00D9282E">
        <w:trPr>
          <w:trHeight w:val="180"/>
        </w:trPr>
        <w:tc>
          <w:tcPr>
            <w:tcW w:w="1951" w:type="dxa"/>
            <w:vMerge/>
          </w:tcPr>
          <w:p w:rsidR="00D9282E" w:rsidRPr="00BA47AD" w:rsidRDefault="00D9282E" w:rsidP="00766978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9282E" w:rsidRPr="00BA47AD" w:rsidRDefault="00D9282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Казаков Иван</w:t>
            </w:r>
            <w:r>
              <w:rPr>
                <w:rFonts w:ascii="Georgia" w:hAnsi="Georgia"/>
                <w:sz w:val="18"/>
                <w:szCs w:val="18"/>
              </w:rPr>
              <w:t>,  5</w:t>
            </w:r>
            <w:r w:rsidRPr="00BA47AD">
              <w:rPr>
                <w:rFonts w:ascii="Georgia" w:hAnsi="Georgia"/>
                <w:sz w:val="18"/>
                <w:szCs w:val="18"/>
              </w:rPr>
              <w:t>б класс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благодарственное письмо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9282E" w:rsidRPr="00BA47AD" w:rsidRDefault="00D9282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Конкурс « За здоровый образ жизни»</w:t>
            </w:r>
          </w:p>
        </w:tc>
      </w:tr>
      <w:tr w:rsidR="00865DFE" w:rsidRPr="00F67669" w:rsidTr="00D9282E">
        <w:tc>
          <w:tcPr>
            <w:tcW w:w="1951" w:type="dxa"/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Михайлык Т. В.</w:t>
            </w:r>
          </w:p>
        </w:tc>
        <w:tc>
          <w:tcPr>
            <w:tcW w:w="3686" w:type="dxa"/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Пименова Надежда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07462">
              <w:rPr>
                <w:rFonts w:ascii="Georgia" w:hAnsi="Georgia"/>
                <w:sz w:val="18"/>
                <w:szCs w:val="18"/>
              </w:rPr>
              <w:t>,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>3</w:t>
            </w:r>
            <w:r w:rsidRPr="00BA47AD">
              <w:rPr>
                <w:rFonts w:ascii="Georgia" w:hAnsi="Georgia"/>
                <w:sz w:val="18"/>
                <w:szCs w:val="18"/>
              </w:rPr>
              <w:t>а класс</w:t>
            </w:r>
          </w:p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934" w:type="dxa"/>
          </w:tcPr>
          <w:p w:rsidR="00865DFE" w:rsidRPr="00BA47AD" w:rsidRDefault="0094778D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Региональный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 xml:space="preserve"> конкурс исполнителей «Звезды Балтики»</w:t>
            </w:r>
          </w:p>
        </w:tc>
      </w:tr>
      <w:tr w:rsidR="00865DFE" w:rsidRPr="00F67669" w:rsidTr="00D9282E">
        <w:tc>
          <w:tcPr>
            <w:tcW w:w="1951" w:type="dxa"/>
          </w:tcPr>
          <w:p w:rsidR="00865DFE" w:rsidRPr="00BA47AD" w:rsidRDefault="00865DFE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Михайлык Т. В.</w:t>
            </w:r>
          </w:p>
        </w:tc>
        <w:tc>
          <w:tcPr>
            <w:tcW w:w="3686" w:type="dxa"/>
          </w:tcPr>
          <w:p w:rsidR="00865DFE" w:rsidRPr="00BA47AD" w:rsidRDefault="00865DFE" w:rsidP="00D9282E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Бойцева Надежда</w:t>
            </w:r>
            <w:r w:rsidR="00F07462">
              <w:rPr>
                <w:rFonts w:ascii="Georgia" w:hAnsi="Georgia"/>
                <w:sz w:val="18"/>
                <w:szCs w:val="18"/>
              </w:rPr>
              <w:t>,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10</w:t>
            </w:r>
            <w:r w:rsidR="005A0837" w:rsidRPr="00BA47AD">
              <w:rPr>
                <w:rFonts w:ascii="Georgia" w:hAnsi="Georgia"/>
                <w:sz w:val="18"/>
                <w:szCs w:val="18"/>
              </w:rPr>
              <w:t>а</w:t>
            </w:r>
            <w:r w:rsidRPr="00BA47AD">
              <w:rPr>
                <w:rFonts w:ascii="Georgia" w:hAnsi="Georgia"/>
                <w:sz w:val="18"/>
                <w:szCs w:val="18"/>
              </w:rPr>
              <w:t xml:space="preserve"> класс</w:t>
            </w:r>
          </w:p>
        </w:tc>
        <w:tc>
          <w:tcPr>
            <w:tcW w:w="3934" w:type="dxa"/>
          </w:tcPr>
          <w:p w:rsidR="00865DFE" w:rsidRPr="00BA47AD" w:rsidRDefault="0094778D" w:rsidP="00766978">
            <w:pPr>
              <w:rPr>
                <w:rFonts w:ascii="Georgia" w:hAnsi="Georgia"/>
                <w:sz w:val="18"/>
                <w:szCs w:val="18"/>
              </w:rPr>
            </w:pPr>
            <w:r w:rsidRPr="00BA47AD">
              <w:rPr>
                <w:rFonts w:ascii="Georgia" w:hAnsi="Georgia"/>
                <w:sz w:val="18"/>
                <w:szCs w:val="18"/>
              </w:rPr>
              <w:t>Региональный</w:t>
            </w:r>
            <w:r w:rsidR="00865DFE" w:rsidRPr="00BA47AD">
              <w:rPr>
                <w:rFonts w:ascii="Georgia" w:hAnsi="Georgia"/>
                <w:sz w:val="18"/>
                <w:szCs w:val="18"/>
              </w:rPr>
              <w:t xml:space="preserve"> конкурс исполнителей «Звезды Балтики»</w:t>
            </w:r>
          </w:p>
        </w:tc>
      </w:tr>
    </w:tbl>
    <w:p w:rsidR="00D9282E" w:rsidRDefault="00865DFE" w:rsidP="00766978">
      <w:pPr>
        <w:rPr>
          <w:rFonts w:ascii="Georgia" w:hAnsi="Georgia"/>
          <w:i/>
          <w:sz w:val="22"/>
          <w:szCs w:val="22"/>
        </w:rPr>
      </w:pPr>
      <w:r w:rsidRPr="00F67669">
        <w:rPr>
          <w:rFonts w:ascii="Georgia" w:hAnsi="Georgia"/>
          <w:i/>
          <w:sz w:val="22"/>
          <w:szCs w:val="22"/>
        </w:rPr>
        <w:t xml:space="preserve">           </w:t>
      </w:r>
    </w:p>
    <w:p w:rsidR="00865DFE" w:rsidRPr="00F67669" w:rsidRDefault="00865DFE" w:rsidP="00D9282E">
      <w:pPr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i/>
          <w:sz w:val="22"/>
          <w:szCs w:val="22"/>
        </w:rPr>
        <w:t xml:space="preserve">  </w:t>
      </w:r>
      <w:r w:rsidRPr="00F67669">
        <w:rPr>
          <w:rFonts w:ascii="Georgia" w:hAnsi="Georgia"/>
          <w:sz w:val="22"/>
          <w:szCs w:val="22"/>
        </w:rPr>
        <w:t xml:space="preserve">О достижениях обучающихся свидетельствуют </w:t>
      </w:r>
      <w:r w:rsidRPr="00F67669">
        <w:rPr>
          <w:rFonts w:ascii="Georgia" w:hAnsi="Georgia"/>
          <w:i/>
          <w:sz w:val="22"/>
          <w:szCs w:val="22"/>
        </w:rPr>
        <w:t>Почетные грамоты и Дипломы</w:t>
      </w:r>
      <w:r w:rsidRPr="00F67669">
        <w:rPr>
          <w:rFonts w:ascii="Georgia" w:hAnsi="Georgia"/>
          <w:sz w:val="22"/>
          <w:szCs w:val="22"/>
        </w:rPr>
        <w:t>, которыми они награждались по итогам работы.</w:t>
      </w:r>
      <w:r w:rsidR="00D9282E">
        <w:rPr>
          <w:rFonts w:ascii="Georgia" w:hAnsi="Georgia"/>
          <w:sz w:val="22"/>
          <w:szCs w:val="22"/>
        </w:rPr>
        <w:t xml:space="preserve"> Результаты участия в </w:t>
      </w:r>
      <w:proofErr w:type="gramStart"/>
      <w:r w:rsidR="00D9282E">
        <w:rPr>
          <w:rFonts w:ascii="Georgia" w:hAnsi="Georgia"/>
          <w:sz w:val="22"/>
          <w:szCs w:val="22"/>
        </w:rPr>
        <w:t>спортивных</w:t>
      </w:r>
      <w:proofErr w:type="gramEnd"/>
      <w:r w:rsidR="00D9282E">
        <w:rPr>
          <w:rFonts w:ascii="Georgia" w:hAnsi="Georgia"/>
          <w:sz w:val="22"/>
          <w:szCs w:val="22"/>
        </w:rPr>
        <w:t xml:space="preserve"> соревнования представлены в отдельном разделе анализа работы школы.</w:t>
      </w:r>
    </w:p>
    <w:p w:rsidR="00865DFE" w:rsidRPr="00F67669" w:rsidRDefault="00865DFE" w:rsidP="00766978">
      <w:pPr>
        <w:rPr>
          <w:rFonts w:ascii="Georgia" w:hAnsi="Georgia"/>
          <w:sz w:val="22"/>
          <w:szCs w:val="22"/>
        </w:rPr>
      </w:pPr>
    </w:p>
    <w:p w:rsidR="00865DFE" w:rsidRPr="00D9282E" w:rsidRDefault="00865DFE" w:rsidP="003A1B3C">
      <w:pPr>
        <w:pStyle w:val="a6"/>
        <w:numPr>
          <w:ilvl w:val="0"/>
          <w:numId w:val="52"/>
        </w:numPr>
        <w:jc w:val="center"/>
        <w:rPr>
          <w:rFonts w:ascii="Georgia" w:hAnsi="Georgia"/>
          <w:b/>
          <w:bCs/>
          <w:sz w:val="22"/>
          <w:szCs w:val="22"/>
          <w:u w:val="single"/>
        </w:rPr>
      </w:pPr>
      <w:r w:rsidRPr="00D9282E">
        <w:rPr>
          <w:rFonts w:ascii="Georgia" w:hAnsi="Georgia"/>
          <w:b/>
          <w:bCs/>
          <w:sz w:val="22"/>
          <w:szCs w:val="22"/>
          <w:u w:val="single"/>
        </w:rPr>
        <w:t>Создание электронных продуктов</w:t>
      </w:r>
      <w:r w:rsidR="00D9282E">
        <w:rPr>
          <w:rFonts w:ascii="Georgia" w:hAnsi="Georgia"/>
          <w:b/>
          <w:bCs/>
          <w:sz w:val="22"/>
          <w:szCs w:val="22"/>
          <w:u w:val="single"/>
        </w:rPr>
        <w:t xml:space="preserve"> учителями ШМО</w:t>
      </w:r>
      <w:r w:rsidRPr="00D9282E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65DFE" w:rsidRPr="00F67669" w:rsidRDefault="00865DFE" w:rsidP="00766978">
      <w:pPr>
        <w:ind w:hanging="540"/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2136"/>
        <w:gridCol w:w="3692"/>
        <w:gridCol w:w="2942"/>
      </w:tblGrid>
      <w:tr w:rsidR="0094778D" w:rsidRPr="00F67669" w:rsidTr="00D9282E">
        <w:tc>
          <w:tcPr>
            <w:tcW w:w="801" w:type="dxa"/>
          </w:tcPr>
          <w:p w:rsidR="0094778D" w:rsidRPr="00D9282E" w:rsidRDefault="0094778D" w:rsidP="00D9282E">
            <w:pPr>
              <w:jc w:val="center"/>
              <w:rPr>
                <w:rFonts w:ascii="Georgia" w:hAnsi="Georgia"/>
                <w:bCs/>
              </w:rPr>
            </w:pPr>
            <w:r w:rsidRPr="00D9282E">
              <w:rPr>
                <w:rFonts w:ascii="Georgia" w:hAnsi="Georgia"/>
                <w:bCs/>
                <w:sz w:val="22"/>
                <w:szCs w:val="22"/>
              </w:rPr>
              <w:t>№</w:t>
            </w:r>
          </w:p>
        </w:tc>
        <w:tc>
          <w:tcPr>
            <w:tcW w:w="2136" w:type="dxa"/>
          </w:tcPr>
          <w:p w:rsidR="0094778D" w:rsidRPr="00D9282E" w:rsidRDefault="0094778D" w:rsidP="00D9282E">
            <w:pPr>
              <w:jc w:val="center"/>
              <w:rPr>
                <w:rFonts w:ascii="Georgia" w:hAnsi="Georgia"/>
                <w:bCs/>
              </w:rPr>
            </w:pPr>
            <w:r w:rsidRPr="00D9282E">
              <w:rPr>
                <w:rFonts w:ascii="Georgia" w:hAnsi="Georgia"/>
                <w:bCs/>
                <w:sz w:val="22"/>
                <w:szCs w:val="22"/>
              </w:rPr>
              <w:t>учитель</w:t>
            </w:r>
          </w:p>
        </w:tc>
        <w:tc>
          <w:tcPr>
            <w:tcW w:w="3692" w:type="dxa"/>
          </w:tcPr>
          <w:p w:rsidR="0094778D" w:rsidRPr="00D9282E" w:rsidRDefault="0094778D" w:rsidP="00D9282E">
            <w:pPr>
              <w:jc w:val="center"/>
              <w:rPr>
                <w:rFonts w:ascii="Georgia" w:hAnsi="Georgia"/>
                <w:bCs/>
              </w:rPr>
            </w:pPr>
            <w:r w:rsidRPr="00D9282E">
              <w:rPr>
                <w:rFonts w:ascii="Georgia" w:hAnsi="Georgia"/>
                <w:bCs/>
                <w:sz w:val="22"/>
                <w:szCs w:val="22"/>
              </w:rPr>
              <w:t>тема</w:t>
            </w:r>
          </w:p>
        </w:tc>
        <w:tc>
          <w:tcPr>
            <w:tcW w:w="2942" w:type="dxa"/>
          </w:tcPr>
          <w:p w:rsidR="0094778D" w:rsidRPr="00D9282E" w:rsidRDefault="00D9282E" w:rsidP="00D9282E">
            <w:pPr>
              <w:suppressAutoHyphens/>
              <w:jc w:val="center"/>
              <w:rPr>
                <w:rFonts w:ascii="Georgia" w:hAnsi="Georgia"/>
                <w:lang w:eastAsia="ar-SA"/>
              </w:rPr>
            </w:pPr>
            <w:r>
              <w:rPr>
                <w:rFonts w:ascii="Georgia" w:hAnsi="Georgia"/>
                <w:sz w:val="22"/>
                <w:szCs w:val="22"/>
              </w:rPr>
              <w:t>Где размещено</w:t>
            </w:r>
          </w:p>
        </w:tc>
      </w:tr>
      <w:tr w:rsidR="0094778D" w:rsidRPr="00F67669" w:rsidTr="00D9282E">
        <w:tc>
          <w:tcPr>
            <w:tcW w:w="801" w:type="dxa"/>
          </w:tcPr>
          <w:p w:rsidR="0094778D" w:rsidRPr="00F67669" w:rsidRDefault="0094778D" w:rsidP="00766978">
            <w:pPr>
              <w:jc w:val="center"/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1.</w:t>
            </w:r>
          </w:p>
        </w:tc>
        <w:tc>
          <w:tcPr>
            <w:tcW w:w="2136" w:type="dxa"/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Зарипова Р.З.</w:t>
            </w:r>
          </w:p>
        </w:tc>
        <w:tc>
          <w:tcPr>
            <w:tcW w:w="3692" w:type="dxa"/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2942" w:type="dxa"/>
          </w:tcPr>
          <w:p w:rsidR="0094778D" w:rsidRPr="00F67669" w:rsidRDefault="0094778D" w:rsidP="00766978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  <w:p w:rsidR="0094778D" w:rsidRPr="00F67669" w:rsidRDefault="0094778D" w:rsidP="00766978">
            <w:pPr>
              <w:suppressAutoHyphens/>
              <w:jc w:val="both"/>
              <w:rPr>
                <w:rFonts w:ascii="Georgia" w:hAnsi="Georgia"/>
                <w:highlight w:val="yellow"/>
                <w:lang w:eastAsia="ar-SA"/>
              </w:rPr>
            </w:pPr>
          </w:p>
        </w:tc>
      </w:tr>
      <w:tr w:rsidR="0094778D" w:rsidRPr="00F67669" w:rsidTr="00D9282E">
        <w:tc>
          <w:tcPr>
            <w:tcW w:w="801" w:type="dxa"/>
          </w:tcPr>
          <w:p w:rsidR="0094778D" w:rsidRPr="00F67669" w:rsidRDefault="0094778D" w:rsidP="00766978">
            <w:pPr>
              <w:jc w:val="center"/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2.</w:t>
            </w:r>
          </w:p>
        </w:tc>
        <w:tc>
          <w:tcPr>
            <w:tcW w:w="2136" w:type="dxa"/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Зарипова Р.З.</w:t>
            </w:r>
          </w:p>
        </w:tc>
        <w:tc>
          <w:tcPr>
            <w:tcW w:w="3692" w:type="dxa"/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Безопасное поведение на воде</w:t>
            </w:r>
          </w:p>
        </w:tc>
        <w:tc>
          <w:tcPr>
            <w:tcW w:w="2942" w:type="dxa"/>
          </w:tcPr>
          <w:p w:rsidR="0094778D" w:rsidRPr="00F67669" w:rsidRDefault="0094778D" w:rsidP="00766978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  <w:tr w:rsidR="0094778D" w:rsidRPr="00F67669" w:rsidTr="00D9282E">
        <w:trPr>
          <w:trHeight w:val="360"/>
        </w:trPr>
        <w:tc>
          <w:tcPr>
            <w:tcW w:w="801" w:type="dxa"/>
            <w:tcBorders>
              <w:bottom w:val="single" w:sz="4" w:space="0" w:color="auto"/>
            </w:tcBorders>
          </w:tcPr>
          <w:p w:rsidR="0094778D" w:rsidRPr="00F67669" w:rsidRDefault="0094778D" w:rsidP="00766978">
            <w:pPr>
              <w:jc w:val="center"/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3.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Зарипова Р.З.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Украшение блюд овощами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4778D" w:rsidRPr="00F67669" w:rsidRDefault="0094778D" w:rsidP="00766978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  <w:tr w:rsidR="0094778D" w:rsidRPr="00F67669" w:rsidTr="00D9282E">
        <w:trPr>
          <w:trHeight w:val="18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94778D" w:rsidRPr="00F67669" w:rsidRDefault="0094778D" w:rsidP="00766978">
            <w:pPr>
              <w:jc w:val="center"/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4.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Зарипова Р.З.</w:t>
            </w:r>
          </w:p>
        </w:tc>
        <w:tc>
          <w:tcPr>
            <w:tcW w:w="3692" w:type="dxa"/>
            <w:tcBorders>
              <w:top w:val="single" w:sz="4" w:space="0" w:color="auto"/>
              <w:bottom w:val="single" w:sz="4" w:space="0" w:color="auto"/>
            </w:tcBorders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 xml:space="preserve"> Рукоделие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94778D" w:rsidRPr="00F67669" w:rsidRDefault="0094778D" w:rsidP="00766978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  <w:tr w:rsidR="0094778D" w:rsidRPr="00F67669" w:rsidTr="00D9282E">
        <w:trPr>
          <w:trHeight w:val="180"/>
        </w:trPr>
        <w:tc>
          <w:tcPr>
            <w:tcW w:w="801" w:type="dxa"/>
            <w:tcBorders>
              <w:top w:val="single" w:sz="4" w:space="0" w:color="auto"/>
            </w:tcBorders>
          </w:tcPr>
          <w:p w:rsidR="0094778D" w:rsidRPr="00F67669" w:rsidRDefault="0094778D" w:rsidP="00766978">
            <w:pPr>
              <w:jc w:val="center"/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5.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Зарипова Р.З.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 xml:space="preserve"> Сервировка стола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4778D" w:rsidRPr="00F67669" w:rsidRDefault="0094778D" w:rsidP="00766978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  <w:tr w:rsidR="0094778D" w:rsidRPr="00F67669" w:rsidTr="00D9282E">
        <w:tc>
          <w:tcPr>
            <w:tcW w:w="801" w:type="dxa"/>
          </w:tcPr>
          <w:p w:rsidR="0094778D" w:rsidRPr="00F67669" w:rsidRDefault="0094778D" w:rsidP="00766978">
            <w:pPr>
              <w:jc w:val="center"/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5</w:t>
            </w:r>
          </w:p>
        </w:tc>
        <w:tc>
          <w:tcPr>
            <w:tcW w:w="2136" w:type="dxa"/>
          </w:tcPr>
          <w:p w:rsidR="0094778D" w:rsidRPr="00F67669" w:rsidRDefault="00D9282E" w:rsidP="00766978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Кариневская И.</w:t>
            </w:r>
            <w:r w:rsidR="0094778D" w:rsidRPr="00F67669">
              <w:rPr>
                <w:rFonts w:ascii="Georgia" w:hAnsi="Georgia"/>
                <w:bCs/>
                <w:sz w:val="22"/>
                <w:szCs w:val="22"/>
              </w:rPr>
              <w:t>Л.</w:t>
            </w:r>
          </w:p>
        </w:tc>
        <w:tc>
          <w:tcPr>
            <w:tcW w:w="3692" w:type="dxa"/>
          </w:tcPr>
          <w:p w:rsidR="0094778D" w:rsidRPr="00F67669" w:rsidRDefault="0094778D" w:rsidP="00766978">
            <w:pPr>
              <w:rPr>
                <w:rFonts w:ascii="Georgia" w:hAnsi="Georgia"/>
                <w:bCs/>
              </w:rPr>
            </w:pPr>
            <w:r w:rsidRPr="00F67669">
              <w:rPr>
                <w:rFonts w:ascii="Georgia" w:hAnsi="Georgia"/>
                <w:bCs/>
                <w:sz w:val="22"/>
                <w:szCs w:val="22"/>
              </w:rPr>
              <w:t>Подделки из дерева</w:t>
            </w:r>
          </w:p>
        </w:tc>
        <w:tc>
          <w:tcPr>
            <w:tcW w:w="2942" w:type="dxa"/>
          </w:tcPr>
          <w:p w:rsidR="0094778D" w:rsidRPr="00F67669" w:rsidRDefault="0094778D" w:rsidP="00766978">
            <w:pPr>
              <w:jc w:val="both"/>
              <w:rPr>
                <w:rFonts w:ascii="Georgia" w:hAnsi="Georgia"/>
                <w:lang w:eastAsia="ar-SA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Школьный сайт</w:t>
            </w:r>
          </w:p>
        </w:tc>
      </w:tr>
    </w:tbl>
    <w:p w:rsidR="00865DFE" w:rsidRPr="00F67669" w:rsidRDefault="00865DFE" w:rsidP="00766978">
      <w:pPr>
        <w:ind w:hanging="540"/>
        <w:jc w:val="center"/>
        <w:rPr>
          <w:rFonts w:ascii="Georgia" w:hAnsi="Georgia"/>
          <w:b/>
          <w:bCs/>
          <w:sz w:val="22"/>
          <w:szCs w:val="22"/>
          <w:u w:val="single"/>
        </w:rPr>
      </w:pPr>
    </w:p>
    <w:p w:rsidR="00865DFE" w:rsidRPr="00F67669" w:rsidRDefault="00865DFE" w:rsidP="00D9282E">
      <w:pPr>
        <w:ind w:firstLine="708"/>
        <w:jc w:val="both"/>
        <w:rPr>
          <w:rFonts w:ascii="Georgia" w:hAnsi="Georgia"/>
          <w:sz w:val="22"/>
          <w:szCs w:val="22"/>
        </w:rPr>
      </w:pPr>
      <w:r w:rsidRPr="00D9282E">
        <w:rPr>
          <w:rFonts w:ascii="Georgia" w:hAnsi="Georgia"/>
          <w:color w:val="000000"/>
          <w:spacing w:val="-3"/>
          <w:sz w:val="22"/>
          <w:szCs w:val="22"/>
        </w:rPr>
        <w:t>По итогам этого года</w:t>
      </w:r>
      <w:r w:rsidRPr="00F67669">
        <w:rPr>
          <w:rFonts w:ascii="Georgia" w:hAnsi="Georgia"/>
          <w:b/>
          <w:color w:val="000000"/>
          <w:spacing w:val="-3"/>
          <w:sz w:val="22"/>
          <w:szCs w:val="22"/>
        </w:rPr>
        <w:t xml:space="preserve"> </w:t>
      </w:r>
      <w:r w:rsidRPr="00F67669">
        <w:rPr>
          <w:rFonts w:ascii="Georgia" w:hAnsi="Georgia"/>
          <w:color w:val="000000"/>
          <w:spacing w:val="-3"/>
          <w:sz w:val="22"/>
          <w:szCs w:val="22"/>
        </w:rPr>
        <w:t xml:space="preserve"> работу методического объединения </w:t>
      </w:r>
      <w:r w:rsidR="00D9282E">
        <w:rPr>
          <w:rFonts w:ascii="Georgia" w:hAnsi="Georgia"/>
          <w:color w:val="000000"/>
          <w:spacing w:val="-3"/>
          <w:sz w:val="22"/>
          <w:szCs w:val="22"/>
        </w:rPr>
        <w:t xml:space="preserve"> признать </w:t>
      </w:r>
      <w:r w:rsidRPr="00F67669">
        <w:rPr>
          <w:rFonts w:ascii="Georgia" w:hAnsi="Georgia"/>
          <w:color w:val="000000"/>
          <w:spacing w:val="-3"/>
          <w:sz w:val="22"/>
          <w:szCs w:val="22"/>
        </w:rPr>
        <w:t>удовлетворительной.</w:t>
      </w:r>
      <w:r w:rsidRPr="00F67669">
        <w:rPr>
          <w:rFonts w:ascii="Georgia" w:hAnsi="Georgia"/>
          <w:sz w:val="22"/>
          <w:szCs w:val="22"/>
        </w:rPr>
        <w:t xml:space="preserve"> В дальнейшем методическое объединение будет работать в тесной взаимосвязи с другими методическими </w:t>
      </w:r>
      <w:proofErr w:type="gramStart"/>
      <w:r w:rsidRPr="00F67669">
        <w:rPr>
          <w:rFonts w:ascii="Georgia" w:hAnsi="Georgia"/>
          <w:sz w:val="22"/>
          <w:szCs w:val="22"/>
        </w:rPr>
        <w:t>объединениями</w:t>
      </w:r>
      <w:proofErr w:type="gramEnd"/>
      <w:r w:rsidRPr="00F67669">
        <w:rPr>
          <w:rFonts w:ascii="Georgia" w:hAnsi="Georgia"/>
          <w:sz w:val="22"/>
          <w:szCs w:val="22"/>
        </w:rPr>
        <w:t xml:space="preserve"> и добиваться поставленных целей,  конечных результатов и формировать у школьников умение учиться, добывать информацию, извлекать из неё необходимые  знания, умения и навыки, прививать интерес  к обучению.</w:t>
      </w:r>
    </w:p>
    <w:p w:rsidR="00D9282E" w:rsidRDefault="00D9282E" w:rsidP="00766978">
      <w:pPr>
        <w:contextualSpacing/>
        <w:jc w:val="center"/>
        <w:rPr>
          <w:rFonts w:ascii="Georgia" w:hAnsi="Georgia"/>
          <w:b/>
          <w:sz w:val="22"/>
          <w:szCs w:val="22"/>
        </w:rPr>
      </w:pPr>
    </w:p>
    <w:p w:rsidR="00D9282E" w:rsidRDefault="00D9282E" w:rsidP="00766978">
      <w:pPr>
        <w:contextualSpacing/>
        <w:jc w:val="center"/>
        <w:rPr>
          <w:rFonts w:ascii="Georgia" w:hAnsi="Georgia"/>
          <w:b/>
          <w:sz w:val="22"/>
          <w:szCs w:val="22"/>
        </w:rPr>
      </w:pPr>
    </w:p>
    <w:p w:rsidR="00D9282E" w:rsidRDefault="00D9282E" w:rsidP="00766978">
      <w:pPr>
        <w:contextualSpacing/>
        <w:jc w:val="center"/>
        <w:rPr>
          <w:rFonts w:ascii="Georgia" w:hAnsi="Georgia"/>
          <w:b/>
          <w:sz w:val="22"/>
          <w:szCs w:val="22"/>
        </w:rPr>
      </w:pPr>
    </w:p>
    <w:p w:rsidR="00D9282E" w:rsidRDefault="00194682" w:rsidP="00D9282E">
      <w:pPr>
        <w:contextualSpacing/>
        <w:jc w:val="both"/>
        <w:rPr>
          <w:rFonts w:ascii="Georgia" w:hAnsi="Georgia"/>
          <w:b/>
          <w:sz w:val="22"/>
          <w:szCs w:val="22"/>
        </w:rPr>
      </w:pPr>
      <w:r w:rsidRPr="00194682">
        <w:rPr>
          <w:noProof/>
        </w:rPr>
        <w:lastRenderedPageBreak/>
        <w:pict>
          <v:rect id="_x0000_s1089" style="position:absolute;left:0;text-align:left;margin-left:110.55pt;margin-top:.15pt;width:362.15pt;height:75.2pt;z-index:251719680" stroked="f">
            <v:textbox>
              <w:txbxContent>
                <w:p w:rsidR="003B2420" w:rsidRPr="00D9282E" w:rsidRDefault="003B2420" w:rsidP="00D9282E">
                  <w:pPr>
                    <w:contextualSpacing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D9282E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>Анализ</w:t>
                  </w:r>
                </w:p>
                <w:p w:rsidR="003B2420" w:rsidRPr="00D9282E" w:rsidRDefault="003B2420" w:rsidP="00D9282E">
                  <w:pPr>
                    <w:contextualSpacing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D9282E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 xml:space="preserve">работы ШМО учителей начальных классов </w:t>
                  </w:r>
                </w:p>
                <w:p w:rsidR="003B2420" w:rsidRPr="00D9282E" w:rsidRDefault="003B2420" w:rsidP="00D9282E">
                  <w:pPr>
                    <w:contextualSpacing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D9282E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>за 2012 – 2013 учебный год</w:t>
                  </w:r>
                </w:p>
                <w:p w:rsidR="003B2420" w:rsidRPr="00F67669" w:rsidRDefault="003B2420" w:rsidP="00D9282E">
                  <w:pPr>
                    <w:contextualSpacing/>
                    <w:jc w:val="center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>(руководитель:</w:t>
                  </w:r>
                  <w:proofErr w:type="gramEnd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Бенко С.И., учитель начальных классов высшей квалификационной категории)</w:t>
                  </w:r>
                </w:p>
                <w:p w:rsidR="003B2420" w:rsidRDefault="003B2420"/>
              </w:txbxContent>
            </v:textbox>
          </v:rect>
        </w:pict>
      </w:r>
      <w:r w:rsidR="00D9282E">
        <w:rPr>
          <w:noProof/>
        </w:rPr>
        <w:drawing>
          <wp:inline distT="0" distB="0" distL="0" distR="0">
            <wp:extent cx="1198402" cy="832513"/>
            <wp:effectExtent l="19050" t="0" r="1748" b="0"/>
            <wp:docPr id="4" name="Рисунок 4" descr="http://school605.ru/images/Documenty/2012-2013/nachalka/nachalka_zastaf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05.ru/images/Documenty/2012-2013/nachalka/nachalka_zastafka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15" cy="83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2E" w:rsidRDefault="00D9282E" w:rsidP="00D9282E">
      <w:pPr>
        <w:tabs>
          <w:tab w:val="left" w:pos="6330"/>
        </w:tabs>
        <w:contextualSpacing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p w:rsidR="00D9282E" w:rsidRDefault="00D9282E" w:rsidP="00766978">
      <w:pPr>
        <w:contextualSpacing/>
        <w:jc w:val="center"/>
        <w:rPr>
          <w:rFonts w:ascii="Georgia" w:hAnsi="Georgia"/>
          <w:b/>
          <w:sz w:val="22"/>
          <w:szCs w:val="22"/>
        </w:rPr>
      </w:pPr>
    </w:p>
    <w:p w:rsidR="00541EEE" w:rsidRPr="00D9282E" w:rsidRDefault="00541EEE" w:rsidP="003A1B3C">
      <w:pPr>
        <w:pStyle w:val="a6"/>
        <w:numPr>
          <w:ilvl w:val="0"/>
          <w:numId w:val="52"/>
        </w:numPr>
        <w:rPr>
          <w:rFonts w:ascii="Georgia" w:hAnsi="Georgia"/>
          <w:b/>
          <w:sz w:val="22"/>
          <w:szCs w:val="22"/>
        </w:rPr>
      </w:pPr>
      <w:r w:rsidRPr="00D9282E">
        <w:rPr>
          <w:rFonts w:ascii="Georgia" w:hAnsi="Georgia"/>
          <w:b/>
          <w:sz w:val="22"/>
          <w:szCs w:val="22"/>
        </w:rPr>
        <w:t>Состав методического объединения</w:t>
      </w:r>
      <w:r w:rsidR="00D9282E">
        <w:rPr>
          <w:rFonts w:ascii="Georgia" w:hAnsi="Georgia"/>
          <w:b/>
          <w:sz w:val="22"/>
          <w:szCs w:val="22"/>
        </w:rPr>
        <w:t>: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школьном МО учителей начальных классов в 2012-2013 году работало 7 человек:</w:t>
      </w:r>
    </w:p>
    <w:p w:rsidR="00541EEE" w:rsidRPr="00D9282E" w:rsidRDefault="00541EEE" w:rsidP="003A1B3C">
      <w:pPr>
        <w:pStyle w:val="a6"/>
        <w:numPr>
          <w:ilvl w:val="0"/>
          <w:numId w:val="52"/>
        </w:numPr>
        <w:jc w:val="both"/>
        <w:rPr>
          <w:rFonts w:ascii="Georgia" w:hAnsi="Georgia"/>
          <w:b/>
          <w:sz w:val="22"/>
          <w:szCs w:val="22"/>
        </w:rPr>
      </w:pPr>
      <w:r w:rsidRPr="00D9282E">
        <w:rPr>
          <w:rFonts w:ascii="Georgia" w:hAnsi="Georgia"/>
          <w:b/>
          <w:sz w:val="22"/>
          <w:szCs w:val="22"/>
        </w:rPr>
        <w:t>Квалификация</w:t>
      </w:r>
      <w:r w:rsidR="00D9282E">
        <w:rPr>
          <w:rFonts w:ascii="Georgia" w:hAnsi="Georgia"/>
          <w:b/>
          <w:sz w:val="22"/>
          <w:szCs w:val="22"/>
        </w:rPr>
        <w:t xml:space="preserve"> педагогов:</w:t>
      </w:r>
    </w:p>
    <w:tbl>
      <w:tblPr>
        <w:tblStyle w:val="a8"/>
        <w:tblW w:w="0" w:type="auto"/>
        <w:tblLook w:val="04A0"/>
      </w:tblPr>
      <w:tblGrid>
        <w:gridCol w:w="1526"/>
        <w:gridCol w:w="1276"/>
        <w:gridCol w:w="1559"/>
        <w:gridCol w:w="3295"/>
        <w:gridCol w:w="1915"/>
      </w:tblGrid>
      <w:tr w:rsidR="00541EEE" w:rsidRPr="00F67669" w:rsidTr="00D928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541EE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541EE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541EE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1 категория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D9282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с</w:t>
            </w:r>
            <w:r w:rsidR="00541EEE" w:rsidRPr="00F67669">
              <w:rPr>
                <w:rFonts w:ascii="Georgia" w:hAnsi="Georgia"/>
                <w:sz w:val="22"/>
                <w:szCs w:val="22"/>
              </w:rPr>
              <w:t>оответствуют занимаемой должности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D9282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без категории</w:t>
            </w:r>
          </w:p>
        </w:tc>
      </w:tr>
      <w:tr w:rsidR="00541EEE" w:rsidRPr="00F67669" w:rsidTr="00D928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541EE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541EE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541EE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541EE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F67669" w:rsidRDefault="00541EEE" w:rsidP="00766978">
            <w:pPr>
              <w:contextualSpacing/>
              <w:jc w:val="center"/>
              <w:rPr>
                <w:rFonts w:ascii="Georgia" w:hAnsi="Georgia"/>
                <w:sz w:val="22"/>
                <w:szCs w:val="22"/>
              </w:rPr>
            </w:pPr>
            <w:r w:rsidRPr="00F67669">
              <w:rPr>
                <w:rFonts w:ascii="Georgia" w:hAnsi="Georgia"/>
                <w:sz w:val="22"/>
                <w:szCs w:val="22"/>
              </w:rPr>
              <w:t>-</w:t>
            </w:r>
          </w:p>
        </w:tc>
      </w:tr>
    </w:tbl>
    <w:p w:rsidR="00541EEE" w:rsidRPr="00F67669" w:rsidRDefault="00541EEE" w:rsidP="00766978">
      <w:pPr>
        <w:contextualSpacing/>
        <w:jc w:val="center"/>
        <w:rPr>
          <w:rFonts w:ascii="Georgia" w:hAnsi="Georgia"/>
          <w:b/>
          <w:sz w:val="22"/>
          <w:szCs w:val="22"/>
        </w:rPr>
      </w:pPr>
    </w:p>
    <w:p w:rsidR="00541EEE" w:rsidRPr="00F67669" w:rsidRDefault="00541EEE" w:rsidP="00766978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течение всего учебного года учителя начальных классов продолжали работу по формированию умений, навыков  и личностному ориентированию учащихся.</w:t>
      </w:r>
    </w:p>
    <w:p w:rsidR="00541EEE" w:rsidRPr="00F67669" w:rsidRDefault="00541EEE" w:rsidP="00766978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Учителя начальных классов весь</w:t>
      </w:r>
      <w:r w:rsidR="00D9282E">
        <w:rPr>
          <w:rFonts w:ascii="Georgia" w:hAnsi="Georgia"/>
          <w:sz w:val="22"/>
          <w:szCs w:val="22"/>
        </w:rPr>
        <w:t xml:space="preserve"> учебный год работали над темой</w:t>
      </w:r>
      <w:r w:rsidRPr="00F67669">
        <w:rPr>
          <w:rFonts w:ascii="Georgia" w:hAnsi="Georgia"/>
          <w:sz w:val="22"/>
          <w:szCs w:val="22"/>
        </w:rPr>
        <w:t xml:space="preserve"> «Личностно ориентированное обучение и </w:t>
      </w:r>
      <w:r w:rsidR="00D9282E">
        <w:rPr>
          <w:rFonts w:ascii="Georgia" w:hAnsi="Georgia"/>
          <w:sz w:val="22"/>
          <w:szCs w:val="22"/>
        </w:rPr>
        <w:t>воспитание учащихся.  Духовно-</w:t>
      </w:r>
      <w:r w:rsidRPr="00F67669">
        <w:rPr>
          <w:rFonts w:ascii="Georgia" w:hAnsi="Georgia"/>
          <w:sz w:val="22"/>
          <w:szCs w:val="22"/>
        </w:rPr>
        <w:t xml:space="preserve">нравственное развитие личности ребёнка в современных условиях: воспитание гражданственности, патриотизма». </w:t>
      </w:r>
    </w:p>
    <w:p w:rsidR="00541EEE" w:rsidRPr="00D9282E" w:rsidRDefault="00541EEE" w:rsidP="00D9282E">
      <w:pPr>
        <w:ind w:firstLine="708"/>
        <w:contextualSpacing/>
        <w:jc w:val="both"/>
        <w:rPr>
          <w:rFonts w:ascii="Georgia" w:hAnsi="Georgia"/>
          <w:i/>
          <w:sz w:val="22"/>
          <w:szCs w:val="22"/>
        </w:rPr>
      </w:pPr>
      <w:proofErr w:type="gramStart"/>
      <w:r w:rsidRPr="00F67669">
        <w:rPr>
          <w:rFonts w:ascii="Georgia" w:hAnsi="Georgia"/>
          <w:sz w:val="22"/>
          <w:szCs w:val="22"/>
        </w:rPr>
        <w:t>Исходя из данной темы были</w:t>
      </w:r>
      <w:proofErr w:type="gramEnd"/>
      <w:r w:rsidRPr="00F67669">
        <w:rPr>
          <w:rFonts w:ascii="Georgia" w:hAnsi="Georgia"/>
          <w:sz w:val="22"/>
          <w:szCs w:val="22"/>
        </w:rPr>
        <w:t xml:space="preserve"> поставлены </w:t>
      </w:r>
      <w:r w:rsidRPr="00D9282E">
        <w:rPr>
          <w:rFonts w:ascii="Georgia" w:hAnsi="Georgia"/>
          <w:i/>
          <w:sz w:val="22"/>
          <w:szCs w:val="22"/>
        </w:rPr>
        <w:t xml:space="preserve">цели и задачи: 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1. Обновлять и совершенствовать образовательный процесс через применение инновационных технологий.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2. Содействовать повышению уровня преподавания, развивать профессиональные и ценностные ориентации учителя, активизировать интересы учащихся.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3. Формировать самостоятельную компетентность у учащихся начальных классов через исследовательскую и проектную деятельность.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4. Продолжить работу по выявлению и развитию одаренных детей (для качественной подготовки участников олимпиад).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5. Создание в школе условий, способствующих гармоничному развитию личности учащихся, повышение их познавательной деятельности, развитие индивидуальных способностей.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6. Организация проведения на высоком профессиональном уровне учебно-воспитательной и методической работы.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7. Удовлетворение потребности учителя в интеллектуальном, культурном и нравственном развитии.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8. Совершенствование методики, проведение различных видов занятий и их учебно-методического и материально-технического обеспечения.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9. Повышение методической педагогической квалификации учителей, обмен опытом.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10. Продолжение работы по дифференцированному подходу к учащимся в каждом классе.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11. Организация методической копилки.</w:t>
      </w:r>
    </w:p>
    <w:p w:rsidR="00541EEE" w:rsidRPr="00DF248D" w:rsidRDefault="00DF248D" w:rsidP="003A1B3C">
      <w:pPr>
        <w:pStyle w:val="a6"/>
        <w:numPr>
          <w:ilvl w:val="0"/>
          <w:numId w:val="52"/>
        </w:numPr>
        <w:jc w:val="both"/>
        <w:rPr>
          <w:rFonts w:ascii="Georgia" w:hAnsi="Georgia"/>
          <w:b/>
          <w:sz w:val="22"/>
          <w:szCs w:val="22"/>
        </w:rPr>
      </w:pPr>
      <w:r w:rsidRPr="00DF248D">
        <w:rPr>
          <w:rFonts w:ascii="Georgia" w:hAnsi="Georgia"/>
          <w:b/>
          <w:sz w:val="22"/>
          <w:szCs w:val="22"/>
        </w:rPr>
        <w:t>Тематика заседаний ШМО:</w:t>
      </w:r>
    </w:p>
    <w:p w:rsidR="00541EEE" w:rsidRPr="00F67669" w:rsidRDefault="00541EEE" w:rsidP="00DF248D">
      <w:pPr>
        <w:ind w:firstLine="360"/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Тематика заседаний МО соответствует задачам</w:t>
      </w:r>
      <w:r w:rsidR="00DF248D">
        <w:rPr>
          <w:rFonts w:ascii="Georgia" w:hAnsi="Georgia"/>
          <w:sz w:val="22"/>
          <w:szCs w:val="22"/>
        </w:rPr>
        <w:t>, поставленным на 2011-2012 учебный год: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● Рассмотрение рабочих программ по учебным предметам.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● Планирование работы МО на 2012-2013 учебный год.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● Контроль и качество знаний учащихся в учебном году.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● Анализ итогов методической недели.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● Методическая неделя по внеклассной работе.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● Анализ итогов олимпиад по математике, русскому языку, природоведению.</w:t>
      </w:r>
    </w:p>
    <w:p w:rsidR="00541EEE" w:rsidRPr="00DF248D" w:rsidRDefault="00DF248D" w:rsidP="00766978">
      <w:pPr>
        <w:contextualSpacing/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  <w:lang w:val="en-US"/>
        </w:rPr>
        <w:t>I</w:t>
      </w:r>
      <w:r w:rsidRPr="00DF248D">
        <w:rPr>
          <w:rFonts w:ascii="Georgia" w:hAnsi="Georgia"/>
          <w:b/>
          <w:sz w:val="22"/>
          <w:szCs w:val="22"/>
          <w:u w:val="single"/>
        </w:rPr>
        <w:t xml:space="preserve">. </w:t>
      </w:r>
      <w:r w:rsidR="00541EEE" w:rsidRPr="00DF248D">
        <w:rPr>
          <w:rFonts w:ascii="Georgia" w:hAnsi="Georgia"/>
          <w:b/>
          <w:sz w:val="22"/>
          <w:szCs w:val="22"/>
          <w:u w:val="single"/>
        </w:rPr>
        <w:t>Повыш</w:t>
      </w:r>
      <w:r>
        <w:rPr>
          <w:rFonts w:ascii="Georgia" w:hAnsi="Georgia"/>
          <w:b/>
          <w:sz w:val="22"/>
          <w:szCs w:val="22"/>
          <w:u w:val="single"/>
        </w:rPr>
        <w:t>ение педагогического мастерства</w:t>
      </w:r>
    </w:p>
    <w:p w:rsidR="00541EEE" w:rsidRPr="00DF248D" w:rsidRDefault="00541EEE" w:rsidP="003A1B3C">
      <w:pPr>
        <w:pStyle w:val="a6"/>
        <w:numPr>
          <w:ilvl w:val="0"/>
          <w:numId w:val="52"/>
        </w:numPr>
        <w:rPr>
          <w:rFonts w:ascii="Georgia" w:hAnsi="Georgia"/>
          <w:b/>
          <w:sz w:val="22"/>
          <w:szCs w:val="22"/>
        </w:rPr>
      </w:pPr>
      <w:r w:rsidRPr="00DF248D">
        <w:rPr>
          <w:rFonts w:ascii="Georgia" w:hAnsi="Georgia"/>
          <w:b/>
          <w:sz w:val="22"/>
          <w:szCs w:val="22"/>
        </w:rPr>
        <w:t>Самообразование учителей</w:t>
      </w:r>
      <w:r w:rsidR="00DF248D">
        <w:rPr>
          <w:rFonts w:ascii="Georgia" w:hAnsi="Georgia"/>
          <w:b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2093"/>
        <w:gridCol w:w="4819"/>
        <w:gridCol w:w="2659"/>
      </w:tblGrid>
      <w:tr w:rsidR="00541EEE" w:rsidRPr="00F67669" w:rsidTr="00DF24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DF248D" w:rsidP="00DF248D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248D">
              <w:rPr>
                <w:rFonts w:ascii="Georgia" w:hAnsi="Georgia"/>
                <w:b/>
                <w:sz w:val="20"/>
                <w:szCs w:val="20"/>
              </w:rPr>
              <w:t>учитель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248D">
              <w:rPr>
                <w:rFonts w:ascii="Georgia" w:hAnsi="Georgia"/>
                <w:b/>
                <w:sz w:val="20"/>
                <w:szCs w:val="20"/>
              </w:rPr>
              <w:t>Тема самообразования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F248D">
              <w:rPr>
                <w:rFonts w:ascii="Georgia" w:hAnsi="Georgia"/>
                <w:b/>
                <w:sz w:val="20"/>
                <w:szCs w:val="20"/>
              </w:rPr>
              <w:t>Продолжительность работы над темой</w:t>
            </w:r>
          </w:p>
        </w:tc>
      </w:tr>
      <w:tr w:rsidR="00541EEE" w:rsidRPr="00F67669" w:rsidTr="00DF24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Бенко С.И.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DF248D">
            <w:pPr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Усовершенствование и разнообразие методики проведения уроков математики в начальных классах.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2009-2013</w:t>
            </w:r>
          </w:p>
        </w:tc>
      </w:tr>
      <w:tr w:rsidR="00541EEE" w:rsidRPr="00F67669" w:rsidTr="00DF24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Малкова М.А.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DF248D">
            <w:pPr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 xml:space="preserve">Развитие креативного мышления на уроках литературного чтения с использованием </w:t>
            </w:r>
            <w:r w:rsidRPr="00DF248D">
              <w:rPr>
                <w:rFonts w:ascii="Georgia" w:hAnsi="Georgia"/>
                <w:sz w:val="20"/>
                <w:szCs w:val="20"/>
              </w:rPr>
              <w:lastRenderedPageBreak/>
              <w:t>инновационных технологий.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lastRenderedPageBreak/>
              <w:t>2010-2014</w:t>
            </w:r>
          </w:p>
        </w:tc>
      </w:tr>
      <w:tr w:rsidR="00541EEE" w:rsidRPr="00F67669" w:rsidTr="00DF24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lastRenderedPageBreak/>
              <w:t>Яковлева Г.Ф.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DF248D">
            <w:pPr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Использование инновационных технологий на уроках литературного чтения в процессе личностно-ориентированного обучения и воспитания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2009-2013</w:t>
            </w:r>
          </w:p>
        </w:tc>
      </w:tr>
      <w:tr w:rsidR="00541EEE" w:rsidRPr="00F67669" w:rsidTr="00DF24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Махниборода О.Ю.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DF248D">
            <w:pPr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 xml:space="preserve"> Словарно-орфографическая работа на уроках русского языка с использованием инновационных технологий.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2010-2014</w:t>
            </w:r>
          </w:p>
        </w:tc>
      </w:tr>
      <w:tr w:rsidR="00541EEE" w:rsidRPr="00F67669" w:rsidTr="00DF24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Романенкова Г. 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DF248D">
            <w:pPr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Особенности работы педагога-психолога в профилактике отклоняющегося поведения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2012-2015</w:t>
            </w:r>
          </w:p>
        </w:tc>
      </w:tr>
      <w:tr w:rsidR="00541EEE" w:rsidRPr="00F67669" w:rsidTr="00DF24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Попова Л.Ф.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DF248D">
            <w:pPr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Использование инновационных технологий при усовершенствовании и отработки вычислительных навыков на уроках математики в начальных классах.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2009-2013</w:t>
            </w:r>
          </w:p>
        </w:tc>
      </w:tr>
      <w:tr w:rsidR="00541EEE" w:rsidRPr="00F67669" w:rsidTr="00DF24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Савенкова Т. 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DF248D">
            <w:pPr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Проектная деятельность в начальных классах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2012-2015</w:t>
            </w:r>
          </w:p>
        </w:tc>
      </w:tr>
    </w:tbl>
    <w:p w:rsidR="00541EEE" w:rsidRPr="00F67669" w:rsidRDefault="00541EEE" w:rsidP="00766978">
      <w:pPr>
        <w:contextualSpacing/>
        <w:rPr>
          <w:rFonts w:ascii="Georgia" w:hAnsi="Georgia"/>
          <w:b/>
          <w:sz w:val="22"/>
          <w:szCs w:val="22"/>
        </w:rPr>
      </w:pPr>
    </w:p>
    <w:p w:rsidR="00541EEE" w:rsidRPr="00F67669" w:rsidRDefault="00541EEE" w:rsidP="00766978">
      <w:pPr>
        <w:ind w:firstLine="36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На основе этого был разработан план работы учителей начальных классов  и утвержден на ШМО. Заседания проводились в виде бесед, докладов, выступлений. В течение учебного года учителя начальных классов посещали практические семинары (в городе, области), курсы (компьютерные, по самообразованию). Учителям были выданы сертификаты.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В декабре </w:t>
      </w:r>
      <w:r w:rsidR="00DF248D">
        <w:rPr>
          <w:rFonts w:ascii="Georgia" w:hAnsi="Georgia"/>
          <w:sz w:val="22"/>
          <w:szCs w:val="22"/>
        </w:rPr>
        <w:t xml:space="preserve">2012 г. </w:t>
      </w:r>
      <w:r w:rsidRPr="00F67669">
        <w:rPr>
          <w:rFonts w:ascii="Georgia" w:hAnsi="Georgia"/>
          <w:sz w:val="22"/>
          <w:szCs w:val="22"/>
        </w:rPr>
        <w:t>проведена методическая неделя ШМО учителей начальных классов «Духовно-нравственное развитие и воспитание личности ребёнка. Воспитание гражданственности и патриотизма».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ab/>
        <w:t>В ходе методической недели были даны следующие уроки: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</w:p>
    <w:tbl>
      <w:tblPr>
        <w:tblStyle w:val="a8"/>
        <w:tblpPr w:leftFromText="180" w:rightFromText="180" w:vertAnchor="text" w:horzAnchor="margin" w:tblpY="-36"/>
        <w:tblW w:w="0" w:type="auto"/>
        <w:tblLook w:val="04A0"/>
      </w:tblPr>
      <w:tblGrid>
        <w:gridCol w:w="1254"/>
        <w:gridCol w:w="949"/>
        <w:gridCol w:w="1691"/>
        <w:gridCol w:w="1658"/>
        <w:gridCol w:w="4019"/>
      </w:tblGrid>
      <w:tr w:rsidR="00541EEE" w:rsidRPr="00F67669" w:rsidTr="00DF248D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F248D">
              <w:rPr>
                <w:rFonts w:ascii="Georgia" w:hAnsi="Georgia"/>
                <w:b/>
                <w:sz w:val="20"/>
                <w:szCs w:val="22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F248D">
              <w:rPr>
                <w:rFonts w:ascii="Georgia" w:hAnsi="Georgia"/>
                <w:b/>
                <w:sz w:val="20"/>
                <w:szCs w:val="22"/>
              </w:rPr>
              <w:t>Класс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F248D">
              <w:rPr>
                <w:rFonts w:ascii="Georgia" w:hAnsi="Georgia"/>
                <w:b/>
                <w:sz w:val="20"/>
                <w:szCs w:val="22"/>
              </w:rPr>
              <w:t>Предмет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F248D">
              <w:rPr>
                <w:rFonts w:ascii="Georgia" w:hAnsi="Georgia"/>
                <w:b/>
                <w:sz w:val="20"/>
                <w:szCs w:val="22"/>
              </w:rPr>
              <w:t>Учитель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F248D">
              <w:rPr>
                <w:rFonts w:ascii="Georgia" w:hAnsi="Georgia"/>
                <w:b/>
                <w:sz w:val="20"/>
                <w:szCs w:val="22"/>
              </w:rPr>
              <w:t>Тема урока</w:t>
            </w:r>
          </w:p>
        </w:tc>
      </w:tr>
      <w:tr w:rsidR="00541EEE" w:rsidRPr="00F67669" w:rsidTr="00DF248D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18.12.12</w:t>
            </w:r>
            <w:r w:rsidR="00DF248D">
              <w:rPr>
                <w:rFonts w:ascii="Georgia" w:hAnsi="Georgia"/>
                <w:sz w:val="20"/>
                <w:szCs w:val="22"/>
              </w:rPr>
              <w:t xml:space="preserve"> г</w:t>
            </w:r>
            <w:r w:rsidRPr="00DF248D">
              <w:rPr>
                <w:rFonts w:ascii="Georgia" w:hAnsi="Georgia"/>
                <w:sz w:val="20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1а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Чтение с элементами истоковедения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Яковлева Г.Ф.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766978">
            <w:pPr>
              <w:contextualSpacing/>
              <w:jc w:val="both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«Звук</w:t>
            </w:r>
            <w:proofErr w:type="gramStart"/>
            <w:r w:rsidRPr="00DF248D">
              <w:rPr>
                <w:rFonts w:ascii="Georgia" w:hAnsi="Georgia"/>
                <w:sz w:val="20"/>
                <w:szCs w:val="22"/>
              </w:rPr>
              <w:t xml:space="preserve"> Ж</w:t>
            </w:r>
            <w:proofErr w:type="gramEnd"/>
            <w:r w:rsidRPr="00DF248D">
              <w:rPr>
                <w:rFonts w:ascii="Georgia" w:hAnsi="Georgia"/>
                <w:sz w:val="20"/>
                <w:szCs w:val="22"/>
              </w:rPr>
              <w:t>, буквы Ж, ж»</w:t>
            </w:r>
          </w:p>
        </w:tc>
      </w:tr>
      <w:tr w:rsidR="00541EEE" w:rsidRPr="00F67669" w:rsidTr="00DF248D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18.12.12</w:t>
            </w:r>
            <w:r w:rsidR="00DF248D">
              <w:rPr>
                <w:rFonts w:ascii="Georgia" w:hAnsi="Georgia"/>
                <w:sz w:val="20"/>
                <w:szCs w:val="22"/>
              </w:rPr>
              <w:t xml:space="preserve"> г</w:t>
            </w:r>
            <w:r w:rsidRPr="00DF248D">
              <w:rPr>
                <w:rFonts w:ascii="Georgia" w:hAnsi="Georgia"/>
                <w:sz w:val="20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1б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Чтение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Попова Л.Ф.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766978">
            <w:pPr>
              <w:contextualSpacing/>
              <w:jc w:val="both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 xml:space="preserve">«Согласный звук, твердый звук Ж. буквы </w:t>
            </w:r>
            <w:proofErr w:type="gramStart"/>
            <w:r w:rsidRPr="00DF248D">
              <w:rPr>
                <w:rFonts w:ascii="Georgia" w:hAnsi="Georgia"/>
                <w:sz w:val="20"/>
                <w:szCs w:val="22"/>
              </w:rPr>
              <w:t>Ж, ж</w:t>
            </w:r>
            <w:proofErr w:type="gramEnd"/>
            <w:r w:rsidRPr="00DF248D">
              <w:rPr>
                <w:rFonts w:ascii="Georgia" w:hAnsi="Georgia"/>
                <w:sz w:val="20"/>
                <w:szCs w:val="22"/>
              </w:rPr>
              <w:t>»</w:t>
            </w:r>
          </w:p>
        </w:tc>
      </w:tr>
      <w:tr w:rsidR="00541EEE" w:rsidRPr="00F67669" w:rsidTr="00DF248D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19.12.12</w:t>
            </w:r>
            <w:r w:rsidR="00DF248D">
              <w:rPr>
                <w:rFonts w:ascii="Georgia" w:hAnsi="Georgia"/>
                <w:sz w:val="20"/>
                <w:szCs w:val="22"/>
              </w:rPr>
              <w:t xml:space="preserve"> г</w:t>
            </w:r>
            <w:r w:rsidRPr="00DF248D">
              <w:rPr>
                <w:rFonts w:ascii="Georgia" w:hAnsi="Georgia"/>
                <w:sz w:val="20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2а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Истоки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Махниборода О.Ю.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766978">
            <w:pPr>
              <w:contextualSpacing/>
              <w:jc w:val="both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«Лес – зелёный друг. Дары и тайны леса»</w:t>
            </w:r>
          </w:p>
        </w:tc>
      </w:tr>
      <w:tr w:rsidR="00541EEE" w:rsidRPr="00F67669" w:rsidTr="00DF248D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19.12.12</w:t>
            </w:r>
            <w:r w:rsidR="00DF248D">
              <w:rPr>
                <w:rFonts w:ascii="Georgia" w:hAnsi="Georgia"/>
                <w:sz w:val="20"/>
                <w:szCs w:val="22"/>
              </w:rPr>
              <w:t xml:space="preserve"> г</w:t>
            </w:r>
            <w:r w:rsidRPr="00DF248D">
              <w:rPr>
                <w:rFonts w:ascii="Georgia" w:hAnsi="Georgia"/>
                <w:sz w:val="20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4а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Чтение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Малкова М.А.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766978">
            <w:pPr>
              <w:contextualSpacing/>
              <w:jc w:val="both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С.Т. Аксаков</w:t>
            </w:r>
            <w:r w:rsidR="00DF248D">
              <w:rPr>
                <w:rFonts w:ascii="Georgia" w:hAnsi="Georgia"/>
                <w:sz w:val="20"/>
                <w:szCs w:val="22"/>
              </w:rPr>
              <w:t>.</w:t>
            </w:r>
            <w:r w:rsidRPr="00DF248D">
              <w:rPr>
                <w:rFonts w:ascii="Georgia" w:hAnsi="Georgia"/>
                <w:sz w:val="20"/>
                <w:szCs w:val="22"/>
              </w:rPr>
              <w:t xml:space="preserve">  «Аленький цветочек»</w:t>
            </w:r>
          </w:p>
        </w:tc>
      </w:tr>
      <w:tr w:rsidR="00541EEE" w:rsidRPr="00F67669" w:rsidTr="00DF248D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20.12.12</w:t>
            </w:r>
            <w:r w:rsidR="00DF248D">
              <w:rPr>
                <w:rFonts w:ascii="Georgia" w:hAnsi="Georgia"/>
                <w:sz w:val="20"/>
                <w:szCs w:val="22"/>
              </w:rPr>
              <w:t xml:space="preserve"> г</w:t>
            </w:r>
            <w:r w:rsidRPr="00DF248D">
              <w:rPr>
                <w:rFonts w:ascii="Georgia" w:hAnsi="Georgia"/>
                <w:sz w:val="20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3а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Истоки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Бенко С.И.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766978">
            <w:pPr>
              <w:contextualSpacing/>
              <w:jc w:val="both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«Послушание и опыт»</w:t>
            </w:r>
          </w:p>
        </w:tc>
      </w:tr>
    </w:tbl>
    <w:p w:rsidR="00541EEE" w:rsidRPr="00F67669" w:rsidRDefault="00541EEE" w:rsidP="00DF248D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Все уроки прошли на высоком методическом уровне. На уроках использовались различные методы и приёмы: рассказы, беседы, объяснения. 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</w:t>
      </w:r>
      <w:r w:rsidR="00DF248D">
        <w:rPr>
          <w:rFonts w:ascii="Georgia" w:hAnsi="Georgia"/>
          <w:sz w:val="22"/>
          <w:szCs w:val="22"/>
        </w:rPr>
        <w:tab/>
      </w:r>
      <w:r w:rsidRPr="00F67669">
        <w:rPr>
          <w:rFonts w:ascii="Georgia" w:hAnsi="Georgia"/>
          <w:sz w:val="22"/>
          <w:szCs w:val="22"/>
        </w:rPr>
        <w:t xml:space="preserve">В начальных классах была проведена </w:t>
      </w:r>
      <w:r w:rsidR="00DF248D">
        <w:rPr>
          <w:rFonts w:ascii="Georgia" w:hAnsi="Georgia"/>
          <w:sz w:val="22"/>
          <w:szCs w:val="22"/>
        </w:rPr>
        <w:t>плановая</w:t>
      </w:r>
      <w:r w:rsidRPr="00F67669">
        <w:rPr>
          <w:rFonts w:ascii="Georgia" w:hAnsi="Georgia"/>
          <w:sz w:val="22"/>
          <w:szCs w:val="22"/>
        </w:rPr>
        <w:t xml:space="preserve"> проверка тетрадей по русскому языку (состояние ведения тетрадей, выполнение учителем норм проверки тетрадей, правильность оформления работ). Качество проверки работ учителями хорошее. Объем домашних и классных работ в норме. </w:t>
      </w:r>
    </w:p>
    <w:p w:rsidR="00541EEE" w:rsidRPr="00F67669" w:rsidRDefault="00DF248D" w:rsidP="00766978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Во 2-4 классах</w:t>
      </w:r>
      <w:r w:rsidR="00541EEE" w:rsidRPr="00F67669">
        <w:rPr>
          <w:rFonts w:ascii="Georgia" w:hAnsi="Georgia"/>
          <w:sz w:val="22"/>
          <w:szCs w:val="22"/>
        </w:rPr>
        <w:t xml:space="preserve"> были проведены словарные диктанты с целью отработки слов  на определенные правила. В ходе проверки выяснилось, что нужно более тщательно отрабатывать написание словарных слов, работая над ними по темам или блоками. </w:t>
      </w:r>
    </w:p>
    <w:p w:rsidR="00541EEE" w:rsidRPr="00F67669" w:rsidRDefault="00541EEE" w:rsidP="00766978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Проверка вычислительных навыков показала хорошие результаты и достаточный уровень математической подготовки.</w:t>
      </w:r>
    </w:p>
    <w:p w:rsidR="00541EEE" w:rsidRPr="00F67669" w:rsidRDefault="00541EEE" w:rsidP="00766978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При проверк</w:t>
      </w:r>
      <w:r w:rsidR="00DF248D">
        <w:rPr>
          <w:rFonts w:ascii="Georgia" w:hAnsi="Georgia"/>
          <w:sz w:val="22"/>
          <w:szCs w:val="22"/>
        </w:rPr>
        <w:t>е</w:t>
      </w:r>
      <w:r w:rsidRPr="00F67669">
        <w:rPr>
          <w:rFonts w:ascii="Georgia" w:hAnsi="Georgia"/>
          <w:sz w:val="22"/>
          <w:szCs w:val="22"/>
        </w:rPr>
        <w:t xml:space="preserve"> навыка чтения особое внимание уделялось качественному чтению (осознанность, правильность, выразительность). Эта работа ведется в системе.</w:t>
      </w:r>
    </w:p>
    <w:p w:rsidR="00541EEE" w:rsidRPr="00F67669" w:rsidRDefault="00541EEE" w:rsidP="00766978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школе прошли олимпиады по русскому языку, математике и по природоведению. Ребята приняли активное участие и были награждены за призовые места.</w:t>
      </w:r>
    </w:p>
    <w:p w:rsidR="00541EEE" w:rsidRPr="00DF248D" w:rsidRDefault="00541EEE" w:rsidP="003A1B3C">
      <w:pPr>
        <w:pStyle w:val="a6"/>
        <w:numPr>
          <w:ilvl w:val="0"/>
          <w:numId w:val="52"/>
        </w:numPr>
        <w:rPr>
          <w:rFonts w:ascii="Georgia" w:hAnsi="Georgia"/>
          <w:b/>
          <w:sz w:val="22"/>
          <w:szCs w:val="22"/>
        </w:rPr>
      </w:pPr>
      <w:r w:rsidRPr="00DF248D">
        <w:rPr>
          <w:rFonts w:ascii="Georgia" w:hAnsi="Georgia"/>
          <w:b/>
          <w:sz w:val="22"/>
          <w:szCs w:val="22"/>
        </w:rPr>
        <w:t>Информация об участии в о</w:t>
      </w:r>
      <w:r w:rsidR="00DF248D">
        <w:rPr>
          <w:rFonts w:ascii="Georgia" w:hAnsi="Georgia"/>
          <w:b/>
          <w:sz w:val="22"/>
          <w:szCs w:val="22"/>
        </w:rPr>
        <w:t>лимпиадах в качестве члена жюри:</w:t>
      </w:r>
    </w:p>
    <w:tbl>
      <w:tblPr>
        <w:tblStyle w:val="a8"/>
        <w:tblW w:w="9661" w:type="dxa"/>
        <w:tblLook w:val="04A0"/>
      </w:tblPr>
      <w:tblGrid>
        <w:gridCol w:w="1384"/>
        <w:gridCol w:w="6237"/>
        <w:gridCol w:w="2040"/>
      </w:tblGrid>
      <w:tr w:rsidR="00541EEE" w:rsidRPr="00F67669" w:rsidTr="00DF248D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учитель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Формат участия,</w:t>
            </w:r>
            <w:r w:rsidR="00541EEE" w:rsidRPr="00DF248D">
              <w:rPr>
                <w:rFonts w:ascii="Georgia" w:hAnsi="Georgia"/>
                <w:sz w:val="20"/>
                <w:szCs w:val="22"/>
              </w:rPr>
              <w:t xml:space="preserve"> </w:t>
            </w:r>
            <w:r w:rsidRPr="00DF248D">
              <w:rPr>
                <w:rFonts w:ascii="Georgia" w:hAnsi="Georgia"/>
                <w:sz w:val="20"/>
                <w:szCs w:val="22"/>
              </w:rPr>
              <w:t xml:space="preserve"> м</w:t>
            </w:r>
            <w:r w:rsidR="00541EEE" w:rsidRPr="00DF248D">
              <w:rPr>
                <w:rFonts w:ascii="Georgia" w:hAnsi="Georgia"/>
                <w:sz w:val="20"/>
                <w:szCs w:val="22"/>
              </w:rPr>
              <w:t>ероприятие.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Уровень</w:t>
            </w:r>
          </w:p>
        </w:tc>
      </w:tr>
      <w:tr w:rsidR="00541EEE" w:rsidRPr="00F67669" w:rsidTr="00DF248D">
        <w:trPr>
          <w:trHeight w:val="3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Бенко С. 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 xml:space="preserve">Олимпиада по математике (1-4 классы). </w:t>
            </w:r>
            <w:r w:rsidR="00DF248D">
              <w:rPr>
                <w:rFonts w:ascii="Georgia" w:hAnsi="Georgia"/>
                <w:sz w:val="20"/>
                <w:szCs w:val="22"/>
              </w:rPr>
              <w:t xml:space="preserve"> </w:t>
            </w:r>
            <w:r w:rsidRPr="00DF248D">
              <w:rPr>
                <w:rFonts w:ascii="Georgia" w:hAnsi="Georgia"/>
                <w:sz w:val="20"/>
                <w:szCs w:val="22"/>
              </w:rPr>
              <w:t>Составление работ, проверка работ.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 xml:space="preserve">Школьный </w:t>
            </w:r>
          </w:p>
        </w:tc>
      </w:tr>
      <w:tr w:rsidR="00541EEE" w:rsidRPr="00F67669" w:rsidTr="00DF248D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Бенко С.И.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Олимпиада по русскому языку (1-4 классы). Составление работ, проверка работ.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Школьный</w:t>
            </w:r>
          </w:p>
        </w:tc>
      </w:tr>
      <w:tr w:rsidR="00541EEE" w:rsidRPr="00F67669" w:rsidTr="00DF248D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Бенко С.И.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>Олимпиада по природоведению (1-4 классы). Составление работ, проверка работ.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2"/>
              </w:rPr>
            </w:pPr>
            <w:r w:rsidRPr="00DF248D">
              <w:rPr>
                <w:rFonts w:ascii="Georgia" w:hAnsi="Georgia"/>
                <w:sz w:val="20"/>
                <w:szCs w:val="22"/>
              </w:rPr>
              <w:t xml:space="preserve">Школьный </w:t>
            </w:r>
          </w:p>
        </w:tc>
      </w:tr>
    </w:tbl>
    <w:p w:rsidR="00541EEE" w:rsidRPr="00F67669" w:rsidRDefault="00541EEE" w:rsidP="00766978">
      <w:pPr>
        <w:contextualSpacing/>
        <w:rPr>
          <w:rFonts w:ascii="Georgia" w:hAnsi="Georgia"/>
          <w:b/>
          <w:sz w:val="22"/>
          <w:szCs w:val="22"/>
        </w:rPr>
      </w:pPr>
    </w:p>
    <w:p w:rsidR="00541EEE" w:rsidRPr="00DF248D" w:rsidRDefault="00541EEE" w:rsidP="003A1B3C">
      <w:pPr>
        <w:pStyle w:val="a6"/>
        <w:numPr>
          <w:ilvl w:val="0"/>
          <w:numId w:val="52"/>
        </w:numPr>
        <w:jc w:val="both"/>
        <w:rPr>
          <w:rFonts w:ascii="Georgia" w:hAnsi="Georgia"/>
          <w:sz w:val="22"/>
          <w:szCs w:val="22"/>
        </w:rPr>
      </w:pPr>
      <w:r w:rsidRPr="00DF248D">
        <w:rPr>
          <w:rFonts w:ascii="Georgia" w:hAnsi="Georgia"/>
          <w:b/>
          <w:sz w:val="22"/>
          <w:szCs w:val="22"/>
        </w:rPr>
        <w:lastRenderedPageBreak/>
        <w:t>Работа с одаренными детьми</w:t>
      </w:r>
      <w:r w:rsidR="00DF248D">
        <w:rPr>
          <w:rFonts w:ascii="Georgia" w:hAnsi="Georgia"/>
          <w:b/>
          <w:sz w:val="22"/>
          <w:szCs w:val="22"/>
        </w:rPr>
        <w:t>:</w:t>
      </w:r>
      <w:r w:rsidRPr="00DF248D">
        <w:rPr>
          <w:rFonts w:ascii="Georgia" w:hAnsi="Georgia"/>
          <w:b/>
          <w:sz w:val="22"/>
          <w:szCs w:val="22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541EEE" w:rsidRPr="00F67669" w:rsidTr="00DF24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учитель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ФИ учащегося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 xml:space="preserve">Предмет </w:t>
            </w:r>
          </w:p>
        </w:tc>
      </w:tr>
      <w:tr w:rsidR="00541EEE" w:rsidRPr="00F67669" w:rsidTr="00DF248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Малкова М.А.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Свиридова Лидия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Снежкова Екатерина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Валикова Ингрид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Храмогина Лена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Снежкова Екатерина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Свиридова Лидия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Свиридова Лидия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Математика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Снежкова Екатерина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Племянникова Милена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Валикова Ингрид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DF248D" w:rsidRPr="00F67669" w:rsidTr="003B242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Яковлева Г.Ф.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Глимязь Дмитрий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Математика</w:t>
            </w:r>
          </w:p>
        </w:tc>
      </w:tr>
      <w:tr w:rsidR="00DF248D" w:rsidRPr="00F67669" w:rsidTr="003B24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Хомченко Мария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 xml:space="preserve">Математика </w:t>
            </w:r>
          </w:p>
        </w:tc>
      </w:tr>
      <w:tr w:rsidR="00DF248D" w:rsidRPr="00F67669" w:rsidTr="003B24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Зудилина Анастасия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 xml:space="preserve">Математика </w:t>
            </w:r>
          </w:p>
        </w:tc>
      </w:tr>
      <w:tr w:rsidR="00DF248D" w:rsidRPr="00F67669" w:rsidTr="003B24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Холотьян Даниил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 xml:space="preserve">Русский язык </w:t>
            </w:r>
          </w:p>
        </w:tc>
      </w:tr>
      <w:tr w:rsidR="00DF248D" w:rsidRPr="00F67669" w:rsidTr="003B24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Глимязь Дмитрий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DF248D" w:rsidRPr="00F67669" w:rsidTr="003B24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Аббасова Александра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 xml:space="preserve"> 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DF248D" w:rsidRPr="00F67669" w:rsidTr="003B24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Васильев Григорий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DF248D" w:rsidRPr="00F67669" w:rsidTr="003B242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Трагель Денис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DF248D" w:rsidRPr="00F67669" w:rsidTr="003B2420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Глимязь Дмитрий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DF248D" w:rsidRPr="00F67669" w:rsidTr="003B2420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Глимязь Дмитрий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DF248D" w:rsidRPr="00F67669" w:rsidTr="003B2420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8D" w:rsidRPr="00DF248D" w:rsidRDefault="00DF248D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Павлюк Надежда</w:t>
            </w:r>
          </w:p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D" w:rsidRPr="00DF248D" w:rsidRDefault="00DF248D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Попова Л.Ф.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Лисицын Егор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rPr>
          <w:trHeight w:val="47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Махниборода О. 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Зинина Вероника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541EEE" w:rsidRPr="00F67669" w:rsidTr="00DF248D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Иващенко Анна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541EEE" w:rsidRPr="00F67669" w:rsidTr="00DF248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Гаврилов Роман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541EEE" w:rsidRPr="00F67669" w:rsidTr="00DF248D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Кузьмин Сергей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541EEE" w:rsidRPr="00F67669" w:rsidTr="00DF248D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Черняк Дмитрий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541EEE" w:rsidRPr="00F67669" w:rsidTr="00DF248D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Гаврилов Роман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541EEE" w:rsidRPr="00F67669" w:rsidTr="00DF248D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Иващенко Анна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Кузьмин Сергей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Гаврилов Роман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rPr>
          <w:trHeight w:val="40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lastRenderedPageBreak/>
              <w:t>Бенко С. 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Кошеленко Роман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541EEE" w:rsidRPr="00F67669" w:rsidTr="00DF248D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Ванаг Елизавета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Черных Камилла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Русский язык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Король Михаил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Математика</w:t>
            </w:r>
          </w:p>
        </w:tc>
      </w:tr>
      <w:tr w:rsidR="00541EEE" w:rsidRPr="00F67669" w:rsidTr="00DF248D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Жемчужнов Александр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Математика</w:t>
            </w:r>
          </w:p>
        </w:tc>
      </w:tr>
      <w:tr w:rsidR="00541EEE" w:rsidRPr="00F67669" w:rsidTr="00DF248D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Ванаг Елизавета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Математика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Жемчужнов Александр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Ванаг Елизавета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Кошеленко Роман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Природоведение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Черных Камилла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1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Кобец Иван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2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Король Михаил</w:t>
            </w:r>
          </w:p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3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F248D">
              <w:rPr>
                <w:rFonts w:ascii="Georgia" w:hAnsi="Georgia"/>
                <w:sz w:val="20"/>
                <w:szCs w:val="20"/>
              </w:rPr>
              <w:t>Чтение</w:t>
            </w:r>
          </w:p>
        </w:tc>
      </w:tr>
      <w:tr w:rsidR="00541EEE" w:rsidRPr="00F67669" w:rsidTr="00DF24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EEE" w:rsidRPr="00DF248D" w:rsidRDefault="00541EEE" w:rsidP="00DF248D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EE" w:rsidRPr="00DF248D" w:rsidRDefault="00541EEE" w:rsidP="00766978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41EEE" w:rsidRPr="00F67669" w:rsidRDefault="00541EEE" w:rsidP="00766978">
      <w:pPr>
        <w:contextualSpacing/>
        <w:jc w:val="center"/>
        <w:rPr>
          <w:rFonts w:ascii="Georgia" w:hAnsi="Georgia"/>
          <w:sz w:val="22"/>
          <w:szCs w:val="22"/>
        </w:rPr>
      </w:pPr>
    </w:p>
    <w:p w:rsidR="00541EEE" w:rsidRPr="00F67669" w:rsidRDefault="00541EEE" w:rsidP="00DF248D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Учащиеся 3-4 класс</w:t>
      </w:r>
      <w:r w:rsidR="00DF248D">
        <w:rPr>
          <w:rFonts w:ascii="Georgia" w:hAnsi="Georgia"/>
          <w:sz w:val="22"/>
          <w:szCs w:val="22"/>
        </w:rPr>
        <w:t xml:space="preserve">ов </w:t>
      </w:r>
      <w:r w:rsidRPr="00F67669">
        <w:rPr>
          <w:rFonts w:ascii="Georgia" w:hAnsi="Georgia"/>
          <w:sz w:val="22"/>
          <w:szCs w:val="22"/>
        </w:rPr>
        <w:t xml:space="preserve"> приняли активное участие в конкурсах: </w:t>
      </w:r>
    </w:p>
    <w:p w:rsidR="00541EEE" w:rsidRPr="00F67669" w:rsidRDefault="00541EEE" w:rsidP="00DF248D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1. </w:t>
      </w:r>
      <w:r w:rsidR="00DF248D">
        <w:rPr>
          <w:rFonts w:ascii="Georgia" w:hAnsi="Georgia"/>
          <w:sz w:val="22"/>
          <w:szCs w:val="22"/>
        </w:rPr>
        <w:t xml:space="preserve">Всероссийский интеллектуальный конкурс-игра по информатике и технологии </w:t>
      </w:r>
      <w:r w:rsidRPr="00F67669">
        <w:rPr>
          <w:rFonts w:ascii="Georgia" w:hAnsi="Georgia"/>
          <w:sz w:val="22"/>
          <w:szCs w:val="22"/>
        </w:rPr>
        <w:t xml:space="preserve"> «К</w:t>
      </w:r>
      <w:r w:rsidR="00DF248D">
        <w:rPr>
          <w:rFonts w:ascii="Georgia" w:hAnsi="Georgia"/>
          <w:sz w:val="22"/>
          <w:szCs w:val="22"/>
        </w:rPr>
        <w:t>ИТ</w:t>
      </w:r>
      <w:r w:rsidRPr="00F67669">
        <w:rPr>
          <w:rFonts w:ascii="Georgia" w:hAnsi="Georgia"/>
          <w:sz w:val="22"/>
          <w:szCs w:val="22"/>
        </w:rPr>
        <w:t>-2012».</w:t>
      </w:r>
    </w:p>
    <w:p w:rsidR="00541EEE" w:rsidRPr="00F67669" w:rsidRDefault="00541EEE" w:rsidP="00DF248D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2. Международный математический конкурс «К</w:t>
      </w:r>
      <w:r w:rsidR="00DF248D">
        <w:rPr>
          <w:rFonts w:ascii="Georgia" w:hAnsi="Georgia"/>
          <w:sz w:val="22"/>
          <w:szCs w:val="22"/>
        </w:rPr>
        <w:t>е</w:t>
      </w:r>
      <w:r w:rsidRPr="00F67669">
        <w:rPr>
          <w:rFonts w:ascii="Georgia" w:hAnsi="Georgia"/>
          <w:sz w:val="22"/>
          <w:szCs w:val="22"/>
        </w:rPr>
        <w:t xml:space="preserve">нгуру». </w:t>
      </w:r>
    </w:p>
    <w:p w:rsidR="00541EEE" w:rsidRPr="00F67669" w:rsidRDefault="00541EEE" w:rsidP="00DF248D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3. </w:t>
      </w:r>
      <w:proofErr w:type="gramStart"/>
      <w:r w:rsidRPr="00F67669">
        <w:rPr>
          <w:rFonts w:ascii="Georgia" w:hAnsi="Georgia"/>
          <w:sz w:val="22"/>
          <w:szCs w:val="22"/>
        </w:rPr>
        <w:t>Всероссийская</w:t>
      </w:r>
      <w:proofErr w:type="gramEnd"/>
      <w:r w:rsidRPr="00F67669">
        <w:rPr>
          <w:rFonts w:ascii="Georgia" w:hAnsi="Georgia"/>
          <w:sz w:val="22"/>
          <w:szCs w:val="22"/>
        </w:rPr>
        <w:t xml:space="preserve"> дистанционная мультиолимпиада-марафон «Муравейник - 2013».</w:t>
      </w:r>
    </w:p>
    <w:p w:rsidR="00541EEE" w:rsidRPr="00F67669" w:rsidRDefault="00541EEE" w:rsidP="00DF248D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4. Игра-конкурс «Русский медвежонок</w:t>
      </w:r>
      <w:r w:rsidR="00DF248D">
        <w:rPr>
          <w:rFonts w:ascii="Georgia" w:hAnsi="Georgia"/>
          <w:sz w:val="22"/>
          <w:szCs w:val="22"/>
        </w:rPr>
        <w:t xml:space="preserve"> – языкознание для всех</w:t>
      </w:r>
      <w:r w:rsidRPr="00F67669">
        <w:rPr>
          <w:rFonts w:ascii="Georgia" w:hAnsi="Georgia"/>
          <w:sz w:val="22"/>
          <w:szCs w:val="22"/>
        </w:rPr>
        <w:t xml:space="preserve"> – 2013».</w:t>
      </w:r>
    </w:p>
    <w:p w:rsidR="00541EEE" w:rsidRPr="00F67669" w:rsidRDefault="00DF248D" w:rsidP="00DF248D">
      <w:pPr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 Всероссийский интеллектуальный конкурс-игра по английскому языку «</w:t>
      </w:r>
      <w:r w:rsidR="00541EEE" w:rsidRPr="00F67669">
        <w:rPr>
          <w:rFonts w:ascii="Georgia" w:hAnsi="Georgia"/>
          <w:sz w:val="22"/>
          <w:szCs w:val="22"/>
        </w:rPr>
        <w:t xml:space="preserve">British </w:t>
      </w:r>
      <w:r w:rsidR="00541EEE" w:rsidRPr="00F67669">
        <w:rPr>
          <w:rFonts w:ascii="Georgia" w:hAnsi="Georgia"/>
          <w:sz w:val="22"/>
          <w:szCs w:val="22"/>
          <w:lang w:val="en-US"/>
        </w:rPr>
        <w:t>Bulldog</w:t>
      </w:r>
      <w:r w:rsidR="00541EEE" w:rsidRPr="00F67669">
        <w:rPr>
          <w:rFonts w:ascii="Georgia" w:hAnsi="Georgia"/>
          <w:sz w:val="22"/>
          <w:szCs w:val="22"/>
        </w:rPr>
        <w:t xml:space="preserve"> – 2013».</w:t>
      </w:r>
    </w:p>
    <w:p w:rsidR="00541EEE" w:rsidRPr="00F67669" w:rsidRDefault="00541EEE" w:rsidP="00DF248D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6. Международный </w:t>
      </w:r>
      <w:r w:rsidR="00DF248D">
        <w:rPr>
          <w:rFonts w:ascii="Georgia" w:hAnsi="Georgia"/>
          <w:sz w:val="22"/>
          <w:szCs w:val="22"/>
        </w:rPr>
        <w:t>интеллектуальный конкурс-игра по биологии и природоведению</w:t>
      </w:r>
      <w:r w:rsidRPr="00F67669">
        <w:rPr>
          <w:rFonts w:ascii="Georgia" w:hAnsi="Georgia"/>
          <w:sz w:val="22"/>
          <w:szCs w:val="22"/>
        </w:rPr>
        <w:t xml:space="preserve"> «</w:t>
      </w:r>
      <w:r w:rsidR="00DF248D">
        <w:rPr>
          <w:rFonts w:ascii="Georgia" w:hAnsi="Georgia"/>
          <w:sz w:val="22"/>
          <w:szCs w:val="22"/>
        </w:rPr>
        <w:t>ЧИП- 2012</w:t>
      </w:r>
      <w:r w:rsidRPr="00F67669">
        <w:rPr>
          <w:rFonts w:ascii="Georgia" w:hAnsi="Georgia"/>
          <w:sz w:val="22"/>
          <w:szCs w:val="22"/>
        </w:rPr>
        <w:t>»</w:t>
      </w:r>
      <w:r w:rsidR="00DF248D">
        <w:rPr>
          <w:rFonts w:ascii="Georgia" w:hAnsi="Georgia"/>
          <w:sz w:val="22"/>
          <w:szCs w:val="22"/>
        </w:rPr>
        <w:t>.</w:t>
      </w:r>
    </w:p>
    <w:p w:rsidR="00541EEE" w:rsidRPr="00F67669" w:rsidRDefault="00541EEE" w:rsidP="00DF248D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7. Международный </w:t>
      </w:r>
      <w:r w:rsidR="00DF248D">
        <w:rPr>
          <w:rFonts w:ascii="Georgia" w:hAnsi="Georgia"/>
          <w:sz w:val="22"/>
          <w:szCs w:val="22"/>
        </w:rPr>
        <w:t xml:space="preserve">интеллектуальный конкурс-игра по  мировой художественной культуре </w:t>
      </w:r>
      <w:r w:rsidRPr="00F67669">
        <w:rPr>
          <w:rFonts w:ascii="Georgia" w:hAnsi="Georgia"/>
          <w:sz w:val="22"/>
          <w:szCs w:val="22"/>
        </w:rPr>
        <w:t>«Золотое руно»</w:t>
      </w:r>
      <w:r w:rsidR="00DF248D">
        <w:rPr>
          <w:rFonts w:ascii="Georgia" w:hAnsi="Georgia"/>
          <w:sz w:val="22"/>
          <w:szCs w:val="22"/>
        </w:rPr>
        <w:t>.</w:t>
      </w:r>
    </w:p>
    <w:p w:rsidR="00541EEE" w:rsidRPr="00F67669" w:rsidRDefault="00541EEE" w:rsidP="00DF248D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8. Конкурс рисунка «Экология глазами детей»</w:t>
      </w:r>
      <w:r w:rsidR="00DF248D">
        <w:rPr>
          <w:rFonts w:ascii="Georgia" w:hAnsi="Georgia"/>
          <w:sz w:val="22"/>
          <w:szCs w:val="22"/>
        </w:rPr>
        <w:t>.</w:t>
      </w:r>
    </w:p>
    <w:p w:rsidR="00541EEE" w:rsidRPr="00F67669" w:rsidRDefault="00541EEE" w:rsidP="00DF248D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Победители конкурсов получили дипломы и сертификаты.</w:t>
      </w:r>
    </w:p>
    <w:p w:rsidR="00541EEE" w:rsidRPr="00F67669" w:rsidRDefault="00541EEE" w:rsidP="00766978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Бенко С. И. входит в состав</w:t>
      </w:r>
      <w:r w:rsidR="00DF248D">
        <w:rPr>
          <w:rFonts w:ascii="Georgia" w:hAnsi="Georgia"/>
          <w:sz w:val="22"/>
          <w:szCs w:val="22"/>
        </w:rPr>
        <w:t xml:space="preserve"> региональных</w:t>
      </w:r>
      <w:r w:rsidRPr="00F67669">
        <w:rPr>
          <w:rFonts w:ascii="Georgia" w:hAnsi="Georgia"/>
          <w:sz w:val="22"/>
          <w:szCs w:val="22"/>
        </w:rPr>
        <w:t xml:space="preserve"> экспертов, принимающих участие в процедуре аттестации педагогических работников на первую и высшую категории</w:t>
      </w:r>
      <w:r w:rsidR="00DF248D">
        <w:rPr>
          <w:rFonts w:ascii="Georgia" w:hAnsi="Georgia"/>
          <w:sz w:val="22"/>
          <w:szCs w:val="22"/>
        </w:rPr>
        <w:t xml:space="preserve">. </w:t>
      </w:r>
      <w:r w:rsidRPr="00F67669">
        <w:rPr>
          <w:rFonts w:ascii="Georgia" w:hAnsi="Georgia"/>
          <w:sz w:val="22"/>
          <w:szCs w:val="22"/>
        </w:rPr>
        <w:t xml:space="preserve"> Учителя начальных классов выступили с отчётом по темам самообразования на семинаре и на ШМО учителей начальных классов.</w:t>
      </w:r>
    </w:p>
    <w:p w:rsidR="00541EEE" w:rsidRPr="00F67669" w:rsidRDefault="00541EEE" w:rsidP="00766978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На школьном сайте публиковались открытые уроки, </w:t>
      </w:r>
      <w:proofErr w:type="gramStart"/>
      <w:r w:rsidRPr="00F67669">
        <w:rPr>
          <w:rFonts w:ascii="Georgia" w:hAnsi="Georgia"/>
          <w:sz w:val="22"/>
          <w:szCs w:val="22"/>
        </w:rPr>
        <w:t>внеклассное</w:t>
      </w:r>
      <w:proofErr w:type="gramEnd"/>
      <w:r w:rsidRPr="00F67669">
        <w:rPr>
          <w:rFonts w:ascii="Georgia" w:hAnsi="Georgia"/>
          <w:sz w:val="22"/>
          <w:szCs w:val="22"/>
        </w:rPr>
        <w:t xml:space="preserve"> мероприятия учителей начальных классов.</w:t>
      </w:r>
    </w:p>
    <w:p w:rsidR="00541EEE" w:rsidRPr="00F67669" w:rsidRDefault="00541EEE" w:rsidP="00DF248D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В течение </w:t>
      </w:r>
      <w:r w:rsidR="00DF248D">
        <w:rPr>
          <w:rFonts w:ascii="Georgia" w:hAnsi="Georgia"/>
          <w:sz w:val="22"/>
          <w:szCs w:val="22"/>
        </w:rPr>
        <w:t xml:space="preserve"> 2012-2013 учебного </w:t>
      </w:r>
      <w:r w:rsidRPr="00F67669">
        <w:rPr>
          <w:rFonts w:ascii="Georgia" w:hAnsi="Georgia"/>
          <w:sz w:val="22"/>
          <w:szCs w:val="22"/>
        </w:rPr>
        <w:t xml:space="preserve">года проводились подготовительные занятия в «Школе будущего первоклассника» (учитель Малкова М. А.) . </w:t>
      </w:r>
    </w:p>
    <w:p w:rsidR="00541EEE" w:rsidRPr="00F67669" w:rsidRDefault="00541EEE" w:rsidP="00DF248D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течение учебного года учителя начальных классов посещали практические семинары (в городе, области), курсы (повышения квалификации). Учителям были выданы сертификаты.</w:t>
      </w:r>
    </w:p>
    <w:p w:rsidR="00541EEE" w:rsidRPr="003B2420" w:rsidRDefault="00541EEE" w:rsidP="003A1B3C">
      <w:pPr>
        <w:pStyle w:val="a6"/>
        <w:numPr>
          <w:ilvl w:val="0"/>
          <w:numId w:val="52"/>
        </w:numPr>
        <w:jc w:val="both"/>
        <w:rPr>
          <w:rFonts w:ascii="Georgia" w:hAnsi="Georgia"/>
          <w:b/>
          <w:sz w:val="22"/>
          <w:szCs w:val="22"/>
        </w:rPr>
      </w:pPr>
      <w:r w:rsidRPr="003B2420">
        <w:rPr>
          <w:rFonts w:ascii="Georgia" w:hAnsi="Georgia"/>
          <w:b/>
          <w:sz w:val="22"/>
          <w:szCs w:val="22"/>
        </w:rPr>
        <w:t>Прохождение курсов повышения квали</w:t>
      </w:r>
      <w:r w:rsidR="003B2420">
        <w:rPr>
          <w:rFonts w:ascii="Georgia" w:hAnsi="Georgia"/>
          <w:b/>
          <w:sz w:val="22"/>
          <w:szCs w:val="22"/>
        </w:rPr>
        <w:t>фикации в 2012-2013 учебном году:</w:t>
      </w:r>
    </w:p>
    <w:p w:rsidR="00541EEE" w:rsidRPr="003B2420" w:rsidRDefault="00541EEE" w:rsidP="003A1B3C">
      <w:pPr>
        <w:pStyle w:val="a6"/>
        <w:numPr>
          <w:ilvl w:val="0"/>
          <w:numId w:val="64"/>
        </w:numPr>
        <w:rPr>
          <w:rFonts w:ascii="Georgia" w:hAnsi="Georgia"/>
          <w:sz w:val="22"/>
          <w:szCs w:val="22"/>
        </w:rPr>
      </w:pPr>
      <w:r w:rsidRPr="003B2420">
        <w:rPr>
          <w:rFonts w:ascii="Georgia" w:hAnsi="Georgia"/>
          <w:sz w:val="22"/>
          <w:szCs w:val="22"/>
        </w:rPr>
        <w:t>Савенкова Татьяна Анатольевна</w:t>
      </w:r>
      <w:r w:rsidR="003B2420">
        <w:rPr>
          <w:rFonts w:ascii="Georgia" w:hAnsi="Georg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461"/>
        <w:gridCol w:w="1566"/>
        <w:gridCol w:w="1613"/>
        <w:gridCol w:w="2323"/>
        <w:gridCol w:w="1800"/>
        <w:gridCol w:w="1808"/>
      </w:tblGrid>
      <w:tr w:rsidR="00541EEE" w:rsidRPr="00F67669" w:rsidTr="003B2420">
        <w:tc>
          <w:tcPr>
            <w:tcW w:w="46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</w:t>
            </w:r>
          </w:p>
        </w:tc>
        <w:tc>
          <w:tcPr>
            <w:tcW w:w="1566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должность</w:t>
            </w:r>
          </w:p>
        </w:tc>
        <w:tc>
          <w:tcPr>
            <w:tcW w:w="1613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Дата прохождения курсов</w:t>
            </w:r>
          </w:p>
        </w:tc>
        <w:tc>
          <w:tcPr>
            <w:tcW w:w="2323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Название курсов</w:t>
            </w:r>
          </w:p>
        </w:tc>
        <w:tc>
          <w:tcPr>
            <w:tcW w:w="1800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Место прохождения</w:t>
            </w:r>
          </w:p>
        </w:tc>
        <w:tc>
          <w:tcPr>
            <w:tcW w:w="1808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сертификата, количество часов</w:t>
            </w:r>
          </w:p>
        </w:tc>
      </w:tr>
      <w:tr w:rsidR="00541EEE" w:rsidRPr="00F67669" w:rsidTr="003B2420">
        <w:tc>
          <w:tcPr>
            <w:tcW w:w="46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1.</w:t>
            </w:r>
          </w:p>
        </w:tc>
        <w:tc>
          <w:tcPr>
            <w:tcW w:w="1566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Учитель духовно-нравственных дисциплин (</w:t>
            </w:r>
            <w:r w:rsidR="003B2420">
              <w:rPr>
                <w:rFonts w:ascii="Georgia" w:hAnsi="Georgia"/>
                <w:sz w:val="20"/>
                <w:szCs w:val="22"/>
              </w:rPr>
              <w:t>И</w:t>
            </w:r>
            <w:r w:rsidRPr="003B2420">
              <w:rPr>
                <w:rFonts w:ascii="Georgia" w:hAnsi="Georgia"/>
                <w:sz w:val="20"/>
                <w:szCs w:val="22"/>
              </w:rPr>
              <w:t>стоки)</w:t>
            </w:r>
          </w:p>
        </w:tc>
        <w:tc>
          <w:tcPr>
            <w:tcW w:w="1613" w:type="dxa"/>
            <w:vAlign w:val="center"/>
          </w:tcPr>
          <w:p w:rsidR="00541EEE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>
              <w:rPr>
                <w:rFonts w:ascii="Georgia" w:hAnsi="Georgia"/>
                <w:szCs w:val="22"/>
                <w:lang w:eastAsia="en-US"/>
              </w:rPr>
              <w:t>с</w:t>
            </w:r>
            <w:r w:rsidR="00541EEE" w:rsidRPr="003B2420">
              <w:rPr>
                <w:rFonts w:ascii="Georgia" w:hAnsi="Georgia"/>
                <w:szCs w:val="22"/>
                <w:lang w:eastAsia="en-US"/>
              </w:rPr>
              <w:t xml:space="preserve"> 20.09.12. по 03.12.12.</w:t>
            </w:r>
          </w:p>
        </w:tc>
        <w:tc>
          <w:tcPr>
            <w:tcW w:w="2323" w:type="dxa"/>
            <w:vAlign w:val="center"/>
          </w:tcPr>
          <w:p w:rsidR="00541EEE" w:rsidRPr="003B2420" w:rsidRDefault="00541EEE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«Система духовно-нравственного развития и воспитания в современной школе»</w:t>
            </w:r>
          </w:p>
        </w:tc>
        <w:tc>
          <w:tcPr>
            <w:tcW w:w="1800" w:type="dxa"/>
            <w:vAlign w:val="center"/>
          </w:tcPr>
          <w:p w:rsidR="00541EEE" w:rsidRPr="003B2420" w:rsidRDefault="00541EEE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</w:rPr>
              <w:t>ГАОУ ДПО «Институт развития образования»</w:t>
            </w:r>
          </w:p>
        </w:tc>
        <w:tc>
          <w:tcPr>
            <w:tcW w:w="1808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72 часа</w:t>
            </w:r>
            <w:r w:rsidR="003B2420">
              <w:rPr>
                <w:rFonts w:ascii="Georgia" w:hAnsi="Georgia"/>
                <w:sz w:val="20"/>
                <w:szCs w:val="22"/>
              </w:rPr>
              <w:t>,</w:t>
            </w:r>
          </w:p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039730</w:t>
            </w:r>
          </w:p>
        </w:tc>
      </w:tr>
    </w:tbl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</w:p>
    <w:p w:rsidR="00541EEE" w:rsidRPr="003B2420" w:rsidRDefault="00541EEE" w:rsidP="003A1B3C">
      <w:pPr>
        <w:pStyle w:val="a6"/>
        <w:numPr>
          <w:ilvl w:val="0"/>
          <w:numId w:val="64"/>
        </w:numPr>
        <w:rPr>
          <w:rFonts w:ascii="Georgia" w:hAnsi="Georgia"/>
          <w:sz w:val="22"/>
          <w:szCs w:val="22"/>
        </w:rPr>
      </w:pPr>
      <w:r w:rsidRPr="003B2420">
        <w:rPr>
          <w:rFonts w:ascii="Georgia" w:hAnsi="Georgia"/>
          <w:sz w:val="22"/>
          <w:szCs w:val="22"/>
        </w:rPr>
        <w:lastRenderedPageBreak/>
        <w:t>Яковлева Галина Федоровна</w:t>
      </w:r>
      <w:r w:rsidR="003B2420">
        <w:rPr>
          <w:rFonts w:ascii="Georgia" w:hAnsi="Georg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461"/>
        <w:gridCol w:w="1382"/>
        <w:gridCol w:w="1527"/>
        <w:gridCol w:w="2641"/>
        <w:gridCol w:w="1752"/>
        <w:gridCol w:w="1808"/>
      </w:tblGrid>
      <w:tr w:rsidR="00541EEE" w:rsidRPr="00F67669" w:rsidTr="003B2420">
        <w:tc>
          <w:tcPr>
            <w:tcW w:w="46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</w:t>
            </w:r>
          </w:p>
        </w:tc>
        <w:tc>
          <w:tcPr>
            <w:tcW w:w="1382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должность</w:t>
            </w:r>
          </w:p>
        </w:tc>
        <w:tc>
          <w:tcPr>
            <w:tcW w:w="1527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Дата прохождения курсов</w:t>
            </w:r>
          </w:p>
        </w:tc>
        <w:tc>
          <w:tcPr>
            <w:tcW w:w="264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Название курсов</w:t>
            </w:r>
          </w:p>
        </w:tc>
        <w:tc>
          <w:tcPr>
            <w:tcW w:w="1752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Место прохождения</w:t>
            </w:r>
          </w:p>
        </w:tc>
        <w:tc>
          <w:tcPr>
            <w:tcW w:w="1808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сертификата, количество часов</w:t>
            </w:r>
          </w:p>
        </w:tc>
      </w:tr>
      <w:tr w:rsidR="003B2420" w:rsidRPr="00F67669" w:rsidTr="003B2420">
        <w:tc>
          <w:tcPr>
            <w:tcW w:w="461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1.</w:t>
            </w:r>
          </w:p>
        </w:tc>
        <w:tc>
          <w:tcPr>
            <w:tcW w:w="1382" w:type="dxa"/>
            <w:vMerge w:val="restart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Учитель начальных классов</w:t>
            </w:r>
          </w:p>
        </w:tc>
        <w:tc>
          <w:tcPr>
            <w:tcW w:w="1527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с 02.07.12. по 06.07.12 г.</w:t>
            </w:r>
          </w:p>
        </w:tc>
        <w:tc>
          <w:tcPr>
            <w:tcW w:w="2641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 xml:space="preserve">«Организация образовательного процесса средствами УМК «Перспективная начальная школа» </w:t>
            </w:r>
            <w:r>
              <w:rPr>
                <w:rFonts w:ascii="Georgia" w:hAnsi="Georgia"/>
                <w:szCs w:val="22"/>
                <w:lang w:eastAsia="en-US"/>
              </w:rPr>
              <w:br/>
            </w:r>
            <w:r w:rsidRPr="003B2420">
              <w:rPr>
                <w:rFonts w:ascii="Georgia" w:hAnsi="Georgia"/>
                <w:szCs w:val="22"/>
                <w:lang w:eastAsia="en-US"/>
              </w:rPr>
              <w:t>в условиях реализации ФГОС НОО»</w:t>
            </w:r>
          </w:p>
        </w:tc>
        <w:tc>
          <w:tcPr>
            <w:tcW w:w="1752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ГАОУ КО ДП</w:t>
            </w:r>
            <w:proofErr w:type="gramStart"/>
            <w:r w:rsidRPr="003B2420">
              <w:rPr>
                <w:rFonts w:ascii="Georgia" w:hAnsi="Georgia"/>
                <w:sz w:val="20"/>
                <w:szCs w:val="22"/>
              </w:rPr>
              <w:t>О(</w:t>
            </w:r>
            <w:proofErr w:type="gramEnd"/>
            <w:r w:rsidRPr="003B2420">
              <w:rPr>
                <w:rFonts w:ascii="Georgia" w:hAnsi="Georgia"/>
                <w:sz w:val="20"/>
                <w:szCs w:val="22"/>
              </w:rPr>
              <w:t>ПК)С «Институт развития образования»</w:t>
            </w:r>
          </w:p>
        </w:tc>
        <w:tc>
          <w:tcPr>
            <w:tcW w:w="1808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40 час</w:t>
            </w:r>
            <w:r>
              <w:rPr>
                <w:rFonts w:ascii="Georgia" w:hAnsi="Georgia"/>
                <w:sz w:val="20"/>
                <w:szCs w:val="22"/>
              </w:rPr>
              <w:t>,</w:t>
            </w:r>
          </w:p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proofErr w:type="gramStart"/>
            <w:r>
              <w:rPr>
                <w:rFonts w:ascii="Georgia" w:hAnsi="Georgia"/>
                <w:sz w:val="20"/>
                <w:szCs w:val="22"/>
              </w:rPr>
              <w:t>б</w:t>
            </w:r>
            <w:proofErr w:type="gramEnd"/>
            <w:r>
              <w:rPr>
                <w:rFonts w:ascii="Georgia" w:hAnsi="Georgia"/>
                <w:sz w:val="20"/>
                <w:szCs w:val="22"/>
              </w:rPr>
              <w:t>/№</w:t>
            </w:r>
          </w:p>
        </w:tc>
      </w:tr>
      <w:tr w:rsidR="003B2420" w:rsidRPr="00F67669" w:rsidTr="003B2420">
        <w:tc>
          <w:tcPr>
            <w:tcW w:w="461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2.</w:t>
            </w:r>
          </w:p>
        </w:tc>
        <w:tc>
          <w:tcPr>
            <w:tcW w:w="1382" w:type="dxa"/>
            <w:vMerge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527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с 26.09.12 г. по 15.11.12 г.</w:t>
            </w:r>
          </w:p>
        </w:tc>
        <w:tc>
          <w:tcPr>
            <w:tcW w:w="2641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 xml:space="preserve">«Система духовно-нравственного развития и воспитания в современной школе. Программа «Истоки» </w:t>
            </w:r>
            <w:r>
              <w:rPr>
                <w:rFonts w:ascii="Georgia" w:hAnsi="Georgia"/>
                <w:szCs w:val="22"/>
                <w:lang w:eastAsia="en-US"/>
              </w:rPr>
              <w:br/>
            </w:r>
            <w:r w:rsidRPr="003B2420">
              <w:rPr>
                <w:rFonts w:ascii="Georgia" w:hAnsi="Georgia"/>
                <w:szCs w:val="22"/>
                <w:lang w:eastAsia="en-US"/>
              </w:rPr>
              <w:t xml:space="preserve">и воспитание </w:t>
            </w:r>
            <w:r>
              <w:rPr>
                <w:rFonts w:ascii="Georgia" w:hAnsi="Georgia"/>
                <w:szCs w:val="22"/>
                <w:lang w:eastAsia="en-US"/>
              </w:rPr>
              <w:br/>
            </w:r>
            <w:r w:rsidRPr="003B2420">
              <w:rPr>
                <w:rFonts w:ascii="Georgia" w:hAnsi="Georgia"/>
                <w:szCs w:val="22"/>
                <w:lang w:eastAsia="en-US"/>
              </w:rPr>
              <w:t>на социокультурном уровне»</w:t>
            </w:r>
          </w:p>
        </w:tc>
        <w:tc>
          <w:tcPr>
            <w:tcW w:w="1752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ГАОУ КО ДП</w:t>
            </w:r>
            <w:proofErr w:type="gramStart"/>
            <w:r w:rsidRPr="003B2420">
              <w:rPr>
                <w:rFonts w:ascii="Georgia" w:hAnsi="Georgia"/>
                <w:sz w:val="20"/>
                <w:szCs w:val="22"/>
              </w:rPr>
              <w:t>О(</w:t>
            </w:r>
            <w:proofErr w:type="gramEnd"/>
            <w:r w:rsidRPr="003B2420">
              <w:rPr>
                <w:rFonts w:ascii="Georgia" w:hAnsi="Georgia"/>
                <w:sz w:val="20"/>
                <w:szCs w:val="22"/>
              </w:rPr>
              <w:t>ПК)С «Институт развития образования»</w:t>
            </w:r>
          </w:p>
        </w:tc>
        <w:tc>
          <w:tcPr>
            <w:tcW w:w="1808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72 час</w:t>
            </w:r>
            <w:r>
              <w:rPr>
                <w:rFonts w:ascii="Georgia" w:hAnsi="Georgia"/>
                <w:sz w:val="20"/>
                <w:szCs w:val="22"/>
              </w:rPr>
              <w:t>,</w:t>
            </w:r>
          </w:p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№039455</w:t>
            </w:r>
          </w:p>
        </w:tc>
      </w:tr>
    </w:tbl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</w:p>
    <w:p w:rsidR="00541EEE" w:rsidRPr="003B2420" w:rsidRDefault="00541EEE" w:rsidP="003A1B3C">
      <w:pPr>
        <w:pStyle w:val="a6"/>
        <w:numPr>
          <w:ilvl w:val="0"/>
          <w:numId w:val="64"/>
        </w:numPr>
        <w:rPr>
          <w:rFonts w:ascii="Georgia" w:hAnsi="Georgia"/>
          <w:sz w:val="22"/>
          <w:szCs w:val="22"/>
        </w:rPr>
      </w:pPr>
      <w:r w:rsidRPr="003B2420">
        <w:rPr>
          <w:rFonts w:ascii="Georgia" w:hAnsi="Georgia"/>
          <w:sz w:val="22"/>
          <w:szCs w:val="22"/>
        </w:rPr>
        <w:t>Попова Любовь Федоровна</w:t>
      </w:r>
      <w:r w:rsidR="003B2420">
        <w:rPr>
          <w:rFonts w:ascii="Georgia" w:hAnsi="Georgia"/>
          <w:sz w:val="22"/>
          <w:szCs w:val="22"/>
        </w:rPr>
        <w:t>:</w:t>
      </w:r>
      <w:r w:rsidRPr="003B2420">
        <w:rPr>
          <w:rFonts w:ascii="Georgia" w:hAnsi="Georgia"/>
          <w:sz w:val="22"/>
          <w:szCs w:val="22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61"/>
        <w:gridCol w:w="1395"/>
        <w:gridCol w:w="1531"/>
        <w:gridCol w:w="2601"/>
        <w:gridCol w:w="1775"/>
        <w:gridCol w:w="1808"/>
      </w:tblGrid>
      <w:tr w:rsidR="00541EEE" w:rsidRPr="00F67669" w:rsidTr="003B2420">
        <w:tc>
          <w:tcPr>
            <w:tcW w:w="46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</w:t>
            </w:r>
          </w:p>
        </w:tc>
        <w:tc>
          <w:tcPr>
            <w:tcW w:w="1395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должность</w:t>
            </w:r>
          </w:p>
        </w:tc>
        <w:tc>
          <w:tcPr>
            <w:tcW w:w="153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Дата прохождения курсов</w:t>
            </w:r>
          </w:p>
        </w:tc>
        <w:tc>
          <w:tcPr>
            <w:tcW w:w="260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Название курсов</w:t>
            </w:r>
          </w:p>
        </w:tc>
        <w:tc>
          <w:tcPr>
            <w:tcW w:w="1775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Место прохождения</w:t>
            </w:r>
          </w:p>
        </w:tc>
        <w:tc>
          <w:tcPr>
            <w:tcW w:w="1808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сертификата, количество часов</w:t>
            </w:r>
          </w:p>
        </w:tc>
      </w:tr>
      <w:tr w:rsidR="00541EEE" w:rsidRPr="00F67669" w:rsidTr="003B2420">
        <w:tc>
          <w:tcPr>
            <w:tcW w:w="46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1.</w:t>
            </w:r>
          </w:p>
        </w:tc>
        <w:tc>
          <w:tcPr>
            <w:tcW w:w="1395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Учитель начальных классов</w:t>
            </w:r>
          </w:p>
        </w:tc>
        <w:tc>
          <w:tcPr>
            <w:tcW w:w="1531" w:type="dxa"/>
            <w:vAlign w:val="center"/>
          </w:tcPr>
          <w:p w:rsidR="00541EEE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>
              <w:rPr>
                <w:rFonts w:ascii="Georgia" w:hAnsi="Georgia"/>
                <w:szCs w:val="22"/>
                <w:lang w:eastAsia="en-US"/>
              </w:rPr>
              <w:t>с</w:t>
            </w:r>
            <w:r w:rsidR="00541EEE" w:rsidRPr="003B2420">
              <w:rPr>
                <w:rFonts w:ascii="Georgia" w:hAnsi="Georgia"/>
                <w:szCs w:val="22"/>
                <w:lang w:eastAsia="en-US"/>
              </w:rPr>
              <w:t xml:space="preserve"> 23.05.13.г. по 01.06.13.г.</w:t>
            </w:r>
          </w:p>
        </w:tc>
        <w:tc>
          <w:tcPr>
            <w:tcW w:w="260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«Современные формы и методы деятельности по организации образовательно-воспитательного процесса»</w:t>
            </w:r>
          </w:p>
        </w:tc>
        <w:tc>
          <w:tcPr>
            <w:tcW w:w="1775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ГОУ ДПО (ПК) С «КОИРО»</w:t>
            </w:r>
          </w:p>
        </w:tc>
        <w:tc>
          <w:tcPr>
            <w:tcW w:w="1808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72 часа</w:t>
            </w:r>
            <w:r w:rsidR="003B2420">
              <w:rPr>
                <w:rFonts w:ascii="Georgia" w:hAnsi="Georgia"/>
                <w:sz w:val="20"/>
                <w:szCs w:val="22"/>
              </w:rPr>
              <w:t>,</w:t>
            </w:r>
          </w:p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040579</w:t>
            </w:r>
          </w:p>
        </w:tc>
      </w:tr>
    </w:tbl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</w:p>
    <w:p w:rsidR="00541EEE" w:rsidRPr="003B2420" w:rsidRDefault="00541EEE" w:rsidP="003A1B3C">
      <w:pPr>
        <w:pStyle w:val="a6"/>
        <w:numPr>
          <w:ilvl w:val="0"/>
          <w:numId w:val="64"/>
        </w:numPr>
        <w:rPr>
          <w:rFonts w:ascii="Georgia" w:hAnsi="Georgia"/>
          <w:sz w:val="22"/>
          <w:szCs w:val="22"/>
        </w:rPr>
      </w:pPr>
      <w:r w:rsidRPr="003B2420">
        <w:rPr>
          <w:rFonts w:ascii="Georgia" w:hAnsi="Georgia"/>
          <w:sz w:val="22"/>
          <w:szCs w:val="22"/>
        </w:rPr>
        <w:t>Махниборода Оксана Юрьевна</w:t>
      </w:r>
      <w:r w:rsidR="003B2420">
        <w:rPr>
          <w:rFonts w:ascii="Georgia" w:hAnsi="Georgia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461"/>
        <w:gridCol w:w="1350"/>
        <w:gridCol w:w="1517"/>
        <w:gridCol w:w="2591"/>
        <w:gridCol w:w="1844"/>
        <w:gridCol w:w="1808"/>
      </w:tblGrid>
      <w:tr w:rsidR="00541EEE" w:rsidRPr="00F67669" w:rsidTr="003B2420">
        <w:tc>
          <w:tcPr>
            <w:tcW w:w="46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</w:t>
            </w:r>
          </w:p>
        </w:tc>
        <w:tc>
          <w:tcPr>
            <w:tcW w:w="1350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должность</w:t>
            </w:r>
          </w:p>
        </w:tc>
        <w:tc>
          <w:tcPr>
            <w:tcW w:w="1517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Дата прохождения курсов</w:t>
            </w:r>
          </w:p>
        </w:tc>
        <w:tc>
          <w:tcPr>
            <w:tcW w:w="259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Название курсов</w:t>
            </w:r>
          </w:p>
        </w:tc>
        <w:tc>
          <w:tcPr>
            <w:tcW w:w="1844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Место прохождения</w:t>
            </w:r>
          </w:p>
        </w:tc>
        <w:tc>
          <w:tcPr>
            <w:tcW w:w="1808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сертификата, количество часов</w:t>
            </w:r>
          </w:p>
        </w:tc>
      </w:tr>
      <w:tr w:rsidR="003B2420" w:rsidRPr="00F67669" w:rsidTr="003B2420">
        <w:tc>
          <w:tcPr>
            <w:tcW w:w="461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1.</w:t>
            </w:r>
          </w:p>
        </w:tc>
        <w:tc>
          <w:tcPr>
            <w:tcW w:w="1350" w:type="dxa"/>
            <w:vMerge w:val="restart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Учитель начальных классов</w:t>
            </w:r>
          </w:p>
        </w:tc>
        <w:tc>
          <w:tcPr>
            <w:tcW w:w="1517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с 02.07-06.07.12 г.</w:t>
            </w:r>
          </w:p>
        </w:tc>
        <w:tc>
          <w:tcPr>
            <w:tcW w:w="2591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«Организация образовательного процесса средствами УМК «Перспективная начальная школа» в условиях реализации ФГОС НОО»</w:t>
            </w:r>
          </w:p>
        </w:tc>
        <w:tc>
          <w:tcPr>
            <w:tcW w:w="1844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ГАОУ КО ДП</w:t>
            </w:r>
            <w:proofErr w:type="gramStart"/>
            <w:r w:rsidRPr="003B2420">
              <w:rPr>
                <w:rFonts w:ascii="Georgia" w:hAnsi="Georgia"/>
                <w:sz w:val="20"/>
                <w:szCs w:val="22"/>
              </w:rPr>
              <w:t>О(</w:t>
            </w:r>
            <w:proofErr w:type="gramEnd"/>
            <w:r w:rsidRPr="003B2420">
              <w:rPr>
                <w:rFonts w:ascii="Georgia" w:hAnsi="Georgia"/>
                <w:sz w:val="20"/>
                <w:szCs w:val="22"/>
              </w:rPr>
              <w:t>ПК)С «Институт развития образования»</w:t>
            </w:r>
          </w:p>
        </w:tc>
        <w:tc>
          <w:tcPr>
            <w:tcW w:w="1808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40 час</w:t>
            </w:r>
            <w:r>
              <w:rPr>
                <w:rFonts w:ascii="Georgia" w:hAnsi="Georgia"/>
                <w:szCs w:val="22"/>
                <w:lang w:eastAsia="en-US"/>
              </w:rPr>
              <w:t>,</w:t>
            </w:r>
          </w:p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proofErr w:type="gramStart"/>
            <w:r w:rsidRPr="003B2420">
              <w:rPr>
                <w:rFonts w:ascii="Georgia" w:hAnsi="Georgia"/>
                <w:szCs w:val="22"/>
                <w:lang w:eastAsia="en-US"/>
              </w:rPr>
              <w:t>б</w:t>
            </w:r>
            <w:proofErr w:type="gramEnd"/>
            <w:r w:rsidRPr="003B2420">
              <w:rPr>
                <w:rFonts w:ascii="Georgia" w:hAnsi="Georgia"/>
                <w:szCs w:val="22"/>
                <w:lang w:eastAsia="en-US"/>
              </w:rPr>
              <w:t>/</w:t>
            </w:r>
            <w:r>
              <w:rPr>
                <w:rFonts w:ascii="Georgia" w:hAnsi="Georgia"/>
                <w:szCs w:val="22"/>
                <w:lang w:eastAsia="en-US"/>
              </w:rPr>
              <w:t>№</w:t>
            </w:r>
          </w:p>
        </w:tc>
      </w:tr>
      <w:tr w:rsidR="003B2420" w:rsidRPr="00F67669" w:rsidTr="003B2420">
        <w:tc>
          <w:tcPr>
            <w:tcW w:w="461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2.</w:t>
            </w:r>
          </w:p>
        </w:tc>
        <w:tc>
          <w:tcPr>
            <w:tcW w:w="1350" w:type="dxa"/>
            <w:vMerge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с 26.09.12 г. по 15.11.12 г.</w:t>
            </w:r>
          </w:p>
        </w:tc>
        <w:tc>
          <w:tcPr>
            <w:tcW w:w="2591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 xml:space="preserve">«Система духовно-нравственного развития и воспитания в современной школе. Программа «Истоки» </w:t>
            </w:r>
            <w:r>
              <w:rPr>
                <w:rFonts w:ascii="Georgia" w:hAnsi="Georgia"/>
                <w:szCs w:val="22"/>
                <w:lang w:eastAsia="en-US"/>
              </w:rPr>
              <w:br/>
            </w:r>
            <w:r w:rsidRPr="003B2420">
              <w:rPr>
                <w:rFonts w:ascii="Georgia" w:hAnsi="Georgia"/>
                <w:szCs w:val="22"/>
                <w:lang w:eastAsia="en-US"/>
              </w:rPr>
              <w:t xml:space="preserve">и воспитание </w:t>
            </w:r>
            <w:r>
              <w:rPr>
                <w:rFonts w:ascii="Georgia" w:hAnsi="Georgia"/>
                <w:szCs w:val="22"/>
                <w:lang w:eastAsia="en-US"/>
              </w:rPr>
              <w:br/>
            </w:r>
            <w:r w:rsidRPr="003B2420">
              <w:rPr>
                <w:rFonts w:ascii="Georgia" w:hAnsi="Georgia"/>
                <w:szCs w:val="22"/>
                <w:lang w:eastAsia="en-US"/>
              </w:rPr>
              <w:t>на социокультурном опыте»</w:t>
            </w:r>
          </w:p>
        </w:tc>
        <w:tc>
          <w:tcPr>
            <w:tcW w:w="1844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ГАОУ КО ДП</w:t>
            </w:r>
            <w:proofErr w:type="gramStart"/>
            <w:r w:rsidRPr="003B2420">
              <w:rPr>
                <w:rFonts w:ascii="Georgia" w:hAnsi="Georgia"/>
                <w:sz w:val="20"/>
                <w:szCs w:val="22"/>
              </w:rPr>
              <w:t>О(</w:t>
            </w:r>
            <w:proofErr w:type="gramEnd"/>
            <w:r w:rsidRPr="003B2420">
              <w:rPr>
                <w:rFonts w:ascii="Georgia" w:hAnsi="Georgia"/>
                <w:sz w:val="20"/>
                <w:szCs w:val="22"/>
              </w:rPr>
              <w:t>ПК)С «Институт развития образования»</w:t>
            </w:r>
          </w:p>
        </w:tc>
        <w:tc>
          <w:tcPr>
            <w:tcW w:w="1808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72 час</w:t>
            </w:r>
            <w:r>
              <w:rPr>
                <w:rFonts w:ascii="Georgia" w:hAnsi="Georgia"/>
                <w:szCs w:val="22"/>
                <w:lang w:eastAsia="en-US"/>
              </w:rPr>
              <w:t>а,</w:t>
            </w:r>
          </w:p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№ 039425</w:t>
            </w:r>
          </w:p>
        </w:tc>
      </w:tr>
    </w:tbl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</w:p>
    <w:p w:rsidR="00541EEE" w:rsidRPr="003B2420" w:rsidRDefault="00541EEE" w:rsidP="003A1B3C">
      <w:pPr>
        <w:pStyle w:val="a6"/>
        <w:numPr>
          <w:ilvl w:val="0"/>
          <w:numId w:val="64"/>
        </w:numPr>
        <w:rPr>
          <w:rFonts w:ascii="Georgia" w:hAnsi="Georgia"/>
          <w:sz w:val="22"/>
          <w:szCs w:val="22"/>
        </w:rPr>
      </w:pPr>
      <w:r w:rsidRPr="003B2420">
        <w:rPr>
          <w:rFonts w:ascii="Georgia" w:hAnsi="Georgia"/>
          <w:sz w:val="22"/>
          <w:szCs w:val="22"/>
        </w:rPr>
        <w:t>Романенкова Галина Николаевна</w:t>
      </w:r>
      <w:r w:rsidR="003B2420">
        <w:rPr>
          <w:rFonts w:ascii="Georgia" w:hAnsi="Georgia"/>
          <w:sz w:val="22"/>
          <w:szCs w:val="22"/>
        </w:rPr>
        <w:t>:</w:t>
      </w:r>
    </w:p>
    <w:tbl>
      <w:tblPr>
        <w:tblStyle w:val="a8"/>
        <w:tblW w:w="0" w:type="auto"/>
        <w:tblLayout w:type="fixed"/>
        <w:tblLook w:val="04A0"/>
      </w:tblPr>
      <w:tblGrid>
        <w:gridCol w:w="461"/>
        <w:gridCol w:w="1418"/>
        <w:gridCol w:w="1489"/>
        <w:gridCol w:w="2552"/>
        <w:gridCol w:w="1843"/>
        <w:gridCol w:w="1808"/>
      </w:tblGrid>
      <w:tr w:rsidR="00541EEE" w:rsidRPr="00F67669" w:rsidTr="003B2420">
        <w:tc>
          <w:tcPr>
            <w:tcW w:w="46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</w:t>
            </w:r>
          </w:p>
        </w:tc>
        <w:tc>
          <w:tcPr>
            <w:tcW w:w="1418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должность</w:t>
            </w:r>
          </w:p>
        </w:tc>
        <w:tc>
          <w:tcPr>
            <w:tcW w:w="1489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Дата прохождения курсов</w:t>
            </w:r>
          </w:p>
        </w:tc>
        <w:tc>
          <w:tcPr>
            <w:tcW w:w="2552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Название курсов</w:t>
            </w:r>
          </w:p>
        </w:tc>
        <w:tc>
          <w:tcPr>
            <w:tcW w:w="1843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Место прохождения</w:t>
            </w:r>
          </w:p>
        </w:tc>
        <w:tc>
          <w:tcPr>
            <w:tcW w:w="1808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сертификата, количество часов</w:t>
            </w:r>
          </w:p>
        </w:tc>
      </w:tr>
      <w:tr w:rsidR="00541EEE" w:rsidRPr="00F67669" w:rsidTr="003B2420">
        <w:trPr>
          <w:trHeight w:val="876"/>
        </w:trPr>
        <w:tc>
          <w:tcPr>
            <w:tcW w:w="461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Педагог-психолог</w:t>
            </w:r>
          </w:p>
        </w:tc>
        <w:tc>
          <w:tcPr>
            <w:tcW w:w="1489" w:type="dxa"/>
            <w:vAlign w:val="center"/>
          </w:tcPr>
          <w:p w:rsidR="00541EEE" w:rsidRPr="003B2420" w:rsidRDefault="00541EEE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с 21.05.12 по 13.06.12г.</w:t>
            </w:r>
          </w:p>
        </w:tc>
        <w:tc>
          <w:tcPr>
            <w:tcW w:w="2552" w:type="dxa"/>
            <w:vAlign w:val="center"/>
          </w:tcPr>
          <w:p w:rsidR="00541EEE" w:rsidRPr="003B2420" w:rsidRDefault="00541EEE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«Система духовно-нравственного развития и воспитания в современной школе»</w:t>
            </w:r>
          </w:p>
        </w:tc>
        <w:tc>
          <w:tcPr>
            <w:tcW w:w="1843" w:type="dxa"/>
            <w:vAlign w:val="center"/>
          </w:tcPr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ГОУ ДПО (ПК) С «КОИРО»</w:t>
            </w:r>
          </w:p>
        </w:tc>
        <w:tc>
          <w:tcPr>
            <w:tcW w:w="1808" w:type="dxa"/>
            <w:vAlign w:val="center"/>
          </w:tcPr>
          <w:p w:rsidR="00541EEE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72 часа,</w:t>
            </w:r>
          </w:p>
          <w:p w:rsidR="00541EEE" w:rsidRPr="003B2420" w:rsidRDefault="00541EEE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03747</w:t>
            </w:r>
          </w:p>
        </w:tc>
      </w:tr>
      <w:tr w:rsidR="003B2420" w:rsidRPr="00F67669" w:rsidTr="003B2420">
        <w:tc>
          <w:tcPr>
            <w:tcW w:w="461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2.</w:t>
            </w:r>
          </w:p>
        </w:tc>
        <w:tc>
          <w:tcPr>
            <w:tcW w:w="1418" w:type="dxa"/>
            <w:vMerge w:val="restart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Заместитель  директора по ВР</w:t>
            </w:r>
          </w:p>
        </w:tc>
        <w:tc>
          <w:tcPr>
            <w:tcW w:w="1489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с12.03.12 г. по 17.10.12 г.</w:t>
            </w:r>
          </w:p>
        </w:tc>
        <w:tc>
          <w:tcPr>
            <w:tcW w:w="2552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«Новые тенденции в содержании деятельности педагогов-психологов»</w:t>
            </w:r>
          </w:p>
        </w:tc>
        <w:tc>
          <w:tcPr>
            <w:tcW w:w="1843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ГОУ ДПО (ПК) С «КОИРО»</w:t>
            </w:r>
          </w:p>
        </w:tc>
        <w:tc>
          <w:tcPr>
            <w:tcW w:w="1808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72</w:t>
            </w:r>
            <w:r>
              <w:rPr>
                <w:rFonts w:ascii="Georgia" w:hAnsi="Georgia"/>
                <w:sz w:val="20"/>
                <w:szCs w:val="22"/>
              </w:rPr>
              <w:t xml:space="preserve"> часа,</w:t>
            </w:r>
          </w:p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48176</w:t>
            </w:r>
          </w:p>
        </w:tc>
      </w:tr>
      <w:tr w:rsidR="003B2420" w:rsidRPr="00F67669" w:rsidTr="003B2420">
        <w:tc>
          <w:tcPr>
            <w:tcW w:w="461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с 12.03.12 г. по 08.06.12 г.</w:t>
            </w:r>
          </w:p>
        </w:tc>
        <w:tc>
          <w:tcPr>
            <w:tcW w:w="2552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 xml:space="preserve">«Управление качеством образования, </w:t>
            </w:r>
            <w:r w:rsidRPr="003B2420">
              <w:rPr>
                <w:rFonts w:ascii="Georgia" w:hAnsi="Georgia"/>
                <w:szCs w:val="22"/>
                <w:lang w:eastAsia="en-US"/>
              </w:rPr>
              <w:lastRenderedPageBreak/>
              <w:t>управленческая деятельность руководителей образовательных достижений и методических служб в современных условиях»</w:t>
            </w:r>
          </w:p>
        </w:tc>
        <w:tc>
          <w:tcPr>
            <w:tcW w:w="1843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lastRenderedPageBreak/>
              <w:t>ГОУ ДПО (ПК) С «КОИРО»</w:t>
            </w:r>
          </w:p>
        </w:tc>
        <w:tc>
          <w:tcPr>
            <w:tcW w:w="1808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72 часа,</w:t>
            </w:r>
          </w:p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48185</w:t>
            </w:r>
          </w:p>
        </w:tc>
      </w:tr>
      <w:tr w:rsidR="003B2420" w:rsidRPr="00F67669" w:rsidTr="003B2420">
        <w:tc>
          <w:tcPr>
            <w:tcW w:w="461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lastRenderedPageBreak/>
              <w:t>4.</w:t>
            </w:r>
          </w:p>
        </w:tc>
        <w:tc>
          <w:tcPr>
            <w:tcW w:w="1418" w:type="dxa"/>
            <w:vMerge w:val="restart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Учитель начальных классов</w:t>
            </w:r>
          </w:p>
        </w:tc>
        <w:tc>
          <w:tcPr>
            <w:tcW w:w="1489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с 17.10.12 г. по 21.10.12 г.</w:t>
            </w:r>
          </w:p>
        </w:tc>
        <w:tc>
          <w:tcPr>
            <w:tcW w:w="2552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«Безопасность жизнедеятельности»</w:t>
            </w:r>
          </w:p>
        </w:tc>
        <w:tc>
          <w:tcPr>
            <w:tcW w:w="1843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18"/>
                <w:szCs w:val="22"/>
              </w:rPr>
            </w:pPr>
            <w:r w:rsidRPr="003B2420">
              <w:rPr>
                <w:rFonts w:ascii="Georgia" w:hAnsi="Georgia"/>
                <w:sz w:val="18"/>
                <w:szCs w:val="22"/>
              </w:rPr>
              <w:t>Учебно-методический центр по ГО и ЧС Калининградской обл.</w:t>
            </w:r>
          </w:p>
        </w:tc>
        <w:tc>
          <w:tcPr>
            <w:tcW w:w="1808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 xml:space="preserve">Сертификат </w:t>
            </w:r>
            <w:r>
              <w:rPr>
                <w:rFonts w:ascii="Georgia" w:hAnsi="Georgia"/>
                <w:sz w:val="20"/>
                <w:szCs w:val="22"/>
              </w:rPr>
              <w:br/>
            </w:r>
            <w:r w:rsidRPr="003B2420">
              <w:rPr>
                <w:rFonts w:ascii="Georgia" w:hAnsi="Georgia"/>
                <w:sz w:val="20"/>
                <w:szCs w:val="22"/>
              </w:rPr>
              <w:t>№ 1082</w:t>
            </w:r>
          </w:p>
        </w:tc>
      </w:tr>
      <w:tr w:rsidR="003B2420" w:rsidRPr="00F67669" w:rsidTr="003B2420">
        <w:tc>
          <w:tcPr>
            <w:tcW w:w="461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5.</w:t>
            </w:r>
          </w:p>
        </w:tc>
        <w:tc>
          <w:tcPr>
            <w:tcW w:w="1418" w:type="dxa"/>
            <w:vMerge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>
              <w:rPr>
                <w:rFonts w:ascii="Georgia" w:hAnsi="Georgia"/>
                <w:szCs w:val="22"/>
                <w:lang w:eastAsia="en-US"/>
              </w:rPr>
              <w:t>с</w:t>
            </w:r>
            <w:r w:rsidRPr="003B2420">
              <w:rPr>
                <w:rFonts w:ascii="Georgia" w:hAnsi="Georgia"/>
                <w:szCs w:val="22"/>
                <w:lang w:eastAsia="en-US"/>
              </w:rPr>
              <w:t xml:space="preserve"> 03.12.12. по 09.12.12.</w:t>
            </w:r>
          </w:p>
        </w:tc>
        <w:tc>
          <w:tcPr>
            <w:tcW w:w="2552" w:type="dxa"/>
            <w:vAlign w:val="center"/>
          </w:tcPr>
          <w:p w:rsidR="003B2420" w:rsidRPr="003B2420" w:rsidRDefault="003B2420" w:rsidP="003B2420">
            <w:pPr>
              <w:pStyle w:val="TableText"/>
              <w:contextualSpacing/>
              <w:jc w:val="center"/>
              <w:rPr>
                <w:rFonts w:ascii="Georgia" w:hAnsi="Georgia"/>
                <w:szCs w:val="22"/>
                <w:lang w:eastAsia="en-US"/>
              </w:rPr>
            </w:pPr>
            <w:r w:rsidRPr="003B2420">
              <w:rPr>
                <w:rFonts w:ascii="Georgia" w:hAnsi="Georgia"/>
                <w:szCs w:val="22"/>
                <w:lang w:eastAsia="en-US"/>
              </w:rPr>
              <w:t>«Профилактика рискованного поведения и ВИЧ/СПИДа среди несовершеннолетних посредством формирования духовно-нравственных ориентиров» (программа ЛадьЯ)</w:t>
            </w:r>
          </w:p>
        </w:tc>
        <w:tc>
          <w:tcPr>
            <w:tcW w:w="1843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18"/>
                <w:szCs w:val="22"/>
              </w:rPr>
            </w:pPr>
            <w:r w:rsidRPr="003B2420">
              <w:rPr>
                <w:rFonts w:ascii="Georgia" w:hAnsi="Georgia"/>
                <w:sz w:val="18"/>
                <w:szCs w:val="22"/>
              </w:rPr>
              <w:t xml:space="preserve">ГАОУ «Центр диагностики </w:t>
            </w:r>
            <w:r>
              <w:rPr>
                <w:rFonts w:ascii="Georgia" w:hAnsi="Georgia"/>
                <w:sz w:val="18"/>
                <w:szCs w:val="22"/>
              </w:rPr>
              <w:br/>
            </w:r>
            <w:r w:rsidRPr="003B2420">
              <w:rPr>
                <w:rFonts w:ascii="Georgia" w:hAnsi="Georgia"/>
                <w:sz w:val="18"/>
                <w:szCs w:val="22"/>
              </w:rPr>
              <w:t xml:space="preserve">и консультирования детей </w:t>
            </w:r>
            <w:r>
              <w:rPr>
                <w:rFonts w:ascii="Georgia" w:hAnsi="Georgia"/>
                <w:sz w:val="18"/>
                <w:szCs w:val="22"/>
              </w:rPr>
              <w:br/>
            </w:r>
            <w:r w:rsidRPr="003B2420">
              <w:rPr>
                <w:rFonts w:ascii="Georgia" w:hAnsi="Georgia"/>
                <w:sz w:val="18"/>
                <w:szCs w:val="22"/>
              </w:rPr>
              <w:t>и подростков»</w:t>
            </w:r>
          </w:p>
        </w:tc>
        <w:tc>
          <w:tcPr>
            <w:tcW w:w="1808" w:type="dxa"/>
            <w:vAlign w:val="center"/>
          </w:tcPr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72 часа</w:t>
            </w:r>
            <w:r>
              <w:rPr>
                <w:rFonts w:ascii="Georgia" w:hAnsi="Georgia"/>
                <w:sz w:val="20"/>
                <w:szCs w:val="22"/>
              </w:rPr>
              <w:t>,</w:t>
            </w:r>
          </w:p>
          <w:p w:rsidR="003B2420" w:rsidRPr="003B2420" w:rsidRDefault="003B2420" w:rsidP="003B2420">
            <w:pPr>
              <w:contextualSpacing/>
              <w:jc w:val="center"/>
              <w:rPr>
                <w:rFonts w:ascii="Georgia" w:hAnsi="Georgia"/>
                <w:sz w:val="20"/>
                <w:szCs w:val="22"/>
              </w:rPr>
            </w:pPr>
            <w:r w:rsidRPr="003B2420">
              <w:rPr>
                <w:rFonts w:ascii="Georgia" w:hAnsi="Georgia"/>
                <w:sz w:val="20"/>
                <w:szCs w:val="22"/>
              </w:rPr>
              <w:t>№ 26/ЦП</w:t>
            </w:r>
          </w:p>
        </w:tc>
      </w:tr>
    </w:tbl>
    <w:p w:rsidR="003B2420" w:rsidRDefault="003B2420" w:rsidP="00766978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</w:p>
    <w:p w:rsidR="00541EEE" w:rsidRPr="00F67669" w:rsidRDefault="00541EEE" w:rsidP="00766978">
      <w:pPr>
        <w:ind w:firstLine="708"/>
        <w:contextualSpacing/>
        <w:jc w:val="both"/>
        <w:rPr>
          <w:rFonts w:ascii="Georgia" w:hAnsi="Georgia"/>
          <w:color w:val="FF0000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Коллектив учителей начального звена осуществлял и воспитательные задачи. Они состояли в целенаправленном формировании высоконравственной, гармонично-развивающейся личности младшего школьника. Это решалось созданием содружества детей и взрослых, связанными едиными целями, деятельностью гуманными отношениями, развитием через воспитывающие ситуации и разнообразную творческую деятельность. Были проведены тематические  классные часы: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Игровая программа «Здравствуй, школа!»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Олимпийский урок.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Митинг «Память жива вечно!» (З. Космодемьянская).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Классные часы «200 лет битвы под Бородино».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«Мы и толерантность».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«День Матери».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«Здравствуй, Новый год!»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«Знакомьтесь – это мы!»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«Моя семья вместе, так и душа на месте!»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Общешкольный проект «След на великом янтарном пути».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Школьный конкурс чтецов «Звёзды Балтики».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Конкурс «Мисс Весна».</w:t>
      </w:r>
    </w:p>
    <w:p w:rsidR="00541EEE" w:rsidRPr="00F67669" w:rsidRDefault="00541EEE" w:rsidP="003A1B3C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0" w:firstLine="0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«День Победы» (живой коридор, чествование ветеранов).</w:t>
      </w:r>
    </w:p>
    <w:p w:rsidR="003B2420" w:rsidRDefault="003B2420" w:rsidP="00766978">
      <w:pPr>
        <w:contextualSpacing/>
        <w:rPr>
          <w:rFonts w:ascii="Georgia" w:hAnsi="Georgia"/>
          <w:sz w:val="22"/>
          <w:szCs w:val="22"/>
        </w:rPr>
      </w:pPr>
    </w:p>
    <w:p w:rsidR="00541EEE" w:rsidRPr="00F67669" w:rsidRDefault="00541EEE" w:rsidP="003B2420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течени</w:t>
      </w:r>
      <w:r w:rsidR="003B2420">
        <w:rPr>
          <w:rFonts w:ascii="Georgia" w:hAnsi="Georgia"/>
          <w:sz w:val="22"/>
          <w:szCs w:val="22"/>
        </w:rPr>
        <w:t>е</w:t>
      </w:r>
      <w:r w:rsidRPr="00F67669">
        <w:rPr>
          <w:rFonts w:ascii="Georgia" w:hAnsi="Georgia"/>
          <w:sz w:val="22"/>
          <w:szCs w:val="22"/>
        </w:rPr>
        <w:t xml:space="preserve"> года были проведены разнообразные конкурсы, праздники, веселые старты, игры, КВН, экскурсии.</w:t>
      </w:r>
    </w:p>
    <w:p w:rsidR="00541EEE" w:rsidRPr="00F67669" w:rsidRDefault="00541EEE" w:rsidP="003B2420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  Учащиеся начальных классов приняли активное участие в областном фестивале «Звёзды Балтики» в муниципальном этапе. Участникам присвоено звание лауреатов: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    1. Ном</w:t>
      </w:r>
      <w:r w:rsidR="003B2420">
        <w:rPr>
          <w:rFonts w:ascii="Georgia" w:hAnsi="Georgia"/>
          <w:sz w:val="22"/>
          <w:szCs w:val="22"/>
        </w:rPr>
        <w:t>и</w:t>
      </w:r>
      <w:r w:rsidRPr="00F67669">
        <w:rPr>
          <w:rFonts w:ascii="Georgia" w:hAnsi="Georgia"/>
          <w:sz w:val="22"/>
          <w:szCs w:val="22"/>
        </w:rPr>
        <w:t>нация «Художественное слово»</w:t>
      </w:r>
      <w:r w:rsidR="003B2420">
        <w:rPr>
          <w:rFonts w:ascii="Georgia" w:hAnsi="Georgia"/>
          <w:sz w:val="22"/>
          <w:szCs w:val="22"/>
        </w:rPr>
        <w:t>:</w:t>
      </w:r>
      <w:r w:rsidRPr="00F67669">
        <w:rPr>
          <w:rFonts w:ascii="Georgia" w:hAnsi="Georgia"/>
          <w:sz w:val="22"/>
          <w:szCs w:val="22"/>
        </w:rPr>
        <w:t xml:space="preserve"> 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             - Зинина Вероника (лауреат </w:t>
      </w:r>
      <w:r w:rsidRPr="00F67669">
        <w:rPr>
          <w:rFonts w:ascii="Georgia" w:hAnsi="Georgia"/>
          <w:sz w:val="22"/>
          <w:szCs w:val="22"/>
          <w:lang w:val="en-US"/>
        </w:rPr>
        <w:t>II</w:t>
      </w:r>
      <w:r w:rsidRPr="00F67669">
        <w:rPr>
          <w:rFonts w:ascii="Georgia" w:hAnsi="Georgia"/>
          <w:sz w:val="22"/>
          <w:szCs w:val="22"/>
        </w:rPr>
        <w:t xml:space="preserve"> ст.);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     2. Ном</w:t>
      </w:r>
      <w:r w:rsidR="003B2420">
        <w:rPr>
          <w:rFonts w:ascii="Georgia" w:hAnsi="Georgia"/>
          <w:sz w:val="22"/>
          <w:szCs w:val="22"/>
        </w:rPr>
        <w:t>и</w:t>
      </w:r>
      <w:r w:rsidRPr="00F67669">
        <w:rPr>
          <w:rFonts w:ascii="Georgia" w:hAnsi="Georgia"/>
          <w:sz w:val="22"/>
          <w:szCs w:val="22"/>
        </w:rPr>
        <w:t>нация «Эстрадная музыка»</w:t>
      </w:r>
      <w:r w:rsidR="003B2420">
        <w:rPr>
          <w:rFonts w:ascii="Georgia" w:hAnsi="Georgia"/>
          <w:sz w:val="22"/>
          <w:szCs w:val="22"/>
        </w:rPr>
        <w:t>,</w:t>
      </w:r>
      <w:r w:rsidRPr="00F67669">
        <w:rPr>
          <w:rFonts w:ascii="Georgia" w:hAnsi="Georgia"/>
          <w:sz w:val="22"/>
          <w:szCs w:val="22"/>
        </w:rPr>
        <w:t xml:space="preserve"> солисты: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  </w:t>
      </w:r>
      <w:r w:rsidR="003B2420">
        <w:rPr>
          <w:rFonts w:ascii="Georgia" w:hAnsi="Georgia"/>
          <w:sz w:val="22"/>
          <w:szCs w:val="22"/>
        </w:rPr>
        <w:t xml:space="preserve">           - Пименова Надежда 3</w:t>
      </w:r>
      <w:r w:rsidRPr="00F67669">
        <w:rPr>
          <w:rFonts w:ascii="Georgia" w:hAnsi="Georgia"/>
          <w:sz w:val="22"/>
          <w:szCs w:val="22"/>
        </w:rPr>
        <w:t xml:space="preserve">а класс (лауреат </w:t>
      </w:r>
      <w:r w:rsidRPr="00F67669">
        <w:rPr>
          <w:rFonts w:ascii="Georgia" w:hAnsi="Georgia"/>
          <w:sz w:val="22"/>
          <w:szCs w:val="22"/>
          <w:lang w:val="en-US"/>
        </w:rPr>
        <w:t>II</w:t>
      </w:r>
      <w:r w:rsidRPr="00F67669">
        <w:rPr>
          <w:rFonts w:ascii="Georgia" w:hAnsi="Georgia"/>
          <w:sz w:val="22"/>
          <w:szCs w:val="22"/>
        </w:rPr>
        <w:t xml:space="preserve"> ст.);</w:t>
      </w:r>
    </w:p>
    <w:p w:rsidR="00541EEE" w:rsidRPr="00F67669" w:rsidRDefault="00541EEE" w:rsidP="00766978">
      <w:pPr>
        <w:contextualSpacing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    </w:t>
      </w:r>
      <w:r w:rsidR="003B2420">
        <w:rPr>
          <w:rFonts w:ascii="Georgia" w:hAnsi="Georgia"/>
          <w:sz w:val="22"/>
          <w:szCs w:val="22"/>
        </w:rPr>
        <w:t xml:space="preserve">         - Снежкова Екатерина 4</w:t>
      </w:r>
      <w:r w:rsidRPr="00F67669">
        <w:rPr>
          <w:rFonts w:ascii="Georgia" w:hAnsi="Georgia"/>
          <w:sz w:val="22"/>
          <w:szCs w:val="22"/>
        </w:rPr>
        <w:t>а класс (диплом участника)</w:t>
      </w:r>
    </w:p>
    <w:p w:rsidR="00541EEE" w:rsidRPr="00F67669" w:rsidRDefault="00541EEE" w:rsidP="003B2420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Работа учителей позволила добиться повышения познавательного интереса, активности учащихся; вести в системе индивидуальную работу с детьми, опираясь на образовательные стандарты.</w:t>
      </w:r>
    </w:p>
    <w:p w:rsidR="00541EEE" w:rsidRPr="00F67669" w:rsidRDefault="006F0B8A" w:rsidP="003B2420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Программы 1 ступени</w:t>
      </w:r>
      <w:r w:rsidR="00541EEE" w:rsidRPr="00F67669">
        <w:rPr>
          <w:rFonts w:ascii="Georgia" w:hAnsi="Georgia"/>
          <w:sz w:val="22"/>
          <w:szCs w:val="22"/>
        </w:rPr>
        <w:t xml:space="preserve"> по </w:t>
      </w:r>
      <w:r>
        <w:rPr>
          <w:rFonts w:ascii="Georgia" w:hAnsi="Georgia"/>
          <w:sz w:val="22"/>
          <w:szCs w:val="22"/>
        </w:rPr>
        <w:t xml:space="preserve">всем </w:t>
      </w:r>
      <w:r w:rsidR="00541EEE" w:rsidRPr="00F67669">
        <w:rPr>
          <w:rFonts w:ascii="Georgia" w:hAnsi="Georgia"/>
          <w:sz w:val="22"/>
          <w:szCs w:val="22"/>
        </w:rPr>
        <w:t xml:space="preserve">предметам </w:t>
      </w:r>
      <w:proofErr w:type="gramStart"/>
      <w:r w:rsidR="00541EEE" w:rsidRPr="00F67669">
        <w:rPr>
          <w:rFonts w:ascii="Georgia" w:hAnsi="Georgia"/>
          <w:sz w:val="22"/>
          <w:szCs w:val="22"/>
        </w:rPr>
        <w:t>выполнена</w:t>
      </w:r>
      <w:proofErr w:type="gramEnd"/>
      <w:r>
        <w:rPr>
          <w:rFonts w:ascii="Georgia" w:hAnsi="Georgia"/>
          <w:sz w:val="22"/>
          <w:szCs w:val="22"/>
        </w:rPr>
        <w:t xml:space="preserve"> в полном объеме. Исходя</w:t>
      </w:r>
      <w:r w:rsidR="00541EEE" w:rsidRPr="00F67669">
        <w:rPr>
          <w:rFonts w:ascii="Georgia" w:hAnsi="Georgia"/>
          <w:sz w:val="22"/>
          <w:szCs w:val="22"/>
        </w:rPr>
        <w:t xml:space="preserve">  из выше перечисленного</w:t>
      </w:r>
      <w:r>
        <w:rPr>
          <w:rFonts w:ascii="Georgia" w:hAnsi="Georgia"/>
          <w:sz w:val="22"/>
          <w:szCs w:val="22"/>
        </w:rPr>
        <w:t>, необходимо</w:t>
      </w:r>
      <w:r w:rsidR="00541EEE" w:rsidRPr="00F67669">
        <w:rPr>
          <w:rFonts w:ascii="Georgia" w:hAnsi="Georgia"/>
          <w:sz w:val="22"/>
          <w:szCs w:val="22"/>
        </w:rPr>
        <w:t xml:space="preserve"> признать работу ШМО начальных классов удовлетворительной  и определить на новый  учебный год следующие задачи:</w:t>
      </w:r>
    </w:p>
    <w:p w:rsidR="00541EEE" w:rsidRPr="006F0B8A" w:rsidRDefault="00541EEE" w:rsidP="003A1B3C">
      <w:pPr>
        <w:pStyle w:val="a6"/>
        <w:numPr>
          <w:ilvl w:val="1"/>
          <w:numId w:val="9"/>
        </w:numPr>
        <w:tabs>
          <w:tab w:val="left" w:pos="426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6F0B8A">
        <w:rPr>
          <w:rFonts w:ascii="Georgia" w:hAnsi="Georgia"/>
          <w:sz w:val="22"/>
          <w:szCs w:val="22"/>
        </w:rPr>
        <w:t>Продолжить работу над темой МО.</w:t>
      </w:r>
    </w:p>
    <w:p w:rsidR="00541EEE" w:rsidRPr="006F0B8A" w:rsidRDefault="00541EEE" w:rsidP="003A1B3C">
      <w:pPr>
        <w:pStyle w:val="a6"/>
        <w:numPr>
          <w:ilvl w:val="1"/>
          <w:numId w:val="9"/>
        </w:numPr>
        <w:tabs>
          <w:tab w:val="left" w:pos="426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6F0B8A">
        <w:rPr>
          <w:rFonts w:ascii="Georgia" w:hAnsi="Georgia"/>
          <w:sz w:val="22"/>
          <w:szCs w:val="22"/>
        </w:rPr>
        <w:t>Формировать творческий подход в организации уроков с применением новых технологий обучения</w:t>
      </w:r>
      <w:r w:rsidR="006F0B8A">
        <w:rPr>
          <w:rFonts w:ascii="Georgia" w:hAnsi="Georgia"/>
          <w:sz w:val="22"/>
          <w:szCs w:val="22"/>
        </w:rPr>
        <w:t>,</w:t>
      </w:r>
    </w:p>
    <w:p w:rsidR="00541EEE" w:rsidRPr="006F0B8A" w:rsidRDefault="00541EEE" w:rsidP="003A1B3C">
      <w:pPr>
        <w:pStyle w:val="a6"/>
        <w:numPr>
          <w:ilvl w:val="1"/>
          <w:numId w:val="9"/>
        </w:numPr>
        <w:tabs>
          <w:tab w:val="left" w:pos="426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6F0B8A">
        <w:rPr>
          <w:rFonts w:ascii="Georgia" w:hAnsi="Georgia"/>
          <w:sz w:val="22"/>
          <w:szCs w:val="22"/>
        </w:rPr>
        <w:t>Работать над повышением методического уровня каждого учителя</w:t>
      </w:r>
      <w:r w:rsidR="006F0B8A">
        <w:rPr>
          <w:rFonts w:ascii="Georgia" w:hAnsi="Georgia"/>
          <w:sz w:val="22"/>
          <w:szCs w:val="22"/>
        </w:rPr>
        <w:t>,</w:t>
      </w:r>
    </w:p>
    <w:p w:rsidR="00541EEE" w:rsidRPr="006F0B8A" w:rsidRDefault="00541EEE" w:rsidP="003A1B3C">
      <w:pPr>
        <w:pStyle w:val="a6"/>
        <w:numPr>
          <w:ilvl w:val="1"/>
          <w:numId w:val="9"/>
        </w:numPr>
        <w:tabs>
          <w:tab w:val="left" w:pos="426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6F0B8A">
        <w:rPr>
          <w:rFonts w:ascii="Georgia" w:hAnsi="Georgia"/>
          <w:sz w:val="22"/>
          <w:szCs w:val="22"/>
        </w:rPr>
        <w:lastRenderedPageBreak/>
        <w:t>Добиваться повышения качества знаний по предметам.</w:t>
      </w:r>
    </w:p>
    <w:p w:rsidR="00541EEE" w:rsidRPr="006F0B8A" w:rsidRDefault="00541EEE" w:rsidP="003A1B3C">
      <w:pPr>
        <w:pStyle w:val="a6"/>
        <w:numPr>
          <w:ilvl w:val="1"/>
          <w:numId w:val="9"/>
        </w:numPr>
        <w:tabs>
          <w:tab w:val="left" w:pos="426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6F0B8A">
        <w:rPr>
          <w:rFonts w:ascii="Georgia" w:hAnsi="Georgia"/>
          <w:sz w:val="22"/>
          <w:szCs w:val="22"/>
        </w:rPr>
        <w:t>Проводить методическую неделю согласно графику.</w:t>
      </w:r>
    </w:p>
    <w:p w:rsidR="00541EEE" w:rsidRPr="006F0B8A" w:rsidRDefault="00541EEE" w:rsidP="003A1B3C">
      <w:pPr>
        <w:pStyle w:val="a6"/>
        <w:numPr>
          <w:ilvl w:val="1"/>
          <w:numId w:val="9"/>
        </w:numPr>
        <w:tabs>
          <w:tab w:val="left" w:pos="426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6F0B8A">
        <w:rPr>
          <w:rFonts w:ascii="Georgia" w:hAnsi="Georgia"/>
          <w:sz w:val="22"/>
          <w:szCs w:val="22"/>
        </w:rPr>
        <w:t>Посещать уроки коллег с последующим анализом.</w:t>
      </w:r>
    </w:p>
    <w:p w:rsidR="006F0B8A" w:rsidRDefault="006F0B8A" w:rsidP="00766978">
      <w:pPr>
        <w:contextualSpacing/>
        <w:jc w:val="center"/>
        <w:rPr>
          <w:rFonts w:ascii="Georgia" w:hAnsi="Georgia"/>
          <w:b/>
          <w:sz w:val="22"/>
          <w:szCs w:val="22"/>
        </w:rPr>
      </w:pPr>
    </w:p>
    <w:p w:rsidR="006F0B8A" w:rsidRDefault="00194682" w:rsidP="004E425B">
      <w:pPr>
        <w:contextualSpacing/>
        <w:jc w:val="both"/>
        <w:rPr>
          <w:rFonts w:ascii="Georgia" w:hAnsi="Georgia"/>
          <w:b/>
          <w:sz w:val="22"/>
          <w:szCs w:val="22"/>
        </w:rPr>
      </w:pPr>
      <w:r w:rsidRPr="00194682">
        <w:rPr>
          <w:noProof/>
        </w:rPr>
        <w:pict>
          <v:rect id="_x0000_s1091" style="position:absolute;left:0;text-align:left;margin-left:100.85pt;margin-top:2.8pt;width:364.85pt;height:69.85pt;z-index:251720704" stroked="f">
            <v:textbox>
              <w:txbxContent>
                <w:p w:rsidR="004E425B" w:rsidRPr="004E425B" w:rsidRDefault="004E425B" w:rsidP="004E425B">
                  <w:pPr>
                    <w:contextualSpacing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4E425B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>АНАЛИЗ</w:t>
                  </w:r>
                </w:p>
                <w:p w:rsidR="004E425B" w:rsidRPr="004E425B" w:rsidRDefault="004E425B" w:rsidP="004E425B">
                  <w:pPr>
                    <w:contextualSpacing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4E425B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>работы школьной коррекционно-развивающей службы</w:t>
                  </w:r>
                </w:p>
                <w:p w:rsidR="004E425B" w:rsidRPr="004E425B" w:rsidRDefault="004E425B" w:rsidP="004E425B">
                  <w:pPr>
                    <w:contextualSpacing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4E425B">
                    <w:rPr>
                      <w:rFonts w:ascii="Georgia" w:hAnsi="Georgia"/>
                      <w:b/>
                      <w:i/>
                      <w:color w:val="FF0000"/>
                      <w:sz w:val="22"/>
                      <w:szCs w:val="22"/>
                    </w:rPr>
                    <w:t>за 2012 – 2013 учебный год</w:t>
                  </w:r>
                </w:p>
                <w:p w:rsidR="004E425B" w:rsidRPr="00F67669" w:rsidRDefault="004E425B" w:rsidP="004E425B">
                  <w:pPr>
                    <w:spacing w:before="240"/>
                    <w:contextualSpacing/>
                    <w:jc w:val="center"/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>(руководитель:</w:t>
                  </w:r>
                  <w:proofErr w:type="gramEnd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Романенкова Г.Н., </w:t>
                  </w:r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br/>
                    <w:t>педагог-психолог 1 квалификационной категории)</w:t>
                  </w:r>
                  <w:proofErr w:type="gramEnd"/>
                </w:p>
                <w:p w:rsidR="004E425B" w:rsidRDefault="004E425B"/>
              </w:txbxContent>
            </v:textbox>
          </v:rect>
        </w:pict>
      </w:r>
      <w:r w:rsidR="004E425B">
        <w:rPr>
          <w:noProof/>
        </w:rPr>
        <w:drawing>
          <wp:inline distT="0" distB="0" distL="0" distR="0">
            <wp:extent cx="1089358" cy="791072"/>
            <wp:effectExtent l="19050" t="0" r="0" b="0"/>
            <wp:docPr id="7" name="Рисунок 7" descr="http://bar-psycholog.narod.ru/images/p48_clip_image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r-psycholog.narod.ru/images/p48_clip_image00001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38" cy="79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5B" w:rsidRDefault="004E425B" w:rsidP="00766978">
      <w:pPr>
        <w:contextualSpacing/>
        <w:jc w:val="center"/>
        <w:rPr>
          <w:rFonts w:ascii="Georgia" w:hAnsi="Georgia"/>
          <w:b/>
          <w:sz w:val="22"/>
          <w:szCs w:val="22"/>
        </w:rPr>
      </w:pPr>
    </w:p>
    <w:p w:rsidR="004E425B" w:rsidRDefault="004E425B" w:rsidP="00766978">
      <w:pPr>
        <w:contextualSpacing/>
        <w:jc w:val="center"/>
        <w:rPr>
          <w:rFonts w:ascii="Georgia" w:hAnsi="Georgia"/>
          <w:b/>
          <w:sz w:val="22"/>
          <w:szCs w:val="22"/>
        </w:rPr>
      </w:pPr>
    </w:p>
    <w:p w:rsidR="00541EEE" w:rsidRPr="00F67669" w:rsidRDefault="004E425B" w:rsidP="00766978">
      <w:pPr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В прошедшем 2012-</w:t>
      </w:r>
      <w:r w:rsidR="00541EEE" w:rsidRPr="00F67669">
        <w:rPr>
          <w:rFonts w:ascii="Georgia" w:hAnsi="Georgia"/>
          <w:sz w:val="22"/>
          <w:szCs w:val="22"/>
        </w:rPr>
        <w:t>2013 учебном году коррекционно-развивающая служба МБОУ СОШ № 3 работала по ед</w:t>
      </w:r>
      <w:r>
        <w:rPr>
          <w:rFonts w:ascii="Georgia" w:hAnsi="Georgia"/>
          <w:sz w:val="22"/>
          <w:szCs w:val="22"/>
        </w:rPr>
        <w:t>иной школьной методической теме</w:t>
      </w:r>
      <w:r w:rsidR="00541EEE" w:rsidRPr="00F67669">
        <w:rPr>
          <w:rFonts w:ascii="Georgia" w:hAnsi="Georgia"/>
          <w:sz w:val="22"/>
          <w:szCs w:val="22"/>
        </w:rPr>
        <w:t xml:space="preserve"> «Личностно ориентированное обучение и воспитание учащихся. Духовно-нравственное развитие личности ребенка в современных условиях: воспитание гражданственности и патриотизма». 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 xml:space="preserve">       </w:t>
      </w:r>
      <w:r w:rsidR="004E425B">
        <w:rPr>
          <w:rFonts w:ascii="Georgia" w:hAnsi="Georgia"/>
          <w:b/>
          <w:bCs/>
          <w:sz w:val="22"/>
          <w:szCs w:val="22"/>
        </w:rPr>
        <w:tab/>
      </w:r>
      <w:r w:rsidRPr="00F67669">
        <w:rPr>
          <w:rFonts w:ascii="Georgia" w:hAnsi="Georgia"/>
          <w:b/>
          <w:bCs/>
          <w:sz w:val="22"/>
          <w:szCs w:val="22"/>
        </w:rPr>
        <w:t>Ц</w:t>
      </w:r>
      <w:r w:rsidR="004E425B">
        <w:rPr>
          <w:rFonts w:ascii="Georgia" w:hAnsi="Georgia"/>
          <w:b/>
          <w:bCs/>
          <w:sz w:val="22"/>
          <w:szCs w:val="22"/>
        </w:rPr>
        <w:t>ель</w:t>
      </w:r>
      <w:r w:rsidRPr="00F67669">
        <w:rPr>
          <w:rFonts w:ascii="Georgia" w:hAnsi="Georgia"/>
          <w:sz w:val="22"/>
          <w:szCs w:val="22"/>
        </w:rPr>
        <w:t>: Научное психолого-педагогическое сопровождение учебно-воспитательного процесса, направленное на свободное личностное развитие учащихся с учетом их индивидуальных особенностей.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 xml:space="preserve">      </w:t>
      </w:r>
      <w:r w:rsidR="004E425B">
        <w:rPr>
          <w:rFonts w:ascii="Georgia" w:hAnsi="Georgia"/>
          <w:b/>
          <w:bCs/>
          <w:sz w:val="22"/>
          <w:szCs w:val="22"/>
        </w:rPr>
        <w:tab/>
        <w:t>Задачи</w:t>
      </w:r>
      <w:r w:rsidRPr="00F67669">
        <w:rPr>
          <w:rFonts w:ascii="Georgia" w:hAnsi="Georgia"/>
          <w:b/>
          <w:bCs/>
          <w:sz w:val="22"/>
          <w:szCs w:val="22"/>
        </w:rPr>
        <w:t>:</w:t>
      </w:r>
    </w:p>
    <w:p w:rsidR="00541EEE" w:rsidRPr="004E425B" w:rsidRDefault="004E425B" w:rsidP="003A1B3C">
      <w:pPr>
        <w:pStyle w:val="a6"/>
        <w:numPr>
          <w:ilvl w:val="0"/>
          <w:numId w:val="65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</w:t>
      </w:r>
      <w:r w:rsidR="00541EEE" w:rsidRPr="004E425B">
        <w:rPr>
          <w:rFonts w:ascii="Georgia" w:hAnsi="Georgia"/>
          <w:sz w:val="22"/>
          <w:szCs w:val="22"/>
        </w:rPr>
        <w:t>казание помощи детям, испытывающим трудности психологической или социально-психологической природы в выявлении и профилактике этих трудностей;</w:t>
      </w:r>
    </w:p>
    <w:p w:rsidR="00541EEE" w:rsidRPr="004E425B" w:rsidRDefault="00541EEE" w:rsidP="003A1B3C">
      <w:pPr>
        <w:pStyle w:val="a6"/>
        <w:numPr>
          <w:ilvl w:val="0"/>
          <w:numId w:val="65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оказание своевременной психологической помощи и </w:t>
      </w:r>
      <w:proofErr w:type="gramStart"/>
      <w:r w:rsidRPr="004E425B">
        <w:rPr>
          <w:rFonts w:ascii="Georgia" w:hAnsi="Georgia"/>
          <w:sz w:val="22"/>
          <w:szCs w:val="22"/>
        </w:rPr>
        <w:t>поддержки</w:t>
      </w:r>
      <w:proofErr w:type="gramEnd"/>
      <w:r w:rsidRPr="004E425B">
        <w:rPr>
          <w:rFonts w:ascii="Georgia" w:hAnsi="Georgia"/>
          <w:sz w:val="22"/>
          <w:szCs w:val="22"/>
        </w:rPr>
        <w:t xml:space="preserve"> как детям, так и их родителям, учителям;</w:t>
      </w:r>
    </w:p>
    <w:p w:rsidR="00541EEE" w:rsidRPr="004E425B" w:rsidRDefault="00541EEE" w:rsidP="003A1B3C">
      <w:pPr>
        <w:pStyle w:val="a6"/>
        <w:numPr>
          <w:ilvl w:val="0"/>
          <w:numId w:val="65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сопровождение учащихся в процессе школьного обучения, создание условий, благоприятствующих их обучению и психическому развитию;</w:t>
      </w:r>
    </w:p>
    <w:p w:rsidR="00541EEE" w:rsidRPr="004E425B" w:rsidRDefault="00541EEE" w:rsidP="003A1B3C">
      <w:pPr>
        <w:pStyle w:val="a6"/>
        <w:numPr>
          <w:ilvl w:val="0"/>
          <w:numId w:val="65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психолого-педагогическая поддержка детей, находящихся в ситуации эмоционального дискомфорта</w:t>
      </w:r>
      <w:r w:rsidR="004E425B">
        <w:rPr>
          <w:rFonts w:ascii="Georgia" w:hAnsi="Georgia"/>
          <w:sz w:val="22"/>
          <w:szCs w:val="22"/>
        </w:rPr>
        <w:t>.</w:t>
      </w:r>
    </w:p>
    <w:p w:rsidR="00FC249F" w:rsidRDefault="00FC249F" w:rsidP="00FC249F">
      <w:pPr>
        <w:ind w:firstLine="360"/>
        <w:contextualSpacing/>
        <w:jc w:val="both"/>
        <w:rPr>
          <w:rFonts w:ascii="Georgia" w:hAnsi="Georgia"/>
          <w:sz w:val="20"/>
          <w:szCs w:val="22"/>
        </w:rPr>
      </w:pPr>
    </w:p>
    <w:p w:rsidR="00541EEE" w:rsidRPr="00FC249F" w:rsidRDefault="00FC249F" w:rsidP="00FC249F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C249F">
        <w:rPr>
          <w:rFonts w:ascii="Georgia" w:hAnsi="Georgia"/>
          <w:sz w:val="22"/>
          <w:szCs w:val="22"/>
        </w:rPr>
        <w:t>П</w:t>
      </w:r>
      <w:r w:rsidR="00541EEE" w:rsidRPr="00FC249F">
        <w:rPr>
          <w:rFonts w:ascii="Georgia" w:hAnsi="Georgia"/>
          <w:sz w:val="22"/>
          <w:szCs w:val="22"/>
        </w:rPr>
        <w:t>о специальным (коррекционным)</w:t>
      </w:r>
      <w:r w:rsidR="004E425B" w:rsidRPr="00FC249F">
        <w:rPr>
          <w:rFonts w:ascii="Georgia" w:hAnsi="Georgia"/>
          <w:sz w:val="22"/>
          <w:szCs w:val="22"/>
        </w:rPr>
        <w:t xml:space="preserve"> </w:t>
      </w:r>
      <w:r w:rsidR="00541EEE" w:rsidRPr="00FC249F">
        <w:rPr>
          <w:rFonts w:ascii="Georgia" w:hAnsi="Georgia"/>
          <w:sz w:val="22"/>
          <w:szCs w:val="22"/>
        </w:rPr>
        <w:t xml:space="preserve">программам </w:t>
      </w:r>
      <w:r w:rsidR="00541EEE" w:rsidRPr="00FC249F">
        <w:rPr>
          <w:rFonts w:ascii="Georgia" w:hAnsi="Georgia"/>
          <w:sz w:val="22"/>
          <w:szCs w:val="22"/>
          <w:lang w:val="en-US"/>
        </w:rPr>
        <w:t>VII</w:t>
      </w:r>
      <w:r w:rsidR="00541EEE" w:rsidRPr="00FC249F">
        <w:rPr>
          <w:rFonts w:ascii="Georgia" w:hAnsi="Georgia"/>
          <w:sz w:val="22"/>
          <w:szCs w:val="22"/>
        </w:rPr>
        <w:t xml:space="preserve"> и </w:t>
      </w:r>
      <w:r w:rsidR="00541EEE" w:rsidRPr="00FC249F">
        <w:rPr>
          <w:rFonts w:ascii="Georgia" w:hAnsi="Georgia"/>
          <w:sz w:val="22"/>
          <w:szCs w:val="22"/>
          <w:lang w:val="en-US"/>
        </w:rPr>
        <w:t>VIII</w:t>
      </w:r>
      <w:r w:rsidR="00541EEE" w:rsidRPr="00FC249F">
        <w:rPr>
          <w:rFonts w:ascii="Georgia" w:hAnsi="Georgia"/>
          <w:sz w:val="22"/>
          <w:szCs w:val="22"/>
        </w:rPr>
        <w:t xml:space="preserve"> вида</w:t>
      </w:r>
      <w:r w:rsidRPr="00FC249F">
        <w:rPr>
          <w:rFonts w:ascii="Georgia" w:hAnsi="Georgia"/>
          <w:sz w:val="22"/>
          <w:szCs w:val="22"/>
        </w:rPr>
        <w:t xml:space="preserve"> </w:t>
      </w:r>
      <w:r w:rsidR="00541EEE" w:rsidRPr="00FC249F">
        <w:rPr>
          <w:rFonts w:ascii="Georgia" w:hAnsi="Georgia"/>
          <w:sz w:val="22"/>
          <w:szCs w:val="22"/>
        </w:rPr>
        <w:t xml:space="preserve">(по состоянию </w:t>
      </w:r>
      <w:proofErr w:type="gramStart"/>
      <w:r w:rsidR="00541EEE" w:rsidRPr="00FC249F">
        <w:rPr>
          <w:rFonts w:ascii="Georgia" w:hAnsi="Georgia"/>
          <w:sz w:val="22"/>
          <w:szCs w:val="22"/>
        </w:rPr>
        <w:t>на конец</w:t>
      </w:r>
      <w:proofErr w:type="gramEnd"/>
      <w:r w:rsidR="00541EEE" w:rsidRPr="00FC249F">
        <w:rPr>
          <w:rFonts w:ascii="Georgia" w:hAnsi="Georgia"/>
          <w:sz w:val="22"/>
          <w:szCs w:val="22"/>
        </w:rPr>
        <w:t xml:space="preserve"> 2012-2013 </w:t>
      </w:r>
      <w:r w:rsidR="004E425B" w:rsidRPr="00FC249F">
        <w:rPr>
          <w:rFonts w:ascii="Georgia" w:hAnsi="Georgia"/>
          <w:sz w:val="22"/>
          <w:szCs w:val="22"/>
        </w:rPr>
        <w:t>уч.</w:t>
      </w:r>
      <w:r w:rsidR="00541EEE" w:rsidRPr="00FC249F">
        <w:rPr>
          <w:rFonts w:ascii="Georgia" w:hAnsi="Georgia"/>
          <w:sz w:val="22"/>
          <w:szCs w:val="22"/>
        </w:rPr>
        <w:t>г.)</w:t>
      </w:r>
      <w:r w:rsidRPr="00FC249F">
        <w:rPr>
          <w:rFonts w:ascii="Georgia" w:hAnsi="Georgia"/>
          <w:sz w:val="22"/>
          <w:szCs w:val="22"/>
        </w:rPr>
        <w:t xml:space="preserve"> обучались 37 учащихся 1-9 классов.</w:t>
      </w:r>
    </w:p>
    <w:p w:rsidR="004E425B" w:rsidRPr="00FC249F" w:rsidRDefault="004E425B" w:rsidP="00766978">
      <w:pPr>
        <w:ind w:firstLine="720"/>
        <w:contextualSpacing/>
        <w:jc w:val="both"/>
        <w:rPr>
          <w:rFonts w:ascii="Georgia" w:hAnsi="Georgia"/>
          <w:sz w:val="22"/>
          <w:szCs w:val="22"/>
        </w:rPr>
      </w:pPr>
      <w:r w:rsidRPr="00FC249F">
        <w:rPr>
          <w:rFonts w:ascii="Georgia" w:hAnsi="Georgia"/>
          <w:sz w:val="22"/>
          <w:szCs w:val="22"/>
        </w:rPr>
        <w:t>В 2012-</w:t>
      </w:r>
      <w:r w:rsidR="00541EEE" w:rsidRPr="00FC249F">
        <w:rPr>
          <w:rFonts w:ascii="Georgia" w:hAnsi="Georgia"/>
          <w:sz w:val="22"/>
          <w:szCs w:val="22"/>
        </w:rPr>
        <w:t xml:space="preserve">2013 учебном году в классах ККО (компенсирующего обучения) и с учащимися, </w:t>
      </w:r>
      <w:r w:rsidR="00FC249F" w:rsidRPr="00FC249F">
        <w:rPr>
          <w:rFonts w:ascii="Georgia" w:hAnsi="Georgia"/>
          <w:sz w:val="22"/>
          <w:szCs w:val="22"/>
        </w:rPr>
        <w:t xml:space="preserve">обучающимися по специальным (коррекционным) программам </w:t>
      </w:r>
      <w:r w:rsidR="00FC249F" w:rsidRPr="00FC249F">
        <w:rPr>
          <w:rFonts w:ascii="Georgia" w:hAnsi="Georgia"/>
          <w:sz w:val="22"/>
          <w:szCs w:val="22"/>
          <w:lang w:val="en-US"/>
        </w:rPr>
        <w:t>VII</w:t>
      </w:r>
      <w:r w:rsidR="00FC249F" w:rsidRPr="00FC249F">
        <w:rPr>
          <w:rFonts w:ascii="Georgia" w:hAnsi="Georgia"/>
          <w:sz w:val="22"/>
          <w:szCs w:val="22"/>
        </w:rPr>
        <w:t xml:space="preserve"> и </w:t>
      </w:r>
      <w:r w:rsidR="00FC249F" w:rsidRPr="00FC249F">
        <w:rPr>
          <w:rFonts w:ascii="Georgia" w:hAnsi="Georgia"/>
          <w:sz w:val="22"/>
          <w:szCs w:val="22"/>
          <w:lang w:val="en-US"/>
        </w:rPr>
        <w:t>VIII</w:t>
      </w:r>
      <w:r w:rsidR="00FC249F" w:rsidRPr="00FC249F">
        <w:rPr>
          <w:rFonts w:ascii="Georgia" w:hAnsi="Georgia"/>
          <w:sz w:val="22"/>
          <w:szCs w:val="22"/>
        </w:rPr>
        <w:t xml:space="preserve"> вида</w:t>
      </w:r>
      <w:r w:rsidRPr="00FC249F">
        <w:rPr>
          <w:rFonts w:ascii="Georgia" w:hAnsi="Georgia"/>
          <w:sz w:val="22"/>
          <w:szCs w:val="22"/>
        </w:rPr>
        <w:t>,</w:t>
      </w:r>
      <w:r w:rsidR="00541EEE" w:rsidRPr="00FC249F">
        <w:rPr>
          <w:rFonts w:ascii="Georgia" w:hAnsi="Georgia"/>
          <w:sz w:val="22"/>
          <w:szCs w:val="22"/>
        </w:rPr>
        <w:t xml:space="preserve"> работали следующие учителя: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Шагрова А.А. – учитель русского языка, литературы и МХК,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Поротикова Г.И. – учитель русского языка и литературы,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Молоденкова А.И. – учитель русского языка и летературы,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Скворцова С.А. – учитель английского языка,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Суслова Л.А.– учитель английского языка,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Кузнецова Л.В. – учитель немецкого языка,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Кузьмина Л.С. – учитель немецкого языка,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Гордеева О.Н. – учитель математики,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Бохан С.В.– учитель математики,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Дедюхина В.В. – учитель физики,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Ракович Л.В. – учитель химии,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Нетесова Н.А. – учитель информатики,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Ясюкевич А.А. – учитель истории,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Говорун О.Ю. -  учитель биологии, 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Михайлык Т.В. -  учитель музыки,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Кариневская И.Л. – учитель </w:t>
      </w:r>
      <w:proofErr w:type="gramStart"/>
      <w:r w:rsidRPr="004E425B">
        <w:rPr>
          <w:rFonts w:ascii="Georgia" w:hAnsi="Georgia"/>
          <w:sz w:val="22"/>
          <w:szCs w:val="22"/>
        </w:rPr>
        <w:t>ИЗО</w:t>
      </w:r>
      <w:proofErr w:type="gramEnd"/>
      <w:r w:rsidRPr="004E425B">
        <w:rPr>
          <w:rFonts w:ascii="Georgia" w:hAnsi="Georgia"/>
          <w:sz w:val="22"/>
          <w:szCs w:val="22"/>
        </w:rPr>
        <w:t xml:space="preserve">, черчения, технологии,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Зарипова Р.</w:t>
      </w:r>
      <w:proofErr w:type="gramStart"/>
      <w:r w:rsidRPr="004E425B">
        <w:rPr>
          <w:rFonts w:ascii="Georgia" w:hAnsi="Georgia"/>
          <w:sz w:val="22"/>
          <w:szCs w:val="22"/>
        </w:rPr>
        <w:t>З</w:t>
      </w:r>
      <w:proofErr w:type="gramEnd"/>
      <w:r w:rsidRPr="004E425B">
        <w:rPr>
          <w:rFonts w:ascii="Georgia" w:hAnsi="Georgia"/>
          <w:sz w:val="22"/>
          <w:szCs w:val="22"/>
        </w:rPr>
        <w:t xml:space="preserve"> – учитель технологии,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Махниборода О.Ю. – учитель начальных классов,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Бенко С.И. – учитель начальных классов,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Малкова М.А. – учитель начальных классов,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Попова Л.Ф. – учитель начальных классов, </w:t>
      </w:r>
    </w:p>
    <w:p w:rsid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Савенкова Т.А. – учитель-логопед, учитель </w:t>
      </w:r>
      <w:r w:rsidR="004E425B">
        <w:rPr>
          <w:rFonts w:ascii="Georgia" w:hAnsi="Georgia"/>
          <w:sz w:val="22"/>
          <w:szCs w:val="22"/>
        </w:rPr>
        <w:t>духовно-нравственных дисциплин,</w:t>
      </w:r>
    </w:p>
    <w:p w:rsidR="00541EEE" w:rsidRPr="004E425B" w:rsidRDefault="00541EEE" w:rsidP="003A1B3C">
      <w:pPr>
        <w:pStyle w:val="a6"/>
        <w:numPr>
          <w:ilvl w:val="0"/>
          <w:numId w:val="67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 Рома</w:t>
      </w:r>
      <w:r w:rsidR="004E425B">
        <w:rPr>
          <w:rFonts w:ascii="Georgia" w:hAnsi="Georgia"/>
          <w:sz w:val="22"/>
          <w:szCs w:val="22"/>
        </w:rPr>
        <w:t>ненкова Г.Н. – педагог-психолог, учитель начальных классов.</w:t>
      </w:r>
      <w:r w:rsidRPr="004E425B">
        <w:rPr>
          <w:rFonts w:ascii="Georgia" w:hAnsi="Georgia"/>
          <w:sz w:val="22"/>
          <w:szCs w:val="22"/>
        </w:rPr>
        <w:t xml:space="preserve"> </w:t>
      </w:r>
    </w:p>
    <w:p w:rsidR="00541EEE" w:rsidRPr="00F67669" w:rsidRDefault="00541EEE" w:rsidP="004E425B">
      <w:pPr>
        <w:ind w:firstLine="514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В связи с этими задачами учителями, работающими в классах ККО </w:t>
      </w:r>
      <w:r w:rsidR="004E425B">
        <w:rPr>
          <w:rFonts w:ascii="Georgia" w:hAnsi="Georgia"/>
          <w:sz w:val="22"/>
          <w:szCs w:val="22"/>
        </w:rPr>
        <w:t>и классах интегрированного обучения</w:t>
      </w:r>
      <w:r w:rsidRPr="00F67669">
        <w:rPr>
          <w:rFonts w:ascii="Georgia" w:hAnsi="Georgia"/>
          <w:sz w:val="22"/>
          <w:szCs w:val="22"/>
        </w:rPr>
        <w:t xml:space="preserve">, а также осуществляющих индивидуальное обучение на дому детей с ОВЗ на первом заседании ШКРС был разработан и утвержден план </w:t>
      </w:r>
      <w:r w:rsidRPr="00F67669">
        <w:rPr>
          <w:rFonts w:ascii="Georgia" w:hAnsi="Georgia"/>
          <w:sz w:val="22"/>
          <w:szCs w:val="22"/>
        </w:rPr>
        <w:lastRenderedPageBreak/>
        <w:t xml:space="preserve">индивидуальной коррекционной работы, в соответствии с которым проводилась учебная работа.  </w:t>
      </w:r>
    </w:p>
    <w:p w:rsidR="00541EEE" w:rsidRPr="00F67669" w:rsidRDefault="00541EEE" w:rsidP="00766978">
      <w:pPr>
        <w:contextualSpacing/>
        <w:jc w:val="center"/>
        <w:rPr>
          <w:rFonts w:ascii="Georgia" w:hAnsi="Georgia"/>
          <w:b/>
          <w:color w:val="000000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План коррекционной работы с учащимися, требующими особого психолого-педагогического внимания</w:t>
      </w:r>
      <w:r w:rsidR="004E425B">
        <w:rPr>
          <w:rFonts w:ascii="Georgia" w:hAnsi="Georgia"/>
          <w:b/>
          <w:sz w:val="22"/>
          <w:szCs w:val="22"/>
        </w:rPr>
        <w:t>: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b/>
          <w:color w:val="000000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47"/>
        <w:gridCol w:w="5156"/>
        <w:gridCol w:w="2230"/>
        <w:gridCol w:w="1738"/>
      </w:tblGrid>
      <w:tr w:rsidR="00541EEE" w:rsidRPr="00F67669" w:rsidTr="00541EEE">
        <w:tc>
          <w:tcPr>
            <w:tcW w:w="364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aps/>
                <w:color w:val="000000"/>
                <w:sz w:val="18"/>
              </w:rPr>
            </w:pPr>
            <w:r w:rsidRPr="004E425B">
              <w:rPr>
                <w:rFonts w:ascii="Georgia" w:hAnsi="Georgia"/>
                <w:b/>
                <w:bCs/>
                <w:caps/>
                <w:color w:val="000000"/>
                <w:sz w:val="18"/>
                <w:szCs w:val="22"/>
              </w:rPr>
              <w:t>№</w:t>
            </w:r>
          </w:p>
        </w:tc>
        <w:tc>
          <w:tcPr>
            <w:tcW w:w="5396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aps/>
                <w:color w:val="000000"/>
                <w:sz w:val="18"/>
              </w:rPr>
            </w:pPr>
            <w:r w:rsidRPr="004E425B">
              <w:rPr>
                <w:rFonts w:ascii="Georgia" w:hAnsi="Georgia"/>
                <w:b/>
                <w:bCs/>
                <w:caps/>
                <w:color w:val="000000"/>
                <w:sz w:val="18"/>
                <w:szCs w:val="22"/>
              </w:rPr>
              <w:t xml:space="preserve">Мероприятия по коррекции </w:t>
            </w:r>
          </w:p>
        </w:tc>
        <w:tc>
          <w:tcPr>
            <w:tcW w:w="2259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aps/>
                <w:color w:val="000000"/>
                <w:sz w:val="18"/>
              </w:rPr>
            </w:pPr>
            <w:r w:rsidRPr="004E425B">
              <w:rPr>
                <w:rFonts w:ascii="Georgia" w:hAnsi="Georgia"/>
                <w:b/>
                <w:bCs/>
                <w:caps/>
                <w:color w:val="000000"/>
                <w:sz w:val="18"/>
                <w:szCs w:val="22"/>
              </w:rPr>
              <w:t>Исполнители</w:t>
            </w:r>
          </w:p>
        </w:tc>
        <w:tc>
          <w:tcPr>
            <w:tcW w:w="1627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aps/>
                <w:color w:val="000000"/>
                <w:sz w:val="18"/>
              </w:rPr>
            </w:pPr>
            <w:r w:rsidRPr="004E425B">
              <w:rPr>
                <w:rFonts w:ascii="Georgia" w:hAnsi="Georgia"/>
                <w:b/>
                <w:bCs/>
                <w:caps/>
                <w:color w:val="000000"/>
                <w:sz w:val="18"/>
                <w:szCs w:val="22"/>
              </w:rPr>
              <w:t>Срок исполнения</w:t>
            </w:r>
          </w:p>
        </w:tc>
      </w:tr>
      <w:tr w:rsidR="00541EEE" w:rsidRPr="00F67669" w:rsidTr="00541EEE">
        <w:tc>
          <w:tcPr>
            <w:tcW w:w="364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1.</w:t>
            </w:r>
          </w:p>
        </w:tc>
        <w:tc>
          <w:tcPr>
            <w:tcW w:w="5396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Ежедневный 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контроль за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 посещением учебных занятий.</w:t>
            </w:r>
          </w:p>
        </w:tc>
        <w:tc>
          <w:tcPr>
            <w:tcW w:w="2259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Классный руководитель,</w:t>
            </w:r>
          </w:p>
        </w:tc>
        <w:tc>
          <w:tcPr>
            <w:tcW w:w="1627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Постоянно</w:t>
            </w:r>
          </w:p>
        </w:tc>
      </w:tr>
      <w:tr w:rsidR="00541EEE" w:rsidRPr="00F67669" w:rsidTr="00541EEE">
        <w:tc>
          <w:tcPr>
            <w:tcW w:w="364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2.</w:t>
            </w:r>
          </w:p>
        </w:tc>
        <w:tc>
          <w:tcPr>
            <w:tcW w:w="5396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Изучение особенностей развития эмоционально-личностной сферы учащегося.</w:t>
            </w:r>
          </w:p>
        </w:tc>
        <w:tc>
          <w:tcPr>
            <w:tcW w:w="2259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Педагог-психолог</w:t>
            </w:r>
          </w:p>
        </w:tc>
        <w:tc>
          <w:tcPr>
            <w:tcW w:w="1627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По запросу</w:t>
            </w:r>
          </w:p>
        </w:tc>
      </w:tr>
      <w:tr w:rsidR="00541EEE" w:rsidRPr="00F67669" w:rsidTr="00541EEE">
        <w:tc>
          <w:tcPr>
            <w:tcW w:w="364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3.</w:t>
            </w:r>
          </w:p>
        </w:tc>
        <w:tc>
          <w:tcPr>
            <w:tcW w:w="5396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Принятие своевременных мер по предупреждению и преодолению запущенности в учебе: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br/>
              <w:t>-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осуществление дифференцированного подхода в обучении;</w:t>
            </w: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br/>
              <w:t>-использование в ходе урока стимулирующих и организующих видов помощи;</w:t>
            </w: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br/>
              <w:t>-осуществление контроля за текущей успеваемостью и доведение информации о ней до родителей.</w:t>
            </w:r>
          </w:p>
        </w:tc>
        <w:tc>
          <w:tcPr>
            <w:tcW w:w="2259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Кл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.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р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уководитель,</w:t>
            </w: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br/>
              <w:t>учителя-предметники,</w:t>
            </w: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br/>
              <w:t>зам. директора по УВР</w:t>
            </w:r>
          </w:p>
        </w:tc>
        <w:tc>
          <w:tcPr>
            <w:tcW w:w="1627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В течение года</w:t>
            </w:r>
          </w:p>
        </w:tc>
      </w:tr>
      <w:tr w:rsidR="00541EEE" w:rsidRPr="00F67669" w:rsidTr="00541EEE">
        <w:tc>
          <w:tcPr>
            <w:tcW w:w="364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4.</w:t>
            </w:r>
          </w:p>
        </w:tc>
        <w:tc>
          <w:tcPr>
            <w:tcW w:w="5396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sz w:val="18"/>
                <w:szCs w:val="22"/>
              </w:rPr>
              <w:t>Проведение индивидуальных  и групповых коррекционных занятий, развивающих умение анализировать собственное поведение, разрешать конфликтные ситуации</w:t>
            </w: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. </w:t>
            </w:r>
          </w:p>
          <w:p w:rsidR="00541EEE" w:rsidRPr="004E425B" w:rsidRDefault="00541EEE" w:rsidP="004E425B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Педагог-психолог</w:t>
            </w:r>
          </w:p>
        </w:tc>
        <w:tc>
          <w:tcPr>
            <w:tcW w:w="1627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По запросу</w:t>
            </w:r>
          </w:p>
        </w:tc>
      </w:tr>
      <w:tr w:rsidR="00541EEE" w:rsidRPr="00F67669" w:rsidTr="00541EEE">
        <w:tc>
          <w:tcPr>
            <w:tcW w:w="364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5.</w:t>
            </w:r>
          </w:p>
        </w:tc>
        <w:tc>
          <w:tcPr>
            <w:tcW w:w="5396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Организация и 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контроль за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 посещением дополнительных занятий по предметам, по которым у подростка низкая успеваемость </w:t>
            </w:r>
          </w:p>
        </w:tc>
        <w:tc>
          <w:tcPr>
            <w:tcW w:w="2259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Кл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.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р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уководитель, учителя-предметники,</w:t>
            </w: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br/>
              <w:t>зам. директора по УВР</w:t>
            </w:r>
          </w:p>
        </w:tc>
        <w:tc>
          <w:tcPr>
            <w:tcW w:w="1627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В течение года</w:t>
            </w:r>
          </w:p>
        </w:tc>
      </w:tr>
      <w:tr w:rsidR="00541EEE" w:rsidRPr="00F67669" w:rsidTr="004E425B">
        <w:trPr>
          <w:trHeight w:val="1478"/>
        </w:trPr>
        <w:tc>
          <w:tcPr>
            <w:tcW w:w="364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6.</w:t>
            </w:r>
          </w:p>
        </w:tc>
        <w:tc>
          <w:tcPr>
            <w:tcW w:w="5396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Привлечение к подготовке и участию в коллективных творческих делах:</w:t>
            </w: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br/>
            </w:r>
            <w:r w:rsidR="004E425B">
              <w:rPr>
                <w:rFonts w:ascii="Georgia" w:hAnsi="Georgia"/>
                <w:color w:val="000000"/>
                <w:sz w:val="18"/>
                <w:szCs w:val="22"/>
              </w:rPr>
              <w:t>а</w:t>
            </w: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) подобрать постоянное поручение в классе с учетом интересов и склонностей;</w:t>
            </w:r>
          </w:p>
          <w:p w:rsidR="00541EEE" w:rsidRPr="004E425B" w:rsidRDefault="004E425B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>
              <w:rPr>
                <w:rFonts w:ascii="Georgia" w:hAnsi="Georgia"/>
                <w:color w:val="000000"/>
                <w:sz w:val="18"/>
                <w:szCs w:val="22"/>
              </w:rPr>
              <w:t>б</w:t>
            </w:r>
            <w:r w:rsidR="00541EEE" w:rsidRPr="004E425B">
              <w:rPr>
                <w:rFonts w:ascii="Georgia" w:hAnsi="Georgia"/>
                <w:color w:val="000000"/>
                <w:sz w:val="18"/>
                <w:szCs w:val="22"/>
              </w:rPr>
              <w:t>) привлечь к проведению классных часов;</w:t>
            </w:r>
          </w:p>
          <w:p w:rsidR="00541EEE" w:rsidRPr="004E425B" w:rsidRDefault="004E425B" w:rsidP="004E425B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>
              <w:rPr>
                <w:rFonts w:ascii="Georgia" w:hAnsi="Georgia"/>
                <w:color w:val="000000"/>
                <w:sz w:val="18"/>
                <w:szCs w:val="22"/>
              </w:rPr>
              <w:t>в</w:t>
            </w:r>
            <w:r w:rsidR="00541EEE" w:rsidRPr="004E425B">
              <w:rPr>
                <w:rFonts w:ascii="Georgia" w:hAnsi="Georgia"/>
                <w:color w:val="000000"/>
                <w:sz w:val="18"/>
                <w:szCs w:val="22"/>
              </w:rPr>
              <w:t>) вовлечь в кружки</w:t>
            </w:r>
            <w:r>
              <w:rPr>
                <w:rFonts w:ascii="Georgia" w:hAnsi="Georgia"/>
                <w:color w:val="000000"/>
                <w:sz w:val="18"/>
                <w:szCs w:val="22"/>
              </w:rPr>
              <w:t>, спортивную секцию;</w:t>
            </w:r>
            <w:r>
              <w:rPr>
                <w:rFonts w:ascii="Georgia" w:hAnsi="Georgia"/>
                <w:color w:val="000000"/>
                <w:sz w:val="18"/>
                <w:szCs w:val="22"/>
              </w:rPr>
              <w:br/>
            </w:r>
            <w:r w:rsidR="00541EEE" w:rsidRPr="004E425B">
              <w:rPr>
                <w:rFonts w:ascii="Georgia" w:hAnsi="Georgia"/>
                <w:color w:val="000000"/>
                <w:sz w:val="18"/>
                <w:szCs w:val="22"/>
              </w:rPr>
              <w:t>библиотеку.</w:t>
            </w:r>
          </w:p>
        </w:tc>
        <w:tc>
          <w:tcPr>
            <w:tcW w:w="2259" w:type="dxa"/>
            <w:shd w:val="clear" w:color="auto" w:fill="auto"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Кл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.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р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уководитель</w:t>
            </w:r>
          </w:p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br/>
            </w:r>
          </w:p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</w:p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</w:p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Руководители кружков Библиотекарь</w:t>
            </w:r>
          </w:p>
        </w:tc>
        <w:tc>
          <w:tcPr>
            <w:tcW w:w="1627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В течение года</w:t>
            </w:r>
          </w:p>
        </w:tc>
      </w:tr>
      <w:tr w:rsidR="00541EEE" w:rsidRPr="00F67669" w:rsidTr="00541EEE">
        <w:tc>
          <w:tcPr>
            <w:tcW w:w="364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7.</w:t>
            </w:r>
          </w:p>
        </w:tc>
        <w:tc>
          <w:tcPr>
            <w:tcW w:w="5396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Посещение семьи подростка. Обсуждение с родителями (законными представителями) проблем поведения и воспитания.</w:t>
            </w:r>
          </w:p>
        </w:tc>
        <w:tc>
          <w:tcPr>
            <w:tcW w:w="2259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Кл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.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р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уководитель</w:t>
            </w:r>
          </w:p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Педагог-психолог</w:t>
            </w:r>
          </w:p>
        </w:tc>
        <w:tc>
          <w:tcPr>
            <w:tcW w:w="1627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1 раз в четверть</w:t>
            </w:r>
          </w:p>
        </w:tc>
      </w:tr>
      <w:tr w:rsidR="00541EEE" w:rsidRPr="00F67669" w:rsidTr="00541EEE">
        <w:tc>
          <w:tcPr>
            <w:tcW w:w="364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8.</w:t>
            </w:r>
          </w:p>
        </w:tc>
        <w:tc>
          <w:tcPr>
            <w:tcW w:w="5396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Цикл индивидуальных коррекционных бесед с подростком по теме "Безопасное и ответственное поведение" с целью профилактики правонарушений.</w:t>
            </w:r>
          </w:p>
        </w:tc>
        <w:tc>
          <w:tcPr>
            <w:tcW w:w="2259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Кл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.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р</w:t>
            </w:r>
            <w:proofErr w:type="gramEnd"/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уководитель</w:t>
            </w:r>
          </w:p>
        </w:tc>
        <w:tc>
          <w:tcPr>
            <w:tcW w:w="1627" w:type="dxa"/>
            <w:shd w:val="clear" w:color="auto" w:fill="auto"/>
            <w:hideMark/>
          </w:tcPr>
          <w:p w:rsidR="00541EEE" w:rsidRPr="004E425B" w:rsidRDefault="00541EEE" w:rsidP="00766978">
            <w:pPr>
              <w:contextualSpacing/>
              <w:jc w:val="both"/>
              <w:rPr>
                <w:rFonts w:ascii="Georgia" w:hAnsi="Georgia"/>
                <w:color w:val="000000"/>
                <w:sz w:val="18"/>
              </w:rPr>
            </w:pPr>
            <w:r w:rsidRPr="004E425B">
              <w:rPr>
                <w:rFonts w:ascii="Georgia" w:hAnsi="Georgia"/>
                <w:color w:val="000000"/>
                <w:sz w:val="18"/>
                <w:szCs w:val="22"/>
              </w:rPr>
              <w:t>2 раза в месяц</w:t>
            </w:r>
          </w:p>
        </w:tc>
      </w:tr>
    </w:tbl>
    <w:p w:rsidR="00541EEE" w:rsidRPr="00F67669" w:rsidRDefault="00541EEE" w:rsidP="00766978">
      <w:pPr>
        <w:ind w:firstLine="720"/>
        <w:contextualSpacing/>
        <w:jc w:val="both"/>
        <w:rPr>
          <w:rFonts w:ascii="Georgia" w:hAnsi="Georgia"/>
          <w:sz w:val="22"/>
          <w:szCs w:val="22"/>
        </w:rPr>
      </w:pPr>
    </w:p>
    <w:p w:rsidR="00541EEE" w:rsidRPr="00F67669" w:rsidRDefault="00541EEE" w:rsidP="00766978">
      <w:pPr>
        <w:ind w:firstLine="72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течение года на ШМО рассматривались такие вопросы как:</w:t>
      </w:r>
    </w:p>
    <w:p w:rsidR="00541EEE" w:rsidRPr="00F67669" w:rsidRDefault="00541EEE" w:rsidP="003A1B3C">
      <w:pPr>
        <w:pStyle w:val="a6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Рассмотрение рабочих  программ, коррекционных программ, для работы с учащимися с различными ограничениями возможностей здоровья. </w:t>
      </w:r>
    </w:p>
    <w:p w:rsidR="00541EEE" w:rsidRPr="00F67669" w:rsidRDefault="00541EEE" w:rsidP="003A1B3C">
      <w:pPr>
        <w:pStyle w:val="a6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Подготовка  к методической декаде ШКРС. Утверждение плана, тематики уроков, открытых </w:t>
      </w:r>
      <w:proofErr w:type="gramStart"/>
      <w:r w:rsidRPr="00F67669">
        <w:rPr>
          <w:rFonts w:ascii="Georgia" w:hAnsi="Georgia"/>
          <w:sz w:val="22"/>
          <w:szCs w:val="22"/>
        </w:rPr>
        <w:t>мероприятии</w:t>
      </w:r>
      <w:proofErr w:type="gramEnd"/>
      <w:r w:rsidRPr="00F67669">
        <w:rPr>
          <w:rFonts w:ascii="Georgia" w:hAnsi="Georgia"/>
          <w:sz w:val="22"/>
          <w:szCs w:val="22"/>
        </w:rPr>
        <w:t>. Подготовка списка учащихся, рекомендованных для прохождения ПМПК.</w:t>
      </w:r>
    </w:p>
    <w:p w:rsidR="00541EEE" w:rsidRPr="00F67669" w:rsidRDefault="00541EEE" w:rsidP="003A1B3C">
      <w:pPr>
        <w:pStyle w:val="a6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Обсуждение проведенной декады ШКРС. Обмен опытом работы с учащимися с ОВЗ.</w:t>
      </w:r>
    </w:p>
    <w:p w:rsidR="00541EEE" w:rsidRPr="00F67669" w:rsidRDefault="00541EEE" w:rsidP="003A1B3C">
      <w:pPr>
        <w:pStyle w:val="a6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Подведение итогов работы. Участие в работе школьных методических объединений, совета профилактики, совещаний при директоре. Планирование работы на 2013-2014 учебный год.</w:t>
      </w:r>
    </w:p>
    <w:p w:rsidR="00541EEE" w:rsidRPr="00F67669" w:rsidRDefault="00541EEE" w:rsidP="00766978">
      <w:pPr>
        <w:ind w:firstLine="72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течение года педагогом-психологом были проведены следующие виды консультационной и коррекционной работы:</w:t>
      </w:r>
    </w:p>
    <w:p w:rsid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Как преодолеть трудности первоклассника в процессе школьной адаптации (общение с учителем, одноклассниками, адаптация к учебной деятельности)</w:t>
      </w:r>
    </w:p>
    <w:p w:rsid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Основные проблемы, возникающие в период адаптации к условиям обучения в среднем звене.</w:t>
      </w:r>
    </w:p>
    <w:p w:rsid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Консультирование по вопросам психолого-педагогической характеристики учащихся с ОВЗ, организации индивидуального подхода к ним в процессе обучения.</w:t>
      </w:r>
    </w:p>
    <w:p w:rsid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Организация КРЗ с агрессивными учащимися.</w:t>
      </w:r>
    </w:p>
    <w:p w:rsid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Консультации для учителей о корректности в отношениях</w:t>
      </w:r>
      <w:r w:rsidR="00521F09" w:rsidRPr="004E425B">
        <w:rPr>
          <w:rFonts w:ascii="Georgia" w:hAnsi="Georgia"/>
          <w:sz w:val="22"/>
          <w:szCs w:val="22"/>
        </w:rPr>
        <w:t xml:space="preserve"> "родитель-учитель", "учитель</w:t>
      </w:r>
      <w:r w:rsidR="004E425B">
        <w:rPr>
          <w:rFonts w:ascii="Georgia" w:hAnsi="Georgia"/>
          <w:sz w:val="22"/>
          <w:szCs w:val="22"/>
        </w:rPr>
        <w:t>-</w:t>
      </w:r>
      <w:r w:rsidRPr="004E425B">
        <w:rPr>
          <w:rFonts w:ascii="Georgia" w:hAnsi="Georgia"/>
          <w:sz w:val="22"/>
          <w:szCs w:val="22"/>
        </w:rPr>
        <w:t>ученик".</w:t>
      </w:r>
    </w:p>
    <w:p w:rsid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Консультирование педагогов по актуальным вопросам психолого-педагогической работы с учащимися, требующими повышенного внимания (опе</w:t>
      </w:r>
      <w:r w:rsidR="00521F09" w:rsidRPr="004E425B">
        <w:rPr>
          <w:rFonts w:ascii="Georgia" w:hAnsi="Georgia"/>
          <w:sz w:val="22"/>
          <w:szCs w:val="22"/>
        </w:rPr>
        <w:t xml:space="preserve">каемые, дети-инвалиды, учащиеся </w:t>
      </w:r>
      <w:r w:rsidRPr="004E425B">
        <w:rPr>
          <w:rFonts w:ascii="Georgia" w:hAnsi="Georgia"/>
          <w:sz w:val="22"/>
          <w:szCs w:val="22"/>
        </w:rPr>
        <w:t>"группы риска" и др.).</w:t>
      </w:r>
    </w:p>
    <w:p w:rsid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lastRenderedPageBreak/>
        <w:t>Консультирование учителей по психологическим трудностям, возникающим в процессе общения с учащимися.</w:t>
      </w:r>
    </w:p>
    <w:p w:rsid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Консультирование учащихся по вопросам построения конструктивных отношений со сверстниками, учителями, родителями.</w:t>
      </w:r>
    </w:p>
    <w:p w:rsid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Консультирование учителей в процессе подготовки к психолого-педагогическим консилиумам, семинарам, родительским собраниям, МО.</w:t>
      </w:r>
    </w:p>
    <w:p w:rsidR="00541EEE" w:rsidRPr="004E425B" w:rsidRDefault="00541EEE" w:rsidP="003A1B3C">
      <w:pPr>
        <w:pStyle w:val="a6"/>
        <w:numPr>
          <w:ilvl w:val="0"/>
          <w:numId w:val="68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Консультирование по результатам диагностической работы.</w:t>
      </w:r>
    </w:p>
    <w:p w:rsidR="004E425B" w:rsidRDefault="004E425B" w:rsidP="00766978">
      <w:pPr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541EEE" w:rsidRPr="004E425B" w:rsidRDefault="00541EEE" w:rsidP="003A1B3C">
      <w:pPr>
        <w:pStyle w:val="a6"/>
        <w:numPr>
          <w:ilvl w:val="0"/>
          <w:numId w:val="52"/>
        </w:numPr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b/>
          <w:bCs/>
          <w:sz w:val="22"/>
          <w:szCs w:val="22"/>
        </w:rPr>
        <w:t>Коррекционно-развивающая работа</w:t>
      </w:r>
      <w:r w:rsidR="004E425B">
        <w:rPr>
          <w:rFonts w:ascii="Georgia" w:hAnsi="Georgia"/>
          <w:b/>
          <w:bCs/>
          <w:sz w:val="22"/>
          <w:szCs w:val="22"/>
        </w:rPr>
        <w:t>:</w:t>
      </w:r>
    </w:p>
    <w:p w:rsidR="004E425B" w:rsidRDefault="00541EEE" w:rsidP="003A1B3C">
      <w:pPr>
        <w:pStyle w:val="a6"/>
        <w:numPr>
          <w:ilvl w:val="0"/>
          <w:numId w:val="6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Корр</w:t>
      </w:r>
      <w:r w:rsidR="00521F09" w:rsidRPr="004E425B">
        <w:rPr>
          <w:rFonts w:ascii="Georgia" w:hAnsi="Georgia"/>
          <w:sz w:val="22"/>
          <w:szCs w:val="22"/>
        </w:rPr>
        <w:t>екция отклонений в поведении учащих</w:t>
      </w:r>
      <w:r w:rsidRPr="004E425B">
        <w:rPr>
          <w:rFonts w:ascii="Georgia" w:hAnsi="Georgia"/>
          <w:sz w:val="22"/>
          <w:szCs w:val="22"/>
        </w:rPr>
        <w:t>ся, разработка совместно с учителями путей и методов индивидуального подхода к учащимся, требующим повышенного внимания.</w:t>
      </w:r>
    </w:p>
    <w:p w:rsidR="004E425B" w:rsidRDefault="00541EEE" w:rsidP="003A1B3C">
      <w:pPr>
        <w:pStyle w:val="a6"/>
        <w:numPr>
          <w:ilvl w:val="0"/>
          <w:numId w:val="69"/>
        </w:numPr>
        <w:ind w:left="426" w:hanging="426"/>
        <w:jc w:val="both"/>
        <w:rPr>
          <w:rFonts w:ascii="Georgia" w:hAnsi="Georgia"/>
          <w:sz w:val="22"/>
          <w:szCs w:val="22"/>
        </w:rPr>
      </w:pPr>
      <w:proofErr w:type="gramStart"/>
      <w:r w:rsidRPr="004E425B">
        <w:rPr>
          <w:rFonts w:ascii="Georgia" w:hAnsi="Georgia"/>
          <w:sz w:val="22"/>
          <w:szCs w:val="22"/>
        </w:rPr>
        <w:t xml:space="preserve">Организация и проведение коррекционных занятий с учащимися (групповые и индивидуальные формы работы), используемые методы: тренинги, </w:t>
      </w:r>
      <w:r w:rsidR="004E425B">
        <w:rPr>
          <w:rFonts w:ascii="Georgia" w:hAnsi="Georgia"/>
          <w:sz w:val="22"/>
          <w:szCs w:val="22"/>
        </w:rPr>
        <w:br/>
      </w:r>
      <w:r w:rsidRPr="004E425B">
        <w:rPr>
          <w:rFonts w:ascii="Georgia" w:hAnsi="Georgia"/>
          <w:sz w:val="22"/>
          <w:szCs w:val="22"/>
        </w:rPr>
        <w:t>психо-коррекционные игры, беседа и др.).</w:t>
      </w:r>
      <w:proofErr w:type="gramEnd"/>
    </w:p>
    <w:p w:rsidR="004E425B" w:rsidRDefault="00541EEE" w:rsidP="003A1B3C">
      <w:pPr>
        <w:pStyle w:val="a6"/>
        <w:numPr>
          <w:ilvl w:val="0"/>
          <w:numId w:val="6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 xml:space="preserve"> Индивидуальная работа с учащимися, направленная на профилактику тенденций в поведении.</w:t>
      </w:r>
    </w:p>
    <w:p w:rsidR="004E425B" w:rsidRDefault="00541EEE" w:rsidP="003A1B3C">
      <w:pPr>
        <w:pStyle w:val="a6"/>
        <w:numPr>
          <w:ilvl w:val="0"/>
          <w:numId w:val="6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Коррекционная работа с учащимися по результатам обследования.</w:t>
      </w:r>
    </w:p>
    <w:p w:rsidR="00541EEE" w:rsidRPr="004E425B" w:rsidRDefault="00541EEE" w:rsidP="003A1B3C">
      <w:pPr>
        <w:pStyle w:val="a6"/>
        <w:numPr>
          <w:ilvl w:val="0"/>
          <w:numId w:val="69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4E425B">
        <w:rPr>
          <w:rFonts w:ascii="Georgia" w:hAnsi="Georgia"/>
          <w:sz w:val="22"/>
          <w:szCs w:val="22"/>
        </w:rPr>
        <w:t>Работа с учащимися по развитию эмоционально-волевой сферы, коммуникативных умений.</w:t>
      </w:r>
    </w:p>
    <w:p w:rsidR="00541EEE" w:rsidRPr="00D2674E" w:rsidRDefault="00541EEE" w:rsidP="003A1B3C">
      <w:pPr>
        <w:pStyle w:val="a6"/>
        <w:numPr>
          <w:ilvl w:val="0"/>
          <w:numId w:val="52"/>
        </w:numPr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b/>
          <w:bCs/>
          <w:sz w:val="22"/>
          <w:szCs w:val="22"/>
        </w:rPr>
        <w:t>Работа с родителями</w:t>
      </w:r>
      <w:r w:rsidR="00D2674E">
        <w:rPr>
          <w:rFonts w:ascii="Georgia" w:hAnsi="Georgia"/>
          <w:b/>
          <w:bCs/>
          <w:sz w:val="22"/>
          <w:szCs w:val="22"/>
        </w:rPr>
        <w:t>:</w:t>
      </w:r>
    </w:p>
    <w:p w:rsidR="00D2674E" w:rsidRDefault="00541EEE" w:rsidP="003A1B3C">
      <w:pPr>
        <w:pStyle w:val="a6"/>
        <w:numPr>
          <w:ilvl w:val="0"/>
          <w:numId w:val="7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Посещение семей учащихся, требующих повышенного внимания, с целью изучения запросов семьи, внутрисемейных отношений, потребности в социально-психологической помощи.</w:t>
      </w:r>
    </w:p>
    <w:p w:rsidR="00D2674E" w:rsidRDefault="00541EEE" w:rsidP="003A1B3C">
      <w:pPr>
        <w:pStyle w:val="a6"/>
        <w:numPr>
          <w:ilvl w:val="0"/>
          <w:numId w:val="7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Изучение детско-родительских отношений (наблюдения, беседы, анкетирование и др.).</w:t>
      </w:r>
    </w:p>
    <w:p w:rsidR="00D2674E" w:rsidRDefault="00541EEE" w:rsidP="003A1B3C">
      <w:pPr>
        <w:pStyle w:val="a6"/>
        <w:numPr>
          <w:ilvl w:val="0"/>
          <w:numId w:val="7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Консультирование родителей по психологическим трудностям в обучении, воспитании, общении с детьми.</w:t>
      </w:r>
    </w:p>
    <w:p w:rsidR="00D2674E" w:rsidRDefault="00541EEE" w:rsidP="003A1B3C">
      <w:pPr>
        <w:pStyle w:val="a6"/>
        <w:numPr>
          <w:ilvl w:val="0"/>
          <w:numId w:val="7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Участие в работе лектория  для родителей.</w:t>
      </w:r>
    </w:p>
    <w:p w:rsidR="00D2674E" w:rsidRDefault="00541EEE" w:rsidP="003A1B3C">
      <w:pPr>
        <w:pStyle w:val="a6"/>
        <w:numPr>
          <w:ilvl w:val="0"/>
          <w:numId w:val="7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Индивидуальные консультации для родителей учащихся с ОВЗ  по возникающим проблемам.</w:t>
      </w:r>
    </w:p>
    <w:p w:rsidR="00541EEE" w:rsidRPr="00D2674E" w:rsidRDefault="00541EEE" w:rsidP="003A1B3C">
      <w:pPr>
        <w:pStyle w:val="a6"/>
        <w:numPr>
          <w:ilvl w:val="0"/>
          <w:numId w:val="70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Консультативная работа с родителями, детей, испытывающих проблемы когнитивного, коммуникативного характера, по коррекции родительской позиции и эмоционального фона внутрисемейных межличностных отношений.</w:t>
      </w:r>
    </w:p>
    <w:p w:rsidR="00541EEE" w:rsidRPr="00F67669" w:rsidRDefault="00541EEE" w:rsidP="00766978">
      <w:pPr>
        <w:ind w:firstLine="413"/>
        <w:contextualSpacing/>
        <w:jc w:val="both"/>
        <w:rPr>
          <w:rFonts w:ascii="Georgia" w:hAnsi="Georgia"/>
          <w:sz w:val="22"/>
          <w:szCs w:val="22"/>
        </w:rPr>
      </w:pPr>
    </w:p>
    <w:p w:rsidR="00541EEE" w:rsidRPr="00F67669" w:rsidRDefault="00541EEE" w:rsidP="00766978">
      <w:pPr>
        <w:ind w:firstLine="720"/>
        <w:contextualSpacing/>
        <w:jc w:val="both"/>
        <w:rPr>
          <w:rFonts w:ascii="Georgia" w:hAnsi="Georgia"/>
          <w:bCs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Согласно плану методической работы школы в январе была проведена методическая неделя школьной коррекционно-развивающей службы по теме </w:t>
      </w:r>
      <w:r w:rsidRPr="00F67669">
        <w:rPr>
          <w:rFonts w:ascii="Georgia" w:hAnsi="Georgia"/>
          <w:bCs/>
          <w:sz w:val="22"/>
          <w:szCs w:val="22"/>
        </w:rPr>
        <w:t>«Личностно ориентированное обучение и воспитание учащихся. Духовно-нравственное развитие личности ребёнка в современных условиях: воспитание гражданственности, патриотизма».</w:t>
      </w:r>
    </w:p>
    <w:p w:rsidR="00541EEE" w:rsidRPr="00F67669" w:rsidRDefault="00541EEE" w:rsidP="00D2674E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bCs/>
          <w:sz w:val="22"/>
          <w:szCs w:val="22"/>
        </w:rPr>
        <w:t>Цель:</w:t>
      </w:r>
      <w:r w:rsidRPr="00F67669">
        <w:rPr>
          <w:rFonts w:ascii="Georgia" w:hAnsi="Georgia"/>
          <w:sz w:val="22"/>
          <w:szCs w:val="22"/>
        </w:rPr>
        <w:t xml:space="preserve"> обмен опытом педагогов школы по созданию оптимальных педагогических условий образования для детей с трудностями в обучении в соответствии с их возможностями и индивидуальными особенностями, уровнем актуального развития, состояния соматического и нервно-психического здоровья, воспитание гражданственности и патриотизма.</w:t>
      </w:r>
    </w:p>
    <w:p w:rsidR="00541EEE" w:rsidRPr="00F67669" w:rsidRDefault="00541EEE" w:rsidP="00D2674E">
      <w:pPr>
        <w:ind w:firstLine="708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В рамках методической недели были даны следующие открытые уроки:</w:t>
      </w:r>
    </w:p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</w:p>
    <w:tbl>
      <w:tblPr>
        <w:tblW w:w="9347" w:type="dxa"/>
        <w:tblInd w:w="-25" w:type="dxa"/>
        <w:tblLayout w:type="fixed"/>
        <w:tblLook w:val="04A0"/>
      </w:tblPr>
      <w:tblGrid>
        <w:gridCol w:w="1409"/>
        <w:gridCol w:w="992"/>
        <w:gridCol w:w="1843"/>
        <w:gridCol w:w="1985"/>
        <w:gridCol w:w="3118"/>
      </w:tblGrid>
      <w:tr w:rsidR="00541EEE" w:rsidRPr="00F67669" w:rsidTr="00541EE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2674E">
              <w:rPr>
                <w:rFonts w:ascii="Georgia" w:hAnsi="Georgia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2674E">
              <w:rPr>
                <w:rFonts w:ascii="Georgia" w:hAnsi="Georgia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2674E">
              <w:rPr>
                <w:rFonts w:ascii="Georgia" w:hAnsi="Georgia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2674E">
              <w:rPr>
                <w:rFonts w:ascii="Georgia" w:hAnsi="Georgia"/>
                <w:b/>
                <w:sz w:val="20"/>
                <w:szCs w:val="20"/>
              </w:rPr>
              <w:t>Учитель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EE" w:rsidRPr="00D2674E" w:rsidRDefault="00541EEE" w:rsidP="00766978">
            <w:pPr>
              <w:pStyle w:val="1"/>
              <w:tabs>
                <w:tab w:val="left" w:pos="0"/>
              </w:tabs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Тема урока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23.01.13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Ясюкевич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Религия древних греков.</w:t>
            </w:r>
          </w:p>
        </w:tc>
      </w:tr>
      <w:tr w:rsidR="00541EEE" w:rsidRPr="00F67669" w:rsidTr="00D2674E">
        <w:trPr>
          <w:cantSplit/>
          <w:trHeight w:hRule="exact" w:val="24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23.01.13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Говорун О.Ю.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Многообразие насекомых.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24.01.13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Внеклассное мероприятие по литературе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Шагрова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По мотивам произведения И.А. Грига «Зелёная лампа» (игрушка из живого человека).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24.01.13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Внеклассное занятие психолога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Романенкова Г.Н.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Умей сказать «нет».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25.01.13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Шагрова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А.П. Чехов «Хирургия».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lastRenderedPageBreak/>
              <w:t>25.01.13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Шагрова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Урок внеклассного чтения. Стих и слёзы в рассказах А.П. Чехова «Тоска», «Размазня» и др.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26.01.13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Живое слово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Шагрова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В.Ф. Одоевский «Город без имени» (анализ сюжетной линии).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26.01.13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Ясюкевич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Право на защиту: задержание.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26.01.13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Шагрова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«Этикет»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29.01.13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Нетесова Н.А.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Практическая работа №3 «Создание и редактирование рисунка».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31.01.13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Бохан С.В.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Квадрат суммы.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25.01.13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Кузнецова Л.В.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Уличное движение в большом городе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01.02.13</w:t>
            </w:r>
            <w:r w:rsidR="00D2674E">
              <w:rPr>
                <w:rFonts w:ascii="Georgia" w:hAnsi="Georgia"/>
                <w:sz w:val="20"/>
                <w:szCs w:val="20"/>
              </w:rPr>
              <w:t>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Кузьмина Л.С.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Подготовка к путешествию по Германии</w:t>
            </w:r>
          </w:p>
        </w:tc>
      </w:tr>
      <w:tr w:rsidR="00541EEE" w:rsidRPr="00F67669" w:rsidTr="00541EEE">
        <w:trPr>
          <w:cantSplit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EE" w:rsidRPr="00D2674E" w:rsidRDefault="00541EEE" w:rsidP="00D2674E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31.01.13</w:t>
            </w:r>
            <w:r w:rsidR="00D2674E">
              <w:rPr>
                <w:rFonts w:ascii="Georgia" w:hAnsi="Georgia"/>
                <w:sz w:val="20"/>
                <w:szCs w:val="20"/>
              </w:rPr>
              <w:t xml:space="preserve"> г</w:t>
            </w:r>
            <w:r w:rsidRPr="00D2674E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D2674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Истоки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EEE" w:rsidRPr="00D2674E" w:rsidRDefault="00541EEE" w:rsidP="00D2674E">
            <w:pPr>
              <w:snapToGrid w:val="0"/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Савенкова Т.А.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EE" w:rsidRPr="00D2674E" w:rsidRDefault="00541EEE" w:rsidP="00766978">
            <w:pPr>
              <w:snapToGrid w:val="0"/>
              <w:contextualSpacing/>
              <w:jc w:val="both"/>
              <w:rPr>
                <w:rFonts w:ascii="Georgia" w:hAnsi="Georgia"/>
                <w:sz w:val="20"/>
                <w:szCs w:val="20"/>
              </w:rPr>
            </w:pPr>
            <w:r w:rsidRPr="00D2674E">
              <w:rPr>
                <w:rFonts w:ascii="Georgia" w:hAnsi="Georgia"/>
                <w:sz w:val="20"/>
                <w:szCs w:val="20"/>
              </w:rPr>
              <w:t>Икона «Живоначальная Троица»</w:t>
            </w:r>
          </w:p>
        </w:tc>
      </w:tr>
    </w:tbl>
    <w:p w:rsidR="00541EEE" w:rsidRPr="00F67669" w:rsidRDefault="00541EEE" w:rsidP="00766978">
      <w:pPr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 Все уроки прошли на хорошем методическом уровне. На всех посещённых уроках прослеживались основные компоненты современного урока в школе с разноуровневым дифференцированным обучением:</w:t>
      </w:r>
    </w:p>
    <w:p w:rsidR="00541EEE" w:rsidRPr="00F67669" w:rsidRDefault="00541EEE" w:rsidP="003A1B3C">
      <w:pPr>
        <w:pStyle w:val="a4"/>
        <w:numPr>
          <w:ilvl w:val="0"/>
          <w:numId w:val="10"/>
        </w:numPr>
        <w:spacing w:before="0" w:beforeAutospacing="0" w:after="0" w:afterAutospacing="0"/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Организационный</w:t>
      </w:r>
      <w:r w:rsidRPr="00F67669">
        <w:rPr>
          <w:rFonts w:ascii="Georgia" w:hAnsi="Georgia"/>
          <w:sz w:val="22"/>
          <w:szCs w:val="22"/>
        </w:rPr>
        <w:t xml:space="preserve"> – организация класса в течение всего урока, готовность учащихся к уроку,  дисциплина и порядок.</w:t>
      </w:r>
    </w:p>
    <w:p w:rsidR="00541EEE" w:rsidRPr="00F67669" w:rsidRDefault="00541EEE" w:rsidP="003A1B3C">
      <w:pPr>
        <w:numPr>
          <w:ilvl w:val="0"/>
          <w:numId w:val="10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Целевой</w:t>
      </w:r>
      <w:r w:rsidRPr="00F67669">
        <w:rPr>
          <w:rFonts w:ascii="Georgia" w:hAnsi="Georgia"/>
          <w:sz w:val="22"/>
          <w:szCs w:val="22"/>
        </w:rPr>
        <w:t xml:space="preserve"> – постановка целей учения перед учащимися, как на весь урок, так и на отдельные его этапы.</w:t>
      </w:r>
    </w:p>
    <w:p w:rsidR="00541EEE" w:rsidRPr="00F67669" w:rsidRDefault="00541EEE" w:rsidP="003A1B3C">
      <w:pPr>
        <w:numPr>
          <w:ilvl w:val="0"/>
          <w:numId w:val="10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Мотивационный</w:t>
      </w:r>
      <w:r w:rsidRPr="00F67669">
        <w:rPr>
          <w:rFonts w:ascii="Georgia" w:hAnsi="Georgia"/>
          <w:sz w:val="22"/>
          <w:szCs w:val="22"/>
        </w:rPr>
        <w:t xml:space="preserve"> – определение значимости изучаемого </w:t>
      </w:r>
      <w:proofErr w:type="gramStart"/>
      <w:r w:rsidRPr="00F67669">
        <w:rPr>
          <w:rFonts w:ascii="Georgia" w:hAnsi="Georgia"/>
          <w:sz w:val="22"/>
          <w:szCs w:val="22"/>
        </w:rPr>
        <w:t>материала</w:t>
      </w:r>
      <w:proofErr w:type="gramEnd"/>
      <w:r w:rsidRPr="00F67669">
        <w:rPr>
          <w:rFonts w:ascii="Georgia" w:hAnsi="Georgia"/>
          <w:sz w:val="22"/>
          <w:szCs w:val="22"/>
        </w:rPr>
        <w:t xml:space="preserve"> как в данной теме, так и во всём курсе.</w:t>
      </w:r>
    </w:p>
    <w:p w:rsidR="00541EEE" w:rsidRPr="00F67669" w:rsidRDefault="00541EEE" w:rsidP="003A1B3C">
      <w:pPr>
        <w:numPr>
          <w:ilvl w:val="0"/>
          <w:numId w:val="10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Коммуникативный</w:t>
      </w:r>
      <w:r w:rsidRPr="00F67669">
        <w:rPr>
          <w:rFonts w:ascii="Georgia" w:hAnsi="Georgia"/>
          <w:sz w:val="22"/>
          <w:szCs w:val="22"/>
        </w:rPr>
        <w:t xml:space="preserve"> – уровень общения учителя с классом.</w:t>
      </w:r>
    </w:p>
    <w:p w:rsidR="00541EEE" w:rsidRPr="00F67669" w:rsidRDefault="00541EEE" w:rsidP="003A1B3C">
      <w:pPr>
        <w:numPr>
          <w:ilvl w:val="0"/>
          <w:numId w:val="10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Содержательный</w:t>
      </w:r>
      <w:r w:rsidRPr="00F67669">
        <w:rPr>
          <w:rFonts w:ascii="Georgia" w:hAnsi="Georgia"/>
          <w:sz w:val="22"/>
          <w:szCs w:val="22"/>
        </w:rPr>
        <w:t xml:space="preserve"> – подбор материала для изучения, закрепления, повторения, самостоятельной работы и т.д.</w:t>
      </w:r>
    </w:p>
    <w:p w:rsidR="00541EEE" w:rsidRPr="00F67669" w:rsidRDefault="00541EEE" w:rsidP="003A1B3C">
      <w:pPr>
        <w:numPr>
          <w:ilvl w:val="0"/>
          <w:numId w:val="10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Технологический</w:t>
      </w:r>
      <w:r w:rsidRPr="00F67669">
        <w:rPr>
          <w:rFonts w:ascii="Georgia" w:hAnsi="Georgia"/>
          <w:sz w:val="22"/>
          <w:szCs w:val="22"/>
        </w:rPr>
        <w:t xml:space="preserve"> – выбор форм, методов и приёмов обучения, оптимальных для данного типа урока, для данной темы, для данного класса и т.д.</w:t>
      </w:r>
    </w:p>
    <w:p w:rsidR="00541EEE" w:rsidRPr="00F67669" w:rsidRDefault="00541EEE" w:rsidP="003A1B3C">
      <w:pPr>
        <w:numPr>
          <w:ilvl w:val="0"/>
          <w:numId w:val="10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Контрольно-оценочный</w:t>
      </w:r>
      <w:r w:rsidRPr="00F67669">
        <w:rPr>
          <w:rFonts w:ascii="Georgia" w:hAnsi="Georgia"/>
          <w:sz w:val="22"/>
          <w:szCs w:val="22"/>
        </w:rPr>
        <w:t xml:space="preserve">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541EEE" w:rsidRPr="00F67669" w:rsidRDefault="00541EEE" w:rsidP="003A1B3C">
      <w:pPr>
        <w:numPr>
          <w:ilvl w:val="0"/>
          <w:numId w:val="10"/>
        </w:numPr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b/>
          <w:sz w:val="22"/>
          <w:szCs w:val="22"/>
        </w:rPr>
        <w:t>Аналитический</w:t>
      </w:r>
      <w:r w:rsidRPr="00F67669">
        <w:rPr>
          <w:rFonts w:ascii="Georgia" w:hAnsi="Georgia"/>
          <w:sz w:val="22"/>
          <w:szCs w:val="22"/>
        </w:rPr>
        <w:t xml:space="preserve"> – подведение итогов урока, анализ деятельности учащихся на уроке, анализ собственной деятельности.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В классах компенсирующего обучения учатся дети с низким уровнем интеллектуальных способностей. Для них характерны  нарушения фонетического строя речи, дефекты звукопроизношения, малый словарный запас, неэмоциональность речевого общения. Эти дети медленно включаются в учебный процесс, тратят значительное количество времени на понимание цели учебной деятельности. Поэтому в работе с ними на каждом уроке учителя применяют методы и приёмы развития памяти и внимания, практикуют выполнение заданий по образцу и т.д. Для привития интереса к предмету, развития творческих способностей учащихся учителя Шагрова А.А., </w:t>
      </w:r>
      <w:r w:rsidR="00D2674E">
        <w:rPr>
          <w:rFonts w:ascii="Georgia" w:hAnsi="Georgia"/>
          <w:sz w:val="22"/>
          <w:szCs w:val="22"/>
        </w:rPr>
        <w:br/>
      </w:r>
      <w:r w:rsidRPr="00F67669">
        <w:rPr>
          <w:rFonts w:ascii="Georgia" w:hAnsi="Georgia"/>
          <w:sz w:val="22"/>
          <w:szCs w:val="22"/>
        </w:rPr>
        <w:t xml:space="preserve">Говорун О.Ю., Нетесова Н.А., Савенкова Т.А. на уроках применяют интерактивное оборудование (в функции презентаций), на котором во время урока учащиеся тоже могут принимать участие в работе. Дети на таком оборудовании работают с большим удовольствием и материал усваивают гораздо лучше, т.к. работая на интерактивном </w:t>
      </w:r>
      <w:proofErr w:type="gramStart"/>
      <w:r w:rsidRPr="00F67669">
        <w:rPr>
          <w:rFonts w:ascii="Georgia" w:hAnsi="Georgia"/>
          <w:sz w:val="22"/>
          <w:szCs w:val="22"/>
        </w:rPr>
        <w:t>оборудовании</w:t>
      </w:r>
      <w:proofErr w:type="gramEnd"/>
      <w:r w:rsidRPr="00F67669">
        <w:rPr>
          <w:rFonts w:ascii="Georgia" w:hAnsi="Georgia"/>
          <w:sz w:val="22"/>
          <w:szCs w:val="22"/>
        </w:rPr>
        <w:t xml:space="preserve"> они не только получают яркую, образную информацию, но развиваются и обучаются. Дети видят материалы, иллюстрирующие те или иные события, явления, факты, изучаемые в данной дисциплине; материал словарно-справочного характера и т.д. Назначение этих материалов состоит в том, чтобы обеспечить на уроке большую наглядность и доказательность, использовать интерактивное оборудование для наведения разного рода справок и для самопроверки, для предоставления образца выполнения какого-либо задания на конкретном предметном материале. На уроках учителя использовали видеоэффекты с использованием форм и цвета. Такие уроки имеют свои достоинства: обогащают обратную связь между всеми участниками педагогического процесса и взаимодействие всех его компонентов, способствуют дифференциации и индивидуализации обучения, мотивирует учебную деятельность учащихся, освобождает от </w:t>
      </w:r>
      <w:proofErr w:type="gramStart"/>
      <w:r w:rsidRPr="00F67669">
        <w:rPr>
          <w:rFonts w:ascii="Georgia" w:hAnsi="Georgia"/>
          <w:sz w:val="22"/>
          <w:szCs w:val="22"/>
        </w:rPr>
        <w:t>многих субъективных оценок, способствует</w:t>
      </w:r>
      <w:proofErr w:type="gramEnd"/>
      <w:r w:rsidRPr="00F67669">
        <w:rPr>
          <w:rFonts w:ascii="Georgia" w:hAnsi="Georgia"/>
          <w:sz w:val="22"/>
          <w:szCs w:val="22"/>
        </w:rPr>
        <w:t xml:space="preserve"> развитию самообразования, делают </w:t>
      </w:r>
      <w:r w:rsidRPr="00F67669">
        <w:rPr>
          <w:rFonts w:ascii="Georgia" w:hAnsi="Georgia"/>
          <w:sz w:val="22"/>
          <w:szCs w:val="22"/>
        </w:rPr>
        <w:lastRenderedPageBreak/>
        <w:t>учебный материал более доступным, облегчают решение многих дидактических задач на уроке. Учащиеся любого возраста любят уроки с применением компьютерных технологий. Учителя иностранного языка на уроках используют много наглядных пособий, аудиозаписи. На уроках иностранного языка дети рассказывают по заданной теме.   При выборе методов обучения учителя учитывают возрастные и индивидуальные особенности учащихся, их подготовленность, прогнозируют получение конкретных результатов обучения, воспитания и развития школьников. На посещённых уроках гуманитарного цикла у учащихся формируются научное мировоззрение, нравственные качества личности, взгляды, убеждения.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Учителя Говорун О.Ю., Ясюкевич А.А. на своих уроках используют </w:t>
      </w:r>
      <w:r w:rsidR="00D2674E">
        <w:rPr>
          <w:rFonts w:ascii="Georgia" w:hAnsi="Georgia"/>
          <w:sz w:val="22"/>
          <w:szCs w:val="22"/>
        </w:rPr>
        <w:br/>
      </w:r>
      <w:r w:rsidRPr="00F67669">
        <w:rPr>
          <w:rFonts w:ascii="Georgia" w:hAnsi="Georgia"/>
          <w:sz w:val="22"/>
          <w:szCs w:val="22"/>
        </w:rPr>
        <w:t>словесно</w:t>
      </w:r>
      <w:r w:rsidR="00D2674E">
        <w:rPr>
          <w:rFonts w:ascii="Georgia" w:hAnsi="Georgia"/>
          <w:sz w:val="22"/>
          <w:szCs w:val="22"/>
        </w:rPr>
        <w:t>-</w:t>
      </w:r>
      <w:r w:rsidRPr="00F67669">
        <w:rPr>
          <w:rFonts w:ascii="Georgia" w:hAnsi="Georgia"/>
          <w:sz w:val="22"/>
          <w:szCs w:val="22"/>
        </w:rPr>
        <w:t>логический метод обучения, что позволяет развивать творческие способности учащихся, а богатый наглядный материал, который учителя готовят к каждому уроку в большом количестве, побуждает детей искать дополнительный материал в библиотеке.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На уроках литературы учитель Шагрова А.А. использует театрализованные постановки с участием обучающихся, что значительно мотивирует детей на чтение литературы. Самое главное – уроки будят воображение, развивают образное мышление, создают прецедент проживания детьми изучаемого материала, расширяют кругозор. Такие занятия расширяют личный опыт ситуативного поведения ученика, обучают его правилам и приёмам выхода из критических ситуаций.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bCs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На уроках «Истоки» учитель Савенкова Т.А. применяет активные формы работы (социокультурные тренинги). Тренинги - </w:t>
      </w:r>
      <w:r w:rsidRPr="00F67669">
        <w:rPr>
          <w:rFonts w:ascii="Georgia" w:hAnsi="Georgia"/>
          <w:bCs/>
          <w:sz w:val="22"/>
          <w:szCs w:val="22"/>
        </w:rPr>
        <w:t xml:space="preserve">это интенсивное или высокоинтенсивное обучение, осуществляемое по определенным технологиям. Тренинг является важной составляющей частью урока. </w:t>
      </w:r>
      <w:r w:rsidRPr="00F67669">
        <w:rPr>
          <w:rFonts w:ascii="Georgia" w:hAnsi="Georgia"/>
          <w:iCs/>
          <w:sz w:val="22"/>
          <w:szCs w:val="22"/>
        </w:rPr>
        <w:t xml:space="preserve">Каждый тренинг заканчивается переосмыслением социокультурных категорий, происходит переоценка прожитого ребенком, изменяется его восприятие, мышление, чувствование, появляется новый социокультурный опыт. </w:t>
      </w:r>
      <w:r w:rsidRPr="00F67669">
        <w:rPr>
          <w:rFonts w:ascii="Georgia" w:hAnsi="Georgia"/>
          <w:bCs/>
          <w:sz w:val="22"/>
          <w:szCs w:val="22"/>
        </w:rPr>
        <w:t xml:space="preserve">Таким </w:t>
      </w:r>
      <w:proofErr w:type="gramStart"/>
      <w:r w:rsidRPr="00F67669">
        <w:rPr>
          <w:rFonts w:ascii="Georgia" w:hAnsi="Georgia"/>
          <w:bCs/>
          <w:sz w:val="22"/>
          <w:szCs w:val="22"/>
        </w:rPr>
        <w:t>образом</w:t>
      </w:r>
      <w:proofErr w:type="gramEnd"/>
      <w:r w:rsidRPr="00F67669">
        <w:rPr>
          <w:rFonts w:ascii="Georgia" w:hAnsi="Georgia"/>
          <w:bCs/>
          <w:sz w:val="22"/>
          <w:szCs w:val="22"/>
        </w:rPr>
        <w:t xml:space="preserve"> происходят социокультурные изменения личности. Тренинг выводит ребенка на новый уровень по пяти аспектам качества образования: 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bCs/>
          <w:sz w:val="22"/>
          <w:szCs w:val="22"/>
        </w:rPr>
      </w:pPr>
      <w:r w:rsidRPr="00F67669">
        <w:rPr>
          <w:rFonts w:ascii="Georgia" w:hAnsi="Georgia"/>
          <w:bCs/>
          <w:iCs/>
          <w:sz w:val="22"/>
          <w:szCs w:val="22"/>
        </w:rPr>
        <w:t>1) Осваиваются понятия, новое значимое содержание (содержательный аспект);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bCs/>
          <w:sz w:val="22"/>
          <w:szCs w:val="22"/>
        </w:rPr>
      </w:pPr>
      <w:r w:rsidRPr="00F67669">
        <w:rPr>
          <w:rFonts w:ascii="Georgia" w:hAnsi="Georgia"/>
          <w:bCs/>
          <w:iCs/>
          <w:sz w:val="22"/>
          <w:szCs w:val="22"/>
        </w:rPr>
        <w:t>2) Приобретается опыт общения (коммуникативный аспект);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bCs/>
          <w:sz w:val="22"/>
          <w:szCs w:val="22"/>
        </w:rPr>
      </w:pPr>
      <w:r w:rsidRPr="00F67669">
        <w:rPr>
          <w:rFonts w:ascii="Georgia" w:hAnsi="Georgia"/>
          <w:bCs/>
          <w:iCs/>
          <w:sz w:val="22"/>
          <w:szCs w:val="22"/>
        </w:rPr>
        <w:t>3) Развиваются управленческие способности (управленческий аспект);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bCs/>
          <w:sz w:val="22"/>
          <w:szCs w:val="22"/>
        </w:rPr>
      </w:pPr>
      <w:r w:rsidRPr="00F67669">
        <w:rPr>
          <w:rFonts w:ascii="Georgia" w:hAnsi="Georgia"/>
          <w:bCs/>
          <w:iCs/>
          <w:sz w:val="22"/>
          <w:szCs w:val="22"/>
        </w:rPr>
        <w:t>4) Развивается мотивация к обучению, появляется желание творить добро, поделиться впечатлениями, повторить успешные действия (психологический аспект);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bCs/>
          <w:iCs/>
          <w:sz w:val="22"/>
          <w:szCs w:val="22"/>
        </w:rPr>
      </w:pPr>
      <w:r w:rsidRPr="00F67669">
        <w:rPr>
          <w:rFonts w:ascii="Georgia" w:hAnsi="Georgia"/>
          <w:bCs/>
          <w:iCs/>
          <w:sz w:val="22"/>
          <w:szCs w:val="22"/>
        </w:rPr>
        <w:t>5) Приобретается, восполняется социокультурный опыт, изменяется восприятие (социокультурный аспект).</w:t>
      </w:r>
    </w:p>
    <w:p w:rsidR="00541EEE" w:rsidRPr="00F67669" w:rsidRDefault="00541EEE" w:rsidP="00766978">
      <w:pPr>
        <w:pStyle w:val="a4"/>
        <w:spacing w:before="0" w:beforeAutospacing="0" w:after="0" w:afterAutospacing="0"/>
        <w:ind w:firstLine="360"/>
        <w:contextualSpacing/>
        <w:jc w:val="both"/>
        <w:rPr>
          <w:rFonts w:ascii="Georgia" w:hAnsi="Georgia"/>
          <w:bCs/>
          <w:iCs/>
          <w:sz w:val="22"/>
          <w:szCs w:val="22"/>
        </w:rPr>
      </w:pPr>
      <w:r w:rsidRPr="00F67669">
        <w:rPr>
          <w:rFonts w:ascii="Georgia" w:hAnsi="Georgia"/>
          <w:bCs/>
          <w:iCs/>
          <w:sz w:val="22"/>
          <w:szCs w:val="22"/>
        </w:rPr>
        <w:t>В конце тренингов учитель проводит рефлексию, где выясняются мнения учащихся о том, что понравилось в работе, легко ли было прийти к единому решению. Учитель подводит итоги работы, отмечает учащихся, которые внимательно слушали, тактично доказывали свою точку зрения, вовремя справились с заданием, просит поблагодарить друг друга за общение.</w:t>
      </w:r>
    </w:p>
    <w:p w:rsidR="00541EEE" w:rsidRPr="00F67669" w:rsidRDefault="00541EEE" w:rsidP="00766978">
      <w:pPr>
        <w:pStyle w:val="a4"/>
        <w:spacing w:before="0" w:beforeAutospacing="0" w:after="0" w:afterAutospacing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При выборе методов обучения учителя учитывают возрастные и индивидуальные особенности учащихся, их подготовленность, прогнозируют получение конкретных результатов обучения, воспитания и развития школьников.</w:t>
      </w:r>
    </w:p>
    <w:p w:rsidR="00541EEE" w:rsidRPr="00F67669" w:rsidRDefault="00541EEE" w:rsidP="00766978">
      <w:pPr>
        <w:tabs>
          <w:tab w:val="left" w:pos="3160"/>
        </w:tabs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Все мероприятия были направлены на повышение интереса учащихся к учебной деятельности, к познанию жизни и самого себя, а также выработке самодисциплины и самоорганизации. Дети  могли проявить свою фантазию, артистизм, творчество  и знания по всем предметам, на уроках у учащихся воспитывались патриотизм, гражданственность, интерес к родному краю и нравственная культура. В ходе предметной декады учителя проявили хорошие организаторские способности, разнообразные формы их проведения вызвали повышенный интерес </w:t>
      </w:r>
      <w:proofErr w:type="gramStart"/>
      <w:r w:rsidRPr="00F67669">
        <w:rPr>
          <w:rFonts w:ascii="Georgia" w:hAnsi="Georgia"/>
          <w:sz w:val="22"/>
          <w:szCs w:val="22"/>
        </w:rPr>
        <w:t>у</w:t>
      </w:r>
      <w:proofErr w:type="gramEnd"/>
      <w:r w:rsidRPr="00F67669">
        <w:rPr>
          <w:rFonts w:ascii="Georgia" w:hAnsi="Georgia"/>
          <w:sz w:val="22"/>
          <w:szCs w:val="22"/>
        </w:rPr>
        <w:t xml:space="preserve"> обучающихся. Выросла активность учителей, их стремление к творчеству.</w:t>
      </w:r>
    </w:p>
    <w:p w:rsidR="00541EEE" w:rsidRPr="00F67669" w:rsidRDefault="00541EEE" w:rsidP="00766978">
      <w:pPr>
        <w:pStyle w:val="a4"/>
        <w:spacing w:before="0" w:beforeAutospacing="0" w:after="0" w:afterAutospacing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По итогам проведения были даны рекомендации:</w:t>
      </w:r>
    </w:p>
    <w:p w:rsidR="00541EEE" w:rsidRPr="00F67669" w:rsidRDefault="00541EEE" w:rsidP="003A1B3C">
      <w:pPr>
        <w:pStyle w:val="a4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Использовать интерактивное оборудование на уроках всех предметов, уделяя внимание соблюдению гигиенических правил работы с компьютером, охране здоровья и безопасности </w:t>
      </w:r>
      <w:proofErr w:type="gramStart"/>
      <w:r w:rsidRPr="00F67669">
        <w:rPr>
          <w:rFonts w:ascii="Georgia" w:hAnsi="Georgia"/>
          <w:sz w:val="22"/>
          <w:szCs w:val="22"/>
        </w:rPr>
        <w:t>труда</w:t>
      </w:r>
      <w:proofErr w:type="gramEnd"/>
      <w:r w:rsidRPr="00F67669">
        <w:rPr>
          <w:rFonts w:ascii="Georgia" w:hAnsi="Georgia"/>
          <w:sz w:val="22"/>
          <w:szCs w:val="22"/>
        </w:rPr>
        <w:t xml:space="preserve"> как учащихся, так и самих себя.</w:t>
      </w:r>
    </w:p>
    <w:p w:rsidR="00541EEE" w:rsidRDefault="00541EEE" w:rsidP="003A1B3C">
      <w:pPr>
        <w:pStyle w:val="a6"/>
        <w:numPr>
          <w:ilvl w:val="0"/>
          <w:numId w:val="11"/>
        </w:numPr>
        <w:tabs>
          <w:tab w:val="left" w:pos="426"/>
        </w:tabs>
        <w:suppressAutoHyphens w:val="0"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Посещать уроки коллег, было мало присутствующих.</w:t>
      </w:r>
    </w:p>
    <w:p w:rsidR="00FC249F" w:rsidRDefault="00FC249F" w:rsidP="00FC249F">
      <w:pPr>
        <w:tabs>
          <w:tab w:val="left" w:pos="426"/>
        </w:tabs>
        <w:jc w:val="both"/>
        <w:rPr>
          <w:rFonts w:ascii="Georgia" w:hAnsi="Georgia"/>
          <w:sz w:val="22"/>
          <w:szCs w:val="22"/>
        </w:rPr>
      </w:pPr>
    </w:p>
    <w:p w:rsidR="00FC249F" w:rsidRDefault="00FC249F" w:rsidP="00FC249F">
      <w:pPr>
        <w:tabs>
          <w:tab w:val="left" w:pos="426"/>
        </w:tabs>
        <w:jc w:val="both"/>
        <w:rPr>
          <w:rFonts w:ascii="Georgia" w:hAnsi="Georgia"/>
          <w:sz w:val="22"/>
          <w:szCs w:val="22"/>
        </w:rPr>
      </w:pPr>
    </w:p>
    <w:p w:rsidR="00FC249F" w:rsidRDefault="00FC249F" w:rsidP="00FC249F">
      <w:pPr>
        <w:tabs>
          <w:tab w:val="left" w:pos="426"/>
        </w:tabs>
        <w:jc w:val="both"/>
        <w:rPr>
          <w:rFonts w:ascii="Georgia" w:hAnsi="Georgia"/>
          <w:sz w:val="22"/>
          <w:szCs w:val="22"/>
        </w:rPr>
      </w:pPr>
    </w:p>
    <w:p w:rsidR="00FC249F" w:rsidRPr="00FC249F" w:rsidRDefault="00FC249F" w:rsidP="00FC249F">
      <w:pPr>
        <w:tabs>
          <w:tab w:val="left" w:pos="426"/>
        </w:tabs>
        <w:jc w:val="both"/>
        <w:rPr>
          <w:rFonts w:ascii="Georgia" w:hAnsi="Georgia"/>
          <w:sz w:val="22"/>
          <w:szCs w:val="22"/>
        </w:rPr>
      </w:pPr>
    </w:p>
    <w:p w:rsidR="00541EEE" w:rsidRPr="00D2674E" w:rsidRDefault="00541EEE" w:rsidP="003A1B3C">
      <w:pPr>
        <w:pStyle w:val="a6"/>
        <w:numPr>
          <w:ilvl w:val="0"/>
          <w:numId w:val="52"/>
        </w:numPr>
        <w:tabs>
          <w:tab w:val="left" w:pos="567"/>
        </w:tabs>
        <w:suppressAutoHyphens w:val="0"/>
        <w:ind w:left="0" w:firstLine="0"/>
        <w:jc w:val="both"/>
        <w:rPr>
          <w:rFonts w:ascii="Georgia" w:hAnsi="Georgia"/>
          <w:b/>
          <w:sz w:val="22"/>
          <w:szCs w:val="22"/>
        </w:rPr>
      </w:pPr>
      <w:r w:rsidRPr="00D2674E">
        <w:rPr>
          <w:rFonts w:ascii="Georgia" w:hAnsi="Georgia"/>
          <w:b/>
          <w:sz w:val="22"/>
          <w:szCs w:val="22"/>
        </w:rPr>
        <w:lastRenderedPageBreak/>
        <w:t xml:space="preserve">Динамика </w:t>
      </w:r>
      <w:proofErr w:type="gramStart"/>
      <w:r w:rsidRPr="00D2674E">
        <w:rPr>
          <w:rFonts w:ascii="Georgia" w:hAnsi="Georgia"/>
          <w:b/>
          <w:sz w:val="22"/>
          <w:szCs w:val="22"/>
        </w:rPr>
        <w:t>обучающихся</w:t>
      </w:r>
      <w:proofErr w:type="gramEnd"/>
      <w:r w:rsidRPr="00D2674E">
        <w:rPr>
          <w:rFonts w:ascii="Georgia" w:hAnsi="Georgia"/>
          <w:b/>
          <w:sz w:val="22"/>
          <w:szCs w:val="22"/>
        </w:rPr>
        <w:t xml:space="preserve"> с ОВЗ</w:t>
      </w:r>
      <w:r w:rsidR="00D2674E" w:rsidRPr="00D2674E">
        <w:rPr>
          <w:rFonts w:ascii="Georgia" w:hAnsi="Georgia"/>
          <w:b/>
          <w:sz w:val="22"/>
          <w:szCs w:val="22"/>
        </w:rPr>
        <w:t xml:space="preserve"> </w:t>
      </w:r>
      <w:r w:rsidRPr="00D2674E">
        <w:rPr>
          <w:rFonts w:ascii="Georgia" w:hAnsi="Georgia"/>
          <w:b/>
          <w:sz w:val="22"/>
          <w:szCs w:val="22"/>
        </w:rPr>
        <w:t xml:space="preserve"> в МБОУ СОШ № 3 в 2012-2013 учебном году</w:t>
      </w:r>
      <w:r w:rsidR="00D2674E">
        <w:rPr>
          <w:rFonts w:ascii="Georgia" w:hAnsi="Georgia"/>
          <w:b/>
          <w:sz w:val="22"/>
          <w:szCs w:val="22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3119"/>
        <w:gridCol w:w="3392"/>
        <w:gridCol w:w="2952"/>
      </w:tblGrid>
      <w:tr w:rsidR="00541EEE" w:rsidRPr="00F67669" w:rsidTr="00D2674E">
        <w:tc>
          <w:tcPr>
            <w:tcW w:w="3119" w:type="dxa"/>
          </w:tcPr>
          <w:p w:rsid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b/>
                <w:szCs w:val="22"/>
              </w:rPr>
            </w:pPr>
            <w:r w:rsidRPr="00D2674E">
              <w:rPr>
                <w:rFonts w:ascii="Georgia" w:hAnsi="Georgia"/>
                <w:b/>
                <w:szCs w:val="22"/>
              </w:rPr>
              <w:t xml:space="preserve">Количество учащихся </w:t>
            </w:r>
          </w:p>
          <w:p w:rsidR="00541EEE" w:rsidRP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b/>
                <w:szCs w:val="22"/>
              </w:rPr>
            </w:pPr>
            <w:r w:rsidRPr="00D2674E">
              <w:rPr>
                <w:rFonts w:ascii="Georgia" w:hAnsi="Georgia"/>
                <w:b/>
                <w:szCs w:val="22"/>
              </w:rPr>
              <w:t>на начало года</w:t>
            </w:r>
          </w:p>
        </w:tc>
        <w:tc>
          <w:tcPr>
            <w:tcW w:w="3392" w:type="dxa"/>
          </w:tcPr>
          <w:p w:rsid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b/>
                <w:szCs w:val="22"/>
              </w:rPr>
            </w:pPr>
            <w:r w:rsidRPr="00D2674E">
              <w:rPr>
                <w:rFonts w:ascii="Georgia" w:hAnsi="Georgia"/>
                <w:b/>
                <w:szCs w:val="22"/>
              </w:rPr>
              <w:t xml:space="preserve">Количество учащихся </w:t>
            </w:r>
          </w:p>
          <w:p w:rsidR="00541EEE" w:rsidRP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b/>
                <w:szCs w:val="22"/>
              </w:rPr>
            </w:pPr>
            <w:r w:rsidRPr="00D2674E">
              <w:rPr>
                <w:rFonts w:ascii="Georgia" w:hAnsi="Georgia"/>
                <w:b/>
                <w:szCs w:val="22"/>
              </w:rPr>
              <w:t>на конец года</w:t>
            </w:r>
          </w:p>
        </w:tc>
        <w:tc>
          <w:tcPr>
            <w:tcW w:w="2952" w:type="dxa"/>
          </w:tcPr>
          <w:p w:rsidR="00541EEE" w:rsidRP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b/>
                <w:szCs w:val="22"/>
              </w:rPr>
            </w:pPr>
            <w:r w:rsidRPr="00D2674E">
              <w:rPr>
                <w:rFonts w:ascii="Georgia" w:hAnsi="Georgia"/>
                <w:b/>
                <w:szCs w:val="22"/>
              </w:rPr>
              <w:t>Динамика</w:t>
            </w:r>
          </w:p>
        </w:tc>
      </w:tr>
      <w:tr w:rsidR="00541EEE" w:rsidRPr="00F67669" w:rsidTr="00D2674E">
        <w:tc>
          <w:tcPr>
            <w:tcW w:w="3119" w:type="dxa"/>
          </w:tcPr>
          <w:p w:rsidR="00541EEE" w:rsidRP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szCs w:val="22"/>
              </w:rPr>
            </w:pPr>
            <w:r w:rsidRPr="00D2674E">
              <w:rPr>
                <w:rFonts w:ascii="Georgia" w:hAnsi="Georgia"/>
                <w:szCs w:val="22"/>
              </w:rPr>
              <w:t>30</w:t>
            </w:r>
            <w:r w:rsidR="00D2674E">
              <w:rPr>
                <w:rFonts w:ascii="Georgia" w:hAnsi="Georgia"/>
                <w:szCs w:val="22"/>
              </w:rPr>
              <w:br/>
            </w:r>
            <w:r w:rsidRPr="00D2674E">
              <w:rPr>
                <w:rFonts w:ascii="Georgia" w:hAnsi="Georgia"/>
                <w:szCs w:val="22"/>
              </w:rPr>
              <w:t xml:space="preserve"> (10,1% от общего количества)</w:t>
            </w:r>
          </w:p>
        </w:tc>
        <w:tc>
          <w:tcPr>
            <w:tcW w:w="3392" w:type="dxa"/>
          </w:tcPr>
          <w:p w:rsid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szCs w:val="22"/>
              </w:rPr>
            </w:pPr>
            <w:r w:rsidRPr="00D2674E">
              <w:rPr>
                <w:rFonts w:ascii="Georgia" w:hAnsi="Georgia"/>
                <w:szCs w:val="22"/>
              </w:rPr>
              <w:t xml:space="preserve">37 </w:t>
            </w:r>
          </w:p>
          <w:p w:rsidR="00541EEE" w:rsidRP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szCs w:val="22"/>
              </w:rPr>
            </w:pPr>
            <w:r w:rsidRPr="00D2674E">
              <w:rPr>
                <w:rFonts w:ascii="Georgia" w:hAnsi="Georgia"/>
                <w:szCs w:val="22"/>
              </w:rPr>
              <w:t>(12,3% от общего количества)</w:t>
            </w:r>
          </w:p>
        </w:tc>
        <w:tc>
          <w:tcPr>
            <w:tcW w:w="2952" w:type="dxa"/>
          </w:tcPr>
          <w:p w:rsid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szCs w:val="22"/>
              </w:rPr>
            </w:pPr>
            <w:r w:rsidRPr="00D2674E">
              <w:rPr>
                <w:rFonts w:ascii="Georgia" w:hAnsi="Georgia"/>
                <w:szCs w:val="22"/>
              </w:rPr>
              <w:t xml:space="preserve">Увеличение на 7 </w:t>
            </w:r>
          </w:p>
          <w:p w:rsidR="00541EEE" w:rsidRPr="00D2674E" w:rsidRDefault="00541EEE" w:rsidP="00766978">
            <w:pPr>
              <w:pStyle w:val="a6"/>
              <w:suppressAutoHyphens w:val="0"/>
              <w:ind w:left="0"/>
              <w:jc w:val="center"/>
              <w:rPr>
                <w:rFonts w:ascii="Georgia" w:hAnsi="Georgia"/>
                <w:szCs w:val="22"/>
              </w:rPr>
            </w:pPr>
            <w:r w:rsidRPr="00D2674E">
              <w:rPr>
                <w:rFonts w:ascii="Georgia" w:hAnsi="Georgia"/>
                <w:szCs w:val="22"/>
              </w:rPr>
              <w:t>(2,3%) обучающихся</w:t>
            </w:r>
          </w:p>
        </w:tc>
      </w:tr>
    </w:tbl>
    <w:p w:rsidR="00541EEE" w:rsidRPr="00F67669" w:rsidRDefault="00541EEE" w:rsidP="00766978">
      <w:pPr>
        <w:pStyle w:val="a6"/>
        <w:suppressAutoHyphens w:val="0"/>
        <w:ind w:left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</w:t>
      </w:r>
      <w:r w:rsidRPr="00F67669">
        <w:rPr>
          <w:rFonts w:ascii="Georgia" w:hAnsi="Georgia"/>
          <w:sz w:val="22"/>
          <w:szCs w:val="22"/>
        </w:rPr>
        <w:tab/>
      </w:r>
    </w:p>
    <w:p w:rsidR="00541EEE" w:rsidRPr="00F67669" w:rsidRDefault="00541EEE" w:rsidP="00766978">
      <w:pPr>
        <w:pStyle w:val="a6"/>
        <w:suppressAutoHyphens w:val="0"/>
        <w:ind w:left="0" w:firstLine="72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Увеличение учащихся с ОВЗ объясняется снижением родительской ответственности, психолого-педагогической неграмотностью отдельной категории родителей, снижением качества дошкольной подготовки (большинство учащихся получают статус учащихся с ОВЗ в начальной школе). </w:t>
      </w:r>
    </w:p>
    <w:p w:rsidR="00541EEE" w:rsidRPr="00F67669" w:rsidRDefault="00541EEE" w:rsidP="00766978">
      <w:pPr>
        <w:pStyle w:val="a6"/>
        <w:suppressAutoHyphens w:val="0"/>
        <w:ind w:left="0" w:firstLine="72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Благодаря коррекционно-развивающей работе, организации дополнительных занятий по ликвидации пробелов в обучении, проводимой учителями все учащиеся 9 класса, обучающиеся по программе </w:t>
      </w:r>
      <w:r w:rsidRPr="00F67669">
        <w:rPr>
          <w:rFonts w:ascii="Georgia" w:hAnsi="Georgia"/>
          <w:sz w:val="22"/>
          <w:szCs w:val="22"/>
          <w:lang w:val="en-US"/>
        </w:rPr>
        <w:t>VII</w:t>
      </w:r>
      <w:r w:rsidRPr="00F67669">
        <w:rPr>
          <w:rFonts w:ascii="Georgia" w:hAnsi="Georgia"/>
          <w:sz w:val="22"/>
          <w:szCs w:val="22"/>
        </w:rPr>
        <w:t xml:space="preserve"> вида благополучно сдали экзамены. </w:t>
      </w:r>
    </w:p>
    <w:p w:rsidR="00541EEE" w:rsidRPr="00F67669" w:rsidRDefault="00541EEE" w:rsidP="00766978">
      <w:pPr>
        <w:pStyle w:val="a6"/>
        <w:suppressAutoHyphens w:val="0"/>
        <w:ind w:left="0" w:firstLine="72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Из 37 учащихся только один (Шаден Эмиль) оставлен на повторный курс обучения. Эмиль не освоил учебную программу по причине пропусков у</w:t>
      </w:r>
      <w:r w:rsidR="00D2674E">
        <w:rPr>
          <w:rFonts w:ascii="Georgia" w:hAnsi="Georgia"/>
          <w:sz w:val="22"/>
          <w:szCs w:val="22"/>
        </w:rPr>
        <w:t>роков по неуважительной причине и не исполнением родительских обязанностей его матери по обучению и воспитанию ребенка.</w:t>
      </w:r>
    </w:p>
    <w:p w:rsidR="00541EEE" w:rsidRPr="00F67669" w:rsidRDefault="00541EEE" w:rsidP="00766978">
      <w:pPr>
        <w:shd w:val="clear" w:color="auto" w:fill="FFFFFF"/>
        <w:ind w:firstLine="708"/>
        <w:contextualSpacing/>
        <w:jc w:val="both"/>
        <w:rPr>
          <w:rFonts w:ascii="Georgia" w:hAnsi="Georgia"/>
          <w:color w:val="000000"/>
          <w:spacing w:val="-3"/>
          <w:sz w:val="22"/>
          <w:szCs w:val="22"/>
        </w:rPr>
      </w:pPr>
      <w:proofErr w:type="gramStart"/>
      <w:r w:rsidRPr="00F67669">
        <w:rPr>
          <w:rFonts w:ascii="Georgia" w:hAnsi="Georgia"/>
          <w:color w:val="000000"/>
          <w:spacing w:val="-3"/>
          <w:sz w:val="22"/>
          <w:szCs w:val="22"/>
        </w:rPr>
        <w:t>Исходя из вышеизложенного, следует признать работу методического объединения удовлетворительной и определить на новый учебный год следующие задачи:</w:t>
      </w:r>
      <w:proofErr w:type="gramEnd"/>
    </w:p>
    <w:p w:rsidR="00541EEE" w:rsidRPr="00D2674E" w:rsidRDefault="00541EEE" w:rsidP="003A1B3C">
      <w:pPr>
        <w:pStyle w:val="a6"/>
        <w:numPr>
          <w:ilvl w:val="0"/>
          <w:numId w:val="71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color w:val="000000"/>
          <w:spacing w:val="-2"/>
          <w:sz w:val="22"/>
          <w:szCs w:val="22"/>
        </w:rPr>
        <w:t xml:space="preserve">Запланировать практикум по изучению психологических особенностей детей с ОВЗ. </w:t>
      </w:r>
    </w:p>
    <w:p w:rsidR="00541EEE" w:rsidRPr="00D2674E" w:rsidRDefault="00541EEE" w:rsidP="003A1B3C">
      <w:pPr>
        <w:pStyle w:val="a6"/>
        <w:numPr>
          <w:ilvl w:val="0"/>
          <w:numId w:val="71"/>
        </w:numPr>
        <w:shd w:val="clear" w:color="auto" w:fill="FFFFFF"/>
        <w:tabs>
          <w:tab w:val="left" w:pos="6926"/>
        </w:tabs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color w:val="000000"/>
          <w:sz w:val="22"/>
          <w:szCs w:val="22"/>
        </w:rPr>
        <w:t>Формировать творческий подход в организации   уроков с применением но</w:t>
      </w:r>
      <w:r w:rsidRPr="00D2674E">
        <w:rPr>
          <w:rFonts w:ascii="Georgia" w:hAnsi="Georgia"/>
          <w:color w:val="000000"/>
          <w:sz w:val="22"/>
          <w:szCs w:val="22"/>
        </w:rPr>
        <w:softHyphen/>
        <w:t>вых   технологий обучения.</w:t>
      </w:r>
    </w:p>
    <w:p w:rsidR="00541EEE" w:rsidRPr="00D2674E" w:rsidRDefault="00541EEE" w:rsidP="003A1B3C">
      <w:pPr>
        <w:pStyle w:val="a6"/>
        <w:numPr>
          <w:ilvl w:val="0"/>
          <w:numId w:val="71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color w:val="000000"/>
          <w:spacing w:val="-3"/>
          <w:sz w:val="22"/>
          <w:szCs w:val="22"/>
        </w:rPr>
        <w:t>Работать над повышением методического уровня знаний каждого учителя.</w:t>
      </w:r>
    </w:p>
    <w:p w:rsidR="00541EEE" w:rsidRPr="00D2674E" w:rsidRDefault="00541EEE" w:rsidP="003A1B3C">
      <w:pPr>
        <w:pStyle w:val="a6"/>
        <w:numPr>
          <w:ilvl w:val="0"/>
          <w:numId w:val="71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color w:val="000000"/>
          <w:spacing w:val="-3"/>
          <w:sz w:val="22"/>
          <w:szCs w:val="22"/>
        </w:rPr>
        <w:t xml:space="preserve">Добиваться повышения мотивации к обучению у </w:t>
      </w:r>
      <w:proofErr w:type="gramStart"/>
      <w:r w:rsidRPr="00D2674E">
        <w:rPr>
          <w:rFonts w:ascii="Georgia" w:hAnsi="Georgia"/>
          <w:color w:val="000000"/>
          <w:spacing w:val="-3"/>
          <w:sz w:val="22"/>
          <w:szCs w:val="22"/>
        </w:rPr>
        <w:t>обучающихся</w:t>
      </w:r>
      <w:proofErr w:type="gramEnd"/>
      <w:r w:rsidRPr="00D2674E">
        <w:rPr>
          <w:rFonts w:ascii="Georgia" w:hAnsi="Georgia"/>
          <w:color w:val="000000"/>
          <w:spacing w:val="-3"/>
          <w:sz w:val="22"/>
          <w:szCs w:val="22"/>
        </w:rPr>
        <w:t xml:space="preserve"> путем использования деятельностного подхода и личностно-ориентированного обучения.</w:t>
      </w:r>
    </w:p>
    <w:p w:rsidR="00541EEE" w:rsidRPr="00D2674E" w:rsidRDefault="00541EEE" w:rsidP="003A1B3C">
      <w:pPr>
        <w:pStyle w:val="a6"/>
        <w:numPr>
          <w:ilvl w:val="0"/>
          <w:numId w:val="71"/>
        </w:numPr>
        <w:shd w:val="clear" w:color="auto" w:fill="FFFFFF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color w:val="000000"/>
          <w:spacing w:val="-6"/>
          <w:sz w:val="22"/>
          <w:szCs w:val="22"/>
        </w:rPr>
        <w:t>Проводить традиционную   тематическую декаду согласно   графику.</w:t>
      </w:r>
    </w:p>
    <w:p w:rsidR="00541EEE" w:rsidRPr="00D2674E" w:rsidRDefault="00541EEE" w:rsidP="003A1B3C">
      <w:pPr>
        <w:pStyle w:val="a6"/>
        <w:numPr>
          <w:ilvl w:val="0"/>
          <w:numId w:val="71"/>
        </w:numPr>
        <w:shd w:val="clear" w:color="auto" w:fill="FFFFFF"/>
        <w:jc w:val="both"/>
        <w:rPr>
          <w:rFonts w:ascii="Georgia" w:hAnsi="Georgia"/>
          <w:color w:val="000000"/>
          <w:sz w:val="22"/>
          <w:szCs w:val="22"/>
        </w:rPr>
      </w:pPr>
      <w:r w:rsidRPr="00D2674E">
        <w:rPr>
          <w:rFonts w:ascii="Georgia" w:hAnsi="Georgia"/>
          <w:color w:val="000000"/>
          <w:sz w:val="22"/>
          <w:szCs w:val="22"/>
        </w:rPr>
        <w:t xml:space="preserve"> Посещать уроки коллег    с последующим анализом. Формировать копилку методических материалов для работы с детьми с ОВЗ.</w:t>
      </w:r>
    </w:p>
    <w:p w:rsidR="00521F09" w:rsidRDefault="00541EEE" w:rsidP="003A1B3C">
      <w:pPr>
        <w:pStyle w:val="a6"/>
        <w:numPr>
          <w:ilvl w:val="0"/>
          <w:numId w:val="71"/>
        </w:numPr>
        <w:shd w:val="clear" w:color="auto" w:fill="FFFFFF"/>
        <w:jc w:val="both"/>
        <w:rPr>
          <w:rFonts w:ascii="Georgia" w:hAnsi="Georgia"/>
          <w:color w:val="000000"/>
          <w:sz w:val="22"/>
          <w:szCs w:val="22"/>
        </w:rPr>
      </w:pPr>
      <w:r w:rsidRPr="00D2674E">
        <w:rPr>
          <w:rFonts w:ascii="Georgia" w:hAnsi="Georgia"/>
          <w:color w:val="000000"/>
          <w:sz w:val="22"/>
          <w:szCs w:val="22"/>
        </w:rPr>
        <w:t xml:space="preserve">Запланировать темы занятий по работе с детьми с ОВЗ в работе родительского лектория. </w:t>
      </w:r>
    </w:p>
    <w:p w:rsidR="00D2674E" w:rsidRPr="00D2674E" w:rsidRDefault="00D2674E" w:rsidP="00D2674E">
      <w:pPr>
        <w:pStyle w:val="a6"/>
        <w:shd w:val="clear" w:color="auto" w:fill="FFFFFF"/>
        <w:ind w:left="360"/>
        <w:jc w:val="both"/>
        <w:rPr>
          <w:rFonts w:ascii="Georgia" w:hAnsi="Georgia"/>
          <w:color w:val="000000"/>
          <w:sz w:val="22"/>
          <w:szCs w:val="22"/>
        </w:rPr>
      </w:pPr>
    </w:p>
    <w:p w:rsidR="00521F09" w:rsidRPr="00D2674E" w:rsidRDefault="00521F09" w:rsidP="00766978">
      <w:pPr>
        <w:shd w:val="clear" w:color="auto" w:fill="FFFFFF"/>
        <w:contextualSpacing/>
        <w:jc w:val="center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b/>
          <w:sz w:val="22"/>
          <w:szCs w:val="22"/>
          <w:u w:val="single"/>
        </w:rPr>
        <w:t>Выводы</w:t>
      </w:r>
      <w:r w:rsidR="00D2674E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D2674E">
        <w:rPr>
          <w:rFonts w:ascii="Georgia" w:hAnsi="Georgia"/>
          <w:b/>
          <w:sz w:val="22"/>
          <w:szCs w:val="22"/>
          <w:u w:val="single"/>
        </w:rPr>
        <w:br/>
        <w:t xml:space="preserve">по организации и проведению методической работы в школе </w:t>
      </w:r>
      <w:r w:rsidR="003A1B3C">
        <w:rPr>
          <w:rFonts w:ascii="Georgia" w:hAnsi="Georgia"/>
          <w:b/>
          <w:sz w:val="22"/>
          <w:szCs w:val="22"/>
          <w:u w:val="single"/>
        </w:rPr>
        <w:br/>
      </w:r>
      <w:r w:rsidR="00D2674E">
        <w:rPr>
          <w:rFonts w:ascii="Georgia" w:hAnsi="Georgia"/>
          <w:b/>
          <w:sz w:val="22"/>
          <w:szCs w:val="22"/>
          <w:u w:val="single"/>
        </w:rPr>
        <w:t>в 2012-2013 учебном году</w:t>
      </w:r>
      <w:r w:rsidRPr="00D2674E">
        <w:rPr>
          <w:rFonts w:ascii="Georgia" w:hAnsi="Georgia"/>
          <w:b/>
          <w:sz w:val="22"/>
          <w:szCs w:val="22"/>
          <w:u w:val="single"/>
        </w:rPr>
        <w:t>:</w:t>
      </w:r>
    </w:p>
    <w:p w:rsidR="000524DD" w:rsidRPr="00F67669" w:rsidRDefault="000524DD" w:rsidP="00D2674E">
      <w:pPr>
        <w:ind w:firstLine="708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Задачи, поставленные при определении единой методической темы, соответствуют задачам, стоящим перед школой. Все учителя вовлечены в методическую работу школы. Тематика педагогических советов и заседаний ШМО отражает основные проблемные вопросы, которые стремится решить коллектив школы. Выросла активность учителей, их стремление к творчеству. Увеличилось количество учащихся, которые участвовали в мероприятиях школы, требующих определенного интеллектуального уровня. </w:t>
      </w:r>
    </w:p>
    <w:p w:rsidR="000524DD" w:rsidRPr="00F67669" w:rsidRDefault="000524DD" w:rsidP="00766978">
      <w:pPr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         </w:t>
      </w:r>
      <w:r w:rsidRPr="00F67669">
        <w:rPr>
          <w:rFonts w:ascii="Georgia" w:hAnsi="Georgia"/>
          <w:b/>
          <w:sz w:val="22"/>
          <w:szCs w:val="22"/>
        </w:rPr>
        <w:t xml:space="preserve">Наряду с имеющимися положительными результатами в работе педагогического коллектива имеются недостатки: </w:t>
      </w:r>
    </w:p>
    <w:p w:rsidR="000524DD" w:rsidRPr="00D2674E" w:rsidRDefault="000524DD" w:rsidP="003A1B3C">
      <w:pPr>
        <w:pStyle w:val="a6"/>
        <w:numPr>
          <w:ilvl w:val="0"/>
          <w:numId w:val="72"/>
        </w:numPr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Нежелание</w:t>
      </w:r>
      <w:r w:rsidR="00D2674E">
        <w:rPr>
          <w:rFonts w:ascii="Georgia" w:hAnsi="Georgia"/>
          <w:sz w:val="22"/>
          <w:szCs w:val="22"/>
        </w:rPr>
        <w:t xml:space="preserve"> отдельных </w:t>
      </w:r>
      <w:r w:rsidRPr="00D2674E">
        <w:rPr>
          <w:rFonts w:ascii="Georgia" w:hAnsi="Georgia"/>
          <w:sz w:val="22"/>
          <w:szCs w:val="22"/>
        </w:rPr>
        <w:t xml:space="preserve"> учителей оформлять свое портфолио. </w:t>
      </w:r>
    </w:p>
    <w:p w:rsidR="000524DD" w:rsidRPr="00D2674E" w:rsidRDefault="000524DD" w:rsidP="003A1B3C">
      <w:pPr>
        <w:pStyle w:val="a6"/>
        <w:numPr>
          <w:ilvl w:val="0"/>
          <w:numId w:val="72"/>
        </w:numPr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 xml:space="preserve">Нежелание </w:t>
      </w:r>
      <w:r w:rsidR="00D2674E">
        <w:rPr>
          <w:rFonts w:ascii="Georgia" w:hAnsi="Georgia"/>
          <w:sz w:val="22"/>
          <w:szCs w:val="22"/>
        </w:rPr>
        <w:t xml:space="preserve"> отдельных учителей </w:t>
      </w:r>
      <w:r w:rsidRPr="00D2674E">
        <w:rPr>
          <w:rFonts w:ascii="Georgia" w:hAnsi="Georgia"/>
          <w:sz w:val="22"/>
          <w:szCs w:val="22"/>
        </w:rPr>
        <w:t>посещать уроки своих коллег при проведении методических недель.</w:t>
      </w:r>
    </w:p>
    <w:p w:rsidR="000524DD" w:rsidRPr="00D2674E" w:rsidRDefault="000524DD" w:rsidP="003A1B3C">
      <w:pPr>
        <w:pStyle w:val="a6"/>
        <w:numPr>
          <w:ilvl w:val="0"/>
          <w:numId w:val="72"/>
        </w:numPr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Отсутствует заинтересованность многих родителей в успешном усвоении их детьми знаний, отсутствие родительского контроля.</w:t>
      </w:r>
    </w:p>
    <w:p w:rsidR="000524DD" w:rsidRPr="00D2674E" w:rsidRDefault="000524DD" w:rsidP="003A1B3C">
      <w:pPr>
        <w:pStyle w:val="a6"/>
        <w:numPr>
          <w:ilvl w:val="0"/>
          <w:numId w:val="72"/>
        </w:numPr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Низкая учебная мотивация ряда учащихся.</w:t>
      </w:r>
    </w:p>
    <w:p w:rsidR="000524DD" w:rsidRPr="00D2674E" w:rsidRDefault="000524DD" w:rsidP="003A1B3C">
      <w:pPr>
        <w:pStyle w:val="a6"/>
        <w:numPr>
          <w:ilvl w:val="0"/>
          <w:numId w:val="72"/>
        </w:numPr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Невозможность найти индивидуальный подход к некоторым конкретным ученикам.</w:t>
      </w:r>
    </w:p>
    <w:p w:rsidR="000524DD" w:rsidRPr="00D2674E" w:rsidRDefault="000524DD" w:rsidP="003A1B3C">
      <w:pPr>
        <w:pStyle w:val="a6"/>
        <w:numPr>
          <w:ilvl w:val="0"/>
          <w:numId w:val="72"/>
        </w:numPr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>Отсутствие навыка самостоятельной работы при выполнении домашних заданий у ряда учащихся.</w:t>
      </w:r>
    </w:p>
    <w:p w:rsidR="000524DD" w:rsidRPr="00D2674E" w:rsidRDefault="000524DD" w:rsidP="003A1B3C">
      <w:pPr>
        <w:pStyle w:val="a6"/>
        <w:numPr>
          <w:ilvl w:val="0"/>
          <w:numId w:val="72"/>
        </w:numPr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 xml:space="preserve">Неоправданные пропуски уроков со стороны учащихся. </w:t>
      </w:r>
    </w:p>
    <w:p w:rsidR="00D2674E" w:rsidRDefault="000524DD" w:rsidP="00D2674E">
      <w:pPr>
        <w:jc w:val="both"/>
        <w:rPr>
          <w:rFonts w:ascii="Georgia" w:hAnsi="Georgia"/>
          <w:b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 </w:t>
      </w:r>
    </w:p>
    <w:p w:rsidR="00D2674E" w:rsidRDefault="00D2674E" w:rsidP="00D2674E">
      <w:pPr>
        <w:ind w:left="36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В 2013-2014 учебном году педагогическому коллективу  необходимо:</w:t>
      </w:r>
    </w:p>
    <w:p w:rsidR="00D2674E" w:rsidRDefault="000524DD" w:rsidP="003A1B3C">
      <w:pPr>
        <w:pStyle w:val="a6"/>
        <w:numPr>
          <w:ilvl w:val="0"/>
          <w:numId w:val="7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 xml:space="preserve">Продолжить отслеживать работу по накоплению педагогического опыта. </w:t>
      </w:r>
    </w:p>
    <w:p w:rsidR="000524DD" w:rsidRPr="00D2674E" w:rsidRDefault="000524DD" w:rsidP="003A1B3C">
      <w:pPr>
        <w:pStyle w:val="a6"/>
        <w:numPr>
          <w:ilvl w:val="0"/>
          <w:numId w:val="7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2674E">
        <w:rPr>
          <w:rFonts w:ascii="Georgia" w:hAnsi="Georgia"/>
          <w:sz w:val="22"/>
          <w:szCs w:val="22"/>
        </w:rPr>
        <w:t xml:space="preserve">Провести семинары: </w:t>
      </w:r>
    </w:p>
    <w:p w:rsidR="00281216" w:rsidRPr="00F67669" w:rsidRDefault="00281216" w:rsidP="003A1B3C">
      <w:pPr>
        <w:numPr>
          <w:ilvl w:val="0"/>
          <w:numId w:val="13"/>
        </w:numPr>
        <w:tabs>
          <w:tab w:val="clear" w:pos="360"/>
          <w:tab w:val="num" w:pos="720"/>
          <w:tab w:val="left" w:pos="1080"/>
        </w:tabs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Проблемы и перспективы развития личностно-ориентированного обучения на современном этапе ФГОС НОО</w:t>
      </w:r>
    </w:p>
    <w:p w:rsidR="000524DD" w:rsidRPr="00F67669" w:rsidRDefault="000524DD" w:rsidP="003A1B3C">
      <w:pPr>
        <w:numPr>
          <w:ilvl w:val="0"/>
          <w:numId w:val="13"/>
        </w:numPr>
        <w:tabs>
          <w:tab w:val="clear" w:pos="360"/>
          <w:tab w:val="num" w:pos="720"/>
          <w:tab w:val="left" w:pos="1080"/>
        </w:tabs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lastRenderedPageBreak/>
        <w:t>Организация учебно-воспитательной работы школы по формированию здорового образа жизни и укреплению здоровья учащихся.</w:t>
      </w:r>
    </w:p>
    <w:p w:rsidR="000524DD" w:rsidRPr="00F67669" w:rsidRDefault="000524DD" w:rsidP="003A1B3C">
      <w:pPr>
        <w:numPr>
          <w:ilvl w:val="0"/>
          <w:numId w:val="13"/>
        </w:numPr>
        <w:tabs>
          <w:tab w:val="clear" w:pos="360"/>
          <w:tab w:val="num" w:pos="720"/>
          <w:tab w:val="left" w:pos="1080"/>
        </w:tabs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Муниципальный семинар «Обеспечение преемственности как обязательное условие при переходе детей из ДОУ в начальную школу. Духовно-нравственное развитие личности ребёнка в современных условиях: воспитание гражданственности, патриотизма в свете требований новых федеральных государственных стандартов (ФГОС)». </w:t>
      </w:r>
    </w:p>
    <w:p w:rsidR="00E469C1" w:rsidRPr="00F67669" w:rsidRDefault="00E469C1" w:rsidP="003A1B3C">
      <w:pPr>
        <w:numPr>
          <w:ilvl w:val="0"/>
          <w:numId w:val="13"/>
        </w:numPr>
        <w:tabs>
          <w:tab w:val="clear" w:pos="360"/>
          <w:tab w:val="num" w:pos="720"/>
          <w:tab w:val="left" w:pos="1080"/>
        </w:tabs>
        <w:suppressAutoHyphens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Формирование семейных ценностей у старшеклассников.</w:t>
      </w:r>
    </w:p>
    <w:p w:rsidR="00D2674E" w:rsidRDefault="00D2674E" w:rsidP="00D2674E">
      <w:pPr>
        <w:jc w:val="both"/>
        <w:rPr>
          <w:rFonts w:ascii="Georgia" w:hAnsi="Georgia"/>
          <w:b/>
          <w:sz w:val="22"/>
          <w:szCs w:val="22"/>
        </w:rPr>
      </w:pPr>
    </w:p>
    <w:p w:rsidR="000524DD" w:rsidRPr="00D2674E" w:rsidRDefault="000524DD" w:rsidP="003A1B3C">
      <w:pPr>
        <w:pStyle w:val="a6"/>
        <w:numPr>
          <w:ilvl w:val="0"/>
          <w:numId w:val="73"/>
        </w:numPr>
        <w:ind w:left="426" w:hanging="426"/>
        <w:jc w:val="both"/>
        <w:rPr>
          <w:rFonts w:ascii="Georgia" w:hAnsi="Georgia"/>
          <w:b/>
          <w:sz w:val="22"/>
          <w:szCs w:val="22"/>
        </w:rPr>
      </w:pPr>
      <w:r w:rsidRPr="00D2674E">
        <w:rPr>
          <w:rFonts w:ascii="Georgia" w:hAnsi="Georgia"/>
          <w:b/>
          <w:sz w:val="22"/>
          <w:szCs w:val="22"/>
        </w:rPr>
        <w:t xml:space="preserve">Обратить внимание в работе школьных методических объединений на следующие вопросы: </w:t>
      </w:r>
    </w:p>
    <w:p w:rsidR="000524DD" w:rsidRPr="00F67669" w:rsidRDefault="000524DD" w:rsidP="003A1B3C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Духовно-нравственное воспитание учащихся в урочное и внеурочное время.</w:t>
      </w:r>
    </w:p>
    <w:p w:rsidR="000524DD" w:rsidRPr="00F67669" w:rsidRDefault="000524DD" w:rsidP="003A1B3C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Технологии современного урока, их элементы: применение в своей деятельности. </w:t>
      </w:r>
    </w:p>
    <w:p w:rsidR="000524DD" w:rsidRPr="00F67669" w:rsidRDefault="000524DD" w:rsidP="003A1B3C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Работа с учащимися, имеющими повышенный познавательный интерес. </w:t>
      </w:r>
    </w:p>
    <w:p w:rsidR="000524DD" w:rsidRPr="00F67669" w:rsidRDefault="000524DD" w:rsidP="003A1B3C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Осмысление педагогами собственной деятельности. Что необходимо для создания условий при взаимодействии педагогов и учащихся, с учетом индивидуальных особенностей учителей и обучающихся. </w:t>
      </w:r>
    </w:p>
    <w:p w:rsidR="000524DD" w:rsidRPr="00F67669" w:rsidRDefault="000524DD" w:rsidP="003A1B3C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Творческие отчёты по темам самообразования проводить согласно плану работы ШМО.    </w:t>
      </w:r>
    </w:p>
    <w:p w:rsidR="000524DD" w:rsidRPr="00F67669" w:rsidRDefault="000524DD" w:rsidP="003A1B3C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 xml:space="preserve">Руководителям ШМО спланировать работу таким образом, чтобы те проблемы, которые не были реализованы, были решены. </w:t>
      </w:r>
    </w:p>
    <w:p w:rsidR="00D2674E" w:rsidRDefault="00D2674E" w:rsidP="00766978">
      <w:pPr>
        <w:ind w:firstLine="720"/>
        <w:contextualSpacing/>
        <w:jc w:val="both"/>
        <w:rPr>
          <w:rFonts w:ascii="Georgia" w:hAnsi="Georgia"/>
          <w:sz w:val="22"/>
          <w:szCs w:val="22"/>
        </w:rPr>
      </w:pPr>
    </w:p>
    <w:p w:rsidR="000524DD" w:rsidRPr="00F67669" w:rsidRDefault="000524DD" w:rsidP="00766978">
      <w:pPr>
        <w:ind w:firstLine="720"/>
        <w:contextualSpacing/>
        <w:jc w:val="both"/>
        <w:rPr>
          <w:rFonts w:ascii="Georgia" w:hAnsi="Georgia"/>
          <w:bCs/>
          <w:sz w:val="22"/>
          <w:szCs w:val="22"/>
        </w:rPr>
      </w:pPr>
      <w:r w:rsidRPr="00F67669">
        <w:rPr>
          <w:rFonts w:ascii="Georgia" w:hAnsi="Georgia"/>
          <w:sz w:val="22"/>
          <w:szCs w:val="22"/>
        </w:rPr>
        <w:t>Работу педагогического коллектива над методической темой «</w:t>
      </w:r>
      <w:r w:rsidRPr="00F67669">
        <w:rPr>
          <w:rFonts w:ascii="Georgia" w:hAnsi="Georgia"/>
          <w:bCs/>
          <w:sz w:val="22"/>
          <w:szCs w:val="22"/>
        </w:rPr>
        <w:t xml:space="preserve">Личностно ориентированное обучение и воспитание учащихся. Духовно-нравственное развитие личности ребёнка в современных условиях: воспитание гражданственности, патриотизма» </w:t>
      </w:r>
      <w:r w:rsidRPr="00F67669">
        <w:rPr>
          <w:rFonts w:ascii="Georgia" w:hAnsi="Georgia"/>
          <w:sz w:val="22"/>
          <w:szCs w:val="22"/>
        </w:rPr>
        <w:t xml:space="preserve">считать удовлетворительной. </w:t>
      </w:r>
    </w:p>
    <w:p w:rsidR="000524DD" w:rsidRPr="00F67669" w:rsidRDefault="000524DD" w:rsidP="00766978">
      <w:pPr>
        <w:rPr>
          <w:rFonts w:ascii="Georgia" w:hAnsi="Georgia"/>
          <w:sz w:val="22"/>
          <w:szCs w:val="22"/>
        </w:rPr>
      </w:pPr>
    </w:p>
    <w:p w:rsidR="00865DFE" w:rsidRPr="00F67669" w:rsidRDefault="00865DFE" w:rsidP="00766978">
      <w:pPr>
        <w:rPr>
          <w:rFonts w:ascii="Georgia" w:hAnsi="Georgia"/>
          <w:sz w:val="22"/>
          <w:szCs w:val="22"/>
        </w:rPr>
      </w:pPr>
    </w:p>
    <w:p w:rsidR="00865DFE" w:rsidRPr="00F67669" w:rsidRDefault="00865DFE" w:rsidP="00766978">
      <w:pPr>
        <w:jc w:val="both"/>
        <w:rPr>
          <w:rFonts w:ascii="Georgia" w:hAnsi="Georgia"/>
          <w:sz w:val="22"/>
          <w:szCs w:val="22"/>
        </w:rPr>
      </w:pPr>
    </w:p>
    <w:p w:rsidR="00865DFE" w:rsidRPr="00F67669" w:rsidRDefault="00865DFE" w:rsidP="00766978">
      <w:pPr>
        <w:jc w:val="both"/>
        <w:rPr>
          <w:rFonts w:ascii="Georgia" w:hAnsi="Georgia"/>
          <w:sz w:val="22"/>
          <w:szCs w:val="22"/>
        </w:rPr>
      </w:pPr>
    </w:p>
    <w:p w:rsidR="00865DFE" w:rsidRPr="00F67669" w:rsidRDefault="00865DFE" w:rsidP="00766978">
      <w:pPr>
        <w:jc w:val="both"/>
        <w:rPr>
          <w:rFonts w:ascii="Georgia" w:hAnsi="Georgia"/>
          <w:sz w:val="22"/>
          <w:szCs w:val="22"/>
        </w:rPr>
      </w:pPr>
    </w:p>
    <w:p w:rsidR="00865DFE" w:rsidRPr="00F67669" w:rsidRDefault="00865DFE" w:rsidP="00766978">
      <w:pPr>
        <w:rPr>
          <w:rFonts w:ascii="Georgia" w:hAnsi="Georgia"/>
          <w:sz w:val="22"/>
          <w:szCs w:val="22"/>
        </w:rPr>
      </w:pPr>
    </w:p>
    <w:p w:rsidR="00865DFE" w:rsidRPr="00F67669" w:rsidRDefault="00865DFE" w:rsidP="00766978">
      <w:pPr>
        <w:rPr>
          <w:rFonts w:ascii="Georgia" w:hAnsi="Georgia"/>
          <w:sz w:val="22"/>
          <w:szCs w:val="22"/>
        </w:rPr>
      </w:pPr>
    </w:p>
    <w:p w:rsidR="00FF725D" w:rsidRPr="00F67669" w:rsidRDefault="00FF725D" w:rsidP="00766978">
      <w:pPr>
        <w:rPr>
          <w:rFonts w:ascii="Georgia" w:hAnsi="Georgia"/>
          <w:sz w:val="22"/>
          <w:szCs w:val="22"/>
        </w:rPr>
      </w:pPr>
    </w:p>
    <w:p w:rsidR="00FF725D" w:rsidRPr="00F67669" w:rsidRDefault="00FF725D" w:rsidP="00766978">
      <w:pPr>
        <w:rPr>
          <w:rFonts w:ascii="Georgia" w:hAnsi="Georgia"/>
          <w:sz w:val="22"/>
          <w:szCs w:val="22"/>
        </w:rPr>
      </w:pPr>
    </w:p>
    <w:p w:rsidR="00007228" w:rsidRPr="00F67669" w:rsidRDefault="00007228" w:rsidP="00766978">
      <w:pPr>
        <w:jc w:val="both"/>
        <w:rPr>
          <w:rFonts w:ascii="Georgia" w:hAnsi="Georgia"/>
          <w:sz w:val="22"/>
          <w:szCs w:val="22"/>
        </w:rPr>
      </w:pPr>
    </w:p>
    <w:p w:rsidR="00007228" w:rsidRPr="00F67669" w:rsidRDefault="00007228" w:rsidP="00766978">
      <w:pPr>
        <w:rPr>
          <w:rFonts w:ascii="Georgia" w:hAnsi="Georgia"/>
          <w:sz w:val="22"/>
          <w:szCs w:val="22"/>
        </w:rPr>
      </w:pPr>
      <w:bookmarkStart w:id="1" w:name="_PictureBullets"/>
      <w:r w:rsidRPr="00F67669">
        <w:rPr>
          <w:rFonts w:ascii="Georgia" w:hAnsi="Georgia"/>
          <w:noProof/>
          <w:vanish/>
          <w:sz w:val="22"/>
          <w:szCs w:val="22"/>
        </w:rPr>
        <w:drawing>
          <wp:inline distT="0" distB="0" distL="0" distR="0">
            <wp:extent cx="146050" cy="1460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007228" w:rsidRPr="00F67669" w:rsidRDefault="00007228" w:rsidP="00766978">
      <w:pPr>
        <w:jc w:val="both"/>
        <w:rPr>
          <w:rFonts w:ascii="Georgia" w:hAnsi="Georgia"/>
          <w:b/>
          <w:sz w:val="22"/>
          <w:szCs w:val="22"/>
        </w:rPr>
      </w:pPr>
    </w:p>
    <w:sectPr w:rsidR="00007228" w:rsidRPr="00F67669" w:rsidSect="00F82E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7">
    <w:nsid w:val="00000015"/>
    <w:multiLevelType w:val="singleLevel"/>
    <w:tmpl w:val="F4C263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5BF2C3B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4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5">
    <w:nsid w:val="0000002F"/>
    <w:multiLevelType w:val="singleLevel"/>
    <w:tmpl w:val="669275A4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34"/>
    <w:multiLevelType w:val="multilevel"/>
    <w:tmpl w:val="64F205E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8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9">
    <w:nsid w:val="00241308"/>
    <w:multiLevelType w:val="hybridMultilevel"/>
    <w:tmpl w:val="EAA4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2D5F65"/>
    <w:multiLevelType w:val="hybridMultilevel"/>
    <w:tmpl w:val="07268C14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874B92"/>
    <w:multiLevelType w:val="hybridMultilevel"/>
    <w:tmpl w:val="EE7EE984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3807428"/>
    <w:multiLevelType w:val="hybridMultilevel"/>
    <w:tmpl w:val="0A3E65A6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4457E47"/>
    <w:multiLevelType w:val="hybridMultilevel"/>
    <w:tmpl w:val="9F12261A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4E447B6"/>
    <w:multiLevelType w:val="multilevel"/>
    <w:tmpl w:val="09904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5">
    <w:nsid w:val="0B795750"/>
    <w:multiLevelType w:val="hybridMultilevel"/>
    <w:tmpl w:val="D2B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5A7547"/>
    <w:multiLevelType w:val="hybridMultilevel"/>
    <w:tmpl w:val="00E24030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DC318EA"/>
    <w:multiLevelType w:val="hybridMultilevel"/>
    <w:tmpl w:val="E0329742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F80D64"/>
    <w:multiLevelType w:val="hybridMultilevel"/>
    <w:tmpl w:val="B66E34FC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01D4D3F"/>
    <w:multiLevelType w:val="hybridMultilevel"/>
    <w:tmpl w:val="E5F0C258"/>
    <w:lvl w:ilvl="0" w:tplc="E1389C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04011FC"/>
    <w:multiLevelType w:val="hybridMultilevel"/>
    <w:tmpl w:val="41363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3210132"/>
    <w:multiLevelType w:val="hybridMultilevel"/>
    <w:tmpl w:val="2A0A2D68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339303D"/>
    <w:multiLevelType w:val="hybridMultilevel"/>
    <w:tmpl w:val="EC3E873C"/>
    <w:lvl w:ilvl="0" w:tplc="8638B936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3">
    <w:nsid w:val="16E1707F"/>
    <w:multiLevelType w:val="hybridMultilevel"/>
    <w:tmpl w:val="200CB3FC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1E916952"/>
    <w:multiLevelType w:val="hybridMultilevel"/>
    <w:tmpl w:val="7D74511A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EE974FA"/>
    <w:multiLevelType w:val="hybridMultilevel"/>
    <w:tmpl w:val="A9F6C482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411FE5"/>
    <w:multiLevelType w:val="hybridMultilevel"/>
    <w:tmpl w:val="94AC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520411"/>
    <w:multiLevelType w:val="multilevel"/>
    <w:tmpl w:val="09904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38">
    <w:nsid w:val="22111B25"/>
    <w:multiLevelType w:val="hybridMultilevel"/>
    <w:tmpl w:val="1DD4C67C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2D2188D"/>
    <w:multiLevelType w:val="hybridMultilevel"/>
    <w:tmpl w:val="F7482A32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3687D8E"/>
    <w:multiLevelType w:val="hybridMultilevel"/>
    <w:tmpl w:val="EC4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5C2520"/>
    <w:multiLevelType w:val="hybridMultilevel"/>
    <w:tmpl w:val="E1B0E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6C503FE"/>
    <w:multiLevelType w:val="hybridMultilevel"/>
    <w:tmpl w:val="BB2E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855748"/>
    <w:multiLevelType w:val="hybridMultilevel"/>
    <w:tmpl w:val="4EC2B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D986D2C"/>
    <w:multiLevelType w:val="hybridMultilevel"/>
    <w:tmpl w:val="0CDCA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227466"/>
    <w:multiLevelType w:val="hybridMultilevel"/>
    <w:tmpl w:val="3A846B7E"/>
    <w:lvl w:ilvl="0" w:tplc="0419000D">
      <w:start w:val="1"/>
      <w:numFmt w:val="bullet"/>
      <w:lvlText w:val="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</w:rPr>
    </w:lvl>
    <w:lvl w:ilvl="1" w:tplc="8F701D5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19725B3"/>
    <w:multiLevelType w:val="hybridMultilevel"/>
    <w:tmpl w:val="0908FA1A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1DA3598"/>
    <w:multiLevelType w:val="hybridMultilevel"/>
    <w:tmpl w:val="A42CB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2E42217"/>
    <w:multiLevelType w:val="hybridMultilevel"/>
    <w:tmpl w:val="A2703AF8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5F59C9"/>
    <w:multiLevelType w:val="hybridMultilevel"/>
    <w:tmpl w:val="8CC608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34665EC5"/>
    <w:multiLevelType w:val="multilevel"/>
    <w:tmpl w:val="09904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51">
    <w:nsid w:val="384863F9"/>
    <w:multiLevelType w:val="hybridMultilevel"/>
    <w:tmpl w:val="1B365AE4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F14231"/>
    <w:multiLevelType w:val="hybridMultilevel"/>
    <w:tmpl w:val="32B25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F8E62CD"/>
    <w:multiLevelType w:val="hybridMultilevel"/>
    <w:tmpl w:val="4380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F847EA"/>
    <w:multiLevelType w:val="hybridMultilevel"/>
    <w:tmpl w:val="59A6CE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4E432BB"/>
    <w:multiLevelType w:val="hybridMultilevel"/>
    <w:tmpl w:val="0002CCFA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4EA0140"/>
    <w:multiLevelType w:val="hybridMultilevel"/>
    <w:tmpl w:val="304E8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4FD4E9F"/>
    <w:multiLevelType w:val="hybridMultilevel"/>
    <w:tmpl w:val="5B84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226048"/>
    <w:multiLevelType w:val="hybridMultilevel"/>
    <w:tmpl w:val="F0769BAE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A624BE8"/>
    <w:multiLevelType w:val="hybridMultilevel"/>
    <w:tmpl w:val="8E40A3B6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D2B1DFB"/>
    <w:multiLevelType w:val="multilevel"/>
    <w:tmpl w:val="09904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61">
    <w:nsid w:val="4D672ED0"/>
    <w:multiLevelType w:val="multilevel"/>
    <w:tmpl w:val="23945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62">
    <w:nsid w:val="4E130790"/>
    <w:multiLevelType w:val="hybridMultilevel"/>
    <w:tmpl w:val="B8E6CD16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FC20D6F"/>
    <w:multiLevelType w:val="hybridMultilevel"/>
    <w:tmpl w:val="3BF45F16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03E103E"/>
    <w:multiLevelType w:val="hybridMultilevel"/>
    <w:tmpl w:val="B23E6F2A"/>
    <w:lvl w:ilvl="0" w:tplc="3B6C0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0A04B93"/>
    <w:multiLevelType w:val="hybridMultilevel"/>
    <w:tmpl w:val="649C2048"/>
    <w:lvl w:ilvl="0" w:tplc="CF7418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50B20BFF"/>
    <w:multiLevelType w:val="hybridMultilevel"/>
    <w:tmpl w:val="5FFA5BA8"/>
    <w:lvl w:ilvl="0" w:tplc="A15A6D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0CF52B0"/>
    <w:multiLevelType w:val="hybridMultilevel"/>
    <w:tmpl w:val="F1FC051A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51311FA"/>
    <w:multiLevelType w:val="hybridMultilevel"/>
    <w:tmpl w:val="8B861AA2"/>
    <w:lvl w:ilvl="0" w:tplc="3B6C0FEC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9">
    <w:nsid w:val="5AAE219B"/>
    <w:multiLevelType w:val="hybridMultilevel"/>
    <w:tmpl w:val="DAB283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B9937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5E1234BB"/>
    <w:multiLevelType w:val="hybridMultilevel"/>
    <w:tmpl w:val="BB10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806472">
      <w:start w:val="1"/>
      <w:numFmt w:val="decimal"/>
      <w:lvlText w:val="%2.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19D1A54"/>
    <w:multiLevelType w:val="hybridMultilevel"/>
    <w:tmpl w:val="9FD8D1B2"/>
    <w:lvl w:ilvl="0" w:tplc="0419000D">
      <w:start w:val="1"/>
      <w:numFmt w:val="bullet"/>
      <w:lvlText w:val=""/>
      <w:lvlJc w:val="left"/>
      <w:pPr>
        <w:ind w:left="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73">
    <w:nsid w:val="65361E74"/>
    <w:multiLevelType w:val="hybridMultilevel"/>
    <w:tmpl w:val="EA3CB69A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5D322E3"/>
    <w:multiLevelType w:val="hybridMultilevel"/>
    <w:tmpl w:val="1B7E0A52"/>
    <w:lvl w:ilvl="0" w:tplc="FBB26A5A">
      <w:start w:val="1"/>
      <w:numFmt w:val="bullet"/>
      <w:lvlText w:val="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66E53E8E"/>
    <w:multiLevelType w:val="hybridMultilevel"/>
    <w:tmpl w:val="3FC60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7527FB6"/>
    <w:multiLevelType w:val="multilevel"/>
    <w:tmpl w:val="09904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77">
    <w:nsid w:val="67CC4F8A"/>
    <w:multiLevelType w:val="multilevel"/>
    <w:tmpl w:val="23945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78">
    <w:nsid w:val="67E05AAA"/>
    <w:multiLevelType w:val="hybridMultilevel"/>
    <w:tmpl w:val="5B6A53BA"/>
    <w:lvl w:ilvl="0" w:tplc="9D4E58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90E184E"/>
    <w:multiLevelType w:val="hybridMultilevel"/>
    <w:tmpl w:val="A4CE2578"/>
    <w:lvl w:ilvl="0" w:tplc="3B6C0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F65351"/>
    <w:multiLevelType w:val="hybridMultilevel"/>
    <w:tmpl w:val="16B6C668"/>
    <w:lvl w:ilvl="0" w:tplc="3B6C0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2A08FD"/>
    <w:multiLevelType w:val="multilevel"/>
    <w:tmpl w:val="09904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82">
    <w:nsid w:val="6F113C87"/>
    <w:multiLevelType w:val="multilevel"/>
    <w:tmpl w:val="09904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83">
    <w:nsid w:val="6F821C1B"/>
    <w:multiLevelType w:val="hybridMultilevel"/>
    <w:tmpl w:val="FE64D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F99222E"/>
    <w:multiLevelType w:val="multilevel"/>
    <w:tmpl w:val="09904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85">
    <w:nsid w:val="76D808D8"/>
    <w:multiLevelType w:val="hybridMultilevel"/>
    <w:tmpl w:val="DC427CE8"/>
    <w:lvl w:ilvl="0" w:tplc="3B6C0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674CDA"/>
    <w:multiLevelType w:val="hybridMultilevel"/>
    <w:tmpl w:val="7012C2BC"/>
    <w:lvl w:ilvl="0" w:tplc="2CB236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E246A5"/>
    <w:multiLevelType w:val="hybridMultilevel"/>
    <w:tmpl w:val="B4DABA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9C967E3"/>
    <w:multiLevelType w:val="hybridMultilevel"/>
    <w:tmpl w:val="6C1AB1E6"/>
    <w:lvl w:ilvl="0" w:tplc="000000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D237957"/>
    <w:multiLevelType w:val="multilevel"/>
    <w:tmpl w:val="09904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>
    <w:abstractNumId w:val="86"/>
  </w:num>
  <w:num w:numId="2">
    <w:abstractNumId w:val="56"/>
  </w:num>
  <w:num w:numId="3">
    <w:abstractNumId w:val="57"/>
  </w:num>
  <w:num w:numId="4">
    <w:abstractNumId w:val="41"/>
  </w:num>
  <w:num w:numId="5">
    <w:abstractNumId w:val="42"/>
  </w:num>
  <w:num w:numId="6">
    <w:abstractNumId w:val="36"/>
  </w:num>
  <w:num w:numId="7">
    <w:abstractNumId w:val="78"/>
  </w:num>
  <w:num w:numId="8">
    <w:abstractNumId w:val="29"/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</w:num>
  <w:num w:numId="11">
    <w:abstractNumId w:val="19"/>
  </w:num>
  <w:num w:numId="12">
    <w:abstractNumId w:val="32"/>
  </w:num>
  <w:num w:numId="13">
    <w:abstractNumId w:val="5"/>
  </w:num>
  <w:num w:numId="14">
    <w:abstractNumId w:val="15"/>
  </w:num>
  <w:num w:numId="15">
    <w:abstractNumId w:val="52"/>
  </w:num>
  <w:num w:numId="16">
    <w:abstractNumId w:val="31"/>
  </w:num>
  <w:num w:numId="17">
    <w:abstractNumId w:val="83"/>
  </w:num>
  <w:num w:numId="18">
    <w:abstractNumId w:val="59"/>
  </w:num>
  <w:num w:numId="19">
    <w:abstractNumId w:val="34"/>
  </w:num>
  <w:num w:numId="20">
    <w:abstractNumId w:val="88"/>
  </w:num>
  <w:num w:numId="21">
    <w:abstractNumId w:val="46"/>
  </w:num>
  <w:num w:numId="22">
    <w:abstractNumId w:val="20"/>
  </w:num>
  <w:num w:numId="23">
    <w:abstractNumId w:val="23"/>
  </w:num>
  <w:num w:numId="24">
    <w:abstractNumId w:val="22"/>
  </w:num>
  <w:num w:numId="25">
    <w:abstractNumId w:val="28"/>
  </w:num>
  <w:num w:numId="26">
    <w:abstractNumId w:val="27"/>
  </w:num>
  <w:num w:numId="27">
    <w:abstractNumId w:val="61"/>
  </w:num>
  <w:num w:numId="28">
    <w:abstractNumId w:val="39"/>
  </w:num>
  <w:num w:numId="29">
    <w:abstractNumId w:val="77"/>
  </w:num>
  <w:num w:numId="30">
    <w:abstractNumId w:val="81"/>
  </w:num>
  <w:num w:numId="31">
    <w:abstractNumId w:val="50"/>
  </w:num>
  <w:num w:numId="32">
    <w:abstractNumId w:val="89"/>
  </w:num>
  <w:num w:numId="33">
    <w:abstractNumId w:val="37"/>
  </w:num>
  <w:num w:numId="34">
    <w:abstractNumId w:val="76"/>
  </w:num>
  <w:num w:numId="35">
    <w:abstractNumId w:val="82"/>
  </w:num>
  <w:num w:numId="36">
    <w:abstractNumId w:val="60"/>
  </w:num>
  <w:num w:numId="37">
    <w:abstractNumId w:val="84"/>
  </w:num>
  <w:num w:numId="38">
    <w:abstractNumId w:val="24"/>
  </w:num>
  <w:num w:numId="39">
    <w:abstractNumId w:val="53"/>
  </w:num>
  <w:num w:numId="40">
    <w:abstractNumId w:val="48"/>
  </w:num>
  <w:num w:numId="41">
    <w:abstractNumId w:val="87"/>
  </w:num>
  <w:num w:numId="42">
    <w:abstractNumId w:val="26"/>
  </w:num>
  <w:num w:numId="43">
    <w:abstractNumId w:val="40"/>
  </w:num>
  <w:num w:numId="44">
    <w:abstractNumId w:val="55"/>
  </w:num>
  <w:num w:numId="45">
    <w:abstractNumId w:val="49"/>
  </w:num>
  <w:num w:numId="46">
    <w:abstractNumId w:val="63"/>
  </w:num>
  <w:num w:numId="47">
    <w:abstractNumId w:val="45"/>
  </w:num>
  <w:num w:numId="48">
    <w:abstractNumId w:val="74"/>
  </w:num>
  <w:num w:numId="49">
    <w:abstractNumId w:val="25"/>
  </w:num>
  <w:num w:numId="50">
    <w:abstractNumId w:val="35"/>
  </w:num>
  <w:num w:numId="51">
    <w:abstractNumId w:val="58"/>
  </w:num>
  <w:num w:numId="52">
    <w:abstractNumId w:val="51"/>
  </w:num>
  <w:num w:numId="53">
    <w:abstractNumId w:val="66"/>
  </w:num>
  <w:num w:numId="54">
    <w:abstractNumId w:val="38"/>
  </w:num>
  <w:num w:numId="55">
    <w:abstractNumId w:val="21"/>
  </w:num>
  <w:num w:numId="56">
    <w:abstractNumId w:val="62"/>
  </w:num>
  <w:num w:numId="57">
    <w:abstractNumId w:val="73"/>
  </w:num>
  <w:num w:numId="58">
    <w:abstractNumId w:val="67"/>
  </w:num>
  <w:num w:numId="59">
    <w:abstractNumId w:val="65"/>
  </w:num>
  <w:num w:numId="60">
    <w:abstractNumId w:val="54"/>
  </w:num>
  <w:num w:numId="61">
    <w:abstractNumId w:val="33"/>
  </w:num>
  <w:num w:numId="62">
    <w:abstractNumId w:val="47"/>
  </w:num>
  <w:num w:numId="63">
    <w:abstractNumId w:val="43"/>
  </w:num>
  <w:num w:numId="64">
    <w:abstractNumId w:val="85"/>
  </w:num>
  <w:num w:numId="65">
    <w:abstractNumId w:val="69"/>
  </w:num>
  <w:num w:numId="66">
    <w:abstractNumId w:val="75"/>
  </w:num>
  <w:num w:numId="67">
    <w:abstractNumId w:val="72"/>
  </w:num>
  <w:num w:numId="68">
    <w:abstractNumId w:val="64"/>
  </w:num>
  <w:num w:numId="69">
    <w:abstractNumId w:val="80"/>
  </w:num>
  <w:num w:numId="70">
    <w:abstractNumId w:val="68"/>
  </w:num>
  <w:num w:numId="71">
    <w:abstractNumId w:val="44"/>
  </w:num>
  <w:num w:numId="72">
    <w:abstractNumId w:val="30"/>
  </w:num>
  <w:num w:numId="73">
    <w:abstractNumId w:val="7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E30927"/>
    <w:rsid w:val="0000095D"/>
    <w:rsid w:val="00007228"/>
    <w:rsid w:val="00013188"/>
    <w:rsid w:val="00016A07"/>
    <w:rsid w:val="0001752F"/>
    <w:rsid w:val="00021FAD"/>
    <w:rsid w:val="00031F41"/>
    <w:rsid w:val="00033AB1"/>
    <w:rsid w:val="000342D0"/>
    <w:rsid w:val="00037E3C"/>
    <w:rsid w:val="0004632C"/>
    <w:rsid w:val="000504FC"/>
    <w:rsid w:val="00051095"/>
    <w:rsid w:val="000524DD"/>
    <w:rsid w:val="00056D5C"/>
    <w:rsid w:val="00061702"/>
    <w:rsid w:val="00070368"/>
    <w:rsid w:val="00071ED0"/>
    <w:rsid w:val="00073C76"/>
    <w:rsid w:val="00093BF0"/>
    <w:rsid w:val="00094686"/>
    <w:rsid w:val="000A507F"/>
    <w:rsid w:val="000B2C19"/>
    <w:rsid w:val="000C30C9"/>
    <w:rsid w:val="000C7211"/>
    <w:rsid w:val="000D0055"/>
    <w:rsid w:val="000E2681"/>
    <w:rsid w:val="000F0493"/>
    <w:rsid w:val="000F797A"/>
    <w:rsid w:val="00104ACF"/>
    <w:rsid w:val="001059D6"/>
    <w:rsid w:val="0011270F"/>
    <w:rsid w:val="00113E04"/>
    <w:rsid w:val="0011519A"/>
    <w:rsid w:val="0011622E"/>
    <w:rsid w:val="00140E8C"/>
    <w:rsid w:val="00145575"/>
    <w:rsid w:val="0015578E"/>
    <w:rsid w:val="00156C9D"/>
    <w:rsid w:val="00160E57"/>
    <w:rsid w:val="00161405"/>
    <w:rsid w:val="00163B83"/>
    <w:rsid w:val="00164C50"/>
    <w:rsid w:val="0017756A"/>
    <w:rsid w:val="00181B63"/>
    <w:rsid w:val="0018339A"/>
    <w:rsid w:val="00194682"/>
    <w:rsid w:val="0019702B"/>
    <w:rsid w:val="001A2EEF"/>
    <w:rsid w:val="001A5528"/>
    <w:rsid w:val="001A5D75"/>
    <w:rsid w:val="001A65EE"/>
    <w:rsid w:val="001A6AFB"/>
    <w:rsid w:val="001A768F"/>
    <w:rsid w:val="001B6349"/>
    <w:rsid w:val="001C0D69"/>
    <w:rsid w:val="001C4EC2"/>
    <w:rsid w:val="001C5128"/>
    <w:rsid w:val="001C5EAB"/>
    <w:rsid w:val="001D363E"/>
    <w:rsid w:val="001E2987"/>
    <w:rsid w:val="001F1358"/>
    <w:rsid w:val="001F2C40"/>
    <w:rsid w:val="00211073"/>
    <w:rsid w:val="002110C6"/>
    <w:rsid w:val="00211404"/>
    <w:rsid w:val="00213975"/>
    <w:rsid w:val="0021577E"/>
    <w:rsid w:val="00215F66"/>
    <w:rsid w:val="00221CA8"/>
    <w:rsid w:val="00232A4E"/>
    <w:rsid w:val="002358B1"/>
    <w:rsid w:val="00241429"/>
    <w:rsid w:val="00241F70"/>
    <w:rsid w:val="00250BD1"/>
    <w:rsid w:val="00251E26"/>
    <w:rsid w:val="00252DD3"/>
    <w:rsid w:val="0026718A"/>
    <w:rsid w:val="002713CE"/>
    <w:rsid w:val="0027538C"/>
    <w:rsid w:val="00280DFC"/>
    <w:rsid w:val="00281216"/>
    <w:rsid w:val="00281C5E"/>
    <w:rsid w:val="00282356"/>
    <w:rsid w:val="00292A9A"/>
    <w:rsid w:val="002A13FE"/>
    <w:rsid w:val="002A3098"/>
    <w:rsid w:val="002A54A8"/>
    <w:rsid w:val="002B4B54"/>
    <w:rsid w:val="002C4453"/>
    <w:rsid w:val="002D52FA"/>
    <w:rsid w:val="002E0A16"/>
    <w:rsid w:val="002E2222"/>
    <w:rsid w:val="002F2246"/>
    <w:rsid w:val="002F6A7A"/>
    <w:rsid w:val="00304DA3"/>
    <w:rsid w:val="00316841"/>
    <w:rsid w:val="003246F9"/>
    <w:rsid w:val="00324D79"/>
    <w:rsid w:val="003251B5"/>
    <w:rsid w:val="00326378"/>
    <w:rsid w:val="00326D9C"/>
    <w:rsid w:val="00330615"/>
    <w:rsid w:val="0033549F"/>
    <w:rsid w:val="00343E5F"/>
    <w:rsid w:val="00346912"/>
    <w:rsid w:val="00351691"/>
    <w:rsid w:val="003557EE"/>
    <w:rsid w:val="003602D0"/>
    <w:rsid w:val="00360775"/>
    <w:rsid w:val="00366DF3"/>
    <w:rsid w:val="0037002A"/>
    <w:rsid w:val="00374359"/>
    <w:rsid w:val="003774BD"/>
    <w:rsid w:val="00391D75"/>
    <w:rsid w:val="0039462F"/>
    <w:rsid w:val="00395D9C"/>
    <w:rsid w:val="003A1B3C"/>
    <w:rsid w:val="003A1B56"/>
    <w:rsid w:val="003A28EC"/>
    <w:rsid w:val="003B105B"/>
    <w:rsid w:val="003B2420"/>
    <w:rsid w:val="003B24B7"/>
    <w:rsid w:val="003D38DE"/>
    <w:rsid w:val="003D5719"/>
    <w:rsid w:val="003E5FE7"/>
    <w:rsid w:val="003F3ED6"/>
    <w:rsid w:val="003F7706"/>
    <w:rsid w:val="004074D8"/>
    <w:rsid w:val="00407750"/>
    <w:rsid w:val="00411492"/>
    <w:rsid w:val="00411AFA"/>
    <w:rsid w:val="0042120D"/>
    <w:rsid w:val="0042226C"/>
    <w:rsid w:val="004230F3"/>
    <w:rsid w:val="00423A64"/>
    <w:rsid w:val="00425820"/>
    <w:rsid w:val="00435C22"/>
    <w:rsid w:val="00437687"/>
    <w:rsid w:val="00440DEA"/>
    <w:rsid w:val="00441838"/>
    <w:rsid w:val="004456EC"/>
    <w:rsid w:val="00445EC1"/>
    <w:rsid w:val="0044647E"/>
    <w:rsid w:val="0045036F"/>
    <w:rsid w:val="004509A5"/>
    <w:rsid w:val="0045404D"/>
    <w:rsid w:val="004570FC"/>
    <w:rsid w:val="00461FCA"/>
    <w:rsid w:val="004629BE"/>
    <w:rsid w:val="00464410"/>
    <w:rsid w:val="00474215"/>
    <w:rsid w:val="00480818"/>
    <w:rsid w:val="00490BBF"/>
    <w:rsid w:val="004A357C"/>
    <w:rsid w:val="004B04FB"/>
    <w:rsid w:val="004B058F"/>
    <w:rsid w:val="004B1E82"/>
    <w:rsid w:val="004C3551"/>
    <w:rsid w:val="004C4C33"/>
    <w:rsid w:val="004D4DD3"/>
    <w:rsid w:val="004D7384"/>
    <w:rsid w:val="004E1035"/>
    <w:rsid w:val="004E425B"/>
    <w:rsid w:val="004F6118"/>
    <w:rsid w:val="004F62F6"/>
    <w:rsid w:val="00505C04"/>
    <w:rsid w:val="0050690A"/>
    <w:rsid w:val="00514B82"/>
    <w:rsid w:val="0052055B"/>
    <w:rsid w:val="00521F09"/>
    <w:rsid w:val="00530E10"/>
    <w:rsid w:val="00537005"/>
    <w:rsid w:val="00540C8A"/>
    <w:rsid w:val="00541EEE"/>
    <w:rsid w:val="005454FD"/>
    <w:rsid w:val="005519CC"/>
    <w:rsid w:val="0055208D"/>
    <w:rsid w:val="00553062"/>
    <w:rsid w:val="00565B7F"/>
    <w:rsid w:val="00577D8E"/>
    <w:rsid w:val="00586E97"/>
    <w:rsid w:val="005908BD"/>
    <w:rsid w:val="00594821"/>
    <w:rsid w:val="005A0837"/>
    <w:rsid w:val="005A27F3"/>
    <w:rsid w:val="005B7C16"/>
    <w:rsid w:val="005C7A0E"/>
    <w:rsid w:val="005D10D9"/>
    <w:rsid w:val="005D4D33"/>
    <w:rsid w:val="005D680F"/>
    <w:rsid w:val="005E0C45"/>
    <w:rsid w:val="005E222C"/>
    <w:rsid w:val="005E34C7"/>
    <w:rsid w:val="005E3666"/>
    <w:rsid w:val="005F3FB2"/>
    <w:rsid w:val="005F7B17"/>
    <w:rsid w:val="00601242"/>
    <w:rsid w:val="00602428"/>
    <w:rsid w:val="0060364E"/>
    <w:rsid w:val="0061359A"/>
    <w:rsid w:val="00620719"/>
    <w:rsid w:val="00626B18"/>
    <w:rsid w:val="0063372A"/>
    <w:rsid w:val="00633E54"/>
    <w:rsid w:val="006510AD"/>
    <w:rsid w:val="00652746"/>
    <w:rsid w:val="00662E83"/>
    <w:rsid w:val="00663377"/>
    <w:rsid w:val="00674B2B"/>
    <w:rsid w:val="00676456"/>
    <w:rsid w:val="00676806"/>
    <w:rsid w:val="006A2ED3"/>
    <w:rsid w:val="006A3012"/>
    <w:rsid w:val="006A460B"/>
    <w:rsid w:val="006B29EE"/>
    <w:rsid w:val="006B30F5"/>
    <w:rsid w:val="006B3BB3"/>
    <w:rsid w:val="006C1F8F"/>
    <w:rsid w:val="006C2C8E"/>
    <w:rsid w:val="006D09DB"/>
    <w:rsid w:val="006D0B07"/>
    <w:rsid w:val="006D6EB4"/>
    <w:rsid w:val="006E47FD"/>
    <w:rsid w:val="006E773D"/>
    <w:rsid w:val="006F0B8A"/>
    <w:rsid w:val="006F2A2E"/>
    <w:rsid w:val="006F559F"/>
    <w:rsid w:val="006F61B9"/>
    <w:rsid w:val="006F7E17"/>
    <w:rsid w:val="00700984"/>
    <w:rsid w:val="00702B27"/>
    <w:rsid w:val="007072C2"/>
    <w:rsid w:val="00712C1D"/>
    <w:rsid w:val="00723EA2"/>
    <w:rsid w:val="007318A9"/>
    <w:rsid w:val="007372C2"/>
    <w:rsid w:val="00745745"/>
    <w:rsid w:val="007515D9"/>
    <w:rsid w:val="00753D60"/>
    <w:rsid w:val="00757F29"/>
    <w:rsid w:val="00760052"/>
    <w:rsid w:val="007610B3"/>
    <w:rsid w:val="00761D44"/>
    <w:rsid w:val="00763283"/>
    <w:rsid w:val="0076485B"/>
    <w:rsid w:val="00766978"/>
    <w:rsid w:val="00781DE6"/>
    <w:rsid w:val="007849DB"/>
    <w:rsid w:val="00792041"/>
    <w:rsid w:val="007A0358"/>
    <w:rsid w:val="007B620C"/>
    <w:rsid w:val="007C10A3"/>
    <w:rsid w:val="007D0E61"/>
    <w:rsid w:val="007D60CA"/>
    <w:rsid w:val="007E1E2C"/>
    <w:rsid w:val="007F3C4F"/>
    <w:rsid w:val="007F776A"/>
    <w:rsid w:val="00803429"/>
    <w:rsid w:val="0080343C"/>
    <w:rsid w:val="008039EF"/>
    <w:rsid w:val="008062C2"/>
    <w:rsid w:val="008072EB"/>
    <w:rsid w:val="008143D6"/>
    <w:rsid w:val="008169B0"/>
    <w:rsid w:val="00824DE3"/>
    <w:rsid w:val="0082580C"/>
    <w:rsid w:val="008316FE"/>
    <w:rsid w:val="0084533D"/>
    <w:rsid w:val="00845D2D"/>
    <w:rsid w:val="00852766"/>
    <w:rsid w:val="00852F9A"/>
    <w:rsid w:val="00857358"/>
    <w:rsid w:val="008646D2"/>
    <w:rsid w:val="00865DFE"/>
    <w:rsid w:val="0086712C"/>
    <w:rsid w:val="008761DD"/>
    <w:rsid w:val="008865D5"/>
    <w:rsid w:val="00892603"/>
    <w:rsid w:val="00897CFA"/>
    <w:rsid w:val="008C1DDC"/>
    <w:rsid w:val="008C534C"/>
    <w:rsid w:val="008D24E8"/>
    <w:rsid w:val="008D7F0E"/>
    <w:rsid w:val="00911163"/>
    <w:rsid w:val="00914DAF"/>
    <w:rsid w:val="009377AF"/>
    <w:rsid w:val="009449B1"/>
    <w:rsid w:val="0094778D"/>
    <w:rsid w:val="00950601"/>
    <w:rsid w:val="00956F57"/>
    <w:rsid w:val="00965D64"/>
    <w:rsid w:val="00970225"/>
    <w:rsid w:val="009870E1"/>
    <w:rsid w:val="00992E63"/>
    <w:rsid w:val="00995ABF"/>
    <w:rsid w:val="009A0A09"/>
    <w:rsid w:val="009A3328"/>
    <w:rsid w:val="009A4672"/>
    <w:rsid w:val="009A732D"/>
    <w:rsid w:val="009B22C9"/>
    <w:rsid w:val="009C0B05"/>
    <w:rsid w:val="009C2BC9"/>
    <w:rsid w:val="009C3E74"/>
    <w:rsid w:val="009C7D04"/>
    <w:rsid w:val="009E7137"/>
    <w:rsid w:val="00A00F91"/>
    <w:rsid w:val="00A07400"/>
    <w:rsid w:val="00A1550B"/>
    <w:rsid w:val="00A15C72"/>
    <w:rsid w:val="00A17073"/>
    <w:rsid w:val="00A20D16"/>
    <w:rsid w:val="00A21267"/>
    <w:rsid w:val="00A234E5"/>
    <w:rsid w:val="00A4092E"/>
    <w:rsid w:val="00A41BB8"/>
    <w:rsid w:val="00A43F83"/>
    <w:rsid w:val="00A5073B"/>
    <w:rsid w:val="00A61F24"/>
    <w:rsid w:val="00A62C63"/>
    <w:rsid w:val="00A666C1"/>
    <w:rsid w:val="00A71906"/>
    <w:rsid w:val="00A80E6C"/>
    <w:rsid w:val="00A84BDE"/>
    <w:rsid w:val="00A900AA"/>
    <w:rsid w:val="00A97009"/>
    <w:rsid w:val="00AA14AC"/>
    <w:rsid w:val="00AA66DF"/>
    <w:rsid w:val="00AB339B"/>
    <w:rsid w:val="00AD286D"/>
    <w:rsid w:val="00AD5F82"/>
    <w:rsid w:val="00AD6248"/>
    <w:rsid w:val="00AE472A"/>
    <w:rsid w:val="00AF1944"/>
    <w:rsid w:val="00AF2E71"/>
    <w:rsid w:val="00AF4075"/>
    <w:rsid w:val="00B02A01"/>
    <w:rsid w:val="00B05FBD"/>
    <w:rsid w:val="00B133AE"/>
    <w:rsid w:val="00B143E6"/>
    <w:rsid w:val="00B148DF"/>
    <w:rsid w:val="00B163D0"/>
    <w:rsid w:val="00B16AC0"/>
    <w:rsid w:val="00B17A67"/>
    <w:rsid w:val="00B2287A"/>
    <w:rsid w:val="00B33E1B"/>
    <w:rsid w:val="00B348A1"/>
    <w:rsid w:val="00B35ADC"/>
    <w:rsid w:val="00B35CF6"/>
    <w:rsid w:val="00B4295A"/>
    <w:rsid w:val="00B51331"/>
    <w:rsid w:val="00B53ECF"/>
    <w:rsid w:val="00B6163E"/>
    <w:rsid w:val="00B637D8"/>
    <w:rsid w:val="00B65885"/>
    <w:rsid w:val="00B72AE0"/>
    <w:rsid w:val="00B81015"/>
    <w:rsid w:val="00B824BC"/>
    <w:rsid w:val="00B828C8"/>
    <w:rsid w:val="00B85AA2"/>
    <w:rsid w:val="00B91952"/>
    <w:rsid w:val="00B97AEB"/>
    <w:rsid w:val="00BA47AD"/>
    <w:rsid w:val="00BB10CE"/>
    <w:rsid w:val="00BB4D82"/>
    <w:rsid w:val="00BC75C1"/>
    <w:rsid w:val="00BD64F4"/>
    <w:rsid w:val="00BE218D"/>
    <w:rsid w:val="00BE66BA"/>
    <w:rsid w:val="00BF5141"/>
    <w:rsid w:val="00BF7D90"/>
    <w:rsid w:val="00C06732"/>
    <w:rsid w:val="00C0678F"/>
    <w:rsid w:val="00C16B1F"/>
    <w:rsid w:val="00C177B9"/>
    <w:rsid w:val="00C23BEF"/>
    <w:rsid w:val="00C34D25"/>
    <w:rsid w:val="00C3765F"/>
    <w:rsid w:val="00C421E6"/>
    <w:rsid w:val="00C42BE9"/>
    <w:rsid w:val="00C53BD9"/>
    <w:rsid w:val="00C76CC8"/>
    <w:rsid w:val="00C81A9F"/>
    <w:rsid w:val="00C87BEF"/>
    <w:rsid w:val="00C93E7E"/>
    <w:rsid w:val="00C9752A"/>
    <w:rsid w:val="00CA2E36"/>
    <w:rsid w:val="00CB2D0C"/>
    <w:rsid w:val="00CB3461"/>
    <w:rsid w:val="00CB79EF"/>
    <w:rsid w:val="00CC220C"/>
    <w:rsid w:val="00CC2BF0"/>
    <w:rsid w:val="00CC3EA6"/>
    <w:rsid w:val="00CF2558"/>
    <w:rsid w:val="00D04C6C"/>
    <w:rsid w:val="00D12199"/>
    <w:rsid w:val="00D15768"/>
    <w:rsid w:val="00D15858"/>
    <w:rsid w:val="00D16AC2"/>
    <w:rsid w:val="00D17CFE"/>
    <w:rsid w:val="00D2674E"/>
    <w:rsid w:val="00D26FB7"/>
    <w:rsid w:val="00D273A8"/>
    <w:rsid w:val="00D3060C"/>
    <w:rsid w:val="00D30A7D"/>
    <w:rsid w:val="00D404F6"/>
    <w:rsid w:val="00D438AB"/>
    <w:rsid w:val="00D44D0F"/>
    <w:rsid w:val="00D57034"/>
    <w:rsid w:val="00D67170"/>
    <w:rsid w:val="00D71719"/>
    <w:rsid w:val="00D73BA4"/>
    <w:rsid w:val="00D82036"/>
    <w:rsid w:val="00D9282E"/>
    <w:rsid w:val="00D9451D"/>
    <w:rsid w:val="00D97228"/>
    <w:rsid w:val="00DA2537"/>
    <w:rsid w:val="00DA59E2"/>
    <w:rsid w:val="00DB2C43"/>
    <w:rsid w:val="00DB53CF"/>
    <w:rsid w:val="00DB5DFB"/>
    <w:rsid w:val="00DD162D"/>
    <w:rsid w:val="00DD7523"/>
    <w:rsid w:val="00DE0F29"/>
    <w:rsid w:val="00DE1C31"/>
    <w:rsid w:val="00DE6B28"/>
    <w:rsid w:val="00DF248D"/>
    <w:rsid w:val="00DF4BD1"/>
    <w:rsid w:val="00E05CBC"/>
    <w:rsid w:val="00E1311C"/>
    <w:rsid w:val="00E17A5C"/>
    <w:rsid w:val="00E234E6"/>
    <w:rsid w:val="00E24051"/>
    <w:rsid w:val="00E245D4"/>
    <w:rsid w:val="00E30927"/>
    <w:rsid w:val="00E3127D"/>
    <w:rsid w:val="00E324E9"/>
    <w:rsid w:val="00E469C1"/>
    <w:rsid w:val="00E54112"/>
    <w:rsid w:val="00E558EA"/>
    <w:rsid w:val="00E638C1"/>
    <w:rsid w:val="00E66AA3"/>
    <w:rsid w:val="00E761D3"/>
    <w:rsid w:val="00E76D6E"/>
    <w:rsid w:val="00E8022B"/>
    <w:rsid w:val="00E8232B"/>
    <w:rsid w:val="00EA3E2B"/>
    <w:rsid w:val="00EA6A2C"/>
    <w:rsid w:val="00EC538C"/>
    <w:rsid w:val="00ED2A9B"/>
    <w:rsid w:val="00ED36D1"/>
    <w:rsid w:val="00ED6F81"/>
    <w:rsid w:val="00ED70DA"/>
    <w:rsid w:val="00EE18E6"/>
    <w:rsid w:val="00EE41D9"/>
    <w:rsid w:val="00EF194D"/>
    <w:rsid w:val="00EF3439"/>
    <w:rsid w:val="00EF6A66"/>
    <w:rsid w:val="00EF6E89"/>
    <w:rsid w:val="00F02BBC"/>
    <w:rsid w:val="00F07462"/>
    <w:rsid w:val="00F14756"/>
    <w:rsid w:val="00F24E38"/>
    <w:rsid w:val="00F5786A"/>
    <w:rsid w:val="00F61850"/>
    <w:rsid w:val="00F67669"/>
    <w:rsid w:val="00F7372F"/>
    <w:rsid w:val="00F75C77"/>
    <w:rsid w:val="00F765BA"/>
    <w:rsid w:val="00F778F3"/>
    <w:rsid w:val="00F82E80"/>
    <w:rsid w:val="00F84B2E"/>
    <w:rsid w:val="00FA31DB"/>
    <w:rsid w:val="00FA6BE8"/>
    <w:rsid w:val="00FA760F"/>
    <w:rsid w:val="00FC1A0F"/>
    <w:rsid w:val="00FC249F"/>
    <w:rsid w:val="00FC264B"/>
    <w:rsid w:val="00FC5D08"/>
    <w:rsid w:val="00FC77CE"/>
    <w:rsid w:val="00FC7CED"/>
    <w:rsid w:val="00FD76E7"/>
    <w:rsid w:val="00FE2B9D"/>
    <w:rsid w:val="00FF325C"/>
    <w:rsid w:val="00FF493D"/>
    <w:rsid w:val="00FF6C1A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0" type="connector" idref="#_x0000_s1058"/>
        <o:r id="V:Rule21" type="connector" idref="#_x0000_s1066"/>
        <o:r id="V:Rule22" type="connector" idref="#_x0000_s1064"/>
        <o:r id="V:Rule23" type="connector" idref="#_x0000_s1065"/>
        <o:r id="V:Rule24" type="connector" idref="#_x0000_s1068"/>
        <o:r id="V:Rule25" type="connector" idref="#_x0000_s1079"/>
        <o:r id="V:Rule26" type="connector" idref="#_x0000_s1059"/>
        <o:r id="V:Rule27" type="connector" idref="#_x0000_s1083"/>
        <o:r id="V:Rule28" type="connector" idref="#_x0000_s1067"/>
        <o:r id="V:Rule29" type="connector" idref="#_x0000_s1084"/>
        <o:r id="V:Rule30" type="connector" idref="#_x0000_s1062"/>
        <o:r id="V:Rule31" type="connector" idref="#_x0000_s1082"/>
        <o:r id="V:Rule32" type="connector" idref="#_x0000_s1078"/>
        <o:r id="V:Rule33" type="connector" idref="#_x0000_s1069"/>
        <o:r id="V:Rule34" type="connector" idref="#_x0000_s1081"/>
        <o:r id="V:Rule35" type="connector" idref="#_x0000_s1080"/>
        <o:r id="V:Rule36" type="connector" idref="#_x0000_s1063"/>
        <o:r id="V:Rule37" type="connector" idref="#_x0000_s1057"/>
        <o:r id="V:Rule3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927"/>
    <w:pPr>
      <w:keepNext/>
      <w:tabs>
        <w:tab w:val="num" w:pos="0"/>
      </w:tabs>
      <w:suppressAutoHyphens/>
      <w:jc w:val="center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092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30927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E3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30927"/>
    <w:pPr>
      <w:suppressAutoHyphens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rsid w:val="00E309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927"/>
    <w:pPr>
      <w:suppressAutoHyphens/>
      <w:ind w:left="720"/>
      <w:contextualSpacing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007228"/>
    <w:pPr>
      <w:suppressAutoHyphens/>
      <w:ind w:firstLine="708"/>
      <w:jc w:val="both"/>
    </w:pPr>
    <w:rPr>
      <w:lang w:eastAsia="ar-SA"/>
    </w:rPr>
  </w:style>
  <w:style w:type="character" w:styleId="a7">
    <w:name w:val="Strong"/>
    <w:basedOn w:val="a0"/>
    <w:qFormat/>
    <w:rsid w:val="00007228"/>
    <w:rPr>
      <w:rFonts w:cs="Times New Roman"/>
      <w:b/>
      <w:bCs/>
    </w:rPr>
  </w:style>
  <w:style w:type="table" w:styleId="a8">
    <w:name w:val="Table Grid"/>
    <w:basedOn w:val="a1"/>
    <w:uiPriority w:val="59"/>
    <w:rsid w:val="0000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0072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0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rsid w:val="00007228"/>
    <w:pPr>
      <w:widowControl w:val="0"/>
      <w:suppressLineNumbers/>
      <w:suppressAutoHyphens/>
    </w:pPr>
    <w:rPr>
      <w:rFonts w:eastAsia="Calibri"/>
      <w:kern w:val="1"/>
    </w:rPr>
  </w:style>
  <w:style w:type="character" w:styleId="ac">
    <w:name w:val="Hyperlink"/>
    <w:basedOn w:val="a0"/>
    <w:uiPriority w:val="99"/>
    <w:rsid w:val="00007228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007228"/>
    <w:rPr>
      <w:rFonts w:cs="Times New Roman"/>
      <w:color w:val="800080"/>
      <w:u w:val="single"/>
    </w:rPr>
  </w:style>
  <w:style w:type="character" w:styleId="ae">
    <w:name w:val="Emphasis"/>
    <w:basedOn w:val="a0"/>
    <w:qFormat/>
    <w:rsid w:val="00007228"/>
    <w:rPr>
      <w:rFonts w:cs="Times New Roman"/>
      <w:i/>
      <w:iCs/>
    </w:rPr>
  </w:style>
  <w:style w:type="paragraph" w:styleId="af">
    <w:name w:val="header"/>
    <w:basedOn w:val="a"/>
    <w:link w:val="af0"/>
    <w:rsid w:val="000072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0072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007228"/>
    <w:pPr>
      <w:suppressAutoHyphens/>
      <w:ind w:left="720"/>
    </w:pPr>
    <w:rPr>
      <w:rFonts w:eastAsia="Calibri"/>
      <w:lang w:eastAsia="ar-SA"/>
    </w:rPr>
  </w:style>
  <w:style w:type="paragraph" w:customStyle="1" w:styleId="TableText">
    <w:name w:val="Table Text"/>
    <w:rsid w:val="000072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676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7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sv3.ucoz.ru/load/metodicheskaja_kopilka" TargetMode="External"/><Relationship Id="rId13" Type="http://schemas.openxmlformats.org/officeDocument/2006/relationships/hyperlink" Target="http://teacherssv3.ucoz.ru/load/metodicheskaja_kopilka" TargetMode="External"/><Relationship Id="rId18" Type="http://schemas.openxmlformats.org/officeDocument/2006/relationships/hyperlink" Target="http://teacherssv3.ucoz.ru/load/metodicheskaja_kopilka" TargetMode="External"/><Relationship Id="rId26" Type="http://schemas.openxmlformats.org/officeDocument/2006/relationships/hyperlink" Target="http://govorunolga.ucoz.ru/load/metodicheskie_razrabotki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orunolga.ucoz.ru/load/metodicheskie_razrabotki/" TargetMode="External"/><Relationship Id="rId34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hyperlink" Target="http://teacherssv3.ucoz.ru/load/metodicheskaja_kopilka" TargetMode="External"/><Relationship Id="rId17" Type="http://schemas.openxmlformats.org/officeDocument/2006/relationships/hyperlink" Target="http://teacherssv3.ucoz.ru/load/metodicheskaja_kopilka" TargetMode="External"/><Relationship Id="rId25" Type="http://schemas.openxmlformats.org/officeDocument/2006/relationships/hyperlink" Target="http://govorunolga.ucoz.ru/load/metodicheskie_razrabotki/" TargetMode="External"/><Relationship Id="rId33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teacherssv3.ucoz.ru/load/metodicheskaja_kopilka" TargetMode="External"/><Relationship Id="rId20" Type="http://schemas.openxmlformats.org/officeDocument/2006/relationships/hyperlink" Target="http://govorunolga.ucoz.ru/load/metodicheskie_razrabotki/" TargetMode="External"/><Relationship Id="rId29" Type="http://schemas.openxmlformats.org/officeDocument/2006/relationships/hyperlink" Target="http://govorunolga.ucoz.ru/load/metodicheskie_razrabotk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eacherssv3.ucoz.ru/load/metodicheskaja_kopilka" TargetMode="External"/><Relationship Id="rId24" Type="http://schemas.openxmlformats.org/officeDocument/2006/relationships/hyperlink" Target="http://govorunolga.ucoz.ru/load/metodicheskie_razrabotki/" TargetMode="External"/><Relationship Id="rId32" Type="http://schemas.openxmlformats.org/officeDocument/2006/relationships/image" Target="media/image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acherssv3.ucoz.ru/load/metodicheskaja_kopilka" TargetMode="External"/><Relationship Id="rId23" Type="http://schemas.openxmlformats.org/officeDocument/2006/relationships/hyperlink" Target="http://govorunolga.ucoz.ru/load/metodicheskie_razrabotki/" TargetMode="External"/><Relationship Id="rId28" Type="http://schemas.openxmlformats.org/officeDocument/2006/relationships/hyperlink" Target="http://govorunolga.ucoz.ru/load/metodicheskie_razrabotk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eacherssv3.ucoz.ru/load/metodicheskaja_kopilka" TargetMode="External"/><Relationship Id="rId19" Type="http://schemas.openxmlformats.org/officeDocument/2006/relationships/hyperlink" Target="http://govorunolga.ucoz.ru/load/metodicheskie_razrabotki/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teacherssv3.ucoz.ru/load/metodicheskaja_kopilka" TargetMode="External"/><Relationship Id="rId14" Type="http://schemas.openxmlformats.org/officeDocument/2006/relationships/hyperlink" Target="http://teacherssv3.ucoz.ru/load/metodicheskaja_kopilka" TargetMode="External"/><Relationship Id="rId22" Type="http://schemas.openxmlformats.org/officeDocument/2006/relationships/hyperlink" Target="http://govorunolga.ucoz.ru/load/metodicheskie_razrabotki/" TargetMode="External"/><Relationship Id="rId27" Type="http://schemas.openxmlformats.org/officeDocument/2006/relationships/hyperlink" Target="http://govorunolga.ucoz.ru/load/metodicheskie_razrabotki/" TargetMode="External"/><Relationship Id="rId30" Type="http://schemas.openxmlformats.org/officeDocument/2006/relationships/hyperlink" Target="http://govorunolga.ucoz.ru/load/metodicheskie_razrabotki/" TargetMode="External"/><Relationship Id="rId3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B8CB-0085-4F3B-901B-AAEF219A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20528</Words>
  <Characters>117015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2013-07-06T01:49:00Z</cp:lastPrinted>
  <dcterms:created xsi:type="dcterms:W3CDTF">2013-07-11T12:21:00Z</dcterms:created>
  <dcterms:modified xsi:type="dcterms:W3CDTF">2013-08-12T18:02:00Z</dcterms:modified>
</cp:coreProperties>
</file>