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0B" w:rsidRPr="00D33541" w:rsidRDefault="007D1D41" w:rsidP="00C03A3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olor w:val="0000CC"/>
          <w:kern w:val="36"/>
          <w:sz w:val="28"/>
          <w:szCs w:val="24"/>
        </w:rPr>
      </w:pPr>
      <w:r w:rsidRPr="00D33541">
        <w:rPr>
          <w:rFonts w:ascii="Times New Roman" w:hAnsi="Times New Roman"/>
          <w:noProof/>
          <w:color w:val="0000CC"/>
          <w:sz w:val="28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1174750" cy="683260"/>
            <wp:effectExtent l="19050" t="0" r="6350" b="0"/>
            <wp:wrapSquare wrapText="bothSides"/>
            <wp:docPr id="19" name="Рисунок 19" descr="http://mou152.chel-edu.ru/images/4445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u152.chel-edu.ru/images/4445555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F0B" w:rsidRPr="00D33541">
        <w:rPr>
          <w:rFonts w:ascii="Times New Roman" w:hAnsi="Times New Roman"/>
          <w:b/>
          <w:bCs/>
          <w:iCs/>
          <w:color w:val="0000CC"/>
          <w:kern w:val="36"/>
          <w:sz w:val="28"/>
          <w:szCs w:val="24"/>
        </w:rPr>
        <w:t>Анализ</w:t>
      </w:r>
    </w:p>
    <w:p w:rsidR="00D87F0B" w:rsidRPr="00D33541" w:rsidRDefault="00D87F0B" w:rsidP="00C03A30">
      <w:pPr>
        <w:spacing w:after="0" w:line="240" w:lineRule="auto"/>
        <w:ind w:left="-993"/>
        <w:jc w:val="center"/>
        <w:outlineLvl w:val="0"/>
        <w:rPr>
          <w:rFonts w:ascii="Times New Roman" w:hAnsi="Times New Roman"/>
          <w:b/>
          <w:bCs/>
          <w:color w:val="0000CC"/>
          <w:kern w:val="36"/>
          <w:sz w:val="28"/>
          <w:szCs w:val="24"/>
        </w:rPr>
      </w:pPr>
      <w:r w:rsidRPr="00D33541">
        <w:rPr>
          <w:rFonts w:ascii="Times New Roman" w:hAnsi="Times New Roman"/>
          <w:b/>
          <w:bCs/>
          <w:iCs/>
          <w:color w:val="0000CC"/>
          <w:kern w:val="36"/>
          <w:sz w:val="28"/>
          <w:szCs w:val="24"/>
        </w:rPr>
        <w:t>воспитательной работы</w:t>
      </w:r>
      <w:r w:rsidR="00F16B48" w:rsidRPr="00D33541">
        <w:rPr>
          <w:rFonts w:ascii="Times New Roman" w:hAnsi="Times New Roman"/>
          <w:b/>
          <w:bCs/>
          <w:iCs/>
          <w:color w:val="0000CC"/>
          <w:kern w:val="36"/>
          <w:sz w:val="28"/>
          <w:szCs w:val="24"/>
        </w:rPr>
        <w:t xml:space="preserve"> в МБОУ СОШ №</w:t>
      </w:r>
      <w:r w:rsidR="009337E9" w:rsidRPr="00D33541">
        <w:rPr>
          <w:rFonts w:ascii="Times New Roman" w:hAnsi="Times New Roman"/>
          <w:b/>
          <w:bCs/>
          <w:iCs/>
          <w:color w:val="0000CC"/>
          <w:kern w:val="36"/>
          <w:sz w:val="28"/>
          <w:szCs w:val="24"/>
        </w:rPr>
        <w:t>3</w:t>
      </w:r>
    </w:p>
    <w:p w:rsidR="00D87F0B" w:rsidRPr="00D33541" w:rsidRDefault="00646E9D" w:rsidP="00C03A3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CC"/>
          <w:sz w:val="28"/>
          <w:szCs w:val="24"/>
        </w:rPr>
      </w:pPr>
      <w:r w:rsidRPr="00D33541">
        <w:rPr>
          <w:rFonts w:ascii="Times New Roman" w:hAnsi="Times New Roman"/>
          <w:b/>
          <w:bCs/>
          <w:iCs/>
          <w:color w:val="0000CC"/>
          <w:sz w:val="28"/>
          <w:szCs w:val="24"/>
        </w:rPr>
        <w:t>за 2014-2015</w:t>
      </w:r>
      <w:r w:rsidR="00D87F0B" w:rsidRPr="00D33541">
        <w:rPr>
          <w:rFonts w:ascii="Times New Roman" w:hAnsi="Times New Roman"/>
          <w:b/>
          <w:bCs/>
          <w:iCs/>
          <w:color w:val="0000CC"/>
          <w:sz w:val="28"/>
          <w:szCs w:val="24"/>
        </w:rPr>
        <w:t xml:space="preserve"> учебный год</w:t>
      </w:r>
    </w:p>
    <w:p w:rsidR="009337E9" w:rsidRPr="00C03A30" w:rsidRDefault="009337E9" w:rsidP="00C03A30">
      <w:pPr>
        <w:spacing w:after="0" w:line="240" w:lineRule="auto"/>
        <w:jc w:val="center"/>
        <w:rPr>
          <w:rFonts w:ascii="Times New Roman" w:hAnsi="Times New Roman"/>
          <w:b/>
          <w:color w:val="049A28"/>
          <w:sz w:val="24"/>
          <w:szCs w:val="24"/>
        </w:rPr>
      </w:pPr>
    </w:p>
    <w:p w:rsidR="00B11AF7" w:rsidRPr="00C03A30" w:rsidRDefault="00B81BA8" w:rsidP="00C03A30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03A30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</w:t>
      </w:r>
    </w:p>
    <w:p w:rsidR="00B81BA8" w:rsidRPr="00C03A30" w:rsidRDefault="00B81BA8" w:rsidP="00C03A3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03A30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C03A30">
        <w:rPr>
          <w:rFonts w:ascii="Times New Roman" w:hAnsi="Times New Roman"/>
          <w:b/>
          <w:bCs/>
          <w:i/>
          <w:sz w:val="24"/>
          <w:szCs w:val="24"/>
        </w:rPr>
        <w:t>В воспитании</w:t>
      </w:r>
      <w:r w:rsidRPr="00C03A30">
        <w:rPr>
          <w:rFonts w:ascii="Times New Roman" w:hAnsi="Times New Roman"/>
          <w:b/>
          <w:i/>
          <w:sz w:val="24"/>
          <w:szCs w:val="24"/>
        </w:rPr>
        <w:t xml:space="preserve"> кроется великая  тайна </w:t>
      </w:r>
    </w:p>
    <w:p w:rsidR="00B81BA8" w:rsidRPr="00C03A30" w:rsidRDefault="00B81BA8" w:rsidP="00C03A3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03A30">
        <w:rPr>
          <w:rFonts w:ascii="Times New Roman" w:hAnsi="Times New Roman"/>
          <w:b/>
          <w:i/>
          <w:sz w:val="24"/>
          <w:szCs w:val="24"/>
        </w:rPr>
        <w:t xml:space="preserve"> усовер</w:t>
      </w:r>
      <w:r w:rsidRPr="00C03A30">
        <w:rPr>
          <w:rFonts w:ascii="Times New Roman" w:hAnsi="Times New Roman"/>
          <w:b/>
          <w:i/>
          <w:sz w:val="24"/>
          <w:szCs w:val="24"/>
        </w:rPr>
        <w:softHyphen/>
        <w:t>шенствования человеческой природы.</w:t>
      </w:r>
      <w:r w:rsidRPr="00C03A3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B81BA8" w:rsidRPr="00C03A30" w:rsidRDefault="00B81BA8" w:rsidP="00C03A3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03A30">
        <w:rPr>
          <w:rFonts w:ascii="Times New Roman" w:hAnsi="Times New Roman"/>
          <w:b/>
          <w:i/>
          <w:iCs/>
          <w:sz w:val="24"/>
          <w:szCs w:val="24"/>
        </w:rPr>
        <w:t>И. Кант</w:t>
      </w:r>
    </w:p>
    <w:p w:rsidR="00C03A30" w:rsidRDefault="00B11AF7" w:rsidP="00C03A30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     </w:t>
      </w:r>
    </w:p>
    <w:p w:rsidR="00B11AF7" w:rsidRPr="00C03A30" w:rsidRDefault="00C03A30" w:rsidP="00C03A30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1AF7" w:rsidRPr="00C03A30">
        <w:rPr>
          <w:rFonts w:ascii="Times New Roman" w:hAnsi="Times New Roman"/>
          <w:sz w:val="24"/>
          <w:szCs w:val="24"/>
        </w:rPr>
        <w:t>Современная школа сегодня имеет достаточную степень свободы в организации  воспитательного процесса в соответствии со своими возможностями и заявленными целями. В то же время это обстоятельство налагает ответственность за качество воспитательной деятельности на  образовательное учреждение, то есть школа должна гарантировать качество воспитания учащимся, родителям и обществу в целом, следовательно, и контролировать его, управлять им.</w:t>
      </w:r>
    </w:p>
    <w:p w:rsidR="00013CAC" w:rsidRDefault="002D1D1B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ab/>
      </w:r>
      <w:r w:rsidR="00285FE3" w:rsidRPr="00C03A30">
        <w:rPr>
          <w:rFonts w:ascii="Times New Roman" w:hAnsi="Times New Roman"/>
          <w:bCs/>
          <w:sz w:val="24"/>
          <w:szCs w:val="24"/>
        </w:rPr>
        <w:t xml:space="preserve">Концепция воспитательной системы МБОУ СОШ № 3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</w:t>
      </w:r>
      <w:r w:rsidR="0017136F" w:rsidRPr="00C03A30">
        <w:rPr>
          <w:rFonts w:ascii="Times New Roman" w:hAnsi="Times New Roman"/>
          <w:sz w:val="24"/>
          <w:szCs w:val="24"/>
        </w:rPr>
        <w:t xml:space="preserve">У выпускника школы в достаточной мере будут развиты: личностные качества; нравственные нормы поведения; культура общения в коллективе; потребность в труде; способность к профессиональной деятельности; способность рационально организовывать деятельность способность к сотрудничеству; </w:t>
      </w:r>
      <w:proofErr w:type="spellStart"/>
      <w:r w:rsidR="0017136F" w:rsidRPr="00C03A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7136F" w:rsidRPr="00C03A30">
        <w:rPr>
          <w:rFonts w:ascii="Times New Roman" w:hAnsi="Times New Roman"/>
          <w:sz w:val="24"/>
          <w:szCs w:val="24"/>
        </w:rPr>
        <w:t xml:space="preserve"> познавательных навыков.        </w:t>
      </w:r>
    </w:p>
    <w:p w:rsidR="007D561F" w:rsidRDefault="00E73CFA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51" style="position:absolute;left:0;text-align:left;margin-left:255.45pt;margin-top:3pt;width:142.5pt;height:46.5pt;z-index:251665408" arcsize="10923f" fillcolor="white [3201]" strokecolor="#4f81bd [3204]" strokeweight="5pt">
            <v:stroke linestyle="thickThin"/>
            <v:shadow color="#868686"/>
            <v:textbox>
              <w:txbxContent>
                <w:p w:rsidR="008F2B9D" w:rsidRPr="007D561F" w:rsidRDefault="008F2B9D" w:rsidP="007D5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Гражданственность и патриотизм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44" style="position:absolute;left:0;text-align:left;margin-left:60.45pt;margin-top:6pt;width:142.5pt;height:46.5pt;z-index:251658240" arcsize="10923f" fillcolor="white [3201]" strokecolor="#4f81bd [3204]" strokeweight="5pt">
            <v:stroke linestyle="thickThin"/>
            <v:shadow color="#868686"/>
            <v:textbox>
              <w:txbxContent>
                <w:p w:rsidR="008F2B9D" w:rsidRPr="007D561F" w:rsidRDefault="008F2B9D" w:rsidP="007D5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D561F">
                    <w:rPr>
                      <w:rFonts w:ascii="Times New Roman" w:hAnsi="Times New Roman"/>
                    </w:rPr>
                    <w:t>Эстетическая культура</w:t>
                  </w:r>
                  <w:r>
                    <w:rPr>
                      <w:rFonts w:ascii="Times New Roman" w:hAnsi="Times New Roman"/>
                    </w:rPr>
                    <w:br/>
                  </w:r>
                  <w:r w:rsidRPr="007D561F">
                    <w:rPr>
                      <w:rFonts w:ascii="Times New Roman" w:hAnsi="Times New Roman"/>
                    </w:rPr>
                    <w:t xml:space="preserve"> и развитие</w:t>
                  </w:r>
                </w:p>
              </w:txbxContent>
            </v:textbox>
          </v:roundrect>
        </w:pict>
      </w: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D561F" w:rsidRDefault="00E73CFA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6" type="#_x0000_t71" style="position:absolute;left:0;text-align:left;margin-left:143.45pt;margin-top:11.3pt;width:150pt;height:75pt;z-index:251666432" fillcolor="white [3201]" strokecolor="#c0504d [3205]" strokeweight="5pt">
            <v:stroke linestyle="thickThin"/>
            <v:shadow color="#868686"/>
            <v:textbox>
              <w:txbxContent>
                <w:p w:rsidR="008F2B9D" w:rsidRPr="00B664AE" w:rsidRDefault="008F2B9D" w:rsidP="00B66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B664AE">
                    <w:rPr>
                      <w:rFonts w:ascii="Times New Roman" w:hAnsi="Times New Roman"/>
                      <w:b/>
                      <w:sz w:val="32"/>
                    </w:rPr>
                    <w:t>УЧЕНИК</w:t>
                  </w:r>
                </w:p>
              </w:txbxContent>
            </v:textbox>
          </v:shape>
        </w:pict>
      </w:r>
    </w:p>
    <w:p w:rsidR="007D561F" w:rsidRDefault="00E73CFA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47" style="position:absolute;left:0;text-align:left;margin-left:-20.05pt;margin-top:3.5pt;width:142.5pt;height:54pt;z-index:251661312" arcsize="10923f" fillcolor="white [3201]" strokecolor="#4f81bd [3204]" strokeweight="5pt">
            <v:stroke linestyle="thickThin"/>
            <v:shadow color="#868686"/>
            <v:textbox>
              <w:txbxContent>
                <w:p w:rsidR="008F2B9D" w:rsidRPr="007D561F" w:rsidRDefault="008F2B9D" w:rsidP="007D5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Интеллектуальное развитие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50" style="position:absolute;left:0;text-align:left;margin-left:316.95pt;margin-top:3.5pt;width:142.5pt;height:54pt;z-index:251664384" arcsize="10923f" fillcolor="white [3201]" strokecolor="#4f81bd [3204]" strokeweight="5pt">
            <v:stroke linestyle="thickThin"/>
            <v:shadow color="#868686"/>
            <v:textbox>
              <w:txbxContent>
                <w:p w:rsidR="008F2B9D" w:rsidRPr="00B664AE" w:rsidRDefault="008F2B9D" w:rsidP="007D5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664AE">
                    <w:rPr>
                      <w:rFonts w:ascii="Times New Roman" w:hAnsi="Times New Roman"/>
                    </w:rPr>
                    <w:t>Нравственность, духовность как основа личности</w:t>
                  </w:r>
                </w:p>
              </w:txbxContent>
            </v:textbox>
          </v:roundrect>
        </w:pict>
      </w: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D561F" w:rsidRDefault="00E73CFA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49" style="position:absolute;left:0;text-align:left;margin-left:313.45pt;margin-top:5.7pt;width:142.5pt;height:28.5pt;z-index:251663360" arcsize="10923f" fillcolor="white [3201]" strokecolor="#4f81bd [3204]" strokeweight="5pt">
            <v:stroke linestyle="thickThin"/>
            <v:shadow color="#868686"/>
            <v:textbox>
              <w:txbxContent>
                <w:p w:rsidR="008F2B9D" w:rsidRPr="007D561F" w:rsidRDefault="008F2B9D" w:rsidP="007D5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Развитие творчества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45" style="position:absolute;left:0;text-align:left;margin-left:-20.05pt;margin-top:5.7pt;width:142.5pt;height:26pt;z-index:251659264" arcsize="10923f" fillcolor="white [3201]" strokecolor="#4f81bd [3204]" strokeweight="5pt">
            <v:stroke linestyle="thickThin"/>
            <v:shadow color="#868686"/>
            <v:textbox>
              <w:txbxContent>
                <w:p w:rsidR="008F2B9D" w:rsidRPr="007D561F" w:rsidRDefault="008F2B9D" w:rsidP="007D5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Саморазвитие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48" style="position:absolute;left:0;text-align:left;margin-left:145.95pt;margin-top:5.7pt;width:142.5pt;height:26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8F2B9D" w:rsidRPr="007D561F" w:rsidRDefault="008F2B9D" w:rsidP="007D5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Здоровье </w:t>
                  </w:r>
                </w:p>
              </w:txbxContent>
            </v:textbox>
          </v:roundrect>
        </w:pict>
      </w: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D561F" w:rsidRDefault="007D561F" w:rsidP="00C03A30">
      <w:pPr>
        <w:pStyle w:val="a8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13CAC" w:rsidRPr="00C03A30" w:rsidRDefault="00013CAC" w:rsidP="00C03A30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46E9D" w:rsidRPr="00C03A30" w:rsidRDefault="00285FE3" w:rsidP="00C03A30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color w:val="000000"/>
          <w:sz w:val="24"/>
          <w:szCs w:val="24"/>
        </w:rPr>
        <w:t xml:space="preserve">Такой системный подход позволяет сделать педагогический процесс более целесообразным,  управляемым и  самое главное, эффективным. </w:t>
      </w:r>
      <w:r w:rsidR="00646E9D" w:rsidRPr="00C03A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46E9D" w:rsidRPr="00C03A30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основу воспитательной деятельности коллектива  положены:  закон об «Образовании в РФ», ФГОС второго поколения, Устав школы, </w:t>
      </w:r>
      <w:r w:rsidR="00646E9D" w:rsidRPr="00C03A30">
        <w:rPr>
          <w:rFonts w:ascii="Times New Roman" w:hAnsi="Times New Roman"/>
          <w:bCs/>
          <w:color w:val="000000"/>
          <w:sz w:val="24"/>
          <w:szCs w:val="24"/>
        </w:rPr>
        <w:t>концепция воспитательной системы школы, </w:t>
      </w:r>
      <w:r w:rsidR="00646E9D" w:rsidRPr="00C03A30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 духовно-нравственного развития, воспитания обучающихся на ступени начального общего образования,  «Одарённые дети», «Здоровье», «Профориентация»,</w:t>
      </w:r>
      <w:r w:rsidR="00646E9D" w:rsidRPr="00C03A30">
        <w:rPr>
          <w:rFonts w:ascii="Times New Roman" w:hAnsi="Times New Roman"/>
          <w:bCs/>
          <w:color w:val="000000"/>
          <w:sz w:val="24"/>
          <w:szCs w:val="24"/>
        </w:rPr>
        <w:t xml:space="preserve"> план работы школы, план воспитательной работы.</w:t>
      </w:r>
    </w:p>
    <w:p w:rsidR="00DB6BBC" w:rsidRPr="00C03A30" w:rsidRDefault="00DB6BBC" w:rsidP="00D335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Принцип построения воспитания - поэтапное решение личностью задач на  каждом возрастном уровне:</w:t>
      </w:r>
    </w:p>
    <w:p w:rsidR="00DB6BBC" w:rsidRPr="00C03A30" w:rsidRDefault="00DB6BBC" w:rsidP="00C64DE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Раскрытие личности (1-4 классы).</w:t>
      </w:r>
    </w:p>
    <w:p w:rsidR="00DB6BBC" w:rsidRPr="00C03A30" w:rsidRDefault="00DB6BBC" w:rsidP="00C64DE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Развитие личности (5-8 классы).</w:t>
      </w:r>
    </w:p>
    <w:p w:rsidR="00DB6BBC" w:rsidRPr="00C03A30" w:rsidRDefault="00DB6BBC" w:rsidP="00C64DE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Самореализация, </w:t>
      </w:r>
      <w:proofErr w:type="spellStart"/>
      <w:r w:rsidRPr="00C03A30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(9-11 классы).</w:t>
      </w:r>
    </w:p>
    <w:p w:rsidR="00C03A30" w:rsidRDefault="00C03A30" w:rsidP="00C03A30">
      <w:pPr>
        <w:pStyle w:val="1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D3F47" w:rsidRPr="00C03A30" w:rsidRDefault="005D3F47" w:rsidP="00D33541">
      <w:pPr>
        <w:pStyle w:val="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3A30">
        <w:rPr>
          <w:rFonts w:ascii="Times New Roman" w:hAnsi="Times New Roman"/>
          <w:i/>
          <w:sz w:val="24"/>
          <w:szCs w:val="24"/>
          <w:u w:val="single"/>
        </w:rPr>
        <w:t xml:space="preserve">Воспитательная деятельность в школе реализуется  в трех сферах: </w:t>
      </w:r>
    </w:p>
    <w:p w:rsidR="005D3F47" w:rsidRPr="00C03A30" w:rsidRDefault="005D3F47" w:rsidP="00C64DE8">
      <w:pPr>
        <w:pStyle w:val="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процессе обучения;</w:t>
      </w:r>
    </w:p>
    <w:p w:rsidR="005D3F47" w:rsidRPr="00C03A30" w:rsidRDefault="005D3F47" w:rsidP="00C64DE8">
      <w:pPr>
        <w:pStyle w:val="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во внеурочной деятельности;</w:t>
      </w:r>
    </w:p>
    <w:p w:rsidR="005D3F47" w:rsidRPr="00C03A30" w:rsidRDefault="005D3F47" w:rsidP="00C64DE8">
      <w:pPr>
        <w:pStyle w:val="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>во внешкольной деятельности. </w:t>
      </w:r>
    </w:p>
    <w:p w:rsidR="003748FF" w:rsidRPr="00C03A30" w:rsidRDefault="00D33541" w:rsidP="00C03A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541">
        <w:rPr>
          <w:rFonts w:ascii="Times New Roman" w:hAnsi="Times New Roman"/>
          <w:i/>
          <w:sz w:val="24"/>
          <w:szCs w:val="24"/>
        </w:rPr>
        <w:tab/>
      </w:r>
      <w:r w:rsidR="003748FF" w:rsidRPr="00C03A30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оснащение воспитательного процесса школы включает:</w:t>
      </w:r>
      <w:r w:rsidR="003748FF" w:rsidRPr="00C03A30">
        <w:rPr>
          <w:rFonts w:ascii="Times New Roman" w:hAnsi="Times New Roman"/>
          <w:sz w:val="24"/>
          <w:szCs w:val="24"/>
        </w:rPr>
        <w:t xml:space="preserve"> спортивный зал, актовый зал, оснащение актового зала (фортепиано), библиотека, спортивная площадка, информационные стенды, интерактивное оборудование.</w:t>
      </w:r>
    </w:p>
    <w:p w:rsidR="00934798" w:rsidRPr="00C03A30" w:rsidRDefault="00934798" w:rsidP="00D3354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Кадровое обеспечение воспитательного процесса: </w:t>
      </w:r>
    </w:p>
    <w:p w:rsidR="00934798" w:rsidRPr="00C03A30" w:rsidRDefault="00934798" w:rsidP="00C03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- заместитель  директора по воспитательной работе;</w:t>
      </w:r>
      <w:r w:rsidRPr="00C03A30">
        <w:rPr>
          <w:rFonts w:ascii="Times New Roman" w:hAnsi="Times New Roman"/>
          <w:sz w:val="24"/>
          <w:szCs w:val="24"/>
        </w:rPr>
        <w:tab/>
      </w:r>
    </w:p>
    <w:p w:rsidR="00934798" w:rsidRPr="00C03A30" w:rsidRDefault="00934798" w:rsidP="00C03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- классные руководители;</w:t>
      </w:r>
    </w:p>
    <w:p w:rsidR="00934798" w:rsidRPr="00C03A30" w:rsidRDefault="00934798" w:rsidP="00C03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- педагоги дополнительного образования;</w:t>
      </w:r>
    </w:p>
    <w:p w:rsidR="00934798" w:rsidRPr="00C03A30" w:rsidRDefault="00934798" w:rsidP="00C03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- библиотекари;</w:t>
      </w:r>
      <w:r w:rsidRPr="00C03A30">
        <w:rPr>
          <w:rFonts w:ascii="Times New Roman" w:hAnsi="Times New Roman"/>
          <w:sz w:val="24"/>
          <w:szCs w:val="24"/>
        </w:rPr>
        <w:tab/>
      </w:r>
    </w:p>
    <w:p w:rsidR="0017136F" w:rsidRPr="00C03A30" w:rsidRDefault="0017136F" w:rsidP="00D3354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Условия реализации целей и задач: </w:t>
      </w:r>
    </w:p>
    <w:p w:rsidR="0017136F" w:rsidRPr="00C03A30" w:rsidRDefault="0017136F" w:rsidP="00C64DE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наличие предметно-пространственной среды, способствующей формированию чувства защищенности и комфортности у всех участников учебно-воспитательного процесса; </w:t>
      </w:r>
    </w:p>
    <w:p w:rsidR="0017136F" w:rsidRPr="00C03A30" w:rsidRDefault="0017136F" w:rsidP="00C64DE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актуализация потребности педагогов в личностном саморазвитии и творческом самовыражении; </w:t>
      </w:r>
    </w:p>
    <w:p w:rsidR="0017136F" w:rsidRPr="00C03A30" w:rsidRDefault="0017136F" w:rsidP="00C64DE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совершенствование педагогами личностно-ориентированных и </w:t>
      </w:r>
      <w:proofErr w:type="spellStart"/>
      <w:r w:rsidRPr="00C03A30">
        <w:rPr>
          <w:rFonts w:ascii="Times New Roman" w:hAnsi="Times New Roman"/>
          <w:sz w:val="24"/>
          <w:szCs w:val="24"/>
        </w:rPr>
        <w:t>здоровьес</w:t>
      </w:r>
      <w:r w:rsidR="0089518B" w:rsidRPr="00C03A30">
        <w:rPr>
          <w:rFonts w:ascii="Times New Roman" w:hAnsi="Times New Roman"/>
          <w:sz w:val="24"/>
          <w:szCs w:val="24"/>
        </w:rPr>
        <w:t>берегающих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технологий в учебно-воспитательном процессе; </w:t>
      </w:r>
    </w:p>
    <w:p w:rsidR="0017136F" w:rsidRPr="00C03A30" w:rsidRDefault="0017136F" w:rsidP="00C64DE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открытость воспитательной системы, обсуждение и решение важнейших вопросов жизнедеятельности школы с родителями и общественностью; </w:t>
      </w:r>
    </w:p>
    <w:p w:rsidR="0017136F" w:rsidRPr="00C03A30" w:rsidRDefault="0017136F" w:rsidP="00C64DE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наличие системы мониторинга за изменениями в развитии личности и школьного коллектива;</w:t>
      </w:r>
    </w:p>
    <w:p w:rsidR="0017136F" w:rsidRDefault="0017136F" w:rsidP="00C64DE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информационно-консультативное и научно-методическое обеспечение у</w:t>
      </w:r>
      <w:r w:rsidR="00B664AE">
        <w:rPr>
          <w:rFonts w:ascii="Times New Roman" w:hAnsi="Times New Roman"/>
          <w:sz w:val="24"/>
          <w:szCs w:val="24"/>
        </w:rPr>
        <w:t>чебно-воспитательного процесса.</w:t>
      </w:r>
    </w:p>
    <w:p w:rsidR="00B664AE" w:rsidRPr="00C03A30" w:rsidRDefault="00B664AE" w:rsidP="00B664AE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4798" w:rsidRPr="00C03A30" w:rsidRDefault="00934798" w:rsidP="00C03A30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15B1" w:rsidRPr="00C03A30" w:rsidRDefault="00E73CFA" w:rsidP="00C03A3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73CFA">
        <w:rPr>
          <w:rFonts w:ascii="Times New Roman" w:hAnsi="Times New Roman"/>
          <w:color w:val="000000"/>
          <w:sz w:val="24"/>
          <w:szCs w:val="24"/>
        </w:rPr>
      </w:r>
      <w:r w:rsidRPr="00E73CFA">
        <w:rPr>
          <w:rFonts w:ascii="Times New Roman" w:hAnsi="Times New Roman"/>
          <w:color w:val="000000"/>
          <w:sz w:val="24"/>
          <w:szCs w:val="24"/>
        </w:rPr>
        <w:pict>
          <v:group id="_x0000_s1026" editas="canvas" style="width:459pt;height:235.5pt;mso-position-horizontal-relative:char;mso-position-vertical-relative:line" coordorigin="2563,5619" coordsize="7200,36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63;top:5619;width:7200;height:3646" o:preferrelative="f" filled="t" fillcolor="white [3201]" strokecolor="#4f81bd [3204]" strokeweight="1pt">
              <v:fill o:detectmouseclick="t"/>
              <v:stroke dashstyle="dash"/>
              <v:shadow color="#868686"/>
              <v:path o:extrusionok="t" o:connecttype="none"/>
            </v:shape>
            <v:oval id="_x0000_s1028" style="position:absolute;left:4023;top:6907;width:3336;height:1381" fillcolor="white [3201]" strokecolor="#4f81bd [3204]" strokeweight="2.5pt">
              <v:shadow color="#868686"/>
              <v:textbox style="mso-next-textbox:#_x0000_s1028">
                <w:txbxContent>
                  <w:p w:rsidR="008F2B9D" w:rsidRPr="00B664AE" w:rsidRDefault="008F2B9D" w:rsidP="00930988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B664A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Обеспечение воспитательного процесса</w:t>
                    </w:r>
                  </w:p>
                  <w:p w:rsidR="008F2B9D" w:rsidRDefault="008F2B9D" w:rsidP="00E515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oval>
            <v:rect id="_x0000_s1029" style="position:absolute;left:2563;top:6176;width:1989;height:858" fillcolor="white [3201]" strokecolor="#4f81bd [3204]" strokeweight="1pt">
              <v:stroke dashstyle="dash"/>
              <v:shadow color="#868686"/>
              <v:textbox style="mso-next-textbox:#_x0000_s1029">
                <w:txbxContent>
                  <w:p w:rsidR="008F2B9D" w:rsidRPr="00B664AE" w:rsidRDefault="008F2B9D" w:rsidP="00930988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B664AE">
                      <w:rPr>
                        <w:rFonts w:ascii="Times New Roman" w:hAnsi="Times New Roman"/>
                      </w:rPr>
                      <w:t>Работа по профилактике</w:t>
                    </w:r>
                  </w:p>
                  <w:p w:rsidR="008F2B9D" w:rsidRPr="00B664AE" w:rsidRDefault="008F2B9D" w:rsidP="00E515B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B664AE">
                      <w:rPr>
                        <w:rFonts w:ascii="Times New Roman" w:hAnsi="Times New Roman"/>
                      </w:rPr>
                      <w:t>правонарушений</w:t>
                    </w:r>
                  </w:p>
                </w:txbxContent>
              </v:textbox>
            </v:rect>
            <v:rect id="_x0000_s1030" style="position:absolute;left:4959;top:5619;width:1553;height:717" fillcolor="white [3201]" strokecolor="#4bacc6 [3208]" strokeweight="1pt">
              <v:stroke dashstyle="dash"/>
              <v:shadow color="#868686"/>
              <v:textbox style="mso-next-textbox:#_x0000_s1030">
                <w:txbxContent>
                  <w:p w:rsidR="008F2B9D" w:rsidRPr="00B664AE" w:rsidRDefault="008F2B9D" w:rsidP="00E515B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664AE">
                      <w:rPr>
                        <w:rFonts w:ascii="Times New Roman" w:hAnsi="Times New Roman"/>
                      </w:rPr>
                      <w:t>Социальные партнеры</w:t>
                    </w:r>
                  </w:p>
                </w:txbxContent>
              </v:textbox>
            </v:rect>
            <v:rect id="_x0000_s1031" style="position:absolute;left:7359;top:6037;width:2117;height:556" fillcolor="white [3201]" strokecolor="#4f81bd [3204]" strokeweight="1pt">
              <v:stroke dashstyle="dash"/>
              <v:shadow color="#868686"/>
              <v:textbox style="mso-next-textbox:#_x0000_s1031">
                <w:txbxContent>
                  <w:p w:rsidR="008F2B9D" w:rsidRPr="00B664AE" w:rsidRDefault="008F2B9D" w:rsidP="00E515B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664AE">
                      <w:rPr>
                        <w:rFonts w:ascii="Times New Roman" w:hAnsi="Times New Roman"/>
                      </w:rPr>
                      <w:t>Защита прав ребенка</w:t>
                    </w:r>
                  </w:p>
                </w:txbxContent>
              </v:textbox>
            </v:rect>
            <v:rect id="_x0000_s1032" style="position:absolute;left:2563;top:8535;width:2118;height:589" fillcolor="white [3201]" strokecolor="#4f81bd [3204]" strokeweight="1pt">
              <v:stroke dashstyle="dash"/>
              <v:shadow color="#868686"/>
              <v:textbox style="mso-next-textbox:#_x0000_s1032">
                <w:txbxContent>
                  <w:p w:rsidR="008F2B9D" w:rsidRPr="00B664AE" w:rsidRDefault="008F2B9D" w:rsidP="00E515B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664AE">
                      <w:rPr>
                        <w:rFonts w:ascii="Times New Roman" w:hAnsi="Times New Roman"/>
                      </w:rPr>
                      <w:t>Работа с классными руководителями</w:t>
                    </w:r>
                  </w:p>
                </w:txbxContent>
              </v:textbox>
            </v:rect>
            <v:rect id="_x0000_s1033" style="position:absolute;left:4822;top:8566;width:2541;height:558" fillcolor="white [3201]" strokecolor="#4f81bd [3204]" strokeweight="1pt">
              <v:stroke dashstyle="dash"/>
              <v:shadow color="#868686"/>
              <v:textbox style="mso-next-textbox:#_x0000_s1033">
                <w:txbxContent>
                  <w:p w:rsidR="008F2B9D" w:rsidRPr="00B664AE" w:rsidRDefault="008F2B9D" w:rsidP="00E515B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664AE">
                      <w:rPr>
                        <w:rFonts w:ascii="Times New Roman" w:hAnsi="Times New Roman"/>
                      </w:rPr>
                      <w:t>Школьное самоуправление</w:t>
                    </w:r>
                  </w:p>
                </w:txbxContent>
              </v:textbox>
            </v:rect>
            <v:rect id="_x0000_s1034" style="position:absolute;left:7787;top:7173;width:1976;height:557" fillcolor="white [3201]" strokecolor="#4f81bd [3204]" strokeweight="1pt">
              <v:stroke dashstyle="dash"/>
              <v:shadow color="#868686"/>
              <v:textbox style="mso-next-textbox:#_x0000_s1034">
                <w:txbxContent>
                  <w:p w:rsidR="008F2B9D" w:rsidRPr="00B664AE" w:rsidRDefault="008F2B9D" w:rsidP="00E515B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664AE">
                      <w:rPr>
                        <w:rFonts w:ascii="Times New Roman" w:hAnsi="Times New Roman"/>
                      </w:rPr>
                      <w:t>Дополнительное образование</w:t>
                    </w:r>
                  </w:p>
                </w:txbxContent>
              </v:textbox>
            </v:rect>
            <v:rect id="_x0000_s1035" style="position:absolute;left:7787;top:8566;width:1835;height:558" fillcolor="white [3201]" strokecolor="#4f81bd [3204]" strokeweight="1pt">
              <v:stroke dashstyle="dash"/>
              <v:shadow color="#868686"/>
              <v:textbox style="mso-next-textbox:#_x0000_s1035">
                <w:txbxContent>
                  <w:p w:rsidR="008F2B9D" w:rsidRPr="00B664AE" w:rsidRDefault="008F2B9D" w:rsidP="00E515B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664AE">
                      <w:rPr>
                        <w:rFonts w:ascii="Times New Roman" w:hAnsi="Times New Roman"/>
                      </w:rPr>
                      <w:t>Работа с родителями</w:t>
                    </w:r>
                  </w:p>
                </w:txbxContent>
              </v:textbox>
            </v:rect>
            <v:line id="_x0000_s1036" style="position:absolute;flip:x y" from="4116,7033" to="4399,7312">
              <v:stroke endarrow="block"/>
            </v:line>
            <v:line id="_x0000_s1037" style="position:absolute;flip:y" from="5669,6313" to="5669,7010">
              <v:stroke endarrow="block"/>
            </v:line>
            <v:line id="_x0000_s1038" style="position:absolute;flip:y" from="6798,6476" to="7928,7173">
              <v:stroke endarrow="block"/>
            </v:line>
            <v:line id="_x0000_s1039" style="position:absolute;flip:y" from="7222,7451" to="7787,7591">
              <v:stroke endarrow="block"/>
            </v:line>
            <v:line id="_x0000_s1040" style="position:absolute" from="7081,7869" to="8351,8566">
              <v:stroke endarrow="block"/>
            </v:line>
            <v:line id="_x0000_s1041" style="position:absolute" from="5810,8148" to="5810,8566">
              <v:stroke endarrow="block"/>
            </v:line>
            <v:line id="_x0000_s1042" style="position:absolute;flip:x" from="4116,8009" to="4681,8566">
              <v:stroke endarrow="block"/>
            </v:line>
            <w10:wrap type="none"/>
            <w10:anchorlock/>
          </v:group>
        </w:pict>
      </w:r>
    </w:p>
    <w:p w:rsidR="00B664AE" w:rsidRDefault="00B664AE" w:rsidP="00C03A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4AE" w:rsidRDefault="00B664AE" w:rsidP="00C03A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7136F" w:rsidRPr="00C03A30" w:rsidRDefault="0017136F" w:rsidP="00C03A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2014-2015 учебном году школа работала по единой методической теме</w:t>
      </w:r>
      <w:r w:rsidRPr="00C03A30">
        <w:rPr>
          <w:rFonts w:ascii="Times New Roman" w:hAnsi="Times New Roman"/>
          <w:b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«</w:t>
      </w:r>
      <w:proofErr w:type="spellStart"/>
      <w:r w:rsidRPr="00C03A30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подход к обучению как средство реализации ФГОС второго поколения. Формирование универсальных учебных действий в контексте усвоения разных учебных дисциплин». </w:t>
      </w:r>
    </w:p>
    <w:p w:rsidR="00646E9D" w:rsidRPr="00C03A30" w:rsidRDefault="00285FE3" w:rsidP="00D335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i/>
          <w:iCs/>
          <w:sz w:val="24"/>
          <w:szCs w:val="24"/>
          <w:u w:val="single"/>
        </w:rPr>
        <w:t>Целью</w:t>
      </w:r>
      <w:r w:rsidRPr="00C03A30">
        <w:rPr>
          <w:rFonts w:ascii="Times New Roman" w:hAnsi="Times New Roman"/>
          <w:i/>
          <w:iCs/>
          <w:sz w:val="24"/>
          <w:szCs w:val="24"/>
        </w:rPr>
        <w:t> </w:t>
      </w:r>
      <w:r w:rsidRPr="00C03A30">
        <w:rPr>
          <w:rFonts w:ascii="Times New Roman" w:hAnsi="Times New Roman"/>
          <w:sz w:val="24"/>
          <w:szCs w:val="24"/>
        </w:rPr>
        <w:t xml:space="preserve">воспитательного процесса </w:t>
      </w:r>
      <w:r w:rsidR="00646E9D" w:rsidRPr="00C03A30">
        <w:rPr>
          <w:rFonts w:ascii="Times New Roman" w:hAnsi="Times New Roman"/>
          <w:sz w:val="24"/>
          <w:szCs w:val="24"/>
        </w:rPr>
        <w:t>в 2014-2015</w:t>
      </w:r>
      <w:r w:rsidR="00DB6BBC" w:rsidRPr="00C03A30">
        <w:rPr>
          <w:rFonts w:ascii="Times New Roman" w:hAnsi="Times New Roman"/>
          <w:sz w:val="24"/>
          <w:szCs w:val="24"/>
        </w:rPr>
        <w:t xml:space="preserve"> учебном году </w:t>
      </w:r>
      <w:r w:rsidR="00C7639A" w:rsidRPr="00C03A30">
        <w:rPr>
          <w:rFonts w:ascii="Times New Roman" w:hAnsi="Times New Roman"/>
          <w:sz w:val="24"/>
          <w:szCs w:val="24"/>
        </w:rPr>
        <w:t>являлось</w:t>
      </w:r>
      <w:r w:rsidR="00C7639A" w:rsidRPr="00C03A30">
        <w:rPr>
          <w:rFonts w:ascii="Times New Roman" w:hAnsi="Times New Roman"/>
          <w:b/>
          <w:bCs/>
          <w:color w:val="4F81BD"/>
          <w:sz w:val="24"/>
          <w:szCs w:val="24"/>
        </w:rPr>
        <w:t xml:space="preserve"> </w:t>
      </w:r>
      <w:r w:rsidR="00646E9D" w:rsidRPr="00C03A30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создание оптимальных условий для </w:t>
      </w:r>
      <w:r w:rsidR="00646E9D" w:rsidRPr="00C03A30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46E9D" w:rsidRPr="00C03A30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развития, саморазвития и самореализации гуманной, свободной, физически-развитой, социально мобильной личности с активной гражданской позицией, способной принимать обоснованные решения, нести ответственность за их </w:t>
      </w:r>
      <w:r w:rsidR="00646E9D" w:rsidRPr="00C03A30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реализацию в различных  областях человеческой деятельности </w:t>
      </w:r>
      <w:r w:rsidR="00646E9D" w:rsidRPr="00C03A30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46E9D" w:rsidRPr="00C03A30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(социальной, профессиональной, семейной, </w:t>
      </w:r>
      <w:proofErr w:type="spellStart"/>
      <w:r w:rsidR="00646E9D" w:rsidRPr="00C03A30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досуговой</w:t>
      </w:r>
      <w:proofErr w:type="spellEnd"/>
      <w:r w:rsidR="00646E9D" w:rsidRPr="00C03A30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), востребованной в современном обществе</w:t>
      </w:r>
      <w:r w:rsidR="00646E9D" w:rsidRPr="00C03A30">
        <w:rPr>
          <w:rFonts w:ascii="Times New Roman" w:hAnsi="Times New Roman"/>
          <w:bCs/>
          <w:sz w:val="24"/>
          <w:szCs w:val="24"/>
        </w:rPr>
        <w:t>.</w:t>
      </w:r>
      <w:r w:rsidR="00646E9D" w:rsidRPr="00C03A30">
        <w:rPr>
          <w:rFonts w:ascii="Times New Roman" w:hAnsi="Times New Roman"/>
          <w:sz w:val="24"/>
          <w:szCs w:val="24"/>
        </w:rPr>
        <w:t xml:space="preserve"> </w:t>
      </w:r>
    </w:p>
    <w:p w:rsidR="00646E9D" w:rsidRPr="00D33541" w:rsidRDefault="00646E9D" w:rsidP="00D3354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33541">
        <w:rPr>
          <w:rFonts w:ascii="Times New Roman" w:hAnsi="Times New Roman"/>
          <w:b/>
          <w:sz w:val="24"/>
          <w:szCs w:val="24"/>
        </w:rPr>
        <w:t>Задачи:</w:t>
      </w:r>
    </w:p>
    <w:p w:rsidR="00646E9D" w:rsidRPr="00C03A30" w:rsidRDefault="00646E9D" w:rsidP="00C64DE8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поддерживание и укрепление школьных традиций, способствующих созданию общешкольного коллектива и укрепляющих его жизнь;</w:t>
      </w:r>
    </w:p>
    <w:p w:rsidR="00646E9D" w:rsidRPr="00C03A30" w:rsidRDefault="00646E9D" w:rsidP="00C64DE8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разработка системы мероприятий, направленных на профилактику противоправного, рискованного поведения учащихся;</w:t>
      </w:r>
    </w:p>
    <w:p w:rsidR="00646E9D" w:rsidRPr="00C03A30" w:rsidRDefault="00646E9D" w:rsidP="00C64DE8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повышение психолого-педагогической компетентности субъектов образовательного процесса; </w:t>
      </w:r>
    </w:p>
    <w:p w:rsidR="00646E9D" w:rsidRPr="00C03A30" w:rsidRDefault="00646E9D" w:rsidP="00C64DE8">
      <w:pPr>
        <w:pStyle w:val="a8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646E9D" w:rsidRPr="00C03A30" w:rsidRDefault="00646E9D" w:rsidP="00C64DE8">
      <w:pPr>
        <w:pStyle w:val="a8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активизация органов самоуправления в школе; развитие самостоятельности учащихся в решении школьных вопросов;</w:t>
      </w:r>
    </w:p>
    <w:p w:rsidR="00646E9D" w:rsidRPr="00C03A30" w:rsidRDefault="00646E9D" w:rsidP="00C64DE8">
      <w:pPr>
        <w:pStyle w:val="a8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 поддержка исследовательской и проектной деятельности;</w:t>
      </w:r>
    </w:p>
    <w:p w:rsidR="00646E9D" w:rsidRPr="00C03A30" w:rsidRDefault="00646E9D" w:rsidP="00C64DE8">
      <w:pPr>
        <w:pStyle w:val="a8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создание оптимальных условий для выявления, развития и реализации способностей одаренных детей; </w:t>
      </w:r>
      <w:r w:rsidRPr="00C03A30">
        <w:rPr>
          <w:rFonts w:ascii="Times New Roman" w:hAnsi="Times New Roman"/>
          <w:color w:val="000000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646E9D" w:rsidRPr="00C03A30" w:rsidRDefault="00646E9D" w:rsidP="00C64DE8">
      <w:pPr>
        <w:pStyle w:val="a8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совершенствование работы по </w:t>
      </w:r>
      <w:proofErr w:type="spellStart"/>
      <w:r w:rsidRPr="00C03A30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учащихся  и пропаганде здорового образа жизни;</w:t>
      </w:r>
    </w:p>
    <w:p w:rsidR="00646E9D" w:rsidRPr="00C03A30" w:rsidRDefault="00646E9D" w:rsidP="00C64DE8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совершенствование работы по духовно-нравственному, правовому, гражданско-патриотическому, экологическому, трудовому, воспитанию учащихся;</w:t>
      </w:r>
    </w:p>
    <w:p w:rsidR="00646E9D" w:rsidRPr="00C03A30" w:rsidRDefault="00646E9D" w:rsidP="00C64DE8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координация деятельности и взаимодействие всех звеньев воспитательной системы: базового и дополнительного образования; школы и социума; школы и семьи;    </w:t>
      </w:r>
    </w:p>
    <w:p w:rsidR="00646E9D" w:rsidRPr="00C03A30" w:rsidRDefault="00646E9D" w:rsidP="00C64DE8">
      <w:pPr>
        <w:pStyle w:val="a8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совершенствование системы семейного воспитания, повышение ответственности родителей за воспитание детей, правовая и экономическая защита личности ребенка.</w:t>
      </w:r>
    </w:p>
    <w:p w:rsidR="00646E9D" w:rsidRPr="00C03A30" w:rsidRDefault="00646E9D" w:rsidP="00D33541">
      <w:pPr>
        <w:spacing w:after="0" w:line="240" w:lineRule="auto"/>
        <w:ind w:firstLine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i/>
          <w:iCs/>
          <w:sz w:val="24"/>
          <w:szCs w:val="24"/>
          <w:u w:val="single"/>
        </w:rPr>
        <w:t>Пути реализации воспитательных задач:</w:t>
      </w:r>
    </w:p>
    <w:p w:rsidR="00646E9D" w:rsidRPr="00C03A30" w:rsidRDefault="00646E9D" w:rsidP="00C64DE8">
      <w:pPr>
        <w:numPr>
          <w:ilvl w:val="0"/>
          <w:numId w:val="7"/>
        </w:numPr>
        <w:spacing w:after="0" w:line="240" w:lineRule="auto"/>
        <w:ind w:left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Личностный подход к воспитанию.</w:t>
      </w:r>
    </w:p>
    <w:p w:rsidR="00646E9D" w:rsidRPr="00C03A30" w:rsidRDefault="00646E9D" w:rsidP="00C64DE8">
      <w:pPr>
        <w:numPr>
          <w:ilvl w:val="0"/>
          <w:numId w:val="7"/>
        </w:numPr>
        <w:spacing w:after="0" w:line="240" w:lineRule="auto"/>
        <w:ind w:left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Организация эмоционально насыщенной жизнедеятельности учащихся.</w:t>
      </w:r>
    </w:p>
    <w:p w:rsidR="00646E9D" w:rsidRPr="00C03A30" w:rsidRDefault="00646E9D" w:rsidP="00C64DE8">
      <w:pPr>
        <w:numPr>
          <w:ilvl w:val="0"/>
          <w:numId w:val="7"/>
        </w:numPr>
        <w:spacing w:after="0" w:line="240" w:lineRule="auto"/>
        <w:ind w:left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Приобщение к системе духовных и культурных ценностей своего народа и народов мира. Изучение и сохранение культурно-исторического наследия.</w:t>
      </w:r>
    </w:p>
    <w:p w:rsidR="00646E9D" w:rsidRPr="00C03A30" w:rsidRDefault="00646E9D" w:rsidP="00C64DE8">
      <w:pPr>
        <w:numPr>
          <w:ilvl w:val="0"/>
          <w:numId w:val="7"/>
        </w:numPr>
        <w:spacing w:after="0" w:line="240" w:lineRule="auto"/>
        <w:ind w:left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Правовое воспитание ребенка и родителя, профилактическая работа по предотвращению правонарушений путем максимального привлечения детей к участию в жизни школы, класса, занятиям в кружках, секциях.</w:t>
      </w:r>
    </w:p>
    <w:p w:rsidR="00646E9D" w:rsidRPr="00C03A30" w:rsidRDefault="00646E9D" w:rsidP="00C64DE8">
      <w:pPr>
        <w:numPr>
          <w:ilvl w:val="0"/>
          <w:numId w:val="7"/>
        </w:numPr>
        <w:spacing w:after="0" w:line="240" w:lineRule="auto"/>
        <w:ind w:left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Профилактическая работа по воспитанию здорового образа жизни и профилактика вредных привычек.</w:t>
      </w:r>
    </w:p>
    <w:p w:rsidR="00646E9D" w:rsidRPr="00C03A30" w:rsidRDefault="00646E9D" w:rsidP="00C64DE8">
      <w:pPr>
        <w:numPr>
          <w:ilvl w:val="0"/>
          <w:numId w:val="7"/>
        </w:numPr>
        <w:spacing w:after="0" w:line="240" w:lineRule="auto"/>
        <w:ind w:left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Взаимодействие сфер образования, культуры и общественности в целях гражданско-патриотического и духовно-нравственного воспитания молодежи.</w:t>
      </w:r>
    </w:p>
    <w:p w:rsidR="00646E9D" w:rsidRPr="00C03A30" w:rsidRDefault="00646E9D" w:rsidP="00C64DE8">
      <w:pPr>
        <w:numPr>
          <w:ilvl w:val="0"/>
          <w:numId w:val="7"/>
        </w:numPr>
        <w:spacing w:after="0" w:line="240" w:lineRule="auto"/>
        <w:ind w:left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Укрепление сотрудничества с организациями, представляющими родительскую, ветеранскую, ученическую общественность, ведомства социальной сферы, участвующие в воспитательном процессе.</w:t>
      </w:r>
    </w:p>
    <w:p w:rsidR="00646E9D" w:rsidRPr="00C03A30" w:rsidRDefault="00646E9D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Для реализации поставленных задач определены </w:t>
      </w:r>
      <w:r w:rsidRPr="00C03A30">
        <w:rPr>
          <w:rFonts w:ascii="Times New Roman" w:hAnsi="Times New Roman"/>
          <w:i/>
          <w:sz w:val="24"/>
          <w:szCs w:val="24"/>
          <w:u w:val="single"/>
        </w:rPr>
        <w:t>приоритетные направления</w:t>
      </w:r>
      <w:r w:rsidRPr="00C03A30">
        <w:rPr>
          <w:rFonts w:ascii="Times New Roman" w:hAnsi="Times New Roman"/>
          <w:sz w:val="24"/>
          <w:szCs w:val="24"/>
        </w:rPr>
        <w:t>, через которые и осуществляется воспитательная работа:</w:t>
      </w:r>
    </w:p>
    <w:p w:rsidR="00646E9D" w:rsidRPr="00C03A30" w:rsidRDefault="00646E9D" w:rsidP="00D335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духовно-нравственное, нравственно-правовое  воспитание -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</w:t>
      </w:r>
      <w:r w:rsidRPr="00C03A3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03A3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профилактика правонарушений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03A3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усвоение  понятий «права и обязанности», «настойчивость», «долг», «сдержанность», «управление собой», «порядочность»;</w:t>
      </w:r>
    </w:p>
    <w:p w:rsidR="00646E9D" w:rsidRPr="00C03A30" w:rsidRDefault="00646E9D" w:rsidP="00D335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 xml:space="preserve">гражданско-патриотическое воспитание -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воспитание чуткости, доброты и милосердия. Это экскурсионная работа, работа с ветеранами</w:t>
      </w:r>
      <w:r w:rsidRPr="00C03A30">
        <w:rPr>
          <w:rFonts w:ascii="Times New Roman" w:hAnsi="Times New Roman"/>
          <w:sz w:val="24"/>
          <w:szCs w:val="24"/>
        </w:rPr>
        <w:t>;</w:t>
      </w:r>
    </w:p>
    <w:p w:rsidR="00646E9D" w:rsidRPr="00C03A30" w:rsidRDefault="00646E9D" w:rsidP="00D335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интеллектуально-познавательная деятельность -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 xml:space="preserve">предполагает формирование у </w:t>
      </w:r>
      <w:proofErr w:type="gramStart"/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C03A30">
        <w:rPr>
          <w:rFonts w:ascii="Times New Roman" w:hAnsi="Times New Roman"/>
          <w:sz w:val="24"/>
          <w:szCs w:val="24"/>
          <w:shd w:val="clear" w:color="auto" w:fill="FFFFFF"/>
        </w:rPr>
        <w:t xml:space="preserve"> эмоционально-положительного отношения к учёбе, знаниям, науке, людям интеллектуального труда. Это 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</w:t>
      </w:r>
      <w:r w:rsidRPr="00C03A30">
        <w:rPr>
          <w:rFonts w:ascii="Times New Roman" w:hAnsi="Times New Roman"/>
          <w:sz w:val="24"/>
          <w:szCs w:val="24"/>
        </w:rPr>
        <w:t>;</w:t>
      </w:r>
    </w:p>
    <w:p w:rsidR="00646E9D" w:rsidRPr="00C03A30" w:rsidRDefault="00646E9D" w:rsidP="00D335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художественно-эстетическая деятельность, культурологическое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воспитание - реализуется в процессе развития 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</w:t>
      </w:r>
      <w:r w:rsidRPr="00C03A30">
        <w:rPr>
          <w:rFonts w:ascii="Times New Roman" w:hAnsi="Times New Roman"/>
          <w:sz w:val="24"/>
          <w:szCs w:val="24"/>
        </w:rPr>
        <w:t>;</w:t>
      </w:r>
    </w:p>
    <w:p w:rsidR="00646E9D" w:rsidRPr="00C03A30" w:rsidRDefault="00646E9D" w:rsidP="00D335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спортивно-оздоровительная деятельность, формирование здорового образа жизни -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строится в процессе создания условий для сохранения и укрепления здоровья учащихся, в их воспитании стремления к здоровому образу жизни</w:t>
      </w:r>
      <w:r w:rsidRPr="00C03A30">
        <w:rPr>
          <w:rFonts w:ascii="Times New Roman" w:hAnsi="Times New Roman"/>
          <w:sz w:val="24"/>
          <w:szCs w:val="24"/>
        </w:rPr>
        <w:t>;</w:t>
      </w:r>
    </w:p>
    <w:p w:rsidR="00646E9D" w:rsidRPr="00C03A30" w:rsidRDefault="00646E9D" w:rsidP="00D335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трудовое, экологическое воспитание -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</w:t>
      </w:r>
      <w:r w:rsidRPr="00C03A30">
        <w:rPr>
          <w:rFonts w:ascii="Times New Roman" w:hAnsi="Times New Roman"/>
          <w:sz w:val="24"/>
          <w:szCs w:val="24"/>
        </w:rPr>
        <w:t>;</w:t>
      </w:r>
    </w:p>
    <w:p w:rsidR="00646E9D" w:rsidRPr="00C03A30" w:rsidRDefault="00646E9D" w:rsidP="00D335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ученическое самоуправление -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</w:t>
      </w:r>
      <w:r w:rsidRPr="00C03A3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активизацию участия школьников в организации повседневной жизни своего коллектива</w:t>
      </w:r>
      <w:r w:rsidRPr="00C03A30">
        <w:rPr>
          <w:rFonts w:ascii="Times New Roman" w:hAnsi="Times New Roman"/>
          <w:sz w:val="24"/>
          <w:szCs w:val="24"/>
        </w:rPr>
        <w:t>;</w:t>
      </w:r>
    </w:p>
    <w:p w:rsidR="00646E9D" w:rsidRPr="00C03A30" w:rsidRDefault="00646E9D" w:rsidP="00D335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работа с семьей, профилактика социального сиротства -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личности;</w:t>
      </w:r>
    </w:p>
    <w:p w:rsidR="00646E9D" w:rsidRPr="00C03A30" w:rsidRDefault="00646E9D" w:rsidP="00D335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внеурочная деятельность – организация кружковой работы, спортивных секций, проектной деятельности, внеклассной работы;</w:t>
      </w:r>
    </w:p>
    <w:p w:rsidR="0089518B" w:rsidRPr="00C03A30" w:rsidRDefault="0089518B" w:rsidP="00D33541">
      <w:pPr>
        <w:spacing w:after="0" w:line="240" w:lineRule="auto"/>
        <w:ind w:left="720" w:right="-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03A30">
        <w:rPr>
          <w:rFonts w:ascii="Times New Roman" w:hAnsi="Times New Roman"/>
          <w:b/>
          <w:i/>
          <w:sz w:val="24"/>
          <w:szCs w:val="24"/>
          <w:u w:val="single"/>
        </w:rPr>
        <w:t>Система воспитания в МБОУ СОШ №3</w:t>
      </w:r>
    </w:p>
    <w:p w:rsidR="0089518B" w:rsidRPr="00C03A30" w:rsidRDefault="0089518B" w:rsidP="00D3354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C03A30">
        <w:rPr>
          <w:rFonts w:ascii="Times New Roman" w:hAnsi="Times New Roman"/>
          <w:b/>
          <w:sz w:val="24"/>
          <w:szCs w:val="24"/>
        </w:rPr>
        <w:t>Гуманистическая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  (для ребенка и во имя ребенка, ученик в школе должен чувствовать себя комфортно).</w:t>
      </w:r>
    </w:p>
    <w:p w:rsidR="0089518B" w:rsidRPr="00C03A30" w:rsidRDefault="0089518B" w:rsidP="00D3354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C03A30">
        <w:rPr>
          <w:rFonts w:ascii="Times New Roman" w:hAnsi="Times New Roman"/>
          <w:b/>
          <w:sz w:val="24"/>
          <w:szCs w:val="24"/>
        </w:rPr>
        <w:t>Открытая</w:t>
      </w:r>
      <w:proofErr w:type="gramEnd"/>
      <w:r w:rsidRPr="00C03A30">
        <w:rPr>
          <w:rFonts w:ascii="Times New Roman" w:hAnsi="Times New Roman"/>
          <w:b/>
          <w:sz w:val="24"/>
          <w:szCs w:val="24"/>
        </w:rPr>
        <w:t xml:space="preserve">  для взрослых и детей, </w:t>
      </w:r>
      <w:r w:rsidRPr="00C03A30">
        <w:rPr>
          <w:rFonts w:ascii="Times New Roman" w:hAnsi="Times New Roman"/>
          <w:sz w:val="24"/>
          <w:szCs w:val="24"/>
        </w:rPr>
        <w:t>всех кто может быть интересен и полезен детям.</w:t>
      </w:r>
    </w:p>
    <w:p w:rsidR="0089518B" w:rsidRPr="00C03A30" w:rsidRDefault="0089518B" w:rsidP="00D3354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C03A30">
        <w:rPr>
          <w:rFonts w:ascii="Times New Roman" w:hAnsi="Times New Roman"/>
          <w:b/>
          <w:sz w:val="24"/>
          <w:szCs w:val="24"/>
        </w:rPr>
        <w:t>Демократическая</w:t>
      </w:r>
      <w:proofErr w:type="gramEnd"/>
      <w:r w:rsidRPr="00C03A30">
        <w:rPr>
          <w:rFonts w:ascii="Times New Roman" w:hAnsi="Times New Roman"/>
          <w:b/>
          <w:sz w:val="24"/>
          <w:szCs w:val="24"/>
        </w:rPr>
        <w:t xml:space="preserve">  </w:t>
      </w:r>
      <w:r w:rsidRPr="00C03A30">
        <w:rPr>
          <w:rFonts w:ascii="Times New Roman" w:hAnsi="Times New Roman"/>
          <w:sz w:val="24"/>
          <w:szCs w:val="24"/>
        </w:rPr>
        <w:t xml:space="preserve">    (создание условий для становления субъектной позиции ребенка и взрослого по отношению к процессу развития школы, стимулирование творческой, управленческой инициативы школьников).</w:t>
      </w:r>
    </w:p>
    <w:p w:rsidR="0089518B" w:rsidRPr="00C03A30" w:rsidRDefault="0089518B" w:rsidP="00D3354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C03A30">
        <w:rPr>
          <w:rFonts w:ascii="Times New Roman" w:hAnsi="Times New Roman"/>
          <w:b/>
          <w:sz w:val="24"/>
          <w:szCs w:val="24"/>
        </w:rPr>
        <w:t>Ориентирована</w:t>
      </w:r>
      <w:proofErr w:type="gramEnd"/>
      <w:r w:rsidRPr="00C03A30">
        <w:rPr>
          <w:rFonts w:ascii="Times New Roman" w:hAnsi="Times New Roman"/>
          <w:b/>
          <w:sz w:val="24"/>
          <w:szCs w:val="24"/>
        </w:rPr>
        <w:t xml:space="preserve"> на формирование свободного человека, </w:t>
      </w:r>
      <w:r w:rsidRPr="00C03A30">
        <w:rPr>
          <w:rFonts w:ascii="Times New Roman" w:hAnsi="Times New Roman"/>
          <w:sz w:val="24"/>
          <w:szCs w:val="24"/>
        </w:rPr>
        <w:t xml:space="preserve">способного к активной деятельности в соответствии со своими намерениями и позитивными желаниями при наличии большого выбора. Ищем новые возможности, чтобы проторить как можно больше  индивидуальных тропинок развития личности ребенка   (проектная деятельность, социальные акции,  </w:t>
      </w:r>
      <w:proofErr w:type="spellStart"/>
      <w:r w:rsidRPr="00C03A30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 работа, система дополнительного образования, различные формы коллективной, групповой, индивидуальной внеурочной деятельности).</w:t>
      </w:r>
    </w:p>
    <w:p w:rsidR="0089518B" w:rsidRPr="00C03A30" w:rsidRDefault="0089518B" w:rsidP="00D3354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Система характеризуется полнотой общественной жизни.</w:t>
      </w:r>
    </w:p>
    <w:p w:rsidR="0089518B" w:rsidRPr="00C03A30" w:rsidRDefault="0089518B" w:rsidP="00C03A30">
      <w:pPr>
        <w:tabs>
          <w:tab w:val="left" w:pos="4284"/>
        </w:tabs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основу воспитательной системы положены следующие принципы:</w:t>
      </w:r>
    </w:p>
    <w:p w:rsidR="0089518B" w:rsidRPr="00C03A30" w:rsidRDefault="0089518B" w:rsidP="00D3354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- творчество - источник развития школы, постоянный дух эксперимента и новизны;</w:t>
      </w:r>
    </w:p>
    <w:p w:rsidR="0089518B" w:rsidRPr="00C03A30" w:rsidRDefault="0089518B" w:rsidP="00D3354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- сотворчество детей и взрослых – как единственный путь развития школы;</w:t>
      </w:r>
    </w:p>
    <w:p w:rsidR="0089518B" w:rsidRPr="00C03A30" w:rsidRDefault="0089518B" w:rsidP="00D3354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>- максимальный учет интересов и потребностей детей во всех сферах деятельности;</w:t>
      </w:r>
    </w:p>
    <w:p w:rsidR="0089518B" w:rsidRPr="00C03A30" w:rsidRDefault="0089518B" w:rsidP="00D3354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- расширение воспитательного пространства в интересах создания социально позитивной среды жизнедеятельности школьников.</w:t>
      </w:r>
    </w:p>
    <w:p w:rsidR="0017136F" w:rsidRPr="00C03A30" w:rsidRDefault="0017136F" w:rsidP="00C03A30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Проблемы воспитания в контексте современной социальной ситуации: </w:t>
      </w:r>
    </w:p>
    <w:p w:rsidR="0017136F" w:rsidRPr="00C03A30" w:rsidRDefault="0017136F" w:rsidP="00C64DE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негативное влияние социума на систему мировоззрения подрастающего поколения;</w:t>
      </w:r>
    </w:p>
    <w:p w:rsidR="0017136F" w:rsidRPr="00C03A30" w:rsidRDefault="0017136F" w:rsidP="00C64DE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размытость и неопределенность методологических и концептуальных подходов к воспитанию;</w:t>
      </w:r>
    </w:p>
    <w:p w:rsidR="0017136F" w:rsidRPr="00C03A30" w:rsidRDefault="0017136F" w:rsidP="00C64DE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недостаточная согласованность семьи и школы в вопросах воспитания. </w:t>
      </w:r>
    </w:p>
    <w:p w:rsidR="0089518B" w:rsidRPr="00D33541" w:rsidRDefault="0089518B" w:rsidP="00C03A30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87F0B" w:rsidRPr="00D33541" w:rsidRDefault="00D87F0B" w:rsidP="00D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541">
        <w:rPr>
          <w:rFonts w:ascii="Times New Roman" w:hAnsi="Times New Roman"/>
          <w:b/>
          <w:sz w:val="24"/>
          <w:szCs w:val="24"/>
        </w:rPr>
        <w:t>1</w:t>
      </w:r>
      <w:r w:rsidRPr="00D33541">
        <w:rPr>
          <w:rFonts w:ascii="Times New Roman" w:hAnsi="Times New Roman"/>
          <w:b/>
          <w:bCs/>
          <w:sz w:val="24"/>
          <w:szCs w:val="24"/>
        </w:rPr>
        <w:t>.</w:t>
      </w:r>
      <w:r w:rsidR="00B664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541">
        <w:rPr>
          <w:rFonts w:ascii="Times New Roman" w:hAnsi="Times New Roman"/>
          <w:b/>
          <w:bCs/>
          <w:sz w:val="24"/>
          <w:szCs w:val="24"/>
        </w:rPr>
        <w:t>Духовно-нравственное</w:t>
      </w:r>
      <w:r w:rsidR="00E84A19" w:rsidRPr="00D33541">
        <w:rPr>
          <w:rFonts w:ascii="Times New Roman" w:hAnsi="Times New Roman"/>
          <w:b/>
          <w:bCs/>
          <w:sz w:val="24"/>
          <w:szCs w:val="24"/>
        </w:rPr>
        <w:t>, правовое</w:t>
      </w:r>
      <w:r w:rsidRPr="00D33541">
        <w:rPr>
          <w:rFonts w:ascii="Times New Roman" w:hAnsi="Times New Roman"/>
          <w:b/>
          <w:bCs/>
          <w:sz w:val="24"/>
          <w:szCs w:val="24"/>
        </w:rPr>
        <w:t xml:space="preserve"> воспитание</w:t>
      </w:r>
    </w:p>
    <w:p w:rsidR="00B11AF7" w:rsidRPr="00C03A30" w:rsidRDefault="00B11AF7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Зажечь искру душевной чистоты, любви к </w:t>
      </w:r>
      <w:proofErr w:type="gramStart"/>
      <w:r w:rsidRPr="00C03A30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C03A30">
        <w:rPr>
          <w:rFonts w:ascii="Times New Roman" w:hAnsi="Times New Roman"/>
          <w:sz w:val="24"/>
          <w:szCs w:val="24"/>
        </w:rPr>
        <w:t>, уважения к старшему, а через эту искру разжечь костер духовности, патриотизма, нравственности – одна из первостепенных задач  педагогического коллектива. В соответствии с Законом Российской Федерации “Об образовании” и «Концепции духовно-нравственного развития и воспитания личности гражданина России»:  развивающемуся обществу нужны нравственные, предприимчивые люди, которые могут самостоятельно принимать общественные решения в ситуации выбора, прогнозируя последствия, способные к сотрудничеству, обладающие развитым чувством ответственности за судьбу страны. Поэтому приоритетным  направлением в  воспитании подрастающего поколения  является  духовно-нравственное воспитание.</w:t>
      </w:r>
    </w:p>
    <w:p w:rsidR="00B11AF7" w:rsidRPr="00C03A30" w:rsidRDefault="00B11AF7" w:rsidP="00C03A3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Духовность тесно связана с национальной идеей процветания и защиты современной России, без нее невозможно добиться серьезного результата ни в политике, ни в экономике, ни в системе образования. </w:t>
      </w:r>
    </w:p>
    <w:p w:rsidR="00D87F0B" w:rsidRPr="00C03A30" w:rsidRDefault="00D87F0B" w:rsidP="00C03A30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03A30">
        <w:rPr>
          <w:rFonts w:ascii="Times New Roman" w:hAnsi="Times New Roman"/>
          <w:bCs/>
          <w:sz w:val="24"/>
          <w:szCs w:val="24"/>
        </w:rPr>
        <w:t>п</w:t>
      </w:r>
      <w:r w:rsidRPr="00C03A30">
        <w:rPr>
          <w:rFonts w:ascii="Times New Roman" w:hAnsi="Times New Roman"/>
          <w:spacing w:val="-1"/>
          <w:sz w:val="24"/>
          <w:szCs w:val="24"/>
        </w:rPr>
        <w:t>омочь учащимся осознать нравст</w:t>
      </w:r>
      <w:r w:rsidRPr="00C03A30">
        <w:rPr>
          <w:rFonts w:ascii="Times New Roman" w:hAnsi="Times New Roman"/>
          <w:spacing w:val="-1"/>
          <w:sz w:val="24"/>
          <w:szCs w:val="24"/>
        </w:rPr>
        <w:softHyphen/>
        <w:t>венные нормы и правила поведения.</w:t>
      </w:r>
      <w:r w:rsidRPr="00C03A30">
        <w:rPr>
          <w:rFonts w:ascii="Times New Roman" w:hAnsi="Times New Roman"/>
          <w:sz w:val="24"/>
          <w:szCs w:val="24"/>
        </w:rPr>
        <w:t xml:space="preserve"> </w:t>
      </w:r>
    </w:p>
    <w:p w:rsidR="00D87F0B" w:rsidRPr="00C03A30" w:rsidRDefault="00D87F0B" w:rsidP="00C03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ab/>
        <w:t xml:space="preserve">   Задачи:</w:t>
      </w:r>
    </w:p>
    <w:p w:rsidR="00D87F0B" w:rsidRPr="00C03A30" w:rsidRDefault="00D87F0B" w:rsidP="004F0D7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 xml:space="preserve">Гармоничное духовное развитие личности, привитие ей основополагающих принципов нравственности: доброты, честности, желания заботиться о </w:t>
      </w:r>
      <w:proofErr w:type="gramStart"/>
      <w:r w:rsidRPr="00C03A30">
        <w:rPr>
          <w:rFonts w:ascii="Times New Roman" w:hAnsi="Times New Roman"/>
          <w:bCs/>
          <w:sz w:val="24"/>
          <w:szCs w:val="24"/>
        </w:rPr>
        <w:t>ближнем</w:t>
      </w:r>
      <w:proofErr w:type="gramEnd"/>
      <w:r w:rsidRPr="00C03A30">
        <w:rPr>
          <w:rFonts w:ascii="Times New Roman" w:hAnsi="Times New Roman"/>
          <w:bCs/>
          <w:sz w:val="24"/>
          <w:szCs w:val="24"/>
        </w:rPr>
        <w:t>, укрепления семейных уз, любви к детям, уважения к старшим.</w:t>
      </w:r>
    </w:p>
    <w:p w:rsidR="00D87F0B" w:rsidRPr="00C03A30" w:rsidRDefault="00D87F0B" w:rsidP="004F0D7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Усвоение моральных и нравственных принципов, выработанных человечеством на протяжении своей истории, сохранение исторической преемственности поколений; воспитание патриотов России.</w:t>
      </w:r>
    </w:p>
    <w:p w:rsidR="00D87F0B" w:rsidRPr="00C03A30" w:rsidRDefault="00895890" w:rsidP="004F0D7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 xml:space="preserve">    </w:t>
      </w:r>
      <w:r w:rsidR="00D87F0B" w:rsidRPr="00C03A30">
        <w:rPr>
          <w:rFonts w:ascii="Times New Roman" w:hAnsi="Times New Roman"/>
          <w:bCs/>
          <w:sz w:val="24"/>
          <w:szCs w:val="24"/>
        </w:rPr>
        <w:t>Сохранение и приумножение нравственных, культурных и научных ценностей общества; развитие национальной культуры; воспитание граждан демократического государства, уважающих права и свободы личности; объединение усилий семьи и школы в воспитании детей.</w:t>
      </w:r>
    </w:p>
    <w:p w:rsidR="0089518B" w:rsidRPr="00C03A30" w:rsidRDefault="0089518B" w:rsidP="00D33541">
      <w:pPr>
        <w:pStyle w:val="ac"/>
        <w:ind w:firstLine="708"/>
        <w:jc w:val="both"/>
        <w:rPr>
          <w:sz w:val="24"/>
        </w:rPr>
      </w:pPr>
      <w:r w:rsidRPr="00C03A30">
        <w:rPr>
          <w:sz w:val="24"/>
        </w:rPr>
        <w:t>За годы своего существования школа приобрела свои традиции. В школе сформирован календарь традиционных творческих дел:</w:t>
      </w:r>
    </w:p>
    <w:tbl>
      <w:tblPr>
        <w:tblW w:w="0" w:type="auto"/>
        <w:tblInd w:w="-34" w:type="dxa"/>
        <w:tblLook w:val="01E0"/>
      </w:tblPr>
      <w:tblGrid>
        <w:gridCol w:w="2302"/>
        <w:gridCol w:w="7279"/>
      </w:tblGrid>
      <w:tr w:rsidR="0089518B" w:rsidRPr="00C03A30" w:rsidTr="00D33541"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79" w:type="dxa"/>
          </w:tcPr>
          <w:p w:rsidR="0089518B" w:rsidRPr="00D33541" w:rsidRDefault="00343E6C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  <w:r w:rsidR="0089518B" w:rsidRPr="00D33541">
              <w:rPr>
                <w:rFonts w:ascii="Times New Roman" w:hAnsi="Times New Roman"/>
                <w:sz w:val="24"/>
                <w:szCs w:val="24"/>
              </w:rPr>
              <w:t xml:space="preserve"> (1-11 классы)</w:t>
            </w:r>
          </w:p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343E6C" w:rsidRPr="00D33541">
              <w:rPr>
                <w:rFonts w:ascii="Times New Roman" w:hAnsi="Times New Roman"/>
                <w:sz w:val="24"/>
                <w:szCs w:val="24"/>
              </w:rPr>
              <w:t>«</w:t>
            </w:r>
            <w:r w:rsidRPr="00D33541">
              <w:rPr>
                <w:rFonts w:ascii="Times New Roman" w:hAnsi="Times New Roman"/>
                <w:sz w:val="24"/>
                <w:szCs w:val="24"/>
              </w:rPr>
              <w:t>Первого звонка</w:t>
            </w:r>
            <w:r w:rsidR="00343E6C" w:rsidRPr="00D33541">
              <w:rPr>
                <w:rFonts w:ascii="Times New Roman" w:hAnsi="Times New Roman"/>
                <w:sz w:val="24"/>
                <w:szCs w:val="24"/>
              </w:rPr>
              <w:t>»</w:t>
            </w:r>
            <w:r w:rsidRPr="00D33541">
              <w:rPr>
                <w:rFonts w:ascii="Times New Roman" w:hAnsi="Times New Roman"/>
                <w:sz w:val="24"/>
                <w:szCs w:val="24"/>
              </w:rPr>
              <w:t xml:space="preserve"> (1классы)</w:t>
            </w:r>
          </w:p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89518B" w:rsidRPr="00C03A30" w:rsidTr="00D33541">
        <w:trPr>
          <w:trHeight w:val="247"/>
        </w:trPr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79" w:type="dxa"/>
          </w:tcPr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 xml:space="preserve">День самоуправления, посвященный Дню учителя </w:t>
            </w:r>
          </w:p>
        </w:tc>
      </w:tr>
      <w:tr w:rsidR="0089518B" w:rsidRPr="00C03A30" w:rsidTr="00D33541"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79" w:type="dxa"/>
          </w:tcPr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День народного Единства. День матери</w:t>
            </w:r>
          </w:p>
        </w:tc>
      </w:tr>
      <w:tr w:rsidR="0089518B" w:rsidRPr="00C03A30" w:rsidTr="00D33541"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79" w:type="dxa"/>
          </w:tcPr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Спортивный праздник «Папа, мама и я – спортивная семья»</w:t>
            </w:r>
          </w:p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Новогодние мероприятия</w:t>
            </w:r>
          </w:p>
        </w:tc>
      </w:tr>
      <w:tr w:rsidR="0089518B" w:rsidRPr="00C03A30" w:rsidTr="00D33541"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79" w:type="dxa"/>
          </w:tcPr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Святочная неделя</w:t>
            </w:r>
          </w:p>
        </w:tc>
      </w:tr>
      <w:tr w:rsidR="0089518B" w:rsidRPr="00C03A30" w:rsidTr="00D33541"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79" w:type="dxa"/>
          </w:tcPr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Масленица (1-4 классы)</w:t>
            </w:r>
          </w:p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</w:tr>
      <w:tr w:rsidR="0089518B" w:rsidRPr="00C03A30" w:rsidTr="00D33541"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79" w:type="dxa"/>
          </w:tcPr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Мероприятия ко дню 8 марта</w:t>
            </w:r>
          </w:p>
        </w:tc>
      </w:tr>
      <w:tr w:rsidR="0089518B" w:rsidRPr="00C03A30" w:rsidTr="00D33541"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79" w:type="dxa"/>
          </w:tcPr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Экологическая акция "Чистая школа, чистый город "</w:t>
            </w:r>
          </w:p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89518B" w:rsidRPr="00C03A30" w:rsidTr="00D33541"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79" w:type="dxa"/>
          </w:tcPr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t>Последний звонок (9, 11 классы)</w:t>
            </w:r>
          </w:p>
          <w:p w:rsidR="0089518B" w:rsidRPr="00D33541" w:rsidRDefault="0089518B" w:rsidP="00C64DE8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41">
              <w:rPr>
                <w:rFonts w:ascii="Times New Roman" w:hAnsi="Times New Roman"/>
                <w:sz w:val="24"/>
                <w:szCs w:val="24"/>
              </w:rPr>
              <w:lastRenderedPageBreak/>
              <w:t>День семьи</w:t>
            </w:r>
          </w:p>
        </w:tc>
      </w:tr>
      <w:tr w:rsidR="0089518B" w:rsidRPr="00C03A30" w:rsidTr="00D33541">
        <w:tc>
          <w:tcPr>
            <w:tcW w:w="2302" w:type="dxa"/>
          </w:tcPr>
          <w:p w:rsidR="0089518B" w:rsidRPr="00C03A30" w:rsidRDefault="0089518B" w:rsidP="00C0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0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279" w:type="dxa"/>
          </w:tcPr>
          <w:p w:rsidR="0089518B" w:rsidRPr="00D33541" w:rsidRDefault="00D33541" w:rsidP="00C64DE8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Выпускны</w:t>
            </w:r>
            <w:r w:rsidR="00B664AE">
              <w:rPr>
                <w:rFonts w:ascii="Times New Roman" w:hAnsi="Times New Roman"/>
                <w:sz w:val="24"/>
                <w:szCs w:val="24"/>
              </w:rPr>
              <w:t>е</w:t>
            </w:r>
            <w:r w:rsidR="0089518B" w:rsidRPr="00D33541"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84E52" w:rsidRPr="00C03A30" w:rsidRDefault="00084E52" w:rsidP="00C03A3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Традиционные мероприятия:</w:t>
      </w:r>
    </w:p>
    <w:p w:rsidR="00084E52" w:rsidRPr="00C03A30" w:rsidRDefault="00084E52" w:rsidP="00C64DE8">
      <w:pPr>
        <w:pStyle w:val="a8"/>
        <w:numPr>
          <w:ilvl w:val="0"/>
          <w:numId w:val="5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«Посвящение в пятиклассники» Для проведения этого праздника сложилась мобильная группа (школьники 7 - 10 классов), которая в этом году пополнилась учащимися 6а класса.</w:t>
      </w:r>
    </w:p>
    <w:p w:rsidR="00084E52" w:rsidRPr="00C03A30" w:rsidRDefault="00084E52" w:rsidP="00C64DE8">
      <w:pPr>
        <w:pStyle w:val="a8"/>
        <w:numPr>
          <w:ilvl w:val="0"/>
          <w:numId w:val="5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Естественно,  пятиклассники готовят следующий творческий проект – «Классу первому – от класса пятого». Они уже примерно знают, как должен проходить праздник, поэтому самостоятельно ищут сценарии посвящения, затем обсуждают их, корректируют и готовят необходимое оборудование.</w:t>
      </w:r>
    </w:p>
    <w:p w:rsidR="00084E52" w:rsidRPr="00C03A30" w:rsidRDefault="00084E52" w:rsidP="00C64DE8">
      <w:pPr>
        <w:pStyle w:val="a8"/>
        <w:numPr>
          <w:ilvl w:val="0"/>
          <w:numId w:val="5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Традиционно полугодие заканчивается новогодней сказкой, которую по традиции проводит группа учащихся 9 – 11 классов.</w:t>
      </w:r>
    </w:p>
    <w:p w:rsidR="00084E52" w:rsidRPr="00C03A30" w:rsidRDefault="00084E52" w:rsidP="00C64DE8">
      <w:pPr>
        <w:pStyle w:val="a8"/>
        <w:numPr>
          <w:ilvl w:val="0"/>
          <w:numId w:val="5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«Праздник для милых дам»</w:t>
      </w:r>
      <w:r w:rsidR="00C518BF">
        <w:rPr>
          <w:rFonts w:ascii="Times New Roman" w:hAnsi="Times New Roman"/>
          <w:sz w:val="24"/>
          <w:szCs w:val="24"/>
        </w:rPr>
        <w:t>, на который</w:t>
      </w:r>
      <w:r w:rsidRPr="00C03A30">
        <w:rPr>
          <w:rFonts w:ascii="Times New Roman" w:hAnsi="Times New Roman"/>
          <w:sz w:val="24"/>
          <w:szCs w:val="24"/>
        </w:rPr>
        <w:t xml:space="preserve"> всегда приглашаем учителей, раньше работавших в нашей школе, мам и бабушек учащихся.</w:t>
      </w:r>
    </w:p>
    <w:p w:rsidR="00C03A30" w:rsidRPr="00C03A30" w:rsidRDefault="00C03A30" w:rsidP="00C64DE8">
      <w:pPr>
        <w:pStyle w:val="a8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«Школьный капустник». Праздничный концерт дети дарят любимым учителям и гостям на День учителя. </w:t>
      </w:r>
    </w:p>
    <w:p w:rsidR="00C03A30" w:rsidRPr="00C03A30" w:rsidRDefault="00C03A30" w:rsidP="00C64DE8">
      <w:pPr>
        <w:pStyle w:val="a8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Третий год реализуется проект </w:t>
      </w:r>
      <w:r>
        <w:rPr>
          <w:rFonts w:ascii="Times New Roman" w:hAnsi="Times New Roman"/>
          <w:sz w:val="24"/>
          <w:szCs w:val="24"/>
        </w:rPr>
        <w:t>«Подари праздничное настроение».</w:t>
      </w:r>
    </w:p>
    <w:p w:rsidR="00084E52" w:rsidRPr="00C03A30" w:rsidRDefault="00C03A30" w:rsidP="00C64DE8">
      <w:pPr>
        <w:pStyle w:val="a8"/>
        <w:numPr>
          <w:ilvl w:val="0"/>
          <w:numId w:val="5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084E52" w:rsidRPr="00C03A30">
        <w:rPr>
          <w:rFonts w:ascii="Times New Roman" w:hAnsi="Times New Roman"/>
          <w:sz w:val="24"/>
          <w:szCs w:val="24"/>
        </w:rPr>
        <w:t>«Праздник весны». Этот праздник 7 – 8 классы готовят для начальной школы.</w:t>
      </w:r>
    </w:p>
    <w:p w:rsidR="00084E52" w:rsidRPr="00C03A30" w:rsidRDefault="00084E52" w:rsidP="00C64DE8">
      <w:pPr>
        <w:pStyle w:val="a8"/>
        <w:numPr>
          <w:ilvl w:val="0"/>
          <w:numId w:val="5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«Елочная игрушка своими руками». На протяжении четырёх лет ученики украшают новогоднюю ёлку игрушками, сделанными своими руками.</w:t>
      </w:r>
    </w:p>
    <w:p w:rsidR="00084E52" w:rsidRPr="00C03A30" w:rsidRDefault="00D945E4" w:rsidP="00C64DE8">
      <w:pPr>
        <w:pStyle w:val="a8"/>
        <w:numPr>
          <w:ilvl w:val="0"/>
          <w:numId w:val="5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E52" w:rsidRPr="00C03A30">
        <w:rPr>
          <w:rFonts w:ascii="Times New Roman" w:hAnsi="Times New Roman"/>
          <w:color w:val="000000"/>
          <w:sz w:val="24"/>
          <w:szCs w:val="24"/>
        </w:rPr>
        <w:t>«День семьи – праздник для всех».</w:t>
      </w:r>
    </w:p>
    <w:p w:rsidR="00084E52" w:rsidRPr="00C03A30" w:rsidRDefault="00084E52" w:rsidP="00C64DE8">
      <w:pPr>
        <w:pStyle w:val="a8"/>
        <w:numPr>
          <w:ilvl w:val="0"/>
          <w:numId w:val="5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Праздничный концерт для ветеранов ВОВ. </w:t>
      </w:r>
    </w:p>
    <w:p w:rsidR="00084E52" w:rsidRPr="00C03A30" w:rsidRDefault="00D945E4" w:rsidP="00C64DE8">
      <w:pPr>
        <w:pStyle w:val="a8"/>
        <w:numPr>
          <w:ilvl w:val="0"/>
          <w:numId w:val="5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E52" w:rsidRPr="00C03A3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084E52" w:rsidRPr="00C03A30">
        <w:rPr>
          <w:rFonts w:ascii="Times New Roman" w:hAnsi="Times New Roman"/>
          <w:color w:val="000000"/>
          <w:sz w:val="24"/>
          <w:szCs w:val="24"/>
        </w:rPr>
        <w:t>Зарничка</w:t>
      </w:r>
      <w:proofErr w:type="spellEnd"/>
      <w:r w:rsidR="00084E52" w:rsidRPr="00C03A30">
        <w:rPr>
          <w:rFonts w:ascii="Times New Roman" w:hAnsi="Times New Roman"/>
          <w:color w:val="000000"/>
          <w:sz w:val="24"/>
          <w:szCs w:val="24"/>
        </w:rPr>
        <w:t xml:space="preserve">». Игра проводилась учениками 11а класса для учеников 3-х и 4а классов в рамках </w:t>
      </w:r>
      <w:r w:rsidR="00084E52" w:rsidRPr="00C03A30">
        <w:rPr>
          <w:rFonts w:ascii="Times New Roman" w:hAnsi="Times New Roman"/>
          <w:sz w:val="24"/>
          <w:szCs w:val="24"/>
        </w:rPr>
        <w:t>подготовки к празднованию 70-летия  Победы в Великой Отечественной войне.</w:t>
      </w:r>
    </w:p>
    <w:p w:rsidR="00084E52" w:rsidRPr="00C03A30" w:rsidRDefault="00084E52" w:rsidP="00C03A30">
      <w:pPr>
        <w:pStyle w:val="Default"/>
        <w:ind w:firstLine="567"/>
        <w:jc w:val="both"/>
      </w:pPr>
      <w:proofErr w:type="spellStart"/>
      <w:r w:rsidRPr="00C03A30">
        <w:t>Системообразующим</w:t>
      </w:r>
      <w:proofErr w:type="spellEnd"/>
      <w:r w:rsidRPr="00C03A30">
        <w:t xml:space="preserve"> видом деятельности, способствующим освоению традиций и ценностей русской народной культуры, является познавательная коллективная деятельность. Ключевое дело проходит в форме театрализованного праздника - «Золотая осень», «Рождественские посиделки», «Масленица» и др. Родители учащихся начальных классов и старшеклассники активно участвуют в подготовке и проведении праздников.</w:t>
      </w:r>
    </w:p>
    <w:p w:rsidR="00084E52" w:rsidRPr="00C03A30" w:rsidRDefault="00084E52" w:rsidP="00C03A30">
      <w:pPr>
        <w:pStyle w:val="Default"/>
        <w:ind w:firstLine="567"/>
        <w:jc w:val="both"/>
      </w:pPr>
      <w:r w:rsidRPr="00C03A30">
        <w:rPr>
          <w:i/>
        </w:rPr>
        <w:t>Новой традицией</w:t>
      </w:r>
      <w:r w:rsidRPr="00C03A30">
        <w:t xml:space="preserve"> стало проведение «Фестиваля национальных культур». Это мероприятие, проводимое ежегодно в рамках празднования Дня народного единства. Ребята знакомятся с историей народностей, проживающих на территории России.</w:t>
      </w:r>
    </w:p>
    <w:p w:rsidR="00A028F7" w:rsidRDefault="008168FE" w:rsidP="00D33541">
      <w:pPr>
        <w:spacing w:after="0" w:line="240" w:lineRule="auto"/>
        <w:ind w:right="-456"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ноябре 2014 года в МБОУ СОШ №3 были проведены мероприятия, посвященные</w:t>
      </w:r>
    </w:p>
    <w:p w:rsidR="008168FE" w:rsidRPr="00C03A30" w:rsidRDefault="008168FE" w:rsidP="00C03A3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Дню народного единства и Всемирного дня толерантности «Мы разные, но мы вместе»: </w:t>
      </w:r>
    </w:p>
    <w:p w:rsidR="008168FE" w:rsidRPr="00C03A30" w:rsidRDefault="008168FE" w:rsidP="00C64DE8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3A30">
        <w:rPr>
          <w:rFonts w:ascii="Times New Roman" w:hAnsi="Times New Roman"/>
          <w:sz w:val="24"/>
          <w:szCs w:val="24"/>
        </w:rPr>
        <w:t>Этно-культурный</w:t>
      </w:r>
      <w:proofErr w:type="spellEnd"/>
      <w:proofErr w:type="gramEnd"/>
      <w:r w:rsidRPr="00C03A30">
        <w:rPr>
          <w:rFonts w:ascii="Times New Roman" w:hAnsi="Times New Roman"/>
          <w:sz w:val="24"/>
          <w:szCs w:val="24"/>
        </w:rPr>
        <w:t xml:space="preserve"> праздник -  фестиваль «Музыка моей страны»</w:t>
      </w:r>
    </w:p>
    <w:p w:rsidR="008168FE" w:rsidRPr="00C03A30" w:rsidRDefault="008168FE" w:rsidP="00C64DE8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Классные часы в рамках Всемирного дня толерантности «Мы разные, но мы вместе»</w:t>
      </w:r>
    </w:p>
    <w:p w:rsidR="008168FE" w:rsidRPr="00C03A30" w:rsidRDefault="008168FE" w:rsidP="00C64DE8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Акция «Давайте жить дружно!», забор толерантности</w:t>
      </w:r>
    </w:p>
    <w:p w:rsidR="008168FE" w:rsidRPr="00C03A30" w:rsidRDefault="008168FE" w:rsidP="00C64DE8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Игры народов нашей страны</w:t>
      </w:r>
    </w:p>
    <w:p w:rsidR="008168FE" w:rsidRPr="00C03A30" w:rsidRDefault="008168FE" w:rsidP="00A02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ab/>
        <w:t>Для организации и проведения классных часов по толерантности в рамках Всемирного дня толерантности «Мы разные, но мы вместе»  были предложены методические материалы  «Уроков доброты» КРОООИ Ассоциация молодых инвалидов «Аппарель»: «Инвалидность – одна из человеческих особенностей», «Возможности людей с инвалидностью», «Мы общаемся – мы все разные», «Доступность окружающей среды для людей с инвалидностью», «Жизнь без барьеров». В 11а классе классный час по толерантности «Доступность окружающей среды для людей с инвалидностью» провела зам.</w:t>
      </w:r>
      <w:r w:rsidR="00D33541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директора по ВР Г.Н. </w:t>
      </w:r>
      <w:proofErr w:type="spellStart"/>
      <w:r w:rsidRPr="00C03A30">
        <w:rPr>
          <w:rFonts w:ascii="Times New Roman" w:hAnsi="Times New Roman"/>
          <w:sz w:val="24"/>
          <w:szCs w:val="24"/>
        </w:rPr>
        <w:t>Романенкова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. Во время перемен члены Союза старшеклассников провели </w:t>
      </w:r>
      <w:r w:rsidR="00D33541">
        <w:rPr>
          <w:rFonts w:ascii="Times New Roman" w:hAnsi="Times New Roman"/>
          <w:sz w:val="24"/>
          <w:szCs w:val="24"/>
        </w:rPr>
        <w:t>а</w:t>
      </w:r>
      <w:r w:rsidRPr="00C03A30">
        <w:rPr>
          <w:rFonts w:ascii="Times New Roman" w:hAnsi="Times New Roman"/>
          <w:sz w:val="24"/>
          <w:szCs w:val="24"/>
        </w:rPr>
        <w:t>кцию «Давайте жить дружно!», забор толерантности. Учащиеся начальной шк</w:t>
      </w:r>
      <w:r w:rsidR="00D33541">
        <w:rPr>
          <w:rFonts w:ascii="Times New Roman" w:hAnsi="Times New Roman"/>
          <w:sz w:val="24"/>
          <w:szCs w:val="24"/>
        </w:rPr>
        <w:t>олы тоже присоединились к акции:</w:t>
      </w:r>
      <w:r w:rsidRPr="00C03A30">
        <w:rPr>
          <w:rFonts w:ascii="Times New Roman" w:hAnsi="Times New Roman"/>
          <w:sz w:val="24"/>
          <w:szCs w:val="24"/>
        </w:rPr>
        <w:t xml:space="preserve"> их забор толерантности получился </w:t>
      </w:r>
      <w:r w:rsidR="00D33541">
        <w:rPr>
          <w:rFonts w:ascii="Times New Roman" w:hAnsi="Times New Roman"/>
          <w:sz w:val="24"/>
          <w:szCs w:val="24"/>
        </w:rPr>
        <w:t>яркий и позитивный. Учащиеся 5а класс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D33541">
        <w:rPr>
          <w:rFonts w:ascii="Times New Roman" w:hAnsi="Times New Roman"/>
          <w:sz w:val="24"/>
          <w:szCs w:val="24"/>
        </w:rPr>
        <w:t>(</w:t>
      </w:r>
      <w:r w:rsidRPr="00C03A30">
        <w:rPr>
          <w:rFonts w:ascii="Times New Roman" w:hAnsi="Times New Roman"/>
          <w:sz w:val="24"/>
          <w:szCs w:val="24"/>
        </w:rPr>
        <w:t xml:space="preserve">классный руководитель </w:t>
      </w:r>
      <w:proofErr w:type="spellStart"/>
      <w:r w:rsidRPr="00C03A30">
        <w:rPr>
          <w:rFonts w:ascii="Times New Roman" w:hAnsi="Times New Roman"/>
          <w:sz w:val="24"/>
          <w:szCs w:val="24"/>
        </w:rPr>
        <w:t>Мотуз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Ю.А.</w:t>
      </w:r>
      <w:r w:rsidR="00D33541">
        <w:rPr>
          <w:rFonts w:ascii="Times New Roman" w:hAnsi="Times New Roman"/>
          <w:sz w:val="24"/>
          <w:szCs w:val="24"/>
        </w:rPr>
        <w:t>) и 2а класс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D33541">
        <w:rPr>
          <w:rFonts w:ascii="Times New Roman" w:hAnsi="Times New Roman"/>
          <w:sz w:val="24"/>
          <w:szCs w:val="24"/>
        </w:rPr>
        <w:t>(</w:t>
      </w:r>
      <w:r w:rsidRPr="00C03A30">
        <w:rPr>
          <w:rFonts w:ascii="Times New Roman" w:hAnsi="Times New Roman"/>
          <w:sz w:val="24"/>
          <w:szCs w:val="24"/>
        </w:rPr>
        <w:t>классный руководитель Савенкова Т.А.</w:t>
      </w:r>
      <w:r w:rsidR="00D33541">
        <w:rPr>
          <w:rFonts w:ascii="Times New Roman" w:hAnsi="Times New Roman"/>
          <w:sz w:val="24"/>
          <w:szCs w:val="24"/>
        </w:rPr>
        <w:t>)</w:t>
      </w:r>
      <w:r w:rsidRPr="00C03A30">
        <w:rPr>
          <w:rFonts w:ascii="Times New Roman" w:hAnsi="Times New Roman"/>
          <w:sz w:val="24"/>
          <w:szCs w:val="24"/>
        </w:rPr>
        <w:t xml:space="preserve"> подготовили тематические газеты.</w:t>
      </w:r>
    </w:p>
    <w:p w:rsidR="008168FE" w:rsidRPr="00C03A30" w:rsidRDefault="008168FE" w:rsidP="00A02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ab/>
        <w:t>Этнокультурный фестиваль проходил в два этапа – начальная и ста</w:t>
      </w:r>
      <w:r w:rsidR="00D33541">
        <w:rPr>
          <w:rFonts w:ascii="Times New Roman" w:hAnsi="Times New Roman"/>
          <w:sz w:val="24"/>
          <w:szCs w:val="24"/>
        </w:rPr>
        <w:t>ршая школа. Учащиеся 10а класса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D33541">
        <w:rPr>
          <w:rFonts w:ascii="Times New Roman" w:hAnsi="Times New Roman"/>
          <w:sz w:val="24"/>
          <w:szCs w:val="24"/>
        </w:rPr>
        <w:t>(</w:t>
      </w:r>
      <w:r w:rsidRPr="00C03A30">
        <w:rPr>
          <w:rFonts w:ascii="Times New Roman" w:hAnsi="Times New Roman"/>
          <w:sz w:val="24"/>
          <w:szCs w:val="24"/>
        </w:rPr>
        <w:t>классный руководитель Бохан С.В.</w:t>
      </w:r>
      <w:r w:rsidR="00D33541">
        <w:rPr>
          <w:rFonts w:ascii="Times New Roman" w:hAnsi="Times New Roman"/>
          <w:sz w:val="24"/>
          <w:szCs w:val="24"/>
        </w:rPr>
        <w:t>) и 8а класса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D33541">
        <w:rPr>
          <w:rFonts w:ascii="Times New Roman" w:hAnsi="Times New Roman"/>
          <w:sz w:val="24"/>
          <w:szCs w:val="24"/>
        </w:rPr>
        <w:t>(</w:t>
      </w:r>
      <w:r w:rsidRPr="00C03A30">
        <w:rPr>
          <w:rFonts w:ascii="Times New Roman" w:hAnsi="Times New Roman"/>
          <w:sz w:val="24"/>
          <w:szCs w:val="24"/>
        </w:rPr>
        <w:t xml:space="preserve">классный руководитель </w:t>
      </w:r>
      <w:proofErr w:type="spellStart"/>
      <w:r w:rsidRPr="00C03A30">
        <w:rPr>
          <w:rFonts w:ascii="Times New Roman" w:hAnsi="Times New Roman"/>
          <w:sz w:val="24"/>
          <w:szCs w:val="24"/>
        </w:rPr>
        <w:t>Нетесова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Н.А.</w:t>
      </w:r>
      <w:r w:rsidR="00D33541">
        <w:rPr>
          <w:rFonts w:ascii="Times New Roman" w:hAnsi="Times New Roman"/>
          <w:sz w:val="24"/>
          <w:szCs w:val="24"/>
        </w:rPr>
        <w:t>)</w:t>
      </w:r>
      <w:r w:rsidRPr="00C03A30">
        <w:rPr>
          <w:rFonts w:ascii="Times New Roman" w:hAnsi="Times New Roman"/>
          <w:sz w:val="24"/>
          <w:szCs w:val="24"/>
        </w:rPr>
        <w:t xml:space="preserve"> организовали для начальной школы тематические перемены с играми народов нашей страны. Ученики младших классов с таким удовольствием играли в игры, что старшеклассники продолжили игры в другие дни вне фестиваля. </w:t>
      </w:r>
    </w:p>
    <w:p w:rsidR="00E1748B" w:rsidRPr="00C03A30" w:rsidRDefault="00E1748B" w:rsidP="00C03A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течение года классные руководители провод</w:t>
      </w:r>
      <w:r w:rsidR="00D33541">
        <w:rPr>
          <w:rFonts w:ascii="Times New Roman" w:hAnsi="Times New Roman"/>
          <w:sz w:val="24"/>
          <w:szCs w:val="24"/>
        </w:rPr>
        <w:t>или</w:t>
      </w:r>
      <w:r w:rsidRPr="00C03A30">
        <w:rPr>
          <w:rFonts w:ascii="Times New Roman" w:hAnsi="Times New Roman"/>
          <w:sz w:val="24"/>
          <w:szCs w:val="24"/>
        </w:rPr>
        <w:t xml:space="preserve"> классные часы по данному направлению, также духовно-нравственная сос</w:t>
      </w:r>
      <w:r w:rsidR="00D33541">
        <w:rPr>
          <w:rFonts w:ascii="Times New Roman" w:hAnsi="Times New Roman"/>
          <w:sz w:val="24"/>
          <w:szCs w:val="24"/>
        </w:rPr>
        <w:t>тавляющая красной нитью проходила</w:t>
      </w:r>
      <w:r w:rsidRPr="00C03A30">
        <w:rPr>
          <w:rFonts w:ascii="Times New Roman" w:hAnsi="Times New Roman"/>
          <w:sz w:val="24"/>
          <w:szCs w:val="24"/>
        </w:rPr>
        <w:t xml:space="preserve"> почти в каждом мероприятии.</w:t>
      </w:r>
    </w:p>
    <w:p w:rsidR="00D87F0B" w:rsidRPr="00C03A30" w:rsidRDefault="002C1A05" w:rsidP="00C03A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Библиотекаря</w:t>
      </w:r>
      <w:r w:rsidR="00D87F0B" w:rsidRPr="00C03A30">
        <w:rPr>
          <w:rFonts w:ascii="Times New Roman" w:hAnsi="Times New Roman"/>
          <w:sz w:val="24"/>
          <w:szCs w:val="24"/>
        </w:rPr>
        <w:t>м</w:t>
      </w:r>
      <w:r w:rsidRPr="00C03A30">
        <w:rPr>
          <w:rFonts w:ascii="Times New Roman" w:hAnsi="Times New Roman"/>
          <w:sz w:val="24"/>
          <w:szCs w:val="24"/>
        </w:rPr>
        <w:t>и</w:t>
      </w:r>
      <w:r w:rsidR="00D87F0B" w:rsidRPr="00C03A30">
        <w:rPr>
          <w:rFonts w:ascii="Times New Roman" w:hAnsi="Times New Roman"/>
          <w:sz w:val="24"/>
          <w:szCs w:val="24"/>
        </w:rPr>
        <w:t xml:space="preserve"> школы </w:t>
      </w:r>
      <w:proofErr w:type="spellStart"/>
      <w:r w:rsidR="00964BCF" w:rsidRPr="00C03A30">
        <w:rPr>
          <w:rFonts w:ascii="Times New Roman" w:hAnsi="Times New Roman"/>
          <w:sz w:val="24"/>
          <w:szCs w:val="24"/>
        </w:rPr>
        <w:t>Мотуз</w:t>
      </w:r>
      <w:proofErr w:type="spellEnd"/>
      <w:r w:rsidR="00964BCF" w:rsidRPr="00C03A30">
        <w:rPr>
          <w:rFonts w:ascii="Times New Roman" w:hAnsi="Times New Roman"/>
          <w:sz w:val="24"/>
          <w:szCs w:val="24"/>
        </w:rPr>
        <w:t xml:space="preserve"> Ю.А.</w:t>
      </w:r>
      <w:r w:rsidR="005D3F47" w:rsidRPr="00C03A30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C03A30">
        <w:rPr>
          <w:rFonts w:ascii="Times New Roman" w:hAnsi="Times New Roman"/>
          <w:sz w:val="24"/>
          <w:szCs w:val="24"/>
        </w:rPr>
        <w:t>Шагровой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А.А. </w:t>
      </w:r>
      <w:r w:rsidR="005D3F47" w:rsidRPr="00C03A30">
        <w:rPr>
          <w:rFonts w:ascii="Times New Roman" w:hAnsi="Times New Roman"/>
          <w:sz w:val="24"/>
          <w:szCs w:val="24"/>
        </w:rPr>
        <w:t>регулярно оформлялась</w:t>
      </w:r>
      <w:r w:rsidR="00D87F0B" w:rsidRPr="00C03A30">
        <w:rPr>
          <w:rFonts w:ascii="Times New Roman" w:hAnsi="Times New Roman"/>
          <w:sz w:val="24"/>
          <w:szCs w:val="24"/>
        </w:rPr>
        <w:t xml:space="preserve"> выставка книг, провод</w:t>
      </w:r>
      <w:r w:rsidR="005D3F47" w:rsidRPr="00C03A30">
        <w:rPr>
          <w:rFonts w:ascii="Times New Roman" w:hAnsi="Times New Roman"/>
          <w:sz w:val="24"/>
          <w:szCs w:val="24"/>
        </w:rPr>
        <w:t>ились</w:t>
      </w:r>
      <w:r w:rsidR="00D87F0B" w:rsidRPr="00C03A30">
        <w:rPr>
          <w:rFonts w:ascii="Times New Roman" w:hAnsi="Times New Roman"/>
          <w:sz w:val="24"/>
          <w:szCs w:val="24"/>
        </w:rPr>
        <w:t xml:space="preserve"> библиотечные уроки по данному направлению. </w:t>
      </w:r>
      <w:r w:rsidR="00D33541">
        <w:rPr>
          <w:rFonts w:ascii="Times New Roman" w:hAnsi="Times New Roman"/>
          <w:sz w:val="24"/>
          <w:szCs w:val="24"/>
        </w:rPr>
        <w:t>Учащиеся школы активно участвовали</w:t>
      </w:r>
      <w:r w:rsidR="00D87F0B" w:rsidRPr="00C03A30">
        <w:rPr>
          <w:rFonts w:ascii="Times New Roman" w:hAnsi="Times New Roman"/>
          <w:sz w:val="24"/>
          <w:szCs w:val="24"/>
        </w:rPr>
        <w:t xml:space="preserve"> </w:t>
      </w:r>
      <w:r w:rsidR="00654A8C" w:rsidRPr="00C03A30">
        <w:rPr>
          <w:rFonts w:ascii="Times New Roman" w:hAnsi="Times New Roman"/>
          <w:sz w:val="24"/>
          <w:szCs w:val="24"/>
        </w:rPr>
        <w:t>и занимают призовые места (</w:t>
      </w:r>
      <w:r w:rsidRPr="00C03A30">
        <w:rPr>
          <w:rFonts w:ascii="Times New Roman" w:hAnsi="Times New Roman"/>
          <w:sz w:val="24"/>
          <w:szCs w:val="24"/>
        </w:rPr>
        <w:t xml:space="preserve">Быкова </w:t>
      </w:r>
      <w:proofErr w:type="spellStart"/>
      <w:r w:rsidRPr="00C03A30">
        <w:rPr>
          <w:rFonts w:ascii="Times New Roman" w:hAnsi="Times New Roman"/>
          <w:sz w:val="24"/>
          <w:szCs w:val="24"/>
        </w:rPr>
        <w:t>Элина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, 11а класс, </w:t>
      </w:r>
      <w:proofErr w:type="spellStart"/>
      <w:r w:rsidRPr="00C03A30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Анна, 9</w:t>
      </w:r>
      <w:r w:rsidR="00654A8C" w:rsidRPr="00C03A30">
        <w:rPr>
          <w:rFonts w:ascii="Times New Roman" w:hAnsi="Times New Roman"/>
          <w:sz w:val="24"/>
          <w:szCs w:val="24"/>
        </w:rPr>
        <w:t xml:space="preserve">а класс) </w:t>
      </w:r>
      <w:r w:rsidR="00D87F0B" w:rsidRPr="00C03A30">
        <w:rPr>
          <w:rFonts w:ascii="Times New Roman" w:hAnsi="Times New Roman"/>
          <w:sz w:val="24"/>
          <w:szCs w:val="24"/>
        </w:rPr>
        <w:t>в городских и областных конкурсах «Вечное слово», «Звезды Балтики»,</w:t>
      </w:r>
      <w:r w:rsidR="00964BCF" w:rsidRPr="00C03A30">
        <w:rPr>
          <w:rFonts w:ascii="Times New Roman" w:hAnsi="Times New Roman"/>
          <w:sz w:val="24"/>
          <w:szCs w:val="24"/>
        </w:rPr>
        <w:t xml:space="preserve"> «</w:t>
      </w:r>
      <w:r w:rsidR="005D3F47" w:rsidRPr="00C03A30">
        <w:rPr>
          <w:rFonts w:ascii="Times New Roman" w:hAnsi="Times New Roman"/>
          <w:sz w:val="24"/>
          <w:szCs w:val="24"/>
        </w:rPr>
        <w:t>Надежда»,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D87F0B" w:rsidRPr="00C03A30">
        <w:rPr>
          <w:rFonts w:ascii="Times New Roman" w:hAnsi="Times New Roman"/>
          <w:sz w:val="24"/>
          <w:szCs w:val="24"/>
        </w:rPr>
        <w:t>др.</w:t>
      </w:r>
    </w:p>
    <w:p w:rsidR="00D87F0B" w:rsidRPr="00C03A30" w:rsidRDefault="00D87F0B" w:rsidP="00C03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Согласно концепции духовно-нравственного развития и воспитания личности гражданина России  </w:t>
      </w:r>
      <w:r w:rsidRPr="00C03A30">
        <w:rPr>
          <w:rFonts w:ascii="Times New Roman" w:hAnsi="Times New Roman"/>
          <w:i/>
          <w:sz w:val="24"/>
          <w:szCs w:val="24"/>
        </w:rPr>
        <w:t>федеральных государственных образовательных стандартов</w:t>
      </w:r>
      <w:r w:rsidRPr="00C03A30">
        <w:rPr>
          <w:rFonts w:ascii="Times New Roman" w:hAnsi="Times New Roman"/>
          <w:sz w:val="24"/>
          <w:szCs w:val="24"/>
        </w:rPr>
        <w:t xml:space="preserve"> 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</w:p>
    <w:p w:rsidR="00E1748B" w:rsidRPr="00C03A30" w:rsidRDefault="00D87F0B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ab/>
        <w:t xml:space="preserve">Для достижения поставленной цели в нашей школе введены успешно преподаются новые предметы и курсы: «Истоки», «Основы религиозных культур и светской этики», «Живое слово», проводятся педагогические советы и семинары по духовно-нравственному воспитанию детей и подростков. </w:t>
      </w:r>
    </w:p>
    <w:p w:rsidR="00280ED9" w:rsidRPr="00C518BF" w:rsidRDefault="00280ED9" w:rsidP="00C518BF">
      <w:pPr>
        <w:pStyle w:val="aa"/>
        <w:spacing w:after="0" w:line="240" w:lineRule="auto"/>
        <w:ind w:left="142" w:firstLine="360"/>
        <w:rPr>
          <w:rFonts w:ascii="Times New Roman" w:hAnsi="Times New Roman"/>
          <w:bCs/>
          <w:iCs/>
          <w:sz w:val="24"/>
          <w:szCs w:val="24"/>
        </w:rPr>
      </w:pPr>
      <w:r w:rsidRPr="00C518BF">
        <w:rPr>
          <w:rFonts w:ascii="Times New Roman" w:hAnsi="Times New Roman"/>
          <w:bCs/>
          <w:iCs/>
          <w:sz w:val="24"/>
          <w:szCs w:val="24"/>
        </w:rPr>
        <w:t>Ключевые требования ФГОС:</w:t>
      </w:r>
    </w:p>
    <w:p w:rsidR="00D33541" w:rsidRDefault="00280ED9" w:rsidP="00C64DE8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C03A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A30">
        <w:rPr>
          <w:rFonts w:ascii="Times New Roman" w:hAnsi="Times New Roman"/>
          <w:sz w:val="24"/>
          <w:szCs w:val="24"/>
        </w:rPr>
        <w:t>;</w:t>
      </w:r>
    </w:p>
    <w:p w:rsidR="00D33541" w:rsidRDefault="00280ED9" w:rsidP="00C64DE8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овладение духовными ценностями и культурой многонационального народа России;</w:t>
      </w:r>
    </w:p>
    <w:p w:rsidR="00D33541" w:rsidRDefault="00280ED9" w:rsidP="00C64DE8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духовно-нравственное развитие, воспитание обучающихся и сохранение их здоровья;</w:t>
      </w:r>
    </w:p>
    <w:p w:rsidR="00280ED9" w:rsidRPr="00C03A30" w:rsidRDefault="00280ED9" w:rsidP="00C64DE8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создание условий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D33541" w:rsidRDefault="00D33541" w:rsidP="00C03A30">
      <w:pPr>
        <w:pStyle w:val="aa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A028F7" w:rsidRDefault="00280ED9" w:rsidP="00C03A30">
      <w:pPr>
        <w:pStyle w:val="aa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Для анализа выбраны традиционные мероп</w:t>
      </w:r>
      <w:r w:rsidR="00D33541">
        <w:rPr>
          <w:rFonts w:ascii="Times New Roman" w:hAnsi="Times New Roman"/>
          <w:sz w:val="24"/>
          <w:szCs w:val="24"/>
        </w:rPr>
        <w:t>риятия различной направленности: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7"/>
        <w:gridCol w:w="523"/>
        <w:gridCol w:w="523"/>
        <w:gridCol w:w="523"/>
        <w:gridCol w:w="525"/>
        <w:gridCol w:w="528"/>
        <w:gridCol w:w="528"/>
        <w:gridCol w:w="528"/>
        <w:gridCol w:w="528"/>
        <w:gridCol w:w="592"/>
        <w:gridCol w:w="463"/>
        <w:gridCol w:w="513"/>
        <w:gridCol w:w="541"/>
        <w:gridCol w:w="528"/>
        <w:gridCol w:w="555"/>
      </w:tblGrid>
      <w:tr w:rsidR="00280ED9" w:rsidRPr="00C03A30" w:rsidTr="00D33541">
        <w:trPr>
          <w:trHeight w:val="3409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компетенции/</w:t>
            </w:r>
          </w:p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Родина, гражданин, долг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Труд, профессия, компетентность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Знание, наука, культура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Толерантность, взаимопонимание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Закон, правила, самоуправление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Ценности, правила, мораль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Коммуникация, сотрудничество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Здоровье, безопасность, ЗОЖ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Экологическое мышление и экологическая культура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Семейные ценности и роли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Мировая культура, эстетика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Школьный уклад. Социальная среда развития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sz w:val="20"/>
                <w:szCs w:val="20"/>
              </w:rPr>
              <w:t>Педагогическая компетентность родителей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280ED9" w:rsidRPr="00C03A30" w:rsidTr="00B664AE">
        <w:trPr>
          <w:trHeight w:val="251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i/>
                <w:sz w:val="20"/>
                <w:szCs w:val="20"/>
              </w:rPr>
              <w:t>День З</w:t>
            </w:r>
            <w:r w:rsidR="002C1A05" w:rsidRPr="00D33541">
              <w:rPr>
                <w:rFonts w:ascii="Times New Roman" w:hAnsi="Times New Roman"/>
                <w:b/>
                <w:i/>
                <w:sz w:val="20"/>
                <w:szCs w:val="20"/>
              </w:rPr>
              <w:t>доровья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80ED9" w:rsidRPr="00C03A30" w:rsidTr="00B664AE">
        <w:trPr>
          <w:trHeight w:val="396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80ED9" w:rsidRPr="00D33541" w:rsidRDefault="00280ED9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i/>
                <w:sz w:val="20"/>
                <w:szCs w:val="20"/>
              </w:rPr>
              <w:t>Экологическая акция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80ED9" w:rsidRPr="00C03A30" w:rsidTr="00B664AE">
        <w:trPr>
          <w:trHeight w:val="247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80ED9" w:rsidRPr="00D33541" w:rsidRDefault="002C1A05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i/>
                <w:sz w:val="20"/>
                <w:szCs w:val="20"/>
              </w:rPr>
              <w:t>Эстафета Знамени ВОВ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C1A05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80ED9" w:rsidRPr="00C03A30" w:rsidTr="00B664AE">
        <w:trPr>
          <w:trHeight w:val="389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80ED9" w:rsidRPr="00D33541" w:rsidRDefault="002C1A05" w:rsidP="00D3354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541">
              <w:rPr>
                <w:rFonts w:ascii="Times New Roman" w:hAnsi="Times New Roman"/>
                <w:b/>
                <w:i/>
                <w:sz w:val="20"/>
                <w:szCs w:val="20"/>
              </w:rPr>
              <w:t>Музыка моей страны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ED9" w:rsidRPr="00D33541" w:rsidRDefault="00280ED9" w:rsidP="00B664A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5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280ED9" w:rsidRPr="00D33541" w:rsidRDefault="00D33541" w:rsidP="00C03A30">
      <w:pPr>
        <w:pStyle w:val="aa"/>
        <w:spacing w:after="0" w:line="240" w:lineRule="auto"/>
        <w:ind w:lef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*2 – формирует; *1 – частично формирует; *</w:t>
      </w:r>
      <w:r w:rsidR="00280ED9" w:rsidRPr="00D33541">
        <w:rPr>
          <w:rFonts w:ascii="Times New Roman" w:hAnsi="Times New Roman"/>
          <w:szCs w:val="24"/>
        </w:rPr>
        <w:t>0 – не формирует</w:t>
      </w:r>
    </w:p>
    <w:p w:rsidR="00280ED9" w:rsidRPr="00C03A30" w:rsidRDefault="00280ED9" w:rsidP="00C03A30">
      <w:pPr>
        <w:pStyle w:val="aa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80ED9" w:rsidRPr="00C03A30" w:rsidRDefault="00280ED9" w:rsidP="00C64DE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>Наиболее удачным для формирования компетенций оказался Фестиваль национальных культур</w:t>
      </w:r>
      <w:r w:rsidR="002C1A05" w:rsidRPr="00C03A30">
        <w:rPr>
          <w:rFonts w:ascii="Times New Roman" w:hAnsi="Times New Roman"/>
          <w:sz w:val="24"/>
          <w:szCs w:val="24"/>
        </w:rPr>
        <w:t xml:space="preserve"> «Музыка моей страны»</w:t>
      </w:r>
    </w:p>
    <w:p w:rsidR="00280ED9" w:rsidRPr="00C03A30" w:rsidRDefault="00280ED9" w:rsidP="00C64DE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анализе представлены усредненные показатели (не личностные)</w:t>
      </w:r>
    </w:p>
    <w:p w:rsidR="00280ED9" w:rsidRPr="00C03A30" w:rsidRDefault="00280ED9" w:rsidP="00C03A30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Формирование правовой культуры подростков –   одна из основных задач воспитательной работы. Основу ее составля</w:t>
      </w:r>
      <w:r w:rsidR="00D33541">
        <w:rPr>
          <w:rFonts w:ascii="Times New Roman" w:hAnsi="Times New Roman"/>
          <w:sz w:val="24"/>
          <w:szCs w:val="24"/>
        </w:rPr>
        <w:t>ли</w:t>
      </w:r>
      <w:r w:rsidRPr="00C03A30">
        <w:rPr>
          <w:rFonts w:ascii="Times New Roman" w:hAnsi="Times New Roman"/>
          <w:sz w:val="24"/>
          <w:szCs w:val="24"/>
        </w:rPr>
        <w:t xml:space="preserve"> такие важнейшие характеристики как знание своих прав и обязанностей,  чувство собственного достоинства и уважения окружающих, миролюбие, терпимость; основных правовых ценностей, знаний о правах, свободах человека, способах их реализации, об основных отраслях права, включая знания о государстве, о выборах;  пониманию  прав и обязанностей гражданина Российской Федерации, ценности (солидарности, справедливости, гражданского долга, уважения к правам других, толерантности), а также необходимые социальные компетенции через получение практических навыков применения  этих знаний в жизни. Формирование культуры межнациональных отношений – еще одно из  направлений воспитательной работы в школе. </w:t>
      </w:r>
      <w:r w:rsidR="00D33541">
        <w:rPr>
          <w:rFonts w:ascii="Times New Roman" w:hAnsi="Times New Roman"/>
          <w:sz w:val="24"/>
          <w:szCs w:val="24"/>
        </w:rPr>
        <w:t>Проводилась</w:t>
      </w:r>
      <w:r w:rsidRPr="00C03A30">
        <w:rPr>
          <w:rFonts w:ascii="Times New Roman" w:hAnsi="Times New Roman"/>
          <w:sz w:val="24"/>
          <w:szCs w:val="24"/>
        </w:rPr>
        <w:t xml:space="preserve"> работа по развитию у учащихся толерантного мышле</w:t>
      </w:r>
      <w:r w:rsidR="00D33541">
        <w:rPr>
          <w:rFonts w:ascii="Times New Roman" w:hAnsi="Times New Roman"/>
          <w:sz w:val="24"/>
          <w:szCs w:val="24"/>
        </w:rPr>
        <w:t xml:space="preserve">ния. Большое внимание уделялось </w:t>
      </w:r>
      <w:r w:rsidRPr="00C03A30">
        <w:rPr>
          <w:rFonts w:ascii="Times New Roman" w:hAnsi="Times New Roman"/>
          <w:sz w:val="24"/>
          <w:szCs w:val="24"/>
        </w:rPr>
        <w:t>противодействию проявлениям экстремизма, деятельности неформальных молодежных объединений экстремистского толка</w:t>
      </w:r>
      <w:r w:rsidR="00C518BF">
        <w:rPr>
          <w:rFonts w:ascii="Times New Roman" w:hAnsi="Times New Roman"/>
          <w:sz w:val="24"/>
          <w:szCs w:val="24"/>
        </w:rPr>
        <w:t>.</w:t>
      </w:r>
      <w:r w:rsidRPr="00C03A30">
        <w:rPr>
          <w:rFonts w:ascii="Times New Roman" w:hAnsi="Times New Roman"/>
          <w:sz w:val="24"/>
          <w:szCs w:val="24"/>
        </w:rPr>
        <w:t xml:space="preserve"> В целях духовно-нравственного воспитания учащихся в течение учебного года</w:t>
      </w:r>
      <w:r w:rsidRPr="00C03A30">
        <w:rPr>
          <w:rFonts w:ascii="Times New Roman" w:hAnsi="Times New Roman"/>
          <w:b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были проведены классные часы, способствующие </w:t>
      </w:r>
      <w:r w:rsidRPr="00C03A30">
        <w:rPr>
          <w:rFonts w:ascii="Times New Roman" w:hAnsi="Times New Roman"/>
          <w:bCs/>
          <w:sz w:val="24"/>
          <w:szCs w:val="24"/>
        </w:rPr>
        <w:t xml:space="preserve">гармоничному духовному развитию личности, усвоению лучших моральных и нравственных принципов, сохранению преемственности поколений. </w:t>
      </w:r>
      <w:r w:rsidR="00C518BF">
        <w:rPr>
          <w:rFonts w:ascii="Times New Roman" w:hAnsi="Times New Roman"/>
          <w:bCs/>
          <w:sz w:val="24"/>
          <w:szCs w:val="24"/>
        </w:rPr>
        <w:t>В</w:t>
      </w:r>
      <w:r w:rsidRPr="00C03A30">
        <w:rPr>
          <w:rFonts w:ascii="Times New Roman" w:hAnsi="Times New Roman"/>
          <w:bCs/>
          <w:sz w:val="24"/>
          <w:szCs w:val="24"/>
        </w:rPr>
        <w:t xml:space="preserve"> канун Дня пожилого человека</w:t>
      </w:r>
      <w:r w:rsidR="00C518BF">
        <w:rPr>
          <w:rFonts w:ascii="Times New Roman" w:hAnsi="Times New Roman"/>
          <w:bCs/>
          <w:sz w:val="24"/>
          <w:szCs w:val="24"/>
        </w:rPr>
        <w:t xml:space="preserve"> (ежегодно)</w:t>
      </w:r>
      <w:r w:rsidRPr="00C03A30">
        <w:rPr>
          <w:rFonts w:ascii="Times New Roman" w:hAnsi="Times New Roman"/>
          <w:bCs/>
          <w:sz w:val="24"/>
          <w:szCs w:val="24"/>
        </w:rPr>
        <w:t xml:space="preserve"> в школе проход</w:t>
      </w:r>
      <w:r w:rsidR="00C518BF">
        <w:rPr>
          <w:rFonts w:ascii="Times New Roman" w:hAnsi="Times New Roman"/>
          <w:bCs/>
          <w:sz w:val="24"/>
          <w:szCs w:val="24"/>
        </w:rPr>
        <w:t>или</w:t>
      </w:r>
      <w:r w:rsidRPr="00C03A30">
        <w:rPr>
          <w:rFonts w:ascii="Times New Roman" w:hAnsi="Times New Roman"/>
          <w:bCs/>
          <w:sz w:val="24"/>
          <w:szCs w:val="24"/>
        </w:rPr>
        <w:t xml:space="preserve"> мероприятия, формирующие </w:t>
      </w:r>
      <w:r w:rsidRPr="00C03A30">
        <w:rPr>
          <w:rFonts w:ascii="Times New Roman" w:hAnsi="Times New Roman"/>
          <w:sz w:val="24"/>
          <w:szCs w:val="24"/>
        </w:rPr>
        <w:t xml:space="preserve"> уважительное отношение к старости, желание помочь, показывающих важность семейных ценностей, традиций поколений, мудрости пожилых людей. </w:t>
      </w:r>
      <w:proofErr w:type="gramStart"/>
      <w:r w:rsidRPr="00C03A30">
        <w:rPr>
          <w:rFonts w:ascii="Times New Roman" w:hAnsi="Times New Roman"/>
          <w:sz w:val="24"/>
          <w:szCs w:val="24"/>
        </w:rPr>
        <w:t>Это классные часы, семейные праз</w:t>
      </w:r>
      <w:r w:rsidR="00C518BF">
        <w:rPr>
          <w:rFonts w:ascii="Times New Roman" w:hAnsi="Times New Roman"/>
          <w:sz w:val="24"/>
          <w:szCs w:val="24"/>
        </w:rPr>
        <w:t>дники – посиделки, посвященные Д</w:t>
      </w:r>
      <w:r w:rsidRPr="00C03A30">
        <w:rPr>
          <w:rFonts w:ascii="Times New Roman" w:hAnsi="Times New Roman"/>
          <w:sz w:val="24"/>
          <w:szCs w:val="24"/>
        </w:rPr>
        <w:t>ню пожилого человека с приглашением ветеранов, бабушек, дедушек, конк</w:t>
      </w:r>
      <w:r w:rsidR="00C518BF">
        <w:rPr>
          <w:rFonts w:ascii="Times New Roman" w:hAnsi="Times New Roman"/>
          <w:sz w:val="24"/>
          <w:szCs w:val="24"/>
        </w:rPr>
        <w:t>урс рисунков, фото</w:t>
      </w:r>
      <w:r w:rsidRPr="00C03A30">
        <w:rPr>
          <w:rFonts w:ascii="Times New Roman" w:hAnsi="Times New Roman"/>
          <w:sz w:val="24"/>
          <w:szCs w:val="24"/>
        </w:rPr>
        <w:t>работ «Дорогие мои старики», литературная гостиная «Я помню…».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В </w:t>
      </w:r>
      <w:r w:rsidR="00C518BF">
        <w:rPr>
          <w:rFonts w:ascii="Times New Roman" w:hAnsi="Times New Roman"/>
          <w:sz w:val="24"/>
          <w:szCs w:val="24"/>
        </w:rPr>
        <w:t>течение учебного</w:t>
      </w:r>
      <w:r w:rsidRPr="00C03A30">
        <w:rPr>
          <w:rFonts w:ascii="Times New Roman" w:hAnsi="Times New Roman"/>
          <w:sz w:val="24"/>
          <w:szCs w:val="24"/>
        </w:rPr>
        <w:t xml:space="preserve"> года  ребята из старших классов побывали на мероприятиях в городской библиотеке</w:t>
      </w:r>
      <w:r w:rsidR="00C518BF">
        <w:rPr>
          <w:rFonts w:ascii="Times New Roman" w:hAnsi="Times New Roman"/>
          <w:sz w:val="24"/>
          <w:szCs w:val="24"/>
        </w:rPr>
        <w:t>:</w:t>
      </w:r>
      <w:r w:rsidRPr="00C03A30">
        <w:rPr>
          <w:rFonts w:ascii="Times New Roman" w:hAnsi="Times New Roman"/>
          <w:sz w:val="24"/>
          <w:szCs w:val="24"/>
        </w:rPr>
        <w:t xml:space="preserve">  на вечере поэзии, на встрече с  участниками штурма Кенигсберга, на презентации сборника стихов поэтов </w:t>
      </w:r>
      <w:proofErr w:type="gramStart"/>
      <w:r w:rsidRPr="00C03A30">
        <w:rPr>
          <w:rFonts w:ascii="Times New Roman" w:hAnsi="Times New Roman"/>
          <w:sz w:val="24"/>
          <w:szCs w:val="24"/>
        </w:rPr>
        <w:t>г</w:t>
      </w:r>
      <w:proofErr w:type="gramEnd"/>
      <w:r w:rsidRPr="00C03A30">
        <w:rPr>
          <w:rFonts w:ascii="Times New Roman" w:hAnsi="Times New Roman"/>
          <w:sz w:val="24"/>
          <w:szCs w:val="24"/>
        </w:rPr>
        <w:t>. Светлого, на встрече с ветеранами ВОВ.</w:t>
      </w:r>
    </w:p>
    <w:p w:rsidR="00D87F0B" w:rsidRPr="00C03A30" w:rsidRDefault="00D87F0B" w:rsidP="00C03A30">
      <w:pPr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Много усилий прилага</w:t>
      </w:r>
      <w:r w:rsidR="00C518BF">
        <w:rPr>
          <w:rFonts w:ascii="Times New Roman" w:hAnsi="Times New Roman"/>
          <w:color w:val="000000"/>
          <w:sz w:val="24"/>
          <w:szCs w:val="24"/>
        </w:rPr>
        <w:t>ли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 в формировании нравственности у </w:t>
      </w:r>
      <w:r w:rsidR="00C954A5" w:rsidRPr="00C03A30">
        <w:rPr>
          <w:rFonts w:ascii="Times New Roman" w:hAnsi="Times New Roman"/>
          <w:color w:val="000000"/>
          <w:sz w:val="24"/>
          <w:szCs w:val="24"/>
        </w:rPr>
        <w:t xml:space="preserve">учащихся классные руководители </w:t>
      </w:r>
      <w:r w:rsidR="00C518BF">
        <w:rPr>
          <w:rFonts w:ascii="Times New Roman" w:hAnsi="Times New Roman"/>
          <w:color w:val="000000"/>
          <w:sz w:val="24"/>
          <w:szCs w:val="24"/>
        </w:rPr>
        <w:t>4а</w:t>
      </w:r>
      <w:r w:rsidR="0018481D" w:rsidRPr="00C03A30">
        <w:rPr>
          <w:rFonts w:ascii="Times New Roman" w:hAnsi="Times New Roman"/>
          <w:color w:val="000000"/>
          <w:sz w:val="24"/>
          <w:szCs w:val="24"/>
        </w:rPr>
        <w:t xml:space="preserve"> класса </w:t>
      </w:r>
      <w:proofErr w:type="spellStart"/>
      <w:r w:rsidR="0018481D" w:rsidRPr="00C03A30">
        <w:rPr>
          <w:rFonts w:ascii="Times New Roman" w:hAnsi="Times New Roman"/>
          <w:color w:val="000000"/>
          <w:sz w:val="24"/>
          <w:szCs w:val="24"/>
        </w:rPr>
        <w:t>Махниборода</w:t>
      </w:r>
      <w:proofErr w:type="spellEnd"/>
      <w:r w:rsidR="0018481D" w:rsidRPr="00C03A30">
        <w:rPr>
          <w:rFonts w:ascii="Times New Roman" w:hAnsi="Times New Roman"/>
          <w:color w:val="000000"/>
          <w:sz w:val="24"/>
          <w:szCs w:val="24"/>
        </w:rPr>
        <w:t xml:space="preserve"> О.Ю., 1</w:t>
      </w:r>
      <w:r w:rsidR="00C518BF">
        <w:rPr>
          <w:rFonts w:ascii="Times New Roman" w:hAnsi="Times New Roman"/>
          <w:color w:val="000000"/>
          <w:sz w:val="24"/>
          <w:szCs w:val="24"/>
        </w:rPr>
        <w:t>а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 класса Бенко С.И., </w:t>
      </w:r>
      <w:r w:rsidR="0018481D" w:rsidRPr="00C03A30">
        <w:rPr>
          <w:rFonts w:ascii="Times New Roman" w:hAnsi="Times New Roman"/>
          <w:color w:val="000000"/>
          <w:sz w:val="24"/>
          <w:szCs w:val="24"/>
        </w:rPr>
        <w:t>7</w:t>
      </w:r>
      <w:r w:rsidR="00C518BF">
        <w:rPr>
          <w:rFonts w:ascii="Times New Roman" w:hAnsi="Times New Roman"/>
          <w:color w:val="000000"/>
          <w:sz w:val="24"/>
          <w:szCs w:val="24"/>
        </w:rPr>
        <w:t>а</w:t>
      </w:r>
      <w:r w:rsidR="00C954A5" w:rsidRPr="00C03A30">
        <w:rPr>
          <w:rFonts w:ascii="Times New Roman" w:hAnsi="Times New Roman"/>
          <w:color w:val="000000"/>
          <w:sz w:val="24"/>
          <w:szCs w:val="24"/>
        </w:rPr>
        <w:t xml:space="preserve"> класса </w:t>
      </w:r>
      <w:r w:rsidR="0018481D" w:rsidRPr="00C03A30">
        <w:rPr>
          <w:rFonts w:ascii="Times New Roman" w:hAnsi="Times New Roman"/>
          <w:color w:val="000000"/>
          <w:sz w:val="24"/>
          <w:szCs w:val="24"/>
        </w:rPr>
        <w:t>Поротикова Г.И., 9</w:t>
      </w:r>
      <w:r w:rsidR="00C518BF">
        <w:rPr>
          <w:rFonts w:ascii="Times New Roman" w:hAnsi="Times New Roman"/>
          <w:color w:val="000000"/>
          <w:sz w:val="24"/>
          <w:szCs w:val="24"/>
        </w:rPr>
        <w:t>а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 класса Гордеева О.Н., </w:t>
      </w:r>
      <w:r w:rsidR="00E1748B" w:rsidRPr="00C03A30">
        <w:rPr>
          <w:rFonts w:ascii="Times New Roman" w:hAnsi="Times New Roman"/>
          <w:color w:val="000000"/>
          <w:sz w:val="24"/>
          <w:szCs w:val="24"/>
        </w:rPr>
        <w:t>5</w:t>
      </w:r>
      <w:r w:rsidR="00C518BF">
        <w:rPr>
          <w:rFonts w:ascii="Times New Roman" w:hAnsi="Times New Roman"/>
          <w:color w:val="000000"/>
          <w:sz w:val="24"/>
          <w:szCs w:val="24"/>
        </w:rPr>
        <w:t>а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 класса </w:t>
      </w:r>
      <w:proofErr w:type="spellStart"/>
      <w:r w:rsidR="00C518BF">
        <w:rPr>
          <w:rFonts w:ascii="Times New Roman" w:hAnsi="Times New Roman"/>
          <w:color w:val="000000"/>
          <w:sz w:val="24"/>
          <w:szCs w:val="24"/>
        </w:rPr>
        <w:t>Мотуз</w:t>
      </w:r>
      <w:proofErr w:type="spellEnd"/>
      <w:r w:rsidR="00C518BF">
        <w:rPr>
          <w:rFonts w:ascii="Times New Roman" w:hAnsi="Times New Roman"/>
          <w:color w:val="000000"/>
          <w:sz w:val="24"/>
          <w:szCs w:val="24"/>
        </w:rPr>
        <w:t xml:space="preserve"> Ю.А., 6а</w:t>
      </w:r>
      <w:r w:rsidR="0018481D" w:rsidRPr="00C03A30">
        <w:rPr>
          <w:rFonts w:ascii="Times New Roman" w:hAnsi="Times New Roman"/>
          <w:color w:val="000000"/>
          <w:sz w:val="24"/>
          <w:szCs w:val="24"/>
        </w:rPr>
        <w:t xml:space="preserve"> класса </w:t>
      </w:r>
      <w:proofErr w:type="spellStart"/>
      <w:r w:rsidRPr="00C03A30">
        <w:rPr>
          <w:rFonts w:ascii="Times New Roman" w:hAnsi="Times New Roman"/>
          <w:color w:val="000000"/>
          <w:sz w:val="24"/>
          <w:szCs w:val="24"/>
        </w:rPr>
        <w:t>Молоденкова</w:t>
      </w:r>
      <w:proofErr w:type="spellEnd"/>
      <w:r w:rsidRPr="00C03A30">
        <w:rPr>
          <w:rFonts w:ascii="Times New Roman" w:hAnsi="Times New Roman"/>
          <w:color w:val="000000"/>
          <w:sz w:val="24"/>
          <w:szCs w:val="24"/>
        </w:rPr>
        <w:t xml:space="preserve"> А.И. </w:t>
      </w:r>
    </w:p>
    <w:p w:rsidR="0018481D" w:rsidRPr="00C03A30" w:rsidRDefault="00C518BF" w:rsidP="00C03A30">
      <w:pPr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Проведенные  в 2014-2015 учебном году к</w:t>
      </w:r>
      <w:r w:rsidR="0018481D" w:rsidRPr="00C03A30">
        <w:rPr>
          <w:rFonts w:ascii="Times New Roman" w:hAnsi="Times New Roman"/>
          <w:color w:val="000000"/>
          <w:sz w:val="24"/>
          <w:szCs w:val="24"/>
        </w:rPr>
        <w:t>лассные часы по духовно-нравственному воспитанию:</w:t>
      </w:r>
    </w:p>
    <w:p w:rsidR="0018481D" w:rsidRPr="00C518BF" w:rsidRDefault="0018481D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>«Доброта спасет мир», 2а класс, классный руководитель Савенкова Т.А.</w:t>
      </w:r>
    </w:p>
    <w:p w:rsidR="0018481D" w:rsidRPr="00C518BF" w:rsidRDefault="0018481D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>«В кругу семьи», 1а класс, Классный руководитель Бенко С.И.</w:t>
      </w:r>
    </w:p>
    <w:p w:rsidR="0018481D" w:rsidRPr="00C518BF" w:rsidRDefault="0018481D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>«Мудрые за</w:t>
      </w:r>
      <w:r w:rsidR="00C518BF">
        <w:rPr>
          <w:rFonts w:ascii="Times New Roman" w:hAnsi="Times New Roman"/>
          <w:color w:val="000000"/>
          <w:sz w:val="24"/>
          <w:szCs w:val="24"/>
        </w:rPr>
        <w:t>поведи предков», 3</w:t>
      </w:r>
      <w:r w:rsidRPr="00C518BF">
        <w:rPr>
          <w:rFonts w:ascii="Times New Roman" w:hAnsi="Times New Roman"/>
          <w:color w:val="000000"/>
          <w:sz w:val="24"/>
          <w:szCs w:val="24"/>
        </w:rPr>
        <w:t>а класс, классный руководитель Яковлева Г.Ф.</w:t>
      </w:r>
    </w:p>
    <w:p w:rsidR="0018481D" w:rsidRPr="00C518BF" w:rsidRDefault="009327AB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 xml:space="preserve">«Толерантность путь к миру», 5а класс, классный руководитель </w:t>
      </w:r>
      <w:proofErr w:type="spellStart"/>
      <w:r w:rsidRPr="00C518BF">
        <w:rPr>
          <w:rFonts w:ascii="Times New Roman" w:hAnsi="Times New Roman"/>
          <w:color w:val="000000"/>
          <w:sz w:val="24"/>
          <w:szCs w:val="24"/>
        </w:rPr>
        <w:t>Мотуз</w:t>
      </w:r>
      <w:proofErr w:type="spellEnd"/>
      <w:r w:rsidRPr="00C518BF">
        <w:rPr>
          <w:rFonts w:ascii="Times New Roman" w:hAnsi="Times New Roman"/>
          <w:color w:val="000000"/>
          <w:sz w:val="24"/>
          <w:szCs w:val="24"/>
        </w:rPr>
        <w:t xml:space="preserve"> Ю.А.</w:t>
      </w:r>
    </w:p>
    <w:p w:rsidR="009327AB" w:rsidRPr="00C518BF" w:rsidRDefault="009327AB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 xml:space="preserve">«Где тепло, там и добро», 6а класс, классный руководитель </w:t>
      </w:r>
      <w:proofErr w:type="spellStart"/>
      <w:r w:rsidRPr="00C518BF">
        <w:rPr>
          <w:rFonts w:ascii="Times New Roman" w:hAnsi="Times New Roman"/>
          <w:color w:val="000000"/>
          <w:sz w:val="24"/>
          <w:szCs w:val="24"/>
        </w:rPr>
        <w:t>Молоденкова</w:t>
      </w:r>
      <w:proofErr w:type="spellEnd"/>
      <w:r w:rsidRPr="00C518BF">
        <w:rPr>
          <w:rFonts w:ascii="Times New Roman" w:hAnsi="Times New Roman"/>
          <w:color w:val="000000"/>
          <w:sz w:val="24"/>
          <w:szCs w:val="24"/>
        </w:rPr>
        <w:t xml:space="preserve"> А.И.</w:t>
      </w:r>
    </w:p>
    <w:p w:rsidR="009327AB" w:rsidRPr="00C518BF" w:rsidRDefault="009327AB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>«Чью старость ты утешил?», 7а класс, классный руководитель Поротикова Г.И.</w:t>
      </w:r>
    </w:p>
    <w:p w:rsidR="009327AB" w:rsidRPr="00C518BF" w:rsidRDefault="009327AB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 xml:space="preserve">«Умеем ли мы благодарить», 7б класс, классный руководитель </w:t>
      </w:r>
      <w:proofErr w:type="spellStart"/>
      <w:r w:rsidRPr="00C518BF">
        <w:rPr>
          <w:rFonts w:ascii="Times New Roman" w:hAnsi="Times New Roman"/>
          <w:color w:val="000000"/>
          <w:sz w:val="24"/>
          <w:szCs w:val="24"/>
        </w:rPr>
        <w:t>Шагрова</w:t>
      </w:r>
      <w:proofErr w:type="spellEnd"/>
      <w:r w:rsidRPr="00C518BF">
        <w:rPr>
          <w:rFonts w:ascii="Times New Roman" w:hAnsi="Times New Roman"/>
          <w:color w:val="000000"/>
          <w:sz w:val="24"/>
          <w:szCs w:val="24"/>
        </w:rPr>
        <w:t xml:space="preserve"> А.А.</w:t>
      </w:r>
    </w:p>
    <w:p w:rsidR="009327AB" w:rsidRPr="00C518BF" w:rsidRDefault="009327AB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 xml:space="preserve">«Семейная реликвия», 8а класс, классный руководитель </w:t>
      </w:r>
      <w:proofErr w:type="spellStart"/>
      <w:r w:rsidRPr="00C518BF">
        <w:rPr>
          <w:rFonts w:ascii="Times New Roman" w:hAnsi="Times New Roman"/>
          <w:color w:val="000000"/>
          <w:sz w:val="24"/>
          <w:szCs w:val="24"/>
        </w:rPr>
        <w:t>Нетесова</w:t>
      </w:r>
      <w:proofErr w:type="spellEnd"/>
      <w:r w:rsidRPr="00C518BF">
        <w:rPr>
          <w:rFonts w:ascii="Times New Roman" w:hAnsi="Times New Roman"/>
          <w:color w:val="000000"/>
          <w:sz w:val="24"/>
          <w:szCs w:val="24"/>
        </w:rPr>
        <w:t xml:space="preserve"> Н.А.</w:t>
      </w:r>
    </w:p>
    <w:p w:rsidR="009327AB" w:rsidRPr="00C518BF" w:rsidRDefault="009327AB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>«Легко любить все человечество. Соседа любить сумей», 9а класс, классный руководитель Гордеева О.Н.</w:t>
      </w:r>
    </w:p>
    <w:p w:rsidR="009327AB" w:rsidRPr="00C518BF" w:rsidRDefault="009327AB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>«Миром правит любовь», 9б класс, классный руководитель Говорун О.Ю.</w:t>
      </w:r>
    </w:p>
    <w:p w:rsidR="009327AB" w:rsidRPr="00C518BF" w:rsidRDefault="009327AB" w:rsidP="00C64DE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8BF">
        <w:rPr>
          <w:rFonts w:ascii="Times New Roman" w:hAnsi="Times New Roman"/>
          <w:color w:val="000000"/>
          <w:sz w:val="24"/>
          <w:szCs w:val="24"/>
        </w:rPr>
        <w:t>«Герои нашего времени»,10а класс, классный руководитель Бохан С.В.</w:t>
      </w:r>
    </w:p>
    <w:p w:rsidR="0018481D" w:rsidRPr="00C03A30" w:rsidRDefault="00BE458D" w:rsidP="00C518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Традиционно в школе проводятся творческие конкурсы. </w:t>
      </w:r>
      <w:r w:rsidRPr="00C03A30">
        <w:rPr>
          <w:rFonts w:ascii="Times New Roman" w:hAnsi="Times New Roman"/>
          <w:sz w:val="24"/>
          <w:szCs w:val="24"/>
        </w:rPr>
        <w:t xml:space="preserve">В </w:t>
      </w:r>
      <w:r w:rsidR="00C518BF">
        <w:rPr>
          <w:rFonts w:ascii="Times New Roman" w:hAnsi="Times New Roman"/>
          <w:sz w:val="24"/>
          <w:szCs w:val="24"/>
        </w:rPr>
        <w:t>2014-2015</w:t>
      </w:r>
      <w:r w:rsidRPr="00C03A30">
        <w:rPr>
          <w:rFonts w:ascii="Times New Roman" w:hAnsi="Times New Roman"/>
          <w:sz w:val="24"/>
          <w:szCs w:val="24"/>
        </w:rPr>
        <w:t>учебном году проведены конкурсы:</w:t>
      </w:r>
      <w:r w:rsidR="00C518BF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«Елочная игрушка своими руками»</w:t>
      </w:r>
      <w:r w:rsidR="00C518BF">
        <w:rPr>
          <w:rFonts w:ascii="Times New Roman" w:hAnsi="Times New Roman"/>
          <w:sz w:val="24"/>
          <w:szCs w:val="24"/>
        </w:rPr>
        <w:t xml:space="preserve">, </w:t>
      </w:r>
      <w:r w:rsidR="0018481D" w:rsidRPr="00C03A30">
        <w:rPr>
          <w:rFonts w:ascii="Times New Roman" w:hAnsi="Times New Roman"/>
          <w:sz w:val="24"/>
          <w:szCs w:val="24"/>
        </w:rPr>
        <w:t>«Музыка моей страны»</w:t>
      </w:r>
      <w:r w:rsidR="00C518BF">
        <w:rPr>
          <w:rFonts w:ascii="Times New Roman" w:hAnsi="Times New Roman"/>
          <w:sz w:val="24"/>
          <w:szCs w:val="24"/>
        </w:rPr>
        <w:t xml:space="preserve">, </w:t>
      </w:r>
      <w:r w:rsidRPr="00C03A30">
        <w:rPr>
          <w:rFonts w:ascii="Times New Roman" w:hAnsi="Times New Roman"/>
          <w:sz w:val="24"/>
          <w:szCs w:val="24"/>
        </w:rPr>
        <w:t>«Конкурс чтецов</w:t>
      </w:r>
      <w:r w:rsidR="0018481D" w:rsidRPr="00C03A30">
        <w:rPr>
          <w:rFonts w:ascii="Times New Roman" w:hAnsi="Times New Roman"/>
          <w:sz w:val="24"/>
          <w:szCs w:val="24"/>
        </w:rPr>
        <w:t>»</w:t>
      </w:r>
      <w:r w:rsidR="00C518BF">
        <w:rPr>
          <w:rFonts w:ascii="Times New Roman" w:hAnsi="Times New Roman"/>
          <w:sz w:val="24"/>
          <w:szCs w:val="24"/>
        </w:rPr>
        <w:t xml:space="preserve">, </w:t>
      </w:r>
      <w:r w:rsidR="0018481D" w:rsidRPr="00C03A30">
        <w:rPr>
          <w:rFonts w:ascii="Times New Roman" w:hAnsi="Times New Roman"/>
          <w:sz w:val="24"/>
          <w:szCs w:val="24"/>
        </w:rPr>
        <w:t>«Новогоднее поздравление»</w:t>
      </w:r>
      <w:r w:rsidR="00C518BF">
        <w:rPr>
          <w:rFonts w:ascii="Times New Roman" w:hAnsi="Times New Roman"/>
          <w:sz w:val="24"/>
          <w:szCs w:val="24"/>
        </w:rPr>
        <w:t>.</w:t>
      </w:r>
    </w:p>
    <w:p w:rsidR="00D87F0B" w:rsidRPr="00C03A30" w:rsidRDefault="00D87F0B" w:rsidP="00A028F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8BF">
        <w:rPr>
          <w:rFonts w:ascii="Times New Roman" w:hAnsi="Times New Roman"/>
          <w:color w:val="000000"/>
          <w:sz w:val="24"/>
          <w:szCs w:val="24"/>
        </w:rPr>
        <w:tab/>
      </w:r>
      <w:r w:rsidR="00C518BF">
        <w:rPr>
          <w:rFonts w:ascii="Times New Roman" w:hAnsi="Times New Roman"/>
          <w:color w:val="000000"/>
          <w:sz w:val="24"/>
          <w:szCs w:val="24"/>
        </w:rPr>
        <w:tab/>
      </w:r>
      <w:r w:rsidRPr="00C03A30">
        <w:rPr>
          <w:rFonts w:ascii="Times New Roman" w:hAnsi="Times New Roman"/>
          <w:color w:val="000000"/>
          <w:sz w:val="24"/>
          <w:szCs w:val="24"/>
        </w:rPr>
        <w:t>В конкурсах активно принимают участие учащиеся начальной школы. Отмечается н</w:t>
      </w:r>
      <w:r w:rsidRPr="00C03A30">
        <w:rPr>
          <w:rFonts w:ascii="Times New Roman" w:hAnsi="Times New Roman"/>
          <w:sz w:val="24"/>
          <w:szCs w:val="24"/>
        </w:rPr>
        <w:t xml:space="preserve">изкая активность учащихся 8-11 классов в творческих конкурсах. </w:t>
      </w:r>
      <w:r w:rsidR="00C518BF">
        <w:rPr>
          <w:rFonts w:ascii="Times New Roman" w:hAnsi="Times New Roman"/>
          <w:sz w:val="24"/>
          <w:szCs w:val="24"/>
        </w:rPr>
        <w:t>В следующем учебном году о</w:t>
      </w:r>
      <w:r w:rsidRPr="00C03A30">
        <w:rPr>
          <w:rFonts w:ascii="Times New Roman" w:hAnsi="Times New Roman"/>
          <w:sz w:val="24"/>
          <w:szCs w:val="24"/>
        </w:rPr>
        <w:t xml:space="preserve">собое внимание необходимо уделить литературным конкурсам.  Уровень заинтересованности учащихся в </w:t>
      </w:r>
      <w:r w:rsidR="00C954A5" w:rsidRPr="00C03A30">
        <w:rPr>
          <w:rFonts w:ascii="Times New Roman" w:hAnsi="Times New Roman"/>
          <w:sz w:val="24"/>
          <w:szCs w:val="24"/>
        </w:rPr>
        <w:t xml:space="preserve">таких </w:t>
      </w:r>
      <w:r w:rsidRPr="00C03A30">
        <w:rPr>
          <w:rFonts w:ascii="Times New Roman" w:hAnsi="Times New Roman"/>
          <w:sz w:val="24"/>
          <w:szCs w:val="24"/>
        </w:rPr>
        <w:t>мероприятиях</w:t>
      </w:r>
      <w:r w:rsidR="00C954A5" w:rsidRPr="00C03A30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 средний, что </w:t>
      </w:r>
      <w:r w:rsidR="00BE458D" w:rsidRPr="00C03A30">
        <w:rPr>
          <w:rFonts w:ascii="Times New Roman" w:hAnsi="Times New Roman"/>
          <w:sz w:val="24"/>
          <w:szCs w:val="24"/>
        </w:rPr>
        <w:t>позволяет судить о недостаточной работе учителей по привлечению обучающихся к участию в конкурсах</w:t>
      </w:r>
      <w:r w:rsidRPr="00C03A30">
        <w:rPr>
          <w:rFonts w:ascii="Times New Roman" w:hAnsi="Times New Roman"/>
          <w:sz w:val="24"/>
          <w:szCs w:val="24"/>
        </w:rPr>
        <w:t>.</w:t>
      </w:r>
    </w:p>
    <w:p w:rsidR="00C34D97" w:rsidRPr="00C03A30" w:rsidRDefault="00C518BF" w:rsidP="00A028F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C34D97" w:rsidRPr="00C03A30">
        <w:rPr>
          <w:rFonts w:ascii="Times New Roman" w:hAnsi="Times New Roman"/>
          <w:sz w:val="24"/>
          <w:szCs w:val="24"/>
        </w:rPr>
        <w:t xml:space="preserve">Одним из направлений </w:t>
      </w:r>
      <w:r w:rsidR="00C34D97" w:rsidRPr="00C518BF">
        <w:rPr>
          <w:rFonts w:ascii="Times New Roman" w:hAnsi="Times New Roman"/>
          <w:b/>
          <w:sz w:val="24"/>
          <w:szCs w:val="24"/>
        </w:rPr>
        <w:t>нравственно-правового воспитания</w:t>
      </w:r>
      <w:r w:rsidR="00C34D97" w:rsidRPr="00C03A30">
        <w:rPr>
          <w:rFonts w:ascii="Times New Roman" w:hAnsi="Times New Roman"/>
          <w:sz w:val="24"/>
          <w:szCs w:val="24"/>
        </w:rPr>
        <w:t xml:space="preserve">  является профилактика правонарушений, формирование законопослушного поведения.</w:t>
      </w:r>
    </w:p>
    <w:p w:rsidR="00C34D97" w:rsidRPr="00C03A30" w:rsidRDefault="00C518BF" w:rsidP="00A028F7">
      <w:pPr>
        <w:pStyle w:val="a4"/>
        <w:tabs>
          <w:tab w:val="left" w:pos="0"/>
        </w:tabs>
        <w:ind w:firstLine="142"/>
        <w:jc w:val="both"/>
        <w:rPr>
          <w:sz w:val="24"/>
        </w:rPr>
      </w:pPr>
      <w:r>
        <w:rPr>
          <w:sz w:val="24"/>
        </w:rPr>
        <w:tab/>
      </w:r>
      <w:r w:rsidR="0000137D" w:rsidRPr="00C03A30">
        <w:rPr>
          <w:sz w:val="24"/>
        </w:rPr>
        <w:t xml:space="preserve">В начале </w:t>
      </w:r>
      <w:r>
        <w:rPr>
          <w:sz w:val="24"/>
        </w:rPr>
        <w:t xml:space="preserve">201-2015 </w:t>
      </w:r>
      <w:r w:rsidR="0000137D" w:rsidRPr="00C03A30">
        <w:rPr>
          <w:sz w:val="24"/>
        </w:rPr>
        <w:t xml:space="preserve">учебного года составлена </w:t>
      </w:r>
      <w:r w:rsidR="0000137D" w:rsidRPr="00C03A30">
        <w:rPr>
          <w:b/>
          <w:i/>
          <w:sz w:val="24"/>
        </w:rPr>
        <w:t>база данных</w:t>
      </w:r>
      <w:r w:rsidR="0000137D" w:rsidRPr="00C03A30">
        <w:rPr>
          <w:sz w:val="24"/>
        </w:rPr>
        <w:t xml:space="preserve"> на детей, состоящих на профилактическом учете в школе и </w:t>
      </w:r>
      <w:proofErr w:type="spellStart"/>
      <w:r w:rsidR="0000137D" w:rsidRPr="00C03A30">
        <w:rPr>
          <w:sz w:val="24"/>
        </w:rPr>
        <w:t>КДНиЗП</w:t>
      </w:r>
      <w:proofErr w:type="spellEnd"/>
      <w:r w:rsidR="0000137D" w:rsidRPr="00C03A30">
        <w:rPr>
          <w:sz w:val="24"/>
        </w:rPr>
        <w:t xml:space="preserve">, ПДН, неблагополучные семьи, которая корректируется каждую четверть. Работу по выявлению вышеуказанных групп детей и семей ведут в основном классные руководители, так как эта работа требует глубокого знания школьников, их семей и условий их жизни. </w:t>
      </w:r>
      <w:r w:rsidR="00C34D97" w:rsidRPr="00C03A30">
        <w:rPr>
          <w:sz w:val="24"/>
        </w:rPr>
        <w:t>Самое «популярное» время совершения преступлений с 20 часов вечера до 02 часов, следовательно, не осуществляется должный контроль со стороны родителей. В целях  недопущения нахождения несовершеннолетних на улицах города согласно внесенным изменениями и дополнениями в Закон Калининградской области «О защите прав и законных интересов ребенка в Калининградской области» в МБОУ СОШ №3 родители были ознакомлены с данным Законом на родительских собраниях под роспись.</w:t>
      </w:r>
    </w:p>
    <w:p w:rsidR="005B6708" w:rsidRPr="00C03A30" w:rsidRDefault="005B6708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Анализ причин, способствующих совершению правонарушений, показал, что родители недобросовестно выполняют свои обязанности по воспитанию детей. Правонарушения и преступления были совершены в ночное время, во время каникул. </w:t>
      </w:r>
    </w:p>
    <w:p w:rsidR="00B11AF7" w:rsidRPr="00C03A30" w:rsidRDefault="00B11AF7" w:rsidP="00C03A30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>Социальные показатели за последние три года выглядят следующим образом: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984"/>
        <w:gridCol w:w="2126"/>
        <w:gridCol w:w="1985"/>
      </w:tblGrid>
      <w:tr w:rsidR="00B11AF7" w:rsidRPr="00A028F7" w:rsidTr="00A02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2012-2013</w:t>
            </w:r>
          </w:p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2013-2014</w:t>
            </w:r>
          </w:p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 xml:space="preserve">2014-2015 </w:t>
            </w:r>
            <w:r w:rsidRPr="00C518BF">
              <w:rPr>
                <w:sz w:val="20"/>
                <w:szCs w:val="20"/>
                <w:lang w:eastAsia="en-US"/>
              </w:rPr>
              <w:br/>
              <w:t>учебный год</w:t>
            </w:r>
          </w:p>
        </w:tc>
      </w:tr>
      <w:tr w:rsidR="00B11AF7" w:rsidRPr="00A028F7" w:rsidTr="00A02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Учащиеся, находящиеся в социально-опасном положении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B11AF7" w:rsidRPr="00A028F7" w:rsidTr="00A02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учащиеся, состоящие на школьном учёте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B11AF7" w:rsidRPr="00A028F7" w:rsidTr="00A02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учащиеся, состоящие на учёте  в ПДН ОВД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1AF7" w:rsidRPr="00A028F7" w:rsidTr="00A02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учащиеся, состоящие на учёте в КДН и ЗП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pStyle w:val="a4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1AF7" w:rsidRPr="00A028F7" w:rsidTr="00A028F7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F7" w:rsidRPr="00C518BF" w:rsidRDefault="00B11AF7" w:rsidP="00C518BF">
            <w:pPr>
              <w:pStyle w:val="a4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C518BF">
              <w:rPr>
                <w:sz w:val="20"/>
                <w:szCs w:val="20"/>
                <w:lang w:eastAsia="en-US"/>
              </w:rPr>
              <w:t>Количество правонарушений, совершённых учащимися МБОУ СОШ № 3 и зарегистрированных в ОВД СГО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AF7" w:rsidRPr="00C518BF" w:rsidRDefault="00B11AF7" w:rsidP="00C518BF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BF">
              <w:rPr>
                <w:rFonts w:ascii="Times New Roman" w:hAnsi="Times New Roman"/>
                <w:sz w:val="20"/>
                <w:szCs w:val="20"/>
              </w:rPr>
              <w:t>1 (Алферов Д.)</w:t>
            </w:r>
          </w:p>
        </w:tc>
      </w:tr>
    </w:tbl>
    <w:p w:rsidR="00B11AF7" w:rsidRDefault="00B11AF7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8F7">
        <w:rPr>
          <w:rFonts w:ascii="Times New Roman" w:hAnsi="Times New Roman"/>
          <w:sz w:val="24"/>
          <w:szCs w:val="24"/>
        </w:rPr>
        <w:t>Увеличение учащихся, состоящих на школьном профилактическом учете, возросло по сравнению с 2013-1014 учебным годом. Основными причинами постановки учащихся на профилактический учет являются отсутствие контроля родителей за детьми во внеурочное время и нарушение детско-родительских отношений в этих семьях.</w:t>
      </w:r>
    </w:p>
    <w:p w:rsidR="00C518BF" w:rsidRPr="00A028F7" w:rsidRDefault="00C518BF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1" w:type="dxa"/>
        <w:jc w:val="center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9"/>
        <w:gridCol w:w="2217"/>
        <w:gridCol w:w="2217"/>
        <w:gridCol w:w="2598"/>
      </w:tblGrid>
      <w:tr w:rsidR="005B6708" w:rsidRPr="00A028F7" w:rsidTr="00730D73">
        <w:trPr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9327AB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8BF">
              <w:rPr>
                <w:rFonts w:ascii="Times New Roman" w:hAnsi="Times New Roman" w:cs="Times New Roman"/>
                <w:b/>
                <w:szCs w:val="24"/>
              </w:rPr>
              <w:t>Сентябрь 2014</w:t>
            </w:r>
            <w:r w:rsidR="005B6708" w:rsidRPr="00C518BF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9327AB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8BF">
              <w:rPr>
                <w:rFonts w:ascii="Times New Roman" w:hAnsi="Times New Roman" w:cs="Times New Roman"/>
                <w:b/>
                <w:szCs w:val="24"/>
              </w:rPr>
              <w:t>Май  2015</w:t>
            </w:r>
            <w:r w:rsidR="005B6708" w:rsidRPr="00C518BF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5B6708" w:rsidRPr="00C03A30" w:rsidTr="00730D73">
        <w:trPr>
          <w:jc w:val="center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5B6708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учащихся, состоящих на учете в </w:t>
            </w:r>
            <w:proofErr w:type="spellStart"/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>КДНиЗП</w:t>
            </w:r>
            <w:proofErr w:type="spellEnd"/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>, ПДН за совершенные преступления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5B6708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учащихся совершивших повторное </w:t>
            </w:r>
            <w:proofErr w:type="gramStart"/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>преступление</w:t>
            </w:r>
            <w:proofErr w:type="gramEnd"/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>/в том числе в состоянии алкогольного опьянения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5B6708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учащихся, состоящих на учете в </w:t>
            </w:r>
            <w:proofErr w:type="spellStart"/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>КДНиЗП</w:t>
            </w:r>
            <w:proofErr w:type="spellEnd"/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>, ПДН за совершенные преступления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5B6708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учащихся совершивших повторное </w:t>
            </w:r>
            <w:proofErr w:type="gramStart"/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>преступление</w:t>
            </w:r>
            <w:proofErr w:type="gramEnd"/>
            <w:r w:rsidRPr="00C518BF">
              <w:rPr>
                <w:rFonts w:ascii="Times New Roman" w:hAnsi="Times New Roman" w:cs="Times New Roman"/>
                <w:b/>
                <w:sz w:val="20"/>
                <w:szCs w:val="24"/>
              </w:rPr>
              <w:t>/в том числе в состоянии алкогольного опьянения</w:t>
            </w:r>
          </w:p>
        </w:tc>
      </w:tr>
      <w:tr w:rsidR="005B6708" w:rsidRPr="00C03A30" w:rsidTr="00730D73">
        <w:trPr>
          <w:jc w:val="center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9327AB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518B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5B6708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518BF">
              <w:rPr>
                <w:rFonts w:ascii="Times New Roman" w:hAnsi="Times New Roman" w:cs="Times New Roman"/>
                <w:szCs w:val="24"/>
              </w:rPr>
              <w:t>0/0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5B6708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518B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08" w:rsidRPr="00C518BF" w:rsidRDefault="005B6708" w:rsidP="00C03A3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518BF">
              <w:rPr>
                <w:rFonts w:ascii="Times New Roman" w:hAnsi="Times New Roman" w:cs="Times New Roman"/>
                <w:szCs w:val="24"/>
              </w:rPr>
              <w:t>0/0</w:t>
            </w:r>
          </w:p>
        </w:tc>
      </w:tr>
    </w:tbl>
    <w:p w:rsidR="0000137D" w:rsidRPr="00C03A30" w:rsidRDefault="0000137D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Организация профилактической работы и правового воспитания учащихся </w:t>
      </w:r>
      <w:proofErr w:type="gramStart"/>
      <w:r w:rsidRPr="00C03A30">
        <w:rPr>
          <w:rFonts w:ascii="Times New Roman" w:hAnsi="Times New Roman"/>
          <w:sz w:val="24"/>
          <w:szCs w:val="24"/>
        </w:rPr>
        <w:t>ведется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руководствуясь Федеральным законом Российской Федерации от 24 июня 1999 года № 120-ФЗ «Об основах системы профилактики безнадзорности и правонарушений несовершеннолетних», в целях предупреждения, выявления, устранения причин и условий, способствующих асоциальному поведению несовершеннолетних»; </w:t>
      </w:r>
      <w:r w:rsidR="00C518BF">
        <w:rPr>
          <w:rFonts w:ascii="Times New Roman" w:hAnsi="Times New Roman"/>
          <w:sz w:val="24"/>
          <w:szCs w:val="24"/>
        </w:rPr>
        <w:t>п</w:t>
      </w:r>
      <w:r w:rsidRPr="00C03A30">
        <w:rPr>
          <w:rFonts w:ascii="Times New Roman" w:hAnsi="Times New Roman"/>
          <w:sz w:val="24"/>
          <w:szCs w:val="24"/>
        </w:rPr>
        <w:t>риказов</w:t>
      </w:r>
      <w:r w:rsidR="00C518BF">
        <w:rPr>
          <w:rFonts w:ascii="Times New Roman" w:hAnsi="Times New Roman"/>
          <w:sz w:val="24"/>
          <w:szCs w:val="24"/>
        </w:rPr>
        <w:t xml:space="preserve"> Министерства образования Калининградской области</w:t>
      </w:r>
      <w:r w:rsidRPr="00C03A30">
        <w:rPr>
          <w:rFonts w:ascii="Times New Roman" w:hAnsi="Times New Roman"/>
          <w:sz w:val="24"/>
          <w:szCs w:val="24"/>
        </w:rPr>
        <w:t xml:space="preserve">:  </w:t>
      </w:r>
    </w:p>
    <w:p w:rsidR="0000137D" w:rsidRPr="00C03A30" w:rsidRDefault="0000137D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- № 276/1 от 19.03.2007 года «Об организации воспитательной и профилактической работы в общеобразовательных учреждениях Калининградской области», </w:t>
      </w:r>
    </w:p>
    <w:p w:rsidR="0000137D" w:rsidRPr="00C03A30" w:rsidRDefault="0000137D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  - № 1433/1 от 27.06.2008 года «О совершенствовании работы по выявлению и учету несовершеннолетних и семей, находящихся в социально опасном положении», </w:t>
      </w:r>
    </w:p>
    <w:p w:rsidR="0000137D" w:rsidRPr="00C03A30" w:rsidRDefault="0000137D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>  - № 2513/1 от 01.12.2008 года «Об обеспечении исполнения законодательства РФ по предоставлению гражданам права на получение среднего (полного) общего образования»</w:t>
      </w:r>
    </w:p>
    <w:p w:rsidR="0000137D" w:rsidRPr="00C03A30" w:rsidRDefault="0000137D" w:rsidP="00C03A3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Под профилактикой подразумевают научно обоснованные и своевременно предпринимаемые действия, направленные на предотвращение физических и </w:t>
      </w:r>
      <w:proofErr w:type="spellStart"/>
      <w:r w:rsidRPr="00C03A30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коллизий у отдельных индивидов группы риска, сохранение, поддержание и защиту нормального уровня жизни и здоровья людей. </w:t>
      </w:r>
    </w:p>
    <w:p w:rsidR="0000137D" w:rsidRPr="00C03A30" w:rsidRDefault="0000137D" w:rsidP="00C03A3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Работа по правовому  воспитанию и профилактике преступлений и безнадзорности среди учащихся  носит в школе </w:t>
      </w:r>
      <w:r w:rsidRPr="00C03A30">
        <w:rPr>
          <w:rFonts w:ascii="Times New Roman" w:hAnsi="Times New Roman"/>
          <w:b/>
          <w:i/>
          <w:sz w:val="24"/>
          <w:szCs w:val="24"/>
        </w:rPr>
        <w:t>систематический характер</w:t>
      </w:r>
      <w:r w:rsidRPr="00C03A30">
        <w:rPr>
          <w:rFonts w:ascii="Times New Roman" w:hAnsi="Times New Roman"/>
          <w:sz w:val="24"/>
          <w:szCs w:val="24"/>
        </w:rPr>
        <w:t xml:space="preserve">. Работа </w:t>
      </w:r>
      <w:r w:rsidR="00C518BF">
        <w:rPr>
          <w:rFonts w:ascii="Times New Roman" w:hAnsi="Times New Roman"/>
          <w:sz w:val="24"/>
          <w:szCs w:val="24"/>
        </w:rPr>
        <w:t>проводилась</w:t>
      </w:r>
      <w:r w:rsidRPr="00C03A30">
        <w:rPr>
          <w:rFonts w:ascii="Times New Roman" w:hAnsi="Times New Roman"/>
          <w:sz w:val="24"/>
          <w:szCs w:val="24"/>
        </w:rPr>
        <w:t xml:space="preserve"> по следующим направлениям:  </w:t>
      </w:r>
    </w:p>
    <w:p w:rsidR="0000137D" w:rsidRPr="00C518BF" w:rsidRDefault="0000137D" w:rsidP="00C64DE8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18BF">
        <w:rPr>
          <w:rFonts w:ascii="Times New Roman" w:hAnsi="Times New Roman"/>
          <w:i/>
          <w:sz w:val="24"/>
          <w:szCs w:val="24"/>
        </w:rPr>
        <w:t>Изучение и диагностическая работа с учащимися и их семьями:</w:t>
      </w:r>
    </w:p>
    <w:p w:rsidR="0000137D" w:rsidRPr="00C03A30" w:rsidRDefault="0000137D" w:rsidP="00C64DE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Целенаправленная работа с детьми, поступающими в школу;</w:t>
      </w:r>
    </w:p>
    <w:p w:rsidR="0000137D" w:rsidRPr="00C03A30" w:rsidRDefault="0000137D" w:rsidP="00C64DE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Составление базы данных о различных социальных категориях детей и их семей, изучение условий жизни детей и составление социального паспорта семьи, состоящей на учете с целью пролонгированной работы;</w:t>
      </w:r>
    </w:p>
    <w:p w:rsidR="0000137D" w:rsidRPr="00C03A30" w:rsidRDefault="0000137D" w:rsidP="00C64DE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Адаптация школьников 1,5, 10-х классов;</w:t>
      </w:r>
    </w:p>
    <w:p w:rsidR="0000137D" w:rsidRPr="00C03A30" w:rsidRDefault="0000137D" w:rsidP="00C64DE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Изучение личности каждого ребенка и выявление среди них учащихся, требующих особого внимания педагогического коллектива школы;</w:t>
      </w:r>
    </w:p>
    <w:p w:rsidR="0000137D" w:rsidRPr="00C518BF" w:rsidRDefault="0000137D" w:rsidP="00C64DE8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18BF">
        <w:rPr>
          <w:rFonts w:ascii="Times New Roman" w:hAnsi="Times New Roman"/>
          <w:i/>
          <w:sz w:val="24"/>
          <w:szCs w:val="24"/>
        </w:rPr>
        <w:t>Профилактическая работа со школьниками:</w:t>
      </w:r>
    </w:p>
    <w:p w:rsidR="0000137D" w:rsidRPr="00C03A30" w:rsidRDefault="0000137D" w:rsidP="00C64DE8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Коррекционная работа с детьми «группы риска» (организация свободного времени, отдыха в каникулы, формы поощрения и наказания, раскрытие потенциала личности ребенка в ходе бесед, тренингов);</w:t>
      </w:r>
    </w:p>
    <w:p w:rsidR="0000137D" w:rsidRPr="00C03A30" w:rsidRDefault="0000137D" w:rsidP="00C64DE8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Контроль успеваемости и посещаемости учащегося;</w:t>
      </w:r>
    </w:p>
    <w:p w:rsidR="0000137D" w:rsidRPr="00C03A30" w:rsidRDefault="0000137D" w:rsidP="00C64DE8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Работа по формированию потребности вести здоровый образ жизни, профилактика </w:t>
      </w:r>
      <w:proofErr w:type="spellStart"/>
      <w:r w:rsidRPr="00C03A30">
        <w:rPr>
          <w:rFonts w:ascii="Times New Roman" w:hAnsi="Times New Roman"/>
          <w:sz w:val="24"/>
          <w:szCs w:val="24"/>
        </w:rPr>
        <w:t>саморазрушающего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поведения, суицидальных наклонностей. Просветительская работа среди учащихся о негативном влиянии ПАВ, алкоголя, </w:t>
      </w:r>
      <w:proofErr w:type="spellStart"/>
      <w:r w:rsidRPr="00C03A3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C03A30">
        <w:rPr>
          <w:rFonts w:ascii="Times New Roman" w:hAnsi="Times New Roman"/>
          <w:sz w:val="24"/>
          <w:szCs w:val="24"/>
        </w:rPr>
        <w:t>, наркомании на организм человека;</w:t>
      </w:r>
    </w:p>
    <w:p w:rsidR="0000137D" w:rsidRPr="00C03A30" w:rsidRDefault="0000137D" w:rsidP="00C64DE8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Вовлечение учащихся в общественно значимую деятельность и кружковую работу, организация внеурочной и каникулярной занятости; </w:t>
      </w:r>
    </w:p>
    <w:p w:rsidR="0000137D" w:rsidRPr="00C03A30" w:rsidRDefault="0000137D" w:rsidP="00C64DE8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A30">
        <w:rPr>
          <w:rFonts w:ascii="Times New Roman" w:hAnsi="Times New Roman"/>
          <w:sz w:val="24"/>
          <w:szCs w:val="24"/>
        </w:rPr>
        <w:t>Профориетационная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работа со школьниками с целью поиска своего места в жизни и смысла жизни;</w:t>
      </w:r>
    </w:p>
    <w:p w:rsidR="0000137D" w:rsidRPr="00C03A30" w:rsidRDefault="0000137D" w:rsidP="00C64DE8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Правовое воспитание учащихся. Воспитание толерантности;</w:t>
      </w:r>
    </w:p>
    <w:p w:rsidR="0000137D" w:rsidRPr="00C518BF" w:rsidRDefault="0000137D" w:rsidP="00C64DE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18BF">
        <w:rPr>
          <w:rFonts w:ascii="Times New Roman" w:hAnsi="Times New Roman"/>
          <w:i/>
          <w:sz w:val="24"/>
          <w:szCs w:val="24"/>
        </w:rPr>
        <w:t>Медико-психологическое и правовое просвещение классных руководителей и учителей-предметников:</w:t>
      </w:r>
    </w:p>
    <w:p w:rsidR="0000137D" w:rsidRPr="00C03A30" w:rsidRDefault="0000137D" w:rsidP="00C64DE8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Учебно-просветительская работа среди учителей, классных руководителей в психологической и правовой помощи подростку;</w:t>
      </w:r>
    </w:p>
    <w:p w:rsidR="0000137D" w:rsidRPr="00C03A30" w:rsidRDefault="0000137D" w:rsidP="00C64DE8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Ознакомление с нормативными документами по организации профилактической работы с учащимися;</w:t>
      </w:r>
    </w:p>
    <w:p w:rsidR="0000137D" w:rsidRPr="00C518BF" w:rsidRDefault="0000137D" w:rsidP="00C64DE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18BF">
        <w:rPr>
          <w:rFonts w:ascii="Times New Roman" w:hAnsi="Times New Roman"/>
          <w:i/>
          <w:sz w:val="24"/>
          <w:szCs w:val="24"/>
        </w:rPr>
        <w:t>Работа с родительской общественностью:</w:t>
      </w:r>
    </w:p>
    <w:p w:rsidR="0000137D" w:rsidRPr="00C03A30" w:rsidRDefault="0000137D" w:rsidP="00C64DE8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Выявление семей, нуждающихся в психологической и социальной поддержке;</w:t>
      </w:r>
    </w:p>
    <w:p w:rsidR="0000137D" w:rsidRPr="00C03A30" w:rsidRDefault="0000137D" w:rsidP="00C64DE8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Учебно-просветительская деятельность среди родителей (родительский лекторий, лекторий для родителей из асоциальных семей)</w:t>
      </w:r>
    </w:p>
    <w:p w:rsidR="0000137D" w:rsidRPr="00C518BF" w:rsidRDefault="0000137D" w:rsidP="00C64DE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18BF">
        <w:rPr>
          <w:rFonts w:ascii="Times New Roman" w:hAnsi="Times New Roman"/>
          <w:i/>
          <w:sz w:val="24"/>
          <w:szCs w:val="24"/>
        </w:rPr>
        <w:t>Подведение итогов:</w:t>
      </w:r>
    </w:p>
    <w:p w:rsidR="0000137D" w:rsidRPr="00C03A30" w:rsidRDefault="0000137D" w:rsidP="00C64D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Анализ профилактической работы всего педагогического коллектива, рассмотрение предложений, рекомендаций по данной проблеме;</w:t>
      </w:r>
    </w:p>
    <w:p w:rsidR="0000137D" w:rsidRPr="00C03A30" w:rsidRDefault="0000137D" w:rsidP="00C64D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Совместная работа с органами опеки и попечительства, </w:t>
      </w:r>
      <w:proofErr w:type="spellStart"/>
      <w:r w:rsidRPr="00C03A30">
        <w:rPr>
          <w:rFonts w:ascii="Times New Roman" w:hAnsi="Times New Roman"/>
          <w:sz w:val="24"/>
          <w:szCs w:val="24"/>
        </w:rPr>
        <w:t>КДНиЗП</w:t>
      </w:r>
      <w:proofErr w:type="spellEnd"/>
      <w:r w:rsidRPr="00C03A30">
        <w:rPr>
          <w:rFonts w:ascii="Times New Roman" w:hAnsi="Times New Roman"/>
          <w:sz w:val="24"/>
          <w:szCs w:val="24"/>
        </w:rPr>
        <w:t>, ПДН</w:t>
      </w:r>
    </w:p>
    <w:p w:rsidR="0000137D" w:rsidRPr="00C03A30" w:rsidRDefault="0000137D" w:rsidP="00C5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C03A30">
        <w:rPr>
          <w:rFonts w:ascii="Times New Roman" w:hAnsi="Times New Roman"/>
          <w:sz w:val="24"/>
          <w:szCs w:val="24"/>
        </w:rPr>
        <w:t> работы школы с родителями состо</w:t>
      </w:r>
      <w:r w:rsidR="00C518BF">
        <w:rPr>
          <w:rFonts w:ascii="Times New Roman" w:hAnsi="Times New Roman"/>
          <w:sz w:val="24"/>
          <w:szCs w:val="24"/>
        </w:rPr>
        <w:t>яла</w:t>
      </w:r>
      <w:r w:rsidRPr="00C03A30">
        <w:rPr>
          <w:rFonts w:ascii="Times New Roman" w:hAnsi="Times New Roman"/>
          <w:sz w:val="24"/>
          <w:szCs w:val="24"/>
        </w:rPr>
        <w:t xml:space="preserve"> в следующем:</w:t>
      </w:r>
    </w:p>
    <w:p w:rsidR="0000137D" w:rsidRPr="00C03A30" w:rsidRDefault="0000137D" w:rsidP="00C03A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1) повышение психолого-педагогических знаний родителей (родительский лекторий, индивидуальные консультации);</w:t>
      </w:r>
    </w:p>
    <w:p w:rsidR="0000137D" w:rsidRPr="00C03A30" w:rsidRDefault="0000137D" w:rsidP="00C03A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2)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00137D" w:rsidRPr="00C03A30" w:rsidRDefault="0000137D" w:rsidP="00C03A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3) участие родителей в управлении школой (совет школы, родительские комитеты). </w:t>
      </w:r>
    </w:p>
    <w:p w:rsidR="0000137D" w:rsidRPr="00C03A30" w:rsidRDefault="0000137D" w:rsidP="00C03A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ab/>
        <w:t>В 2014-2015 учебном году было проведено 37 консультаций педагогом-психологом, 3 занятия родительского лектория.</w:t>
      </w:r>
    </w:p>
    <w:p w:rsidR="0000137D" w:rsidRPr="00C03A30" w:rsidRDefault="0000137D" w:rsidP="00C518B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Работа по профилактике асоциальных явлений среди обучающихся и их родителей, выявлению фактов семейного неблагополучия, ненадлежащего исполнения родительских обязанностей </w:t>
      </w:r>
      <w:r w:rsidR="00C518BF">
        <w:rPr>
          <w:rFonts w:ascii="Times New Roman" w:hAnsi="Times New Roman"/>
          <w:sz w:val="24"/>
          <w:szCs w:val="24"/>
        </w:rPr>
        <w:t xml:space="preserve">проводилась </w:t>
      </w:r>
      <w:r w:rsidRPr="00C03A30">
        <w:rPr>
          <w:rFonts w:ascii="Times New Roman" w:hAnsi="Times New Roman"/>
          <w:sz w:val="24"/>
          <w:szCs w:val="24"/>
        </w:rPr>
        <w:t xml:space="preserve">совместно с </w:t>
      </w:r>
      <w:proofErr w:type="spellStart"/>
      <w:r w:rsidRPr="00C03A30">
        <w:rPr>
          <w:rFonts w:ascii="Times New Roman" w:hAnsi="Times New Roman"/>
          <w:sz w:val="24"/>
          <w:szCs w:val="24"/>
        </w:rPr>
        <w:t>КДНиЗП</w:t>
      </w:r>
      <w:proofErr w:type="spellEnd"/>
      <w:r w:rsidRPr="00C03A30">
        <w:rPr>
          <w:rFonts w:ascii="Times New Roman" w:hAnsi="Times New Roman"/>
          <w:sz w:val="24"/>
          <w:szCs w:val="24"/>
        </w:rPr>
        <w:t>, ОСПН и ПДН ОВД по СГО.</w:t>
      </w:r>
    </w:p>
    <w:p w:rsidR="0000137D" w:rsidRPr="00C03A30" w:rsidRDefault="0000137D" w:rsidP="00C518B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каждом конкретном случае выявления родителей, не исполняющих должным образом обязанности по содержанию, воспитанию и обучению детей, либо обучающихся, имеющих большое количество пропусков по неуважительным причинам, имеющих неудовлетворительные оценки в четвертях, нарушающих Устав школы, т.д., администрация ш</w:t>
      </w:r>
      <w:r w:rsidR="00C518BF">
        <w:rPr>
          <w:rFonts w:ascii="Times New Roman" w:hAnsi="Times New Roman"/>
          <w:sz w:val="24"/>
          <w:szCs w:val="24"/>
        </w:rPr>
        <w:t>колы незамедлительно информировала</w:t>
      </w:r>
      <w:r w:rsidRPr="00C03A30">
        <w:rPr>
          <w:rFonts w:ascii="Times New Roman" w:hAnsi="Times New Roman"/>
          <w:sz w:val="24"/>
          <w:szCs w:val="24"/>
        </w:rPr>
        <w:t xml:space="preserve"> органы профилактики. Совместно</w:t>
      </w:r>
      <w:r w:rsidR="00C518B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518BF">
        <w:rPr>
          <w:rFonts w:ascii="Times New Roman" w:hAnsi="Times New Roman"/>
          <w:sz w:val="24"/>
          <w:szCs w:val="24"/>
        </w:rPr>
        <w:t>КДНиЗП</w:t>
      </w:r>
      <w:proofErr w:type="spellEnd"/>
      <w:r w:rsidR="00C518BF">
        <w:rPr>
          <w:rFonts w:ascii="Times New Roman" w:hAnsi="Times New Roman"/>
          <w:sz w:val="24"/>
          <w:szCs w:val="24"/>
        </w:rPr>
        <w:t>, ОСПН, ПДН принимались</w:t>
      </w:r>
      <w:r w:rsidRPr="00C03A30">
        <w:rPr>
          <w:rFonts w:ascii="Times New Roman" w:hAnsi="Times New Roman"/>
          <w:sz w:val="24"/>
          <w:szCs w:val="24"/>
        </w:rPr>
        <w:t xml:space="preserve"> экстренные меры, а затем составля</w:t>
      </w:r>
      <w:r w:rsidR="00C518BF">
        <w:rPr>
          <w:rFonts w:ascii="Times New Roman" w:hAnsi="Times New Roman"/>
          <w:sz w:val="24"/>
          <w:szCs w:val="24"/>
        </w:rPr>
        <w:t xml:space="preserve">лся </w:t>
      </w:r>
      <w:r w:rsidRPr="00C03A30">
        <w:rPr>
          <w:rFonts w:ascii="Times New Roman" w:hAnsi="Times New Roman"/>
          <w:sz w:val="24"/>
          <w:szCs w:val="24"/>
        </w:rPr>
        <w:t>план индивидуальной воспитательно-профилактической работы с несовершеннолетним</w:t>
      </w:r>
      <w:r w:rsidR="00C518BF">
        <w:rPr>
          <w:rFonts w:ascii="Times New Roman" w:hAnsi="Times New Roman"/>
          <w:sz w:val="24"/>
          <w:szCs w:val="24"/>
        </w:rPr>
        <w:t xml:space="preserve"> и его семьей. В план включали</w:t>
      </w:r>
      <w:r w:rsidRPr="00C03A30">
        <w:rPr>
          <w:rFonts w:ascii="Times New Roman" w:hAnsi="Times New Roman"/>
          <w:sz w:val="24"/>
          <w:szCs w:val="24"/>
        </w:rPr>
        <w:t>с</w:t>
      </w:r>
      <w:r w:rsidR="00C518BF">
        <w:rPr>
          <w:rFonts w:ascii="Times New Roman" w:hAnsi="Times New Roman"/>
          <w:sz w:val="24"/>
          <w:szCs w:val="24"/>
        </w:rPr>
        <w:t>ь</w:t>
      </w:r>
      <w:r w:rsidRPr="00C03A30">
        <w:rPr>
          <w:rFonts w:ascii="Times New Roman" w:hAnsi="Times New Roman"/>
          <w:sz w:val="24"/>
          <w:szCs w:val="24"/>
        </w:rPr>
        <w:t xml:space="preserve"> совместные мероприятия, принима</w:t>
      </w:r>
      <w:r w:rsidR="00C518BF">
        <w:rPr>
          <w:rFonts w:ascii="Times New Roman" w:hAnsi="Times New Roman"/>
          <w:sz w:val="24"/>
          <w:szCs w:val="24"/>
        </w:rPr>
        <w:t xml:space="preserve">лись </w:t>
      </w:r>
      <w:r w:rsidRPr="00C03A30">
        <w:rPr>
          <w:rFonts w:ascii="Times New Roman" w:hAnsi="Times New Roman"/>
          <w:sz w:val="24"/>
          <w:szCs w:val="24"/>
        </w:rPr>
        <w:t>возможные меры по преодолению, сложившийся ситуации.</w:t>
      </w:r>
    </w:p>
    <w:p w:rsidR="0000137D" w:rsidRPr="00C03A30" w:rsidRDefault="00C518BF" w:rsidP="00C03A30">
      <w:pPr>
        <w:spacing w:after="0" w:line="240" w:lineRule="auto"/>
        <w:ind w:right="-1" w:firstLine="98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составлен</w:t>
      </w:r>
      <w:r w:rsidR="0000137D" w:rsidRPr="00C03A30">
        <w:rPr>
          <w:rFonts w:ascii="Times New Roman" w:hAnsi="Times New Roman"/>
          <w:sz w:val="24"/>
          <w:szCs w:val="24"/>
        </w:rPr>
        <w:t xml:space="preserve"> график рейдов в семьи учащихся, который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был</w:t>
      </w:r>
      <w:r w:rsidR="0000137D" w:rsidRPr="00C03A30">
        <w:rPr>
          <w:rFonts w:ascii="Times New Roman" w:hAnsi="Times New Roman"/>
          <w:sz w:val="24"/>
          <w:szCs w:val="24"/>
        </w:rPr>
        <w:t>утвержден</w:t>
      </w:r>
      <w:proofErr w:type="spellEnd"/>
      <w:r w:rsidR="0000137D" w:rsidRPr="00C03A30">
        <w:rPr>
          <w:rFonts w:ascii="Times New Roman" w:hAnsi="Times New Roman"/>
          <w:sz w:val="24"/>
          <w:szCs w:val="24"/>
        </w:rPr>
        <w:t xml:space="preserve"> приказом директора школы «Об утверждении графика  рейдов в семьи учащихся классными руководителями на 2014-2015 учебный года». Проведено 57</w:t>
      </w:r>
      <w:r w:rsidR="0000137D" w:rsidRPr="00C03A30">
        <w:rPr>
          <w:rFonts w:ascii="Times New Roman" w:hAnsi="Times New Roman"/>
          <w:b/>
          <w:sz w:val="24"/>
          <w:szCs w:val="24"/>
        </w:rPr>
        <w:t xml:space="preserve"> </w:t>
      </w:r>
      <w:r w:rsidR="0000137D" w:rsidRPr="00C03A30">
        <w:rPr>
          <w:rFonts w:ascii="Times New Roman" w:hAnsi="Times New Roman"/>
          <w:sz w:val="24"/>
          <w:szCs w:val="24"/>
        </w:rPr>
        <w:t>рейдов  в семьи учащихся, в основном это семьи первоклассников и семьи, состоящие на учете и нуждающиеся в оказании социальной помощи</w:t>
      </w:r>
      <w:proofErr w:type="gramStart"/>
      <w:r w:rsidR="0000137D" w:rsidRPr="00C03A30">
        <w:rPr>
          <w:rFonts w:ascii="Times New Roman" w:hAnsi="Times New Roman"/>
          <w:sz w:val="24"/>
          <w:szCs w:val="24"/>
        </w:rPr>
        <w:t>..</w:t>
      </w:r>
      <w:proofErr w:type="gramEnd"/>
    </w:p>
    <w:p w:rsidR="0000137D" w:rsidRPr="00C03A30" w:rsidRDefault="0000137D" w:rsidP="00C03A30">
      <w:pPr>
        <w:pStyle w:val="a8"/>
        <w:spacing w:after="0" w:line="240" w:lineRule="auto"/>
        <w:ind w:left="0" w:right="-1" w:firstLine="989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соответствии с ст.9, пп.2 ч.2 ст. 14 Закона № 120-ФЗ МБОУ СОШ №3 предоставля</w:t>
      </w:r>
      <w:r w:rsidR="00C518BF">
        <w:rPr>
          <w:rFonts w:ascii="Times New Roman" w:hAnsi="Times New Roman"/>
          <w:sz w:val="24"/>
          <w:szCs w:val="24"/>
        </w:rPr>
        <w:t>ла</w:t>
      </w:r>
      <w:r w:rsidRPr="00C03A30">
        <w:rPr>
          <w:rFonts w:ascii="Times New Roman" w:hAnsi="Times New Roman"/>
          <w:sz w:val="24"/>
          <w:szCs w:val="24"/>
        </w:rPr>
        <w:t xml:space="preserve"> данные в </w:t>
      </w:r>
      <w:proofErr w:type="spellStart"/>
      <w:r w:rsidRPr="00C03A30">
        <w:rPr>
          <w:rFonts w:ascii="Times New Roman" w:hAnsi="Times New Roman"/>
          <w:sz w:val="24"/>
          <w:szCs w:val="24"/>
        </w:rPr>
        <w:t>КДНиЗП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, отдел образования, о детях, не преступившим к занятиям, не посещающих их систематически, пропускающих их. В школе </w:t>
      </w:r>
      <w:r w:rsidR="00C518BF">
        <w:rPr>
          <w:rFonts w:ascii="Times New Roman" w:hAnsi="Times New Roman"/>
          <w:sz w:val="24"/>
          <w:szCs w:val="24"/>
        </w:rPr>
        <w:t xml:space="preserve">проводился </w:t>
      </w:r>
      <w:r w:rsidRPr="00C03A30">
        <w:rPr>
          <w:rFonts w:ascii="Times New Roman" w:hAnsi="Times New Roman"/>
          <w:sz w:val="24"/>
          <w:szCs w:val="24"/>
        </w:rPr>
        <w:t>учет несовершеннолетних, не посещающих или систематически пропускающих занятия. Классные руководители ежедневно отслежива</w:t>
      </w:r>
      <w:r w:rsidR="00C518BF">
        <w:rPr>
          <w:rFonts w:ascii="Times New Roman" w:hAnsi="Times New Roman"/>
          <w:sz w:val="24"/>
          <w:szCs w:val="24"/>
        </w:rPr>
        <w:t>ли</w:t>
      </w:r>
      <w:r w:rsidRPr="00C03A30">
        <w:rPr>
          <w:rFonts w:ascii="Times New Roman" w:hAnsi="Times New Roman"/>
          <w:sz w:val="24"/>
          <w:szCs w:val="24"/>
        </w:rPr>
        <w:t xml:space="preserve"> посещаемость, успеваемость и поведение обучающихся и учащихся, состоящих на различных учетах. Ве</w:t>
      </w:r>
      <w:r w:rsidR="00C518BF">
        <w:rPr>
          <w:rFonts w:ascii="Times New Roman" w:hAnsi="Times New Roman"/>
          <w:sz w:val="24"/>
          <w:szCs w:val="24"/>
        </w:rPr>
        <w:t>ли</w:t>
      </w:r>
      <w:r w:rsidRPr="00C03A30">
        <w:rPr>
          <w:rFonts w:ascii="Times New Roman" w:hAnsi="Times New Roman"/>
          <w:sz w:val="24"/>
          <w:szCs w:val="24"/>
        </w:rPr>
        <w:t xml:space="preserve"> дневник наблюдения и своевременно информир</w:t>
      </w:r>
      <w:r w:rsidR="00C518BF">
        <w:rPr>
          <w:rFonts w:ascii="Times New Roman" w:hAnsi="Times New Roman"/>
          <w:sz w:val="24"/>
          <w:szCs w:val="24"/>
        </w:rPr>
        <w:t>овали</w:t>
      </w:r>
      <w:r w:rsidRPr="00C03A30">
        <w:rPr>
          <w:rFonts w:ascii="Times New Roman" w:hAnsi="Times New Roman"/>
          <w:sz w:val="24"/>
          <w:szCs w:val="24"/>
        </w:rPr>
        <w:t xml:space="preserve"> администрацию и законных представителей. Для классных руководителей </w:t>
      </w:r>
      <w:r w:rsidR="00C518BF">
        <w:rPr>
          <w:rFonts w:ascii="Times New Roman" w:hAnsi="Times New Roman"/>
          <w:sz w:val="24"/>
          <w:szCs w:val="24"/>
        </w:rPr>
        <w:t xml:space="preserve">был </w:t>
      </w:r>
      <w:r w:rsidRPr="00C03A30">
        <w:rPr>
          <w:rFonts w:ascii="Times New Roman" w:hAnsi="Times New Roman"/>
          <w:sz w:val="24"/>
          <w:szCs w:val="24"/>
        </w:rPr>
        <w:t>разработан алгоритм действий при отсутствии ученика в школе. Ежемесячно заместителем директора по воспитательной работе анализир</w:t>
      </w:r>
      <w:r w:rsidR="00C518BF">
        <w:rPr>
          <w:rFonts w:ascii="Times New Roman" w:hAnsi="Times New Roman"/>
          <w:sz w:val="24"/>
          <w:szCs w:val="24"/>
        </w:rPr>
        <w:t>овалась</w:t>
      </w:r>
      <w:r w:rsidRPr="00C03A30">
        <w:rPr>
          <w:rFonts w:ascii="Times New Roman" w:hAnsi="Times New Roman"/>
          <w:sz w:val="24"/>
          <w:szCs w:val="24"/>
        </w:rPr>
        <w:t xml:space="preserve"> посещаемость </w:t>
      </w:r>
      <w:proofErr w:type="gramStart"/>
      <w:r w:rsidRPr="00C03A30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и да</w:t>
      </w:r>
      <w:r w:rsidR="00C518BF">
        <w:rPr>
          <w:rFonts w:ascii="Times New Roman" w:hAnsi="Times New Roman"/>
          <w:sz w:val="24"/>
          <w:szCs w:val="24"/>
        </w:rPr>
        <w:t>вались</w:t>
      </w:r>
      <w:r w:rsidRPr="00C03A30">
        <w:rPr>
          <w:rFonts w:ascii="Times New Roman" w:hAnsi="Times New Roman"/>
          <w:sz w:val="24"/>
          <w:szCs w:val="24"/>
        </w:rPr>
        <w:t xml:space="preserve"> рекомендации классным руководителям по работе с учащимися, имеющих большое количество пропусков.</w:t>
      </w:r>
    </w:p>
    <w:p w:rsidR="0000137D" w:rsidRPr="00C03A30" w:rsidRDefault="0000137D" w:rsidP="00C03A30">
      <w:pPr>
        <w:pStyle w:val="a8"/>
        <w:spacing w:after="0" w:line="240" w:lineRule="auto"/>
        <w:ind w:left="0" w:right="-1" w:firstLine="989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 2014-2015  учебном году   учащийся, имеющий бол</w:t>
      </w:r>
      <w:r w:rsidR="00266A61">
        <w:rPr>
          <w:rFonts w:ascii="Times New Roman" w:hAnsi="Times New Roman"/>
          <w:sz w:val="24"/>
          <w:szCs w:val="24"/>
        </w:rPr>
        <w:t xml:space="preserve">ьшое количество пропусков  один – это учащийся 9б класса  </w:t>
      </w:r>
      <w:proofErr w:type="spellStart"/>
      <w:r w:rsidR="00266A61">
        <w:rPr>
          <w:rFonts w:ascii="Times New Roman" w:hAnsi="Times New Roman"/>
          <w:sz w:val="24"/>
          <w:szCs w:val="24"/>
        </w:rPr>
        <w:t>Шаден</w:t>
      </w:r>
      <w:proofErr w:type="spellEnd"/>
      <w:r w:rsidR="00266A61">
        <w:rPr>
          <w:rFonts w:ascii="Times New Roman" w:hAnsi="Times New Roman"/>
          <w:sz w:val="24"/>
          <w:szCs w:val="24"/>
        </w:rPr>
        <w:t xml:space="preserve"> Эмиль.</w:t>
      </w:r>
    </w:p>
    <w:p w:rsidR="0000137D" w:rsidRPr="00C03A30" w:rsidRDefault="0000137D" w:rsidP="00C03A30">
      <w:pPr>
        <w:spacing w:after="0" w:line="240" w:lineRule="auto"/>
        <w:ind w:right="-1" w:firstLine="989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C03A30">
        <w:rPr>
          <w:rFonts w:ascii="Times New Roman" w:hAnsi="Times New Roman"/>
          <w:sz w:val="24"/>
          <w:szCs w:val="24"/>
        </w:rPr>
        <w:t>Шаден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Эмиль име</w:t>
      </w:r>
      <w:r w:rsidR="00266A61">
        <w:rPr>
          <w:rFonts w:ascii="Times New Roman" w:hAnsi="Times New Roman"/>
          <w:sz w:val="24"/>
          <w:szCs w:val="24"/>
        </w:rPr>
        <w:t>л</w:t>
      </w:r>
      <w:r w:rsidRPr="00C03A30">
        <w:rPr>
          <w:rFonts w:ascii="Times New Roman" w:hAnsi="Times New Roman"/>
          <w:sz w:val="24"/>
          <w:szCs w:val="24"/>
        </w:rPr>
        <w:t xml:space="preserve"> пропуски занятий по неуважительным причинам, семья и подросток состоят на профилактическом учете </w:t>
      </w:r>
      <w:proofErr w:type="spellStart"/>
      <w:r w:rsidRPr="00C03A30">
        <w:rPr>
          <w:rFonts w:ascii="Times New Roman" w:hAnsi="Times New Roman"/>
          <w:sz w:val="24"/>
          <w:szCs w:val="24"/>
        </w:rPr>
        <w:t>КДНиЗП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A30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. В настоящее время подросток самостоятельно трудоустроен, </w:t>
      </w:r>
      <w:r w:rsidR="00266A61">
        <w:rPr>
          <w:rFonts w:ascii="Times New Roman" w:hAnsi="Times New Roman"/>
          <w:sz w:val="24"/>
          <w:szCs w:val="24"/>
        </w:rPr>
        <w:t xml:space="preserve">не </w:t>
      </w:r>
      <w:r w:rsidRPr="00266A61">
        <w:rPr>
          <w:rFonts w:ascii="Times New Roman" w:hAnsi="Times New Roman"/>
          <w:sz w:val="24"/>
          <w:szCs w:val="24"/>
        </w:rPr>
        <w:t>реш</w:t>
      </w:r>
      <w:r w:rsidR="00266A61" w:rsidRPr="00266A61">
        <w:rPr>
          <w:rFonts w:ascii="Times New Roman" w:hAnsi="Times New Roman"/>
          <w:sz w:val="24"/>
          <w:szCs w:val="24"/>
        </w:rPr>
        <w:t>ен</w:t>
      </w:r>
      <w:r w:rsidRPr="00266A61">
        <w:rPr>
          <w:rFonts w:ascii="Times New Roman" w:hAnsi="Times New Roman"/>
          <w:sz w:val="24"/>
          <w:szCs w:val="24"/>
        </w:rPr>
        <w:t xml:space="preserve"> вопрос об отчислении учащегося</w:t>
      </w:r>
      <w:r w:rsidR="00266A61" w:rsidRPr="00266A61">
        <w:rPr>
          <w:rFonts w:ascii="Times New Roman" w:hAnsi="Times New Roman"/>
          <w:sz w:val="24"/>
          <w:szCs w:val="24"/>
        </w:rPr>
        <w:t xml:space="preserve">  в связи с нежеланием </w:t>
      </w:r>
      <w:proofErr w:type="gramStart"/>
      <w:r w:rsidR="00266A61" w:rsidRPr="00266A61">
        <w:rPr>
          <w:rFonts w:ascii="Times New Roman" w:hAnsi="Times New Roman"/>
          <w:sz w:val="24"/>
          <w:szCs w:val="24"/>
        </w:rPr>
        <w:t>продолжать</w:t>
      </w:r>
      <w:proofErr w:type="gramEnd"/>
      <w:r w:rsidR="00266A61" w:rsidRPr="00266A61">
        <w:rPr>
          <w:rFonts w:ascii="Times New Roman" w:hAnsi="Times New Roman"/>
          <w:sz w:val="24"/>
          <w:szCs w:val="24"/>
        </w:rPr>
        <w:t xml:space="preserve"> обучение.</w:t>
      </w:r>
      <w:r w:rsidR="00266A61">
        <w:rPr>
          <w:rFonts w:ascii="Times New Roman" w:hAnsi="Times New Roman"/>
          <w:sz w:val="24"/>
          <w:szCs w:val="24"/>
        </w:rPr>
        <w:t xml:space="preserve"> </w:t>
      </w:r>
    </w:p>
    <w:p w:rsidR="00DA3E37" w:rsidRPr="00C03A30" w:rsidRDefault="00DA3E37" w:rsidP="00266A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 xml:space="preserve">Школа по вопросам профилактики безнадзорности и правонарушений тесно </w:t>
      </w:r>
      <w:r w:rsidR="00266A61">
        <w:rPr>
          <w:rFonts w:ascii="Times New Roman" w:hAnsi="Times New Roman"/>
          <w:bCs/>
          <w:sz w:val="24"/>
          <w:szCs w:val="24"/>
        </w:rPr>
        <w:t>сот</w:t>
      </w:r>
      <w:r w:rsidRPr="00C03A30">
        <w:rPr>
          <w:rFonts w:ascii="Times New Roman" w:hAnsi="Times New Roman"/>
          <w:bCs/>
          <w:sz w:val="24"/>
          <w:szCs w:val="24"/>
        </w:rPr>
        <w:t>руднича</w:t>
      </w:r>
      <w:r w:rsidR="00266A61">
        <w:rPr>
          <w:rFonts w:ascii="Times New Roman" w:hAnsi="Times New Roman"/>
          <w:bCs/>
          <w:sz w:val="24"/>
          <w:szCs w:val="24"/>
        </w:rPr>
        <w:t>ла</w:t>
      </w:r>
      <w:r w:rsidRPr="00C03A30">
        <w:rPr>
          <w:rFonts w:ascii="Times New Roman" w:hAnsi="Times New Roman"/>
          <w:bCs/>
          <w:sz w:val="24"/>
          <w:szCs w:val="24"/>
        </w:rPr>
        <w:t xml:space="preserve"> с внешними субъектами профилактики:</w:t>
      </w:r>
    </w:p>
    <w:p w:rsidR="00DA3E37" w:rsidRPr="00266A61" w:rsidRDefault="00DA3E37" w:rsidP="00C64DE8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ежегодно составля</w:t>
      </w:r>
      <w:r w:rsidR="00266A61">
        <w:rPr>
          <w:rFonts w:ascii="Times New Roman" w:hAnsi="Times New Roman"/>
          <w:sz w:val="24"/>
          <w:szCs w:val="24"/>
        </w:rPr>
        <w:t>лись</w:t>
      </w:r>
      <w:r w:rsidRPr="00266A61">
        <w:rPr>
          <w:rFonts w:ascii="Times New Roman" w:hAnsi="Times New Roman"/>
          <w:sz w:val="24"/>
          <w:szCs w:val="24"/>
        </w:rPr>
        <w:t xml:space="preserve"> и реализ</w:t>
      </w:r>
      <w:r w:rsidR="00266A61">
        <w:rPr>
          <w:rFonts w:ascii="Times New Roman" w:hAnsi="Times New Roman"/>
          <w:sz w:val="24"/>
          <w:szCs w:val="24"/>
        </w:rPr>
        <w:t xml:space="preserve">овывались </w:t>
      </w:r>
      <w:r w:rsidRPr="00266A61">
        <w:rPr>
          <w:rFonts w:ascii="Times New Roman" w:hAnsi="Times New Roman"/>
          <w:sz w:val="24"/>
          <w:szCs w:val="24"/>
        </w:rPr>
        <w:t>совместные планы с сотрудниками ОВД;</w:t>
      </w:r>
    </w:p>
    <w:p w:rsidR="00DA3E37" w:rsidRPr="00266A61" w:rsidRDefault="00DA3E37" w:rsidP="00C64DE8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подготавлив</w:t>
      </w:r>
      <w:r w:rsidR="00266A61">
        <w:rPr>
          <w:rFonts w:ascii="Times New Roman" w:hAnsi="Times New Roman"/>
          <w:sz w:val="24"/>
          <w:szCs w:val="24"/>
        </w:rPr>
        <w:t>ались</w:t>
      </w:r>
      <w:r w:rsidRPr="00266A61">
        <w:rPr>
          <w:rFonts w:ascii="Times New Roman" w:hAnsi="Times New Roman"/>
          <w:sz w:val="24"/>
          <w:szCs w:val="24"/>
        </w:rPr>
        <w:t xml:space="preserve"> отчеты и по мере необходимости собира</w:t>
      </w:r>
      <w:r w:rsidR="00266A61">
        <w:rPr>
          <w:rFonts w:ascii="Times New Roman" w:hAnsi="Times New Roman"/>
          <w:sz w:val="24"/>
          <w:szCs w:val="24"/>
        </w:rPr>
        <w:t xml:space="preserve">лись </w:t>
      </w:r>
      <w:r w:rsidRPr="00266A61">
        <w:rPr>
          <w:rFonts w:ascii="Times New Roman" w:hAnsi="Times New Roman"/>
          <w:sz w:val="24"/>
          <w:szCs w:val="24"/>
        </w:rPr>
        <w:t>материалы на учащихся в комиссию по делам несовершеннолетних;</w:t>
      </w:r>
    </w:p>
    <w:p w:rsidR="00DA3E37" w:rsidRPr="00266A61" w:rsidRDefault="00DA3E37" w:rsidP="00C64DE8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школа обраща</w:t>
      </w:r>
      <w:r w:rsidR="00266A61">
        <w:rPr>
          <w:rFonts w:ascii="Times New Roman" w:hAnsi="Times New Roman"/>
          <w:sz w:val="24"/>
          <w:szCs w:val="24"/>
        </w:rPr>
        <w:t xml:space="preserve">лась </w:t>
      </w:r>
      <w:r w:rsidRPr="00266A61">
        <w:rPr>
          <w:rFonts w:ascii="Times New Roman" w:hAnsi="Times New Roman"/>
          <w:sz w:val="24"/>
          <w:szCs w:val="24"/>
        </w:rPr>
        <w:t xml:space="preserve"> в </w:t>
      </w:r>
      <w:r w:rsidR="00266A61">
        <w:rPr>
          <w:rFonts w:ascii="Times New Roman" w:hAnsi="Times New Roman"/>
          <w:sz w:val="24"/>
          <w:szCs w:val="24"/>
        </w:rPr>
        <w:t>Ц</w:t>
      </w:r>
      <w:r w:rsidRPr="00266A61">
        <w:rPr>
          <w:rFonts w:ascii="Times New Roman" w:hAnsi="Times New Roman"/>
          <w:sz w:val="24"/>
          <w:szCs w:val="24"/>
        </w:rPr>
        <w:t>ентр помощи семье и детям, социальные службы города, органы опеки и попечительства для организации работы с семьями «группы риска»;</w:t>
      </w:r>
    </w:p>
    <w:p w:rsidR="00DA3E37" w:rsidRPr="00266A61" w:rsidRDefault="00DA3E37" w:rsidP="00C64DE8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школа тесно сотруднича</w:t>
      </w:r>
      <w:r w:rsidR="00266A61">
        <w:rPr>
          <w:rFonts w:ascii="Times New Roman" w:hAnsi="Times New Roman"/>
          <w:sz w:val="24"/>
          <w:szCs w:val="24"/>
        </w:rPr>
        <w:t xml:space="preserve">ла </w:t>
      </w:r>
      <w:r w:rsidRPr="00266A61">
        <w:rPr>
          <w:rFonts w:ascii="Times New Roman" w:hAnsi="Times New Roman"/>
          <w:sz w:val="24"/>
          <w:szCs w:val="24"/>
        </w:rPr>
        <w:t>с учреждениями дополнительного образования по вопросам занятости школьников во внеурочное время, вовлечение их в кружки и секции.</w:t>
      </w:r>
    </w:p>
    <w:p w:rsidR="00C34D97" w:rsidRPr="00C03A30" w:rsidRDefault="0000137D" w:rsidP="00C03A30">
      <w:pPr>
        <w:pStyle w:val="a4"/>
        <w:ind w:left="142" w:firstLine="567"/>
        <w:jc w:val="both"/>
        <w:rPr>
          <w:sz w:val="24"/>
        </w:rPr>
      </w:pPr>
      <w:r w:rsidRPr="00C03A30">
        <w:rPr>
          <w:sz w:val="24"/>
        </w:rPr>
        <w:t>В 2014-2015</w:t>
      </w:r>
      <w:r w:rsidR="00266A61">
        <w:rPr>
          <w:sz w:val="24"/>
        </w:rPr>
        <w:t xml:space="preserve"> учебном году</w:t>
      </w:r>
      <w:r w:rsidR="00C34D97" w:rsidRPr="00C03A30">
        <w:rPr>
          <w:sz w:val="24"/>
        </w:rPr>
        <w:t xml:space="preserve"> проведено  </w:t>
      </w:r>
      <w:r w:rsidR="005B6708" w:rsidRPr="00B664AE">
        <w:rPr>
          <w:b/>
          <w:sz w:val="24"/>
        </w:rPr>
        <w:t>1</w:t>
      </w:r>
      <w:r w:rsidRPr="00B664AE">
        <w:rPr>
          <w:b/>
          <w:sz w:val="24"/>
        </w:rPr>
        <w:t>7</w:t>
      </w:r>
      <w:r w:rsidR="00C34D97" w:rsidRPr="00C03A30">
        <w:rPr>
          <w:b/>
          <w:sz w:val="24"/>
        </w:rPr>
        <w:t xml:space="preserve"> рейдов в семьи, состоящие на профилактических учетах</w:t>
      </w:r>
      <w:r w:rsidR="00C34D97" w:rsidRPr="00C03A30">
        <w:rPr>
          <w:sz w:val="24"/>
        </w:rPr>
        <w:t>. Рейды в асоциальные семьи провод</w:t>
      </w:r>
      <w:r w:rsidR="00266A61">
        <w:rPr>
          <w:sz w:val="24"/>
        </w:rPr>
        <w:t>ились с целью обследования жилищно-</w:t>
      </w:r>
      <w:r w:rsidR="00C34D97" w:rsidRPr="00C03A30">
        <w:rPr>
          <w:sz w:val="24"/>
        </w:rPr>
        <w:t xml:space="preserve">бытовых условий проживания школьников, проверки соблюдения режима для школьников, для предупреждения  правонарушений, профилактики пропусков уроков. </w:t>
      </w:r>
    </w:p>
    <w:p w:rsidR="00C34D97" w:rsidRPr="00C03A30" w:rsidRDefault="00C34D97" w:rsidP="00C03A30">
      <w:pPr>
        <w:pStyle w:val="a4"/>
        <w:ind w:left="142" w:firstLine="567"/>
        <w:jc w:val="both"/>
        <w:rPr>
          <w:sz w:val="24"/>
        </w:rPr>
      </w:pPr>
      <w:r w:rsidRPr="00C03A30">
        <w:rPr>
          <w:sz w:val="24"/>
        </w:rPr>
        <w:t xml:space="preserve">Классные руководители в течение </w:t>
      </w:r>
      <w:r w:rsidR="005B6708" w:rsidRPr="00C03A30">
        <w:rPr>
          <w:sz w:val="24"/>
        </w:rPr>
        <w:t>года</w:t>
      </w:r>
      <w:r w:rsidRPr="00C03A30">
        <w:rPr>
          <w:sz w:val="24"/>
        </w:rPr>
        <w:t xml:space="preserve"> </w:t>
      </w:r>
      <w:r w:rsidR="00266A61">
        <w:rPr>
          <w:sz w:val="24"/>
        </w:rPr>
        <w:t xml:space="preserve">проводили </w:t>
      </w:r>
      <w:r w:rsidRPr="00C03A30">
        <w:rPr>
          <w:sz w:val="24"/>
        </w:rPr>
        <w:t>следующую работу:</w:t>
      </w:r>
    </w:p>
    <w:p w:rsidR="00266A61" w:rsidRDefault="00266A61" w:rsidP="00C64DE8">
      <w:pPr>
        <w:pStyle w:val="a4"/>
        <w:numPr>
          <w:ilvl w:val="0"/>
          <w:numId w:val="38"/>
        </w:numPr>
        <w:suppressAutoHyphens w:val="0"/>
        <w:jc w:val="both"/>
        <w:rPr>
          <w:sz w:val="24"/>
        </w:rPr>
      </w:pPr>
      <w:r w:rsidRPr="00266A61">
        <w:rPr>
          <w:sz w:val="24"/>
        </w:rPr>
        <w:t>вели д</w:t>
      </w:r>
      <w:r w:rsidR="00C34D97" w:rsidRPr="00266A61">
        <w:rPr>
          <w:sz w:val="24"/>
        </w:rPr>
        <w:t xml:space="preserve">окументацию:  личные карты учащихся, табели успеваемости и посещаемости занятий, тетрадь учёта профилактических </w:t>
      </w:r>
      <w:r>
        <w:rPr>
          <w:sz w:val="24"/>
        </w:rPr>
        <w:t>бесед, акты обследования семей</w:t>
      </w:r>
    </w:p>
    <w:p w:rsidR="00C34D97" w:rsidRPr="00266A61" w:rsidRDefault="00266A61" w:rsidP="00C64DE8">
      <w:pPr>
        <w:pStyle w:val="a4"/>
        <w:numPr>
          <w:ilvl w:val="0"/>
          <w:numId w:val="38"/>
        </w:numPr>
        <w:suppressAutoHyphens w:val="0"/>
        <w:jc w:val="both"/>
        <w:rPr>
          <w:sz w:val="24"/>
        </w:rPr>
      </w:pPr>
      <w:r>
        <w:rPr>
          <w:sz w:val="24"/>
        </w:rPr>
        <w:lastRenderedPageBreak/>
        <w:t>о</w:t>
      </w:r>
      <w:r w:rsidR="00C34D97" w:rsidRPr="00266A61">
        <w:rPr>
          <w:sz w:val="24"/>
        </w:rPr>
        <w:t>существля</w:t>
      </w:r>
      <w:r>
        <w:rPr>
          <w:sz w:val="24"/>
        </w:rPr>
        <w:t>ли</w:t>
      </w:r>
      <w:r w:rsidR="00C34D97" w:rsidRPr="00266A61">
        <w:rPr>
          <w:sz w:val="24"/>
        </w:rPr>
        <w:t xml:space="preserve"> </w:t>
      </w:r>
      <w:proofErr w:type="gramStart"/>
      <w:r w:rsidR="00C34D97" w:rsidRPr="00266A61">
        <w:rPr>
          <w:sz w:val="24"/>
        </w:rPr>
        <w:t>контроль за</w:t>
      </w:r>
      <w:proofErr w:type="gramEnd"/>
      <w:r w:rsidR="00C34D97" w:rsidRPr="00266A61">
        <w:rPr>
          <w:sz w:val="24"/>
        </w:rPr>
        <w:t xml:space="preserve"> проблемными детьми и асоциальными семьями</w:t>
      </w:r>
    </w:p>
    <w:p w:rsidR="00C34D97" w:rsidRPr="00C03A30" w:rsidRDefault="00266A61" w:rsidP="00C64DE8">
      <w:pPr>
        <w:pStyle w:val="a4"/>
        <w:numPr>
          <w:ilvl w:val="0"/>
          <w:numId w:val="38"/>
        </w:numPr>
        <w:suppressAutoHyphens w:val="0"/>
        <w:jc w:val="both"/>
        <w:rPr>
          <w:sz w:val="24"/>
        </w:rPr>
      </w:pPr>
      <w:r>
        <w:rPr>
          <w:sz w:val="24"/>
        </w:rPr>
        <w:t>в</w:t>
      </w:r>
      <w:r w:rsidR="00C34D97" w:rsidRPr="00C03A30">
        <w:rPr>
          <w:sz w:val="24"/>
        </w:rPr>
        <w:t>ыявля</w:t>
      </w:r>
      <w:r>
        <w:rPr>
          <w:sz w:val="24"/>
        </w:rPr>
        <w:t>ли</w:t>
      </w:r>
      <w:r w:rsidR="00C34D97" w:rsidRPr="00C03A30">
        <w:rPr>
          <w:sz w:val="24"/>
        </w:rPr>
        <w:t xml:space="preserve"> и стави</w:t>
      </w:r>
      <w:r w:rsidR="003D5F32">
        <w:rPr>
          <w:sz w:val="24"/>
        </w:rPr>
        <w:t>ли</w:t>
      </w:r>
      <w:r w:rsidR="00C34D97" w:rsidRPr="00C03A30">
        <w:rPr>
          <w:sz w:val="24"/>
        </w:rPr>
        <w:t xml:space="preserve"> на учёт асоциальные семьи</w:t>
      </w:r>
    </w:p>
    <w:p w:rsidR="00C34D97" w:rsidRPr="00C03A30" w:rsidRDefault="00266A61" w:rsidP="00C64DE8">
      <w:pPr>
        <w:pStyle w:val="a4"/>
        <w:numPr>
          <w:ilvl w:val="0"/>
          <w:numId w:val="38"/>
        </w:numPr>
        <w:suppressAutoHyphens w:val="0"/>
        <w:jc w:val="both"/>
        <w:rPr>
          <w:sz w:val="24"/>
        </w:rPr>
      </w:pPr>
      <w:r>
        <w:rPr>
          <w:sz w:val="24"/>
        </w:rPr>
        <w:t>о</w:t>
      </w:r>
      <w:r w:rsidR="00C34D97" w:rsidRPr="00C03A30">
        <w:rPr>
          <w:sz w:val="24"/>
        </w:rPr>
        <w:t>формля</w:t>
      </w:r>
      <w:r>
        <w:rPr>
          <w:sz w:val="24"/>
        </w:rPr>
        <w:t xml:space="preserve">ли </w:t>
      </w:r>
      <w:r w:rsidR="00C34D97" w:rsidRPr="00C03A30">
        <w:rPr>
          <w:sz w:val="24"/>
        </w:rPr>
        <w:t xml:space="preserve">документы для адресной помощи детям и родителям, находящимся в социально опасном положении </w:t>
      </w:r>
    </w:p>
    <w:p w:rsidR="00C34D97" w:rsidRPr="00C03A30" w:rsidRDefault="00266A61" w:rsidP="00C64DE8">
      <w:pPr>
        <w:pStyle w:val="a4"/>
        <w:numPr>
          <w:ilvl w:val="0"/>
          <w:numId w:val="38"/>
        </w:numPr>
        <w:suppressAutoHyphens w:val="0"/>
        <w:jc w:val="both"/>
        <w:rPr>
          <w:sz w:val="24"/>
        </w:rPr>
      </w:pPr>
      <w:r>
        <w:rPr>
          <w:sz w:val="24"/>
        </w:rPr>
        <w:t>п</w:t>
      </w:r>
      <w:r w:rsidR="00C34D97" w:rsidRPr="00C03A30">
        <w:rPr>
          <w:sz w:val="24"/>
        </w:rPr>
        <w:t>одготавлива</w:t>
      </w:r>
      <w:r>
        <w:rPr>
          <w:sz w:val="24"/>
        </w:rPr>
        <w:t>ли</w:t>
      </w:r>
      <w:r w:rsidR="00C34D97" w:rsidRPr="00C03A30">
        <w:rPr>
          <w:sz w:val="24"/>
        </w:rPr>
        <w:t xml:space="preserve"> списки летней занятости несовершеннолетних, состоящих на различных видах учёта</w:t>
      </w:r>
    </w:p>
    <w:p w:rsidR="00C34D97" w:rsidRPr="00C03A30" w:rsidRDefault="00266A61" w:rsidP="00C64DE8">
      <w:pPr>
        <w:pStyle w:val="a4"/>
        <w:numPr>
          <w:ilvl w:val="0"/>
          <w:numId w:val="38"/>
        </w:numPr>
        <w:suppressAutoHyphens w:val="0"/>
        <w:jc w:val="both"/>
        <w:rPr>
          <w:sz w:val="24"/>
        </w:rPr>
      </w:pPr>
      <w:r>
        <w:rPr>
          <w:sz w:val="24"/>
        </w:rPr>
        <w:t>п</w:t>
      </w:r>
      <w:r w:rsidR="00C34D97" w:rsidRPr="00C03A30">
        <w:rPr>
          <w:sz w:val="24"/>
        </w:rPr>
        <w:t>роводи</w:t>
      </w:r>
      <w:r>
        <w:rPr>
          <w:sz w:val="24"/>
        </w:rPr>
        <w:t>ли</w:t>
      </w:r>
      <w:r w:rsidR="00C34D97" w:rsidRPr="00C03A30">
        <w:rPr>
          <w:sz w:val="24"/>
        </w:rPr>
        <w:t xml:space="preserve"> работу с родителями по занятости детей в летний период времени (беседы, расписки  с родителей об ответственности за детей)</w:t>
      </w:r>
    </w:p>
    <w:p w:rsidR="00DA3E37" w:rsidRPr="00C03A30" w:rsidRDefault="00DA3E37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целях </w:t>
      </w:r>
      <w:r w:rsidRPr="00266A61">
        <w:rPr>
          <w:rFonts w:ascii="Times New Roman" w:hAnsi="Times New Roman"/>
          <w:b/>
          <w:sz w:val="24"/>
          <w:szCs w:val="24"/>
        </w:rPr>
        <w:t>выявления обучающихся, потребляющих наркотические средства и психотропные вещества без назначения врача или совершающих иные правонарушения, связанные с незаконным оборотом наркотиков</w:t>
      </w:r>
      <w:r w:rsidR="00266A61">
        <w:rPr>
          <w:rFonts w:ascii="Times New Roman" w:hAnsi="Times New Roman"/>
          <w:b/>
          <w:sz w:val="24"/>
          <w:szCs w:val="24"/>
        </w:rPr>
        <w:t>,</w:t>
      </w:r>
      <w:r w:rsidRPr="00C03A30">
        <w:rPr>
          <w:rFonts w:ascii="Times New Roman" w:hAnsi="Times New Roman"/>
          <w:sz w:val="24"/>
          <w:szCs w:val="24"/>
        </w:rPr>
        <w:t xml:space="preserve"> в МБОУ СОШ №3 организована  деятельность по следующим направлениям:</w:t>
      </w:r>
    </w:p>
    <w:p w:rsidR="00DA3E37" w:rsidRPr="00266A61" w:rsidRDefault="00266A61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ВР</w:t>
      </w:r>
      <w:r w:rsidR="00DA3E37" w:rsidRPr="00266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E37" w:rsidRPr="00266A61">
        <w:rPr>
          <w:rFonts w:ascii="Times New Roman" w:hAnsi="Times New Roman"/>
          <w:sz w:val="24"/>
          <w:szCs w:val="24"/>
        </w:rPr>
        <w:t>Романенкова</w:t>
      </w:r>
      <w:proofErr w:type="spellEnd"/>
      <w:r w:rsidR="00DA3E37" w:rsidRPr="00266A61">
        <w:rPr>
          <w:rFonts w:ascii="Times New Roman" w:hAnsi="Times New Roman"/>
          <w:sz w:val="24"/>
          <w:szCs w:val="24"/>
        </w:rPr>
        <w:t xml:space="preserve"> Г.Н.  прошла курсы повышения квалификации по программе «Подготовка педагогов, социальных педагогов, школьных психологов к основным профилактическим мерам по противодействию </w:t>
      </w:r>
      <w:proofErr w:type="spellStart"/>
      <w:r w:rsidR="00DA3E37" w:rsidRPr="00266A61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="00DA3E37" w:rsidRPr="00266A61">
        <w:rPr>
          <w:rFonts w:ascii="Times New Roman" w:hAnsi="Times New Roman"/>
          <w:sz w:val="24"/>
          <w:szCs w:val="24"/>
        </w:rPr>
        <w:t xml:space="preserve"> и другим формам </w:t>
      </w:r>
      <w:proofErr w:type="spellStart"/>
      <w:r w:rsidR="00DA3E37" w:rsidRPr="00266A61">
        <w:rPr>
          <w:rFonts w:ascii="Times New Roman" w:hAnsi="Times New Roman"/>
          <w:sz w:val="24"/>
          <w:szCs w:val="24"/>
        </w:rPr>
        <w:t>аддикции</w:t>
      </w:r>
      <w:proofErr w:type="spellEnd"/>
      <w:r w:rsidR="00DA3E37" w:rsidRPr="00266A61">
        <w:rPr>
          <w:rFonts w:ascii="Times New Roman" w:hAnsi="Times New Roman"/>
          <w:sz w:val="24"/>
          <w:szCs w:val="24"/>
        </w:rPr>
        <w:t xml:space="preserve"> в образовательной среде», «Формирование навыков здорового образа жизни у детей и подростков».</w:t>
      </w:r>
    </w:p>
    <w:p w:rsidR="00DA3E37" w:rsidRPr="00266A61" w:rsidRDefault="00266A61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A3E37" w:rsidRPr="00266A61">
        <w:rPr>
          <w:rFonts w:ascii="Times New Roman" w:hAnsi="Times New Roman"/>
          <w:sz w:val="24"/>
          <w:szCs w:val="24"/>
        </w:rPr>
        <w:t xml:space="preserve">ля учителей школы проведен семинар по профилактике зависимостей, где психолог познакомила учителей с видами </w:t>
      </w:r>
      <w:proofErr w:type="spellStart"/>
      <w:r w:rsidR="00DA3E37" w:rsidRPr="00266A61">
        <w:rPr>
          <w:rFonts w:ascii="Times New Roman" w:hAnsi="Times New Roman"/>
          <w:sz w:val="24"/>
          <w:szCs w:val="24"/>
        </w:rPr>
        <w:t>аддикций</w:t>
      </w:r>
      <w:proofErr w:type="spellEnd"/>
      <w:r w:rsidR="00DA3E37" w:rsidRPr="00266A61">
        <w:rPr>
          <w:rFonts w:ascii="Times New Roman" w:hAnsi="Times New Roman"/>
          <w:sz w:val="24"/>
          <w:szCs w:val="24"/>
        </w:rPr>
        <w:t>,  с косвенными признаками употребления наркотиков и наркотической зависимости, интоксикации ПАВ, алкогольного опьянения с составлением алгоритма действий, которые следует принимать педагогу в случае возникновения подозрений, что подросток нуждается в медицинской помощи.</w:t>
      </w:r>
    </w:p>
    <w:p w:rsidR="00DA3E37" w:rsidRPr="00266A61" w:rsidRDefault="00266A61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3E37" w:rsidRPr="00266A61">
        <w:rPr>
          <w:rFonts w:ascii="Times New Roman" w:hAnsi="Times New Roman"/>
          <w:sz w:val="24"/>
          <w:szCs w:val="24"/>
        </w:rPr>
        <w:t xml:space="preserve">о данной тематике проведено  родительское собрание  (5-11 класс). Психологом подготовлены памятки родителям о том, как узнать, что ребенок начал употреблять ПАВ, алкоголь и советы о том, что делать в сложившейся ситуации. </w:t>
      </w:r>
    </w:p>
    <w:p w:rsidR="00DA3E37" w:rsidRPr="00266A61" w:rsidRDefault="00266A61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3E37" w:rsidRPr="00266A61">
        <w:rPr>
          <w:rFonts w:ascii="Times New Roman" w:hAnsi="Times New Roman"/>
          <w:sz w:val="24"/>
          <w:szCs w:val="24"/>
        </w:rPr>
        <w:t>роведено анкетирование по выяснению отношения к употреблению наркотиков (для выявления «первичной наркотизации») для составления списка группы риска.</w:t>
      </w:r>
    </w:p>
    <w:p w:rsidR="00DA3E37" w:rsidRPr="00266A61" w:rsidRDefault="00266A61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проводилось</w:t>
      </w:r>
      <w:r w:rsidR="00DA3E37" w:rsidRPr="00266A61">
        <w:rPr>
          <w:rFonts w:ascii="Times New Roman" w:hAnsi="Times New Roman"/>
          <w:sz w:val="24"/>
          <w:szCs w:val="24"/>
        </w:rPr>
        <w:t xml:space="preserve"> наблюдение учителями, медицинским работником в школе, для выявления учащихся, находящихся в  подозрительном физическом, поведенческом и эмоциональном состоянии.</w:t>
      </w:r>
    </w:p>
    <w:p w:rsidR="00DA3E37" w:rsidRPr="00C03A30" w:rsidRDefault="00DA3E37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ab/>
        <w:t xml:space="preserve">В </w:t>
      </w:r>
      <w:r w:rsidR="00266A61">
        <w:rPr>
          <w:rFonts w:ascii="Times New Roman" w:hAnsi="Times New Roman"/>
          <w:sz w:val="24"/>
          <w:szCs w:val="24"/>
        </w:rPr>
        <w:t>ц</w:t>
      </w:r>
      <w:r w:rsidRPr="00C03A30">
        <w:rPr>
          <w:rFonts w:ascii="Times New Roman" w:hAnsi="Times New Roman"/>
          <w:sz w:val="24"/>
          <w:szCs w:val="24"/>
        </w:rPr>
        <w:t>елях соблюдения требований ст. 14 Закона № 120 о разработке и реализации программ и методик, направленных на формирование законопослушного поведения несовершеннолетних, пропаганду здорового образа жизни, предупреждение и пресечение правонарушений, связанных с незаконным оборотом наркотиков в МБОУ СОШ №3 разработана и реализуется программа «Здоровье», проводилась следующая работа:</w:t>
      </w:r>
    </w:p>
    <w:p w:rsidR="00DA3E37" w:rsidRPr="00C03A30" w:rsidRDefault="00266A61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б</w:t>
      </w:r>
      <w:r w:rsidR="00DA3E37" w:rsidRPr="00C03A30">
        <w:rPr>
          <w:rFonts w:ascii="Times New Roman" w:hAnsi="Times New Roman"/>
          <w:sz w:val="24"/>
          <w:szCs w:val="24"/>
        </w:rPr>
        <w:t xml:space="preserve">еседы «Предупреждение </w:t>
      </w:r>
      <w:proofErr w:type="spellStart"/>
      <w:r w:rsidR="00DA3E37" w:rsidRPr="00C03A30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="00DA3E37" w:rsidRPr="00C03A30">
        <w:rPr>
          <w:rFonts w:ascii="Times New Roman" w:hAnsi="Times New Roman"/>
          <w:sz w:val="24"/>
          <w:szCs w:val="24"/>
        </w:rPr>
        <w:t xml:space="preserve"> подростков» (для </w:t>
      </w:r>
      <w:proofErr w:type="gramStart"/>
      <w:r w:rsidR="00DA3E37" w:rsidRPr="00C03A30">
        <w:rPr>
          <w:rFonts w:ascii="Times New Roman" w:hAnsi="Times New Roman"/>
          <w:sz w:val="24"/>
          <w:szCs w:val="24"/>
        </w:rPr>
        <w:t>родительского</w:t>
      </w:r>
      <w:proofErr w:type="gramEnd"/>
      <w:r w:rsidR="00DA3E37" w:rsidRPr="00C03A30">
        <w:rPr>
          <w:rFonts w:ascii="Times New Roman" w:hAnsi="Times New Roman"/>
          <w:sz w:val="24"/>
          <w:szCs w:val="24"/>
        </w:rPr>
        <w:t xml:space="preserve"> аудитории).</w:t>
      </w:r>
    </w:p>
    <w:p w:rsidR="00DA3E37" w:rsidRPr="00C03A30" w:rsidRDefault="00266A61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A3E37" w:rsidRPr="00C03A30">
        <w:rPr>
          <w:rFonts w:ascii="Times New Roman" w:hAnsi="Times New Roman"/>
          <w:sz w:val="24"/>
          <w:szCs w:val="24"/>
        </w:rPr>
        <w:t xml:space="preserve">руглый стол на тему «Проблема </w:t>
      </w:r>
      <w:proofErr w:type="spellStart"/>
      <w:r w:rsidR="00DA3E37" w:rsidRPr="00C03A30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="00DA3E37" w:rsidRPr="00C03A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A3E37" w:rsidRPr="00C03A3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DA3E37" w:rsidRPr="00C03A30">
        <w:rPr>
          <w:rFonts w:ascii="Times New Roman" w:hAnsi="Times New Roman"/>
          <w:sz w:val="24"/>
          <w:szCs w:val="24"/>
        </w:rPr>
        <w:t>».</w:t>
      </w:r>
    </w:p>
    <w:p w:rsidR="00DA3E37" w:rsidRPr="00C03A30" w:rsidRDefault="00266A61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3E37" w:rsidRPr="00C03A30">
        <w:rPr>
          <w:rFonts w:ascii="Times New Roman" w:hAnsi="Times New Roman"/>
          <w:sz w:val="24"/>
          <w:szCs w:val="24"/>
        </w:rPr>
        <w:t xml:space="preserve">роведение классных часов с использованием отдельных методических разработок занятий по программе рискованного поведения детей и подростков «Ладья». </w:t>
      </w:r>
      <w:proofErr w:type="gramStart"/>
      <w:r w:rsidR="00DA3E37" w:rsidRPr="00C03A30">
        <w:rPr>
          <w:rFonts w:ascii="Times New Roman" w:hAnsi="Times New Roman"/>
          <w:sz w:val="24"/>
          <w:szCs w:val="24"/>
        </w:rPr>
        <w:t>Содержание программы структурировано вокруг категорий экзистенциально-нравственного плана: счастье, я и моя жизнь, мир души, общение и дружба, ты не один, мужчина и женщина, любовь, семья, род культура, здоровье, ВИЧ/СПИД, толерантность, зависимость от ПАВ, кризис и выход, жизнь и смерть, добро и зло, ценности, цели и смысл, свобода, выбор.</w:t>
      </w:r>
      <w:proofErr w:type="gramEnd"/>
      <w:r w:rsidR="00DA3E37" w:rsidRPr="00C03A30">
        <w:rPr>
          <w:rFonts w:ascii="Times New Roman" w:hAnsi="Times New Roman"/>
          <w:sz w:val="24"/>
          <w:szCs w:val="24"/>
        </w:rPr>
        <w:t xml:space="preserve"> Каждая из них прорабатывается в рамках отдельного занятия (или нескольких занятий), причем любое занятие является законченным по форме, что допускает возможность изменения их предложенной последовательности – 11 тематических классных часов (охвачено 250 учащихся).</w:t>
      </w:r>
    </w:p>
    <w:p w:rsidR="00DA3E37" w:rsidRPr="00C03A30" w:rsidRDefault="00266A61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3E37" w:rsidRPr="00C03A30">
        <w:rPr>
          <w:rFonts w:ascii="Times New Roman" w:hAnsi="Times New Roman"/>
          <w:sz w:val="24"/>
          <w:szCs w:val="24"/>
        </w:rPr>
        <w:t xml:space="preserve">роведение внеклассных занятий по программе первичной профилактики злоупотребления ПАВ с целью гармонизации личности подростка на основе развития его эмоционально-волевой сферы и формирования навыков безопасного поведения в </w:t>
      </w:r>
      <w:r w:rsidR="00DA3E37" w:rsidRPr="00C03A30">
        <w:rPr>
          <w:rFonts w:ascii="Times New Roman" w:hAnsi="Times New Roman"/>
          <w:sz w:val="24"/>
          <w:szCs w:val="24"/>
        </w:rPr>
        <w:lastRenderedPageBreak/>
        <w:t xml:space="preserve">ситуациях, связанных с риском приобщения к </w:t>
      </w:r>
      <w:proofErr w:type="spellStart"/>
      <w:r w:rsidR="00DA3E37" w:rsidRPr="00C03A30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="00DA3E37" w:rsidRPr="00C03A30">
        <w:rPr>
          <w:rFonts w:ascii="Times New Roman" w:hAnsi="Times New Roman"/>
          <w:sz w:val="24"/>
          <w:szCs w:val="24"/>
        </w:rPr>
        <w:t xml:space="preserve"> веществам – 27 занятий (охват учащихся 285 человек).</w:t>
      </w:r>
    </w:p>
    <w:p w:rsidR="00DA3E37" w:rsidRPr="00C03A30" w:rsidRDefault="00266A61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A3E37" w:rsidRPr="00C03A30">
        <w:rPr>
          <w:rFonts w:ascii="Times New Roman" w:hAnsi="Times New Roman"/>
          <w:sz w:val="24"/>
          <w:szCs w:val="24"/>
        </w:rPr>
        <w:t xml:space="preserve">спользование в работе с учащимися упражнений, направленных на формирование и осознание ресурсов личности (представлении о себе – </w:t>
      </w:r>
      <w:proofErr w:type="spellStart"/>
      <w:proofErr w:type="gramStart"/>
      <w:r w:rsidR="00DA3E37" w:rsidRPr="00C03A30">
        <w:rPr>
          <w:rFonts w:ascii="Times New Roman" w:hAnsi="Times New Roman"/>
          <w:sz w:val="24"/>
          <w:szCs w:val="24"/>
        </w:rPr>
        <w:t>Я-концепция</w:t>
      </w:r>
      <w:proofErr w:type="spellEnd"/>
      <w:proofErr w:type="gramEnd"/>
      <w:r w:rsidR="00DA3E37" w:rsidRPr="00C03A30">
        <w:rPr>
          <w:rFonts w:ascii="Times New Roman" w:hAnsi="Times New Roman"/>
          <w:sz w:val="24"/>
          <w:szCs w:val="24"/>
        </w:rPr>
        <w:t xml:space="preserve">, самоуважение, </w:t>
      </w:r>
      <w:proofErr w:type="spellStart"/>
      <w:r w:rsidR="00DA3E37" w:rsidRPr="00C03A30">
        <w:rPr>
          <w:rFonts w:ascii="Times New Roman" w:hAnsi="Times New Roman"/>
          <w:sz w:val="24"/>
          <w:szCs w:val="24"/>
        </w:rPr>
        <w:t>самоэффективность</w:t>
      </w:r>
      <w:proofErr w:type="spellEnd"/>
      <w:r w:rsidR="00DA3E37" w:rsidRPr="00C03A30">
        <w:rPr>
          <w:rFonts w:ascii="Times New Roman" w:hAnsi="Times New Roman"/>
          <w:sz w:val="24"/>
          <w:szCs w:val="24"/>
        </w:rPr>
        <w:t xml:space="preserve">; когнитивные процессы – понимание, осмысление происходящего; ответственность за собственную жизнь; умение принимать окружающих и сопереживать им; коммуникативная и социальная компетентность; восприятие и оказание социальной поддержки). Развитие этих навыков помогает подростку научиться преодолевать стрессы, жить полной жизнью без использования наркотиков и других </w:t>
      </w:r>
      <w:proofErr w:type="spellStart"/>
      <w:r w:rsidR="00DA3E37" w:rsidRPr="00C03A3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DA3E37" w:rsidRPr="00C03A30">
        <w:rPr>
          <w:rFonts w:ascii="Times New Roman" w:hAnsi="Times New Roman"/>
          <w:sz w:val="24"/>
          <w:szCs w:val="24"/>
        </w:rPr>
        <w:t xml:space="preserve"> веществ.</w:t>
      </w:r>
    </w:p>
    <w:p w:rsidR="00DA3E37" w:rsidRPr="00C03A30" w:rsidRDefault="00DA3E37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«Школа полиции». Приглашение сотрудников полиции для бесед с подростками (50 человек).</w:t>
      </w:r>
    </w:p>
    <w:p w:rsidR="00DA3E37" w:rsidRPr="00C03A30" w:rsidRDefault="00DA3E37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«Мой выбор – здоровый образ жизни» (информационная газета, обновляется  ежеквартально).</w:t>
      </w:r>
    </w:p>
    <w:p w:rsidR="00DA3E37" w:rsidRPr="00C03A30" w:rsidRDefault="00DA3E37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Физкультминутки на уроке.</w:t>
      </w:r>
    </w:p>
    <w:p w:rsidR="00DA3E37" w:rsidRPr="00C03A30" w:rsidRDefault="00DA3E37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Дни здоровья (охват – 280 учащихся). </w:t>
      </w:r>
    </w:p>
    <w:p w:rsidR="00DA3E37" w:rsidRPr="00C03A30" w:rsidRDefault="00DA3E37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День профилактики («</w:t>
      </w:r>
      <w:proofErr w:type="gramStart"/>
      <w:r w:rsidRPr="00C03A30">
        <w:rPr>
          <w:rFonts w:ascii="Times New Roman" w:hAnsi="Times New Roman"/>
          <w:sz w:val="24"/>
          <w:szCs w:val="24"/>
        </w:rPr>
        <w:t>Скажи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НЕТ! наркотикам»; «Молодежь за здоровый образ жизни!» (охват – 280 учащихся).</w:t>
      </w:r>
    </w:p>
    <w:p w:rsidR="00DA3E37" w:rsidRPr="00C03A30" w:rsidRDefault="00DA3E37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Конкурсы рисунков, плакатов, тематических стенгазет. (185 человек)</w:t>
      </w:r>
    </w:p>
    <w:p w:rsidR="00DA3E37" w:rsidRPr="00C03A30" w:rsidRDefault="00DA3E37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Конкурс агитбригад “Мы за здоровый образ жизни”. (100 человек)</w:t>
      </w:r>
    </w:p>
    <w:p w:rsidR="00DA3E37" w:rsidRPr="00C03A30" w:rsidRDefault="00DA3E37" w:rsidP="00C64DE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Правовые пятиминутки по формированию законопослушного поведения</w:t>
      </w:r>
      <w:proofErr w:type="gramStart"/>
      <w:r w:rsidRPr="00C03A30">
        <w:rPr>
          <w:rFonts w:ascii="Times New Roman" w:hAnsi="Times New Roman"/>
          <w:sz w:val="24"/>
          <w:szCs w:val="24"/>
        </w:rPr>
        <w:t>.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03A30">
        <w:rPr>
          <w:rFonts w:ascii="Times New Roman" w:hAnsi="Times New Roman"/>
          <w:sz w:val="24"/>
          <w:szCs w:val="24"/>
        </w:rPr>
        <w:t>е</w:t>
      </w:r>
      <w:proofErr w:type="gramEnd"/>
      <w:r w:rsidRPr="00C03A30">
        <w:rPr>
          <w:rFonts w:ascii="Times New Roman" w:hAnsi="Times New Roman"/>
          <w:sz w:val="24"/>
          <w:szCs w:val="24"/>
        </w:rPr>
        <w:t>жемесячно – охват 280 человек)</w:t>
      </w:r>
    </w:p>
    <w:p w:rsidR="00DA3E37" w:rsidRPr="00C03A30" w:rsidRDefault="00DA3E37" w:rsidP="00C03A3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 xml:space="preserve">Профилактика наркомании, токсикомании, алкоголизма и </w:t>
      </w:r>
      <w:proofErr w:type="spellStart"/>
      <w:r w:rsidRPr="00C03A30">
        <w:rPr>
          <w:rFonts w:ascii="Times New Roman" w:hAnsi="Times New Roman"/>
          <w:bCs/>
          <w:sz w:val="24"/>
          <w:szCs w:val="24"/>
        </w:rPr>
        <w:t>табакокурения</w:t>
      </w:r>
      <w:proofErr w:type="spellEnd"/>
      <w:r w:rsidRPr="00C03A30">
        <w:rPr>
          <w:rFonts w:ascii="Times New Roman" w:hAnsi="Times New Roman"/>
          <w:bCs/>
          <w:sz w:val="24"/>
          <w:szCs w:val="24"/>
        </w:rPr>
        <w:t xml:space="preserve"> должна находить каждодневную реализацию дома, то есть закрепляться, наполняться практическим содержанием. Поэтому школа организовала тесное сотрудничество с родителями </w:t>
      </w:r>
      <w:proofErr w:type="gramStart"/>
      <w:r w:rsidRPr="00C03A3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C03A30">
        <w:rPr>
          <w:rFonts w:ascii="Times New Roman" w:hAnsi="Times New Roman"/>
          <w:bCs/>
          <w:sz w:val="24"/>
          <w:szCs w:val="24"/>
        </w:rPr>
        <w:t xml:space="preserve">. Сформирован банк данных о семьях и родителях обучающихся </w:t>
      </w:r>
      <w:hyperlink r:id="rId7" w:tgtFrame="_blank" w:history="1">
        <w:r w:rsidRPr="00C03A30">
          <w:rPr>
            <w:rStyle w:val="af1"/>
            <w:rFonts w:ascii="Times New Roman" w:hAnsi="Times New Roman"/>
            <w:bCs/>
            <w:color w:val="auto"/>
            <w:sz w:val="24"/>
            <w:szCs w:val="24"/>
            <w:u w:val="none"/>
          </w:rPr>
          <w:t>(социальный паспорт школы).</w:t>
        </w:r>
      </w:hyperlink>
      <w:r w:rsidRPr="00C03A30">
        <w:rPr>
          <w:rFonts w:ascii="Times New Roman" w:hAnsi="Times New Roman"/>
          <w:bCs/>
          <w:sz w:val="24"/>
          <w:szCs w:val="24"/>
        </w:rPr>
        <w:t> Проводятся общешкольные родительские собрания по профилактике правонарушений и пропаганде ЗОЖ: «Как уберечь ребёнка от беды. Предупреждение вредных привычек»,</w:t>
      </w:r>
      <w:r w:rsidRPr="00C03A30">
        <w:rPr>
          <w:rFonts w:ascii="Times New Roman" w:hAnsi="Times New Roman"/>
          <w:sz w:val="24"/>
          <w:szCs w:val="24"/>
        </w:rPr>
        <w:t xml:space="preserve">  </w:t>
      </w:r>
      <w:r w:rsidRPr="00C03A30">
        <w:rPr>
          <w:rFonts w:ascii="Times New Roman" w:hAnsi="Times New Roman"/>
          <w:bCs/>
          <w:sz w:val="24"/>
          <w:szCs w:val="24"/>
        </w:rPr>
        <w:t>«Правовые аспекты, связанные с ответственностью родителей за воспитание детей» с участием специалистов КДН и ЗП, ОСПН и ПДН, медицинских работников. На заседаниях общешкольного родительского комитета, Управляющегося совета школы рассматриваются вопросы организации ЗОЖ обучающихся. Проводятся индивидуальные беседы и консультации с родителями.</w:t>
      </w:r>
    </w:p>
    <w:p w:rsidR="00DA3E37" w:rsidRPr="00C03A30" w:rsidRDefault="00DA3E37" w:rsidP="00C03A3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Традиционным эффективным мероприятием являются регулярные рейды в семьи обучающихся в рамках акции «Подросток». Администрацией школы и классными руководителями регулярно проводятся обследования условий воспитания детей в данных семьях, составляются акты обследования жилищно-бытовых условий несовершеннолетних. Провод</w:t>
      </w:r>
      <w:r w:rsidR="00266A61">
        <w:rPr>
          <w:rFonts w:ascii="Times New Roman" w:hAnsi="Times New Roman"/>
          <w:bCs/>
          <w:sz w:val="24"/>
          <w:szCs w:val="24"/>
        </w:rPr>
        <w:t>ились</w:t>
      </w:r>
      <w:r w:rsidRPr="00C03A30">
        <w:rPr>
          <w:rFonts w:ascii="Times New Roman" w:hAnsi="Times New Roman"/>
          <w:bCs/>
          <w:sz w:val="24"/>
          <w:szCs w:val="24"/>
        </w:rPr>
        <w:t xml:space="preserve"> индивидуальные беседы с родителями, нуждающимися в совете и педагогической помощи, а так же работа по пропаганде опыта семейного воспитания и здорового образа жизни.</w:t>
      </w:r>
    </w:p>
    <w:p w:rsidR="00DA3E37" w:rsidRPr="00C03A30" w:rsidRDefault="00DA3E37" w:rsidP="00C03A3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Вся работа с родителями направлена на повышение уровня воспитанности обучающихся, предотвращению негативных явлений, тесное сотрудничество семьи и школы. </w:t>
      </w:r>
    </w:p>
    <w:p w:rsidR="00DA3E37" w:rsidRPr="00C03A30" w:rsidRDefault="00DA3E37" w:rsidP="00C03A3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Для организации полезной занятости детей и помощи в реализации индивидуальных склонностей в МБОУ СОШ №3 </w:t>
      </w:r>
      <w:r w:rsidRPr="00266A61">
        <w:rPr>
          <w:rFonts w:ascii="Times New Roman" w:hAnsi="Times New Roman"/>
          <w:b/>
          <w:sz w:val="24"/>
          <w:szCs w:val="24"/>
        </w:rPr>
        <w:t xml:space="preserve">организована внеурочная и </w:t>
      </w:r>
      <w:proofErr w:type="spellStart"/>
      <w:r w:rsidRPr="00266A61">
        <w:rPr>
          <w:rFonts w:ascii="Times New Roman" w:hAnsi="Times New Roman"/>
          <w:b/>
          <w:sz w:val="24"/>
          <w:szCs w:val="24"/>
        </w:rPr>
        <w:t>досуговая</w:t>
      </w:r>
      <w:proofErr w:type="spellEnd"/>
      <w:r w:rsidRPr="00266A61">
        <w:rPr>
          <w:rFonts w:ascii="Times New Roman" w:hAnsi="Times New Roman"/>
          <w:b/>
          <w:sz w:val="24"/>
          <w:szCs w:val="24"/>
        </w:rPr>
        <w:t xml:space="preserve"> деятельность с </w:t>
      </w:r>
      <w:proofErr w:type="gramStart"/>
      <w:r w:rsidRPr="00266A61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266A61">
        <w:rPr>
          <w:rFonts w:ascii="Times New Roman" w:hAnsi="Times New Roman"/>
          <w:b/>
          <w:sz w:val="24"/>
          <w:szCs w:val="24"/>
        </w:rPr>
        <w:t>.</w:t>
      </w:r>
      <w:r w:rsidRPr="00C03A30">
        <w:rPr>
          <w:rFonts w:ascii="Times New Roman" w:hAnsi="Times New Roman"/>
          <w:sz w:val="24"/>
          <w:szCs w:val="24"/>
        </w:rPr>
        <w:t xml:space="preserve"> В школе функционируют 26 кружков и 6 спортивных секций. Занятия проводятся во второй половине дня. Классные руководители регулярно информир</w:t>
      </w:r>
      <w:r w:rsidR="00266A61">
        <w:rPr>
          <w:rFonts w:ascii="Times New Roman" w:hAnsi="Times New Roman"/>
          <w:sz w:val="24"/>
          <w:szCs w:val="24"/>
        </w:rPr>
        <w:t>овали</w:t>
      </w:r>
      <w:r w:rsidRPr="00C03A30">
        <w:rPr>
          <w:rFonts w:ascii="Times New Roman" w:hAnsi="Times New Roman"/>
          <w:sz w:val="24"/>
          <w:szCs w:val="24"/>
        </w:rPr>
        <w:t xml:space="preserve"> учеников о внеурочной деятельности школьных кружков и возможностях внеурочной занятости в учреждениях дополнительного образования </w:t>
      </w:r>
      <w:proofErr w:type="spellStart"/>
      <w:r w:rsidRPr="00C03A30">
        <w:rPr>
          <w:rFonts w:ascii="Times New Roman" w:hAnsi="Times New Roman"/>
          <w:sz w:val="24"/>
          <w:szCs w:val="24"/>
        </w:rPr>
        <w:t>Светловского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городского округа. Раз в четверть анализир</w:t>
      </w:r>
      <w:r w:rsidR="00266A61">
        <w:rPr>
          <w:rFonts w:ascii="Times New Roman" w:hAnsi="Times New Roman"/>
          <w:sz w:val="24"/>
          <w:szCs w:val="24"/>
        </w:rPr>
        <w:t>овались</w:t>
      </w:r>
      <w:r w:rsidRPr="00C03A30">
        <w:rPr>
          <w:rFonts w:ascii="Times New Roman" w:hAnsi="Times New Roman"/>
          <w:sz w:val="24"/>
          <w:szCs w:val="24"/>
        </w:rPr>
        <w:t xml:space="preserve"> результаты вовлечения обучающихся во внеурочную деятельность, в том числе «трудных» подростков и детей из семей, состоящих на профилактическом учете. </w:t>
      </w:r>
    </w:p>
    <w:p w:rsidR="00266A61" w:rsidRDefault="00DA3E37" w:rsidP="00C03A3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 xml:space="preserve">      Занятость учащихся кружковой и секционной работой во внеурочное время уменьшает риск совершения правонарушений и подверженности вредным привычкам. Кружковой работой в школе и в учреждениях дополнительного образования </w:t>
      </w:r>
      <w:r w:rsidR="00266A61">
        <w:rPr>
          <w:rFonts w:ascii="Times New Roman" w:hAnsi="Times New Roman"/>
          <w:sz w:val="24"/>
          <w:szCs w:val="24"/>
        </w:rPr>
        <w:t xml:space="preserve">были </w:t>
      </w:r>
      <w:r w:rsidRPr="00C03A30">
        <w:rPr>
          <w:rFonts w:ascii="Times New Roman" w:hAnsi="Times New Roman"/>
          <w:sz w:val="24"/>
          <w:szCs w:val="24"/>
        </w:rPr>
        <w:t xml:space="preserve">охвачены </w:t>
      </w:r>
      <w:r w:rsidRPr="00C03A30">
        <w:rPr>
          <w:rFonts w:ascii="Times New Roman" w:hAnsi="Times New Roman"/>
          <w:b/>
          <w:i/>
          <w:sz w:val="24"/>
          <w:szCs w:val="24"/>
        </w:rPr>
        <w:t>87 % учащихся школы</w:t>
      </w:r>
      <w:r w:rsidRPr="00C03A30">
        <w:rPr>
          <w:rFonts w:ascii="Times New Roman" w:hAnsi="Times New Roman"/>
          <w:sz w:val="24"/>
          <w:szCs w:val="24"/>
        </w:rPr>
        <w:t>. 150 учащихся школы занима</w:t>
      </w:r>
      <w:r w:rsidR="00266A61">
        <w:rPr>
          <w:rFonts w:ascii="Times New Roman" w:hAnsi="Times New Roman"/>
          <w:sz w:val="24"/>
          <w:szCs w:val="24"/>
        </w:rPr>
        <w:t xml:space="preserve">лись </w:t>
      </w:r>
      <w:r w:rsidRPr="00C03A30">
        <w:rPr>
          <w:rFonts w:ascii="Times New Roman" w:hAnsi="Times New Roman"/>
          <w:sz w:val="24"/>
          <w:szCs w:val="24"/>
        </w:rPr>
        <w:t xml:space="preserve">в спортивных секциях и кружках учреждений дополнительного образования.      </w:t>
      </w:r>
    </w:p>
    <w:p w:rsidR="00DA3E37" w:rsidRPr="00C03A30" w:rsidRDefault="00DA3E37" w:rsidP="00C03A3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Следует отметить, </w:t>
      </w:r>
      <w:r w:rsidRPr="00C03A30">
        <w:rPr>
          <w:rFonts w:ascii="Times New Roman" w:hAnsi="Times New Roman"/>
          <w:b/>
          <w:i/>
          <w:sz w:val="24"/>
          <w:szCs w:val="24"/>
        </w:rPr>
        <w:t xml:space="preserve">что сократилось количество учащихся, состоящих на профилактическом учете, не занимающихся в кружках и спортивных секциях (2013-2014 учебный год – 2, 2014-2015 учебный год – все учащиеся, состоящие на учете </w:t>
      </w:r>
      <w:proofErr w:type="spellStart"/>
      <w:r w:rsidRPr="00C03A30">
        <w:rPr>
          <w:rFonts w:ascii="Times New Roman" w:hAnsi="Times New Roman"/>
          <w:b/>
          <w:i/>
          <w:sz w:val="24"/>
          <w:szCs w:val="24"/>
        </w:rPr>
        <w:t>КДНиЗП</w:t>
      </w:r>
      <w:proofErr w:type="spellEnd"/>
      <w:r w:rsidRPr="00C03A30">
        <w:rPr>
          <w:rFonts w:ascii="Times New Roman" w:hAnsi="Times New Roman"/>
          <w:b/>
          <w:i/>
          <w:sz w:val="24"/>
          <w:szCs w:val="24"/>
        </w:rPr>
        <w:t xml:space="preserve">, посещают кружки или секции).  </w:t>
      </w:r>
    </w:p>
    <w:p w:rsidR="00DA3E37" w:rsidRPr="00C03A30" w:rsidRDefault="00DA3E37" w:rsidP="00C03A30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МБОУ СОШ №3 в 2015 году реализовывались  областные целевые программы, направленные на социализацию, формирование законопослушного поведения несовершеннолетних, таких как: «Мы – россияне», «Молодежь Калининградской области», «Дети – сироты», «Комплексные меры противодействия потребления наркотических средств и их незаконному обороту на 2012 – 2016 годы»; программа первичной профилактики злоупотребления ПАВ с целью гармонизации личности подростка на основе развития его эмоционально-волевой сферы и формирования навыков безопасного поведения в ситуациях, связанных с рискованным поведением подростков; программа рискованного поведения детей и подростков «Ладья» </w:t>
      </w:r>
      <w:r w:rsidRPr="00C03A30">
        <w:rPr>
          <w:rFonts w:ascii="Times New Roman" w:hAnsi="Times New Roman"/>
          <w:sz w:val="24"/>
          <w:szCs w:val="24"/>
          <w:u w:val="single"/>
        </w:rPr>
        <w:t>(обучение прошли два педагога)</w:t>
      </w:r>
      <w:r w:rsidRPr="00C03A30">
        <w:rPr>
          <w:rFonts w:ascii="Times New Roman" w:hAnsi="Times New Roman"/>
          <w:sz w:val="24"/>
          <w:szCs w:val="24"/>
        </w:rPr>
        <w:t xml:space="preserve">, для формирования законопослушного поведения разработано психологическое занятие «Умей сказать нет» (5-7 классы). </w:t>
      </w:r>
      <w:r w:rsidRPr="00C03A30">
        <w:rPr>
          <w:rFonts w:ascii="Times New Roman" w:hAnsi="Times New Roman"/>
          <w:bCs/>
          <w:sz w:val="24"/>
          <w:szCs w:val="24"/>
        </w:rPr>
        <w:t xml:space="preserve">Регулярно 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bCs/>
          <w:sz w:val="24"/>
          <w:szCs w:val="24"/>
        </w:rPr>
        <w:t xml:space="preserve">проводимые медико-социальные исследования обучающихся помогают выявлять несовершеннолетних «группы риска», склонных к правонарушениям, употреблению </w:t>
      </w:r>
      <w:proofErr w:type="spellStart"/>
      <w:r w:rsidRPr="00C03A30">
        <w:rPr>
          <w:rFonts w:ascii="Times New Roman" w:hAnsi="Times New Roman"/>
          <w:bCs/>
          <w:sz w:val="24"/>
          <w:szCs w:val="24"/>
        </w:rPr>
        <w:t>психоактивных</w:t>
      </w:r>
      <w:proofErr w:type="spellEnd"/>
      <w:r w:rsidRPr="00C03A30">
        <w:rPr>
          <w:rFonts w:ascii="Times New Roman" w:hAnsi="Times New Roman"/>
          <w:bCs/>
          <w:sz w:val="24"/>
          <w:szCs w:val="24"/>
        </w:rPr>
        <w:t xml:space="preserve"> веществ.</w:t>
      </w:r>
    </w:p>
    <w:p w:rsidR="00DA3E37" w:rsidRPr="00C03A30" w:rsidRDefault="00DA3E37" w:rsidP="00C03A3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u w:val="single"/>
        </w:rPr>
      </w:pPr>
      <w:r w:rsidRPr="00C03A30">
        <w:rPr>
          <w:rFonts w:ascii="Times New Roman" w:hAnsi="Times New Roman"/>
          <w:sz w:val="24"/>
          <w:szCs w:val="24"/>
        </w:rPr>
        <w:t xml:space="preserve">В рамках реализации этих программ повысилась правовая грамотность учащихся, в течение 2015 года </w:t>
      </w:r>
      <w:r w:rsidRPr="00C03A30">
        <w:rPr>
          <w:rFonts w:ascii="Times New Roman" w:hAnsi="Times New Roman"/>
          <w:sz w:val="24"/>
          <w:szCs w:val="24"/>
          <w:u w:val="single"/>
        </w:rPr>
        <w:t>не выявлены подростки, употребляющие ПАВ.</w:t>
      </w:r>
    </w:p>
    <w:p w:rsidR="00DA3E37" w:rsidRPr="00C03A30" w:rsidRDefault="00DA3E37" w:rsidP="00266A6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Ведущую роль в работе с детьми, оказавшимися в трудной жизненной ситуации, отводится социально-психологической службе и классному руководителю. Основными направлениями работы психолога, работающего с детьми, оказавшимися в трудной жизненной ситуации</w:t>
      </w:r>
      <w:r w:rsidR="003B5AE7">
        <w:rPr>
          <w:rFonts w:ascii="Times New Roman" w:hAnsi="Times New Roman"/>
          <w:sz w:val="24"/>
          <w:szCs w:val="24"/>
        </w:rPr>
        <w:t>,</w:t>
      </w:r>
      <w:r w:rsidRPr="00C03A30">
        <w:rPr>
          <w:rFonts w:ascii="Times New Roman" w:hAnsi="Times New Roman"/>
          <w:sz w:val="24"/>
          <w:szCs w:val="24"/>
        </w:rPr>
        <w:t xml:space="preserve"> являются: </w:t>
      </w:r>
      <w:r w:rsidR="00266A61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психодиагностика, </w:t>
      </w:r>
      <w:proofErr w:type="spellStart"/>
      <w:r w:rsidRPr="00C03A30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и развивающая работа, психологическое консультирование, психологическое просвещение. </w:t>
      </w:r>
    </w:p>
    <w:p w:rsidR="00DA3E37" w:rsidRPr="00C03A30" w:rsidRDefault="00DA3E37" w:rsidP="00266A6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Особое значение кл</w:t>
      </w:r>
      <w:r w:rsidR="003B5AE7">
        <w:rPr>
          <w:rFonts w:ascii="Times New Roman" w:hAnsi="Times New Roman"/>
          <w:sz w:val="24"/>
          <w:szCs w:val="24"/>
        </w:rPr>
        <w:t>ассный руководитель и педагог-</w:t>
      </w:r>
      <w:r w:rsidRPr="00C03A30">
        <w:rPr>
          <w:rFonts w:ascii="Times New Roman" w:hAnsi="Times New Roman"/>
          <w:sz w:val="24"/>
          <w:szCs w:val="24"/>
        </w:rPr>
        <w:t>психолог уделяет д</w:t>
      </w:r>
      <w:r w:rsidR="003B5AE7">
        <w:rPr>
          <w:rFonts w:ascii="Times New Roman" w:hAnsi="Times New Roman"/>
          <w:sz w:val="24"/>
          <w:szCs w:val="24"/>
        </w:rPr>
        <w:t>иагностированию детей, оказавших</w:t>
      </w:r>
      <w:r w:rsidRPr="00C03A30">
        <w:rPr>
          <w:rFonts w:ascii="Times New Roman" w:hAnsi="Times New Roman"/>
          <w:sz w:val="24"/>
          <w:szCs w:val="24"/>
        </w:rPr>
        <w:t>ся в социально</w:t>
      </w:r>
      <w:r w:rsidR="003B5AE7">
        <w:rPr>
          <w:rFonts w:ascii="Times New Roman" w:hAnsi="Times New Roman"/>
          <w:sz w:val="24"/>
          <w:szCs w:val="24"/>
        </w:rPr>
        <w:t>-</w:t>
      </w:r>
      <w:r w:rsidRPr="00C03A30">
        <w:rPr>
          <w:rFonts w:ascii="Times New Roman" w:hAnsi="Times New Roman"/>
          <w:sz w:val="24"/>
          <w:szCs w:val="24"/>
        </w:rPr>
        <w:t>опасном положении. В течение  2</w:t>
      </w:r>
      <w:r w:rsidR="003B5AE7">
        <w:rPr>
          <w:rFonts w:ascii="Times New Roman" w:hAnsi="Times New Roman"/>
          <w:sz w:val="24"/>
          <w:szCs w:val="24"/>
        </w:rPr>
        <w:t>014-2015 учебного</w:t>
      </w:r>
      <w:r w:rsidRPr="00C03A30">
        <w:rPr>
          <w:rFonts w:ascii="Times New Roman" w:hAnsi="Times New Roman"/>
          <w:sz w:val="24"/>
          <w:szCs w:val="24"/>
        </w:rPr>
        <w:t xml:space="preserve"> года было проведено 27 консультаций педагогом-психологом, 3 занятия родительского лектория.</w:t>
      </w:r>
    </w:p>
    <w:p w:rsidR="00DA3E37" w:rsidRPr="00C03A30" w:rsidRDefault="00DA3E37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 xml:space="preserve">В школе действует Совет </w:t>
      </w:r>
      <w:r w:rsidR="003B5AE7">
        <w:rPr>
          <w:rFonts w:ascii="Times New Roman" w:hAnsi="Times New Roman"/>
          <w:bCs/>
          <w:sz w:val="24"/>
          <w:szCs w:val="24"/>
        </w:rPr>
        <w:t>по профилактике асоциальных явлений</w:t>
      </w:r>
      <w:r w:rsidRPr="00C03A30">
        <w:rPr>
          <w:rFonts w:ascii="Times New Roman" w:hAnsi="Times New Roman"/>
          <w:bCs/>
          <w:sz w:val="24"/>
          <w:szCs w:val="24"/>
        </w:rPr>
        <w:t xml:space="preserve">, который является одним из звеньев системы комплексной работы по выполнению </w:t>
      </w:r>
      <w:r w:rsidRPr="00C03A30">
        <w:rPr>
          <w:rFonts w:ascii="Times New Roman" w:hAnsi="Times New Roman"/>
          <w:sz w:val="24"/>
          <w:szCs w:val="24"/>
        </w:rPr>
        <w:t>Федерального закона Российской Федерации от 24 июня 1999 года N 120-ФЗ "Об основах системы профилактики безнадзорности и правонарушений несовершеннолетних"</w:t>
      </w:r>
      <w:r w:rsidR="003B5AE7">
        <w:rPr>
          <w:rFonts w:ascii="Times New Roman" w:hAnsi="Times New Roman"/>
          <w:sz w:val="24"/>
          <w:szCs w:val="24"/>
        </w:rPr>
        <w:t>.</w:t>
      </w:r>
      <w:r w:rsidRPr="00C03A30">
        <w:rPr>
          <w:rFonts w:ascii="Times New Roman" w:hAnsi="Times New Roman"/>
          <w:bCs/>
          <w:sz w:val="24"/>
          <w:szCs w:val="24"/>
        </w:rPr>
        <w:t xml:space="preserve"> Главными задачами Совета профилактики являются:</w:t>
      </w:r>
    </w:p>
    <w:p w:rsidR="00DA3E37" w:rsidRPr="003B5AE7" w:rsidRDefault="00DA3E37" w:rsidP="00C64DE8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AE7">
        <w:rPr>
          <w:rFonts w:ascii="Times New Roman" w:hAnsi="Times New Roman"/>
          <w:bCs/>
          <w:sz w:val="24"/>
          <w:szCs w:val="24"/>
        </w:rPr>
        <w:t>разработка и осуществление комплекса мероприятий по профилактике правонарушений, бродяжничества, безнадзорности и употребления ПАВ среди обучающихся школы;</w:t>
      </w:r>
      <w:proofErr w:type="gramEnd"/>
    </w:p>
    <w:p w:rsidR="00DA3E37" w:rsidRPr="003B5AE7" w:rsidRDefault="00DA3E37" w:rsidP="00C64DE8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bCs/>
          <w:sz w:val="24"/>
          <w:szCs w:val="24"/>
        </w:rPr>
        <w:t>разъяснения существующего законодательства, прав и обязанностей родителей и детей;</w:t>
      </w:r>
    </w:p>
    <w:p w:rsidR="00DA3E37" w:rsidRPr="003B5AE7" w:rsidRDefault="00DA3E37" w:rsidP="00C64DE8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bCs/>
          <w:sz w:val="24"/>
          <w:szCs w:val="24"/>
        </w:rPr>
        <w:t xml:space="preserve">проведение индивидуальной воспитательной работы с подростками </w:t>
      </w:r>
      <w:proofErr w:type="spellStart"/>
      <w:r w:rsidRPr="003B5AE7">
        <w:rPr>
          <w:rFonts w:ascii="Times New Roman" w:hAnsi="Times New Roman"/>
          <w:bCs/>
          <w:sz w:val="24"/>
          <w:szCs w:val="24"/>
        </w:rPr>
        <w:t>девиантного</w:t>
      </w:r>
      <w:proofErr w:type="spellEnd"/>
      <w:r w:rsidRPr="003B5AE7">
        <w:rPr>
          <w:rFonts w:ascii="Times New Roman" w:hAnsi="Times New Roman"/>
          <w:bCs/>
          <w:sz w:val="24"/>
          <w:szCs w:val="24"/>
        </w:rPr>
        <w:t xml:space="preserve"> поведения;</w:t>
      </w:r>
    </w:p>
    <w:p w:rsidR="00DA3E37" w:rsidRPr="003B5AE7" w:rsidRDefault="00DA3E37" w:rsidP="00C64DE8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bCs/>
          <w:sz w:val="24"/>
          <w:szCs w:val="24"/>
        </w:rPr>
        <w:t>проведение просветительской деятельности по данной проблеме;</w:t>
      </w:r>
    </w:p>
    <w:p w:rsidR="00DA3E37" w:rsidRPr="003B5AE7" w:rsidRDefault="00DA3E37" w:rsidP="00C64DE8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bCs/>
          <w:sz w:val="24"/>
          <w:szCs w:val="24"/>
        </w:rPr>
        <w:t>организация работы с социально опасными, неблагополучными, проблемными семьями, защита прав детей из данной категории семей.</w:t>
      </w:r>
    </w:p>
    <w:p w:rsidR="0040355F" w:rsidRPr="00C03A30" w:rsidRDefault="00DA3E37" w:rsidP="003B5A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Совет входят представители администрации, родительского комитета, Союза старшеклассников, классные руководители, педагог-психолог, приглашаются на заседание сотрудники ОВД (школьный инспектор), инспектор </w:t>
      </w:r>
      <w:proofErr w:type="spellStart"/>
      <w:r w:rsidRPr="00C03A30">
        <w:rPr>
          <w:rFonts w:ascii="Times New Roman" w:hAnsi="Times New Roman"/>
          <w:sz w:val="24"/>
          <w:szCs w:val="24"/>
        </w:rPr>
        <w:t>КДНиЗП</w:t>
      </w:r>
      <w:proofErr w:type="spellEnd"/>
      <w:r w:rsidRPr="00C03A30">
        <w:rPr>
          <w:rFonts w:ascii="Times New Roman" w:hAnsi="Times New Roman"/>
          <w:sz w:val="24"/>
          <w:szCs w:val="24"/>
        </w:rPr>
        <w:t>. В МБОУ СОШ №3 разработано положение о работе Совета по профилактике асоциальных явлений, ежегодно утверждается состав Совета по профилактике.</w:t>
      </w:r>
      <w:r w:rsidR="0040355F" w:rsidRPr="00C03A30">
        <w:rPr>
          <w:rFonts w:ascii="Times New Roman" w:hAnsi="Times New Roman"/>
          <w:sz w:val="24"/>
          <w:szCs w:val="24"/>
        </w:rPr>
        <w:t xml:space="preserve"> Совет школы работал по плану. За 2014-</w:t>
      </w:r>
      <w:r w:rsidR="0040355F" w:rsidRPr="00C03A30">
        <w:rPr>
          <w:rFonts w:ascii="Times New Roman" w:hAnsi="Times New Roman"/>
          <w:sz w:val="24"/>
          <w:szCs w:val="24"/>
        </w:rPr>
        <w:lastRenderedPageBreak/>
        <w:t xml:space="preserve">2015 год было проведено 9 </w:t>
      </w:r>
      <w:r w:rsidR="003B5AE7">
        <w:rPr>
          <w:rFonts w:ascii="Times New Roman" w:hAnsi="Times New Roman"/>
          <w:sz w:val="24"/>
          <w:szCs w:val="24"/>
        </w:rPr>
        <w:t>заседаний Совета</w:t>
      </w:r>
      <w:r w:rsidR="0040355F" w:rsidRPr="00C03A30">
        <w:rPr>
          <w:rFonts w:ascii="Times New Roman" w:hAnsi="Times New Roman"/>
          <w:sz w:val="24"/>
          <w:szCs w:val="24"/>
        </w:rPr>
        <w:t>. На Совет были приглашено 45 учащихся с родителями. Причиной постановки на учет являются частые пропуски уроков без уважительной причины, нарушение дисциплины на уроках</w:t>
      </w:r>
      <w:r w:rsidR="003B5AE7">
        <w:rPr>
          <w:rFonts w:ascii="Times New Roman" w:hAnsi="Times New Roman"/>
          <w:sz w:val="24"/>
          <w:szCs w:val="24"/>
        </w:rPr>
        <w:t xml:space="preserve"> (нарушение Устава)</w:t>
      </w:r>
      <w:r w:rsidR="0040355F" w:rsidRPr="00C03A30">
        <w:rPr>
          <w:rFonts w:ascii="Times New Roman" w:hAnsi="Times New Roman"/>
          <w:sz w:val="24"/>
          <w:szCs w:val="24"/>
        </w:rPr>
        <w:t xml:space="preserve">. </w:t>
      </w:r>
    </w:p>
    <w:p w:rsidR="00DA3E37" w:rsidRPr="00C03A30" w:rsidRDefault="00DA3E37" w:rsidP="00C03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A30">
        <w:rPr>
          <w:rFonts w:ascii="Times New Roman" w:hAnsi="Times New Roman"/>
          <w:sz w:val="24"/>
          <w:szCs w:val="24"/>
        </w:rPr>
        <w:t xml:space="preserve">В целях организации системной работы по обеспечению благоприятных психолого-педагогических условий для развития личности обучающегося, его самоутверждения и успешной социализации в обществе, а также для предупреждения, выявления, устранения причин и условий, способствующих асоциальному поведению несовершеннолетних в течение  </w:t>
      </w:r>
      <w:r w:rsidR="003B5AE7">
        <w:rPr>
          <w:rFonts w:ascii="Times New Roman" w:hAnsi="Times New Roman"/>
          <w:sz w:val="24"/>
          <w:szCs w:val="24"/>
        </w:rPr>
        <w:t xml:space="preserve">2014-2015 учебного </w:t>
      </w:r>
      <w:r w:rsidRPr="00C03A30">
        <w:rPr>
          <w:rFonts w:ascii="Times New Roman" w:hAnsi="Times New Roman"/>
          <w:sz w:val="24"/>
          <w:szCs w:val="24"/>
        </w:rPr>
        <w:t xml:space="preserve">года  проводились совещания при директоре, беседы с родителями состоящих на учёте, как  асоциальные семья, а также родителями, чьи дети состоят на </w:t>
      </w:r>
      <w:proofErr w:type="spellStart"/>
      <w:r w:rsidRPr="00C03A30">
        <w:rPr>
          <w:rFonts w:ascii="Times New Roman" w:hAnsi="Times New Roman"/>
          <w:sz w:val="24"/>
          <w:szCs w:val="24"/>
        </w:rPr>
        <w:t>внутришкольном</w:t>
      </w:r>
      <w:proofErr w:type="spellEnd"/>
      <w:proofErr w:type="gramEnd"/>
      <w:r w:rsidRPr="00C03A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A30">
        <w:rPr>
          <w:rFonts w:ascii="Times New Roman" w:hAnsi="Times New Roman"/>
          <w:sz w:val="24"/>
          <w:szCs w:val="24"/>
        </w:rPr>
        <w:t>учёте</w:t>
      </w:r>
      <w:proofErr w:type="gramEnd"/>
      <w:r w:rsidRPr="00C03A30">
        <w:rPr>
          <w:rFonts w:ascii="Times New Roman" w:hAnsi="Times New Roman"/>
          <w:sz w:val="24"/>
          <w:szCs w:val="24"/>
        </w:rPr>
        <w:t>. В рамках бесед обсуждались следующие вопросы:</w:t>
      </w:r>
    </w:p>
    <w:p w:rsidR="00DA3E37" w:rsidRPr="00C03A30" w:rsidRDefault="00DA3E37" w:rsidP="00C64DE8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jc w:val="both"/>
        <w:rPr>
          <w:sz w:val="24"/>
        </w:rPr>
      </w:pPr>
      <w:r w:rsidRPr="00C03A30">
        <w:rPr>
          <w:sz w:val="24"/>
        </w:rPr>
        <w:t>Ответственность родителей за воспитание, содержание и обучение детей;</w:t>
      </w:r>
    </w:p>
    <w:p w:rsidR="00DA3E37" w:rsidRPr="00C03A30" w:rsidRDefault="00DA3E37" w:rsidP="00C64DE8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jc w:val="both"/>
        <w:rPr>
          <w:sz w:val="24"/>
        </w:rPr>
      </w:pPr>
      <w:r w:rsidRPr="00C03A30">
        <w:rPr>
          <w:sz w:val="24"/>
        </w:rPr>
        <w:t>Предупреждение зависимости у подростков (алкогольной, игровой, наркотической);</w:t>
      </w:r>
    </w:p>
    <w:p w:rsidR="00DA3E37" w:rsidRPr="00C03A30" w:rsidRDefault="00DA3E37" w:rsidP="00C64DE8">
      <w:pPr>
        <w:pStyle w:val="a4"/>
        <w:numPr>
          <w:ilvl w:val="0"/>
          <w:numId w:val="40"/>
        </w:numPr>
        <w:suppressAutoHyphens w:val="0"/>
        <w:jc w:val="both"/>
        <w:rPr>
          <w:sz w:val="24"/>
          <w:u w:val="single"/>
        </w:rPr>
      </w:pPr>
      <w:r w:rsidRPr="00C03A30">
        <w:rPr>
          <w:sz w:val="24"/>
        </w:rPr>
        <w:t xml:space="preserve">Необходимость внеурочной занятости несовершеннолетних и </w:t>
      </w:r>
      <w:proofErr w:type="gramStart"/>
      <w:r w:rsidRPr="00C03A30">
        <w:rPr>
          <w:sz w:val="24"/>
        </w:rPr>
        <w:t>контроль за</w:t>
      </w:r>
      <w:proofErr w:type="gramEnd"/>
      <w:r w:rsidRPr="00C03A30">
        <w:rPr>
          <w:sz w:val="24"/>
        </w:rPr>
        <w:t xml:space="preserve"> досугом подростков; </w:t>
      </w:r>
    </w:p>
    <w:p w:rsidR="00DA3E37" w:rsidRPr="00C03A30" w:rsidRDefault="00DA3E37" w:rsidP="00C64DE8">
      <w:pPr>
        <w:pStyle w:val="a4"/>
        <w:numPr>
          <w:ilvl w:val="0"/>
          <w:numId w:val="40"/>
        </w:numPr>
        <w:suppressAutoHyphens w:val="0"/>
        <w:jc w:val="both"/>
        <w:rPr>
          <w:sz w:val="24"/>
          <w:u w:val="single"/>
        </w:rPr>
      </w:pPr>
      <w:r w:rsidRPr="00C03A30">
        <w:rPr>
          <w:sz w:val="24"/>
        </w:rPr>
        <w:t>Занятость подростков в каникулярный и летний период</w:t>
      </w:r>
    </w:p>
    <w:p w:rsidR="00DA3E37" w:rsidRPr="00C03A30" w:rsidRDefault="00DA3E37" w:rsidP="00C03A30">
      <w:pPr>
        <w:pStyle w:val="af6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целях  недопущения нахождения несовершеннолетних на улицах город</w:t>
      </w:r>
      <w:r w:rsidR="003B5AE7">
        <w:rPr>
          <w:rFonts w:ascii="Times New Roman" w:hAnsi="Times New Roman"/>
          <w:sz w:val="24"/>
          <w:szCs w:val="24"/>
        </w:rPr>
        <w:t>а согласно внесенным изменениям и дополнениям</w:t>
      </w:r>
      <w:r w:rsidRPr="00C03A30">
        <w:rPr>
          <w:rFonts w:ascii="Times New Roman" w:hAnsi="Times New Roman"/>
          <w:sz w:val="24"/>
          <w:szCs w:val="24"/>
        </w:rPr>
        <w:t xml:space="preserve"> в Закон Калининградской области «О защите прав и законных интересов ребенка в Калининградской области» в МБОУ СОШ № 3 была проведена следующая профилактическая работа:</w:t>
      </w:r>
    </w:p>
    <w:p w:rsidR="00DA3E37" w:rsidRPr="00C03A30" w:rsidRDefault="00DA3E37" w:rsidP="00C03A30">
      <w:pPr>
        <w:pStyle w:val="af6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ab/>
        <w:t xml:space="preserve">1) родительские собрания, основной повесткой которых было ознакомление родителей с внесенными изменениями и дополнениями в Закон Калининградской области «О защите прав и законных интересов ребенка в Калининградской области». </w:t>
      </w:r>
    </w:p>
    <w:p w:rsidR="00DA3E37" w:rsidRPr="00C03A30" w:rsidRDefault="00DA3E37" w:rsidP="00C03A30">
      <w:pPr>
        <w:pStyle w:val="af6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ab/>
        <w:t xml:space="preserve">2) Классные часы, на которых учащиеся 1-11 классов были ознакомлены с данным Законом. Беседы с учащимися зафиксированы в журнале регистрации профилактических бесед.  </w:t>
      </w:r>
    </w:p>
    <w:p w:rsidR="00DA3E37" w:rsidRPr="00C03A30" w:rsidRDefault="00DA3E37" w:rsidP="00C03A30">
      <w:pPr>
        <w:pStyle w:val="af6"/>
        <w:ind w:firstLine="70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ab/>
        <w:t>3) Копии Закона Калининградской области «О защите прав и законных интересов ребенка в Калининградской области» вывешены на стендах на видных местах в школе.</w:t>
      </w:r>
    </w:p>
    <w:p w:rsidR="00C34D97" w:rsidRPr="00C03A30" w:rsidRDefault="00C34D97" w:rsidP="00C03A30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рамках профилактической работы</w:t>
      </w:r>
      <w:r w:rsidRPr="00C03A30">
        <w:rPr>
          <w:rFonts w:ascii="Times New Roman" w:hAnsi="Times New Roman"/>
          <w:b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с</w:t>
      </w:r>
      <w:r w:rsidRPr="00C03A30">
        <w:rPr>
          <w:rFonts w:ascii="Times New Roman" w:hAnsi="Times New Roman"/>
          <w:b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учащимися, состоящими на </w:t>
      </w:r>
      <w:proofErr w:type="spellStart"/>
      <w:r w:rsidRPr="00C03A30">
        <w:rPr>
          <w:rFonts w:ascii="Times New Roman" w:hAnsi="Times New Roman"/>
          <w:sz w:val="24"/>
          <w:szCs w:val="24"/>
        </w:rPr>
        <w:t>внутр</w:t>
      </w:r>
      <w:r w:rsidR="003B5AE7">
        <w:rPr>
          <w:rFonts w:ascii="Times New Roman" w:hAnsi="Times New Roman"/>
          <w:sz w:val="24"/>
          <w:szCs w:val="24"/>
        </w:rPr>
        <w:t>ишкольном</w:t>
      </w:r>
      <w:proofErr w:type="spellEnd"/>
      <w:r w:rsidR="003B5AE7">
        <w:rPr>
          <w:rFonts w:ascii="Times New Roman" w:hAnsi="Times New Roman"/>
          <w:sz w:val="24"/>
          <w:szCs w:val="24"/>
        </w:rPr>
        <w:t xml:space="preserve"> учете, использовались</w:t>
      </w:r>
      <w:r w:rsidRPr="00C03A30">
        <w:rPr>
          <w:rFonts w:ascii="Times New Roman" w:hAnsi="Times New Roman"/>
          <w:sz w:val="24"/>
          <w:szCs w:val="24"/>
        </w:rPr>
        <w:t xml:space="preserve"> различные виды деятельности:</w:t>
      </w:r>
    </w:p>
    <w:p w:rsidR="00C34D97" w:rsidRPr="003B5AE7" w:rsidRDefault="00C34D97" w:rsidP="00C64DE8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sz w:val="24"/>
          <w:szCs w:val="24"/>
        </w:rPr>
        <w:t xml:space="preserve">вовлечение учащихся, состоящих на прочих учетах во внеурочную деятельность, спортивные секции, обращение за содействием к молодежной организацией г. </w:t>
      </w:r>
      <w:proofErr w:type="gramStart"/>
      <w:r w:rsidRPr="003B5AE7">
        <w:rPr>
          <w:rFonts w:ascii="Times New Roman" w:hAnsi="Times New Roman"/>
          <w:sz w:val="24"/>
          <w:szCs w:val="24"/>
        </w:rPr>
        <w:t>Светлого</w:t>
      </w:r>
      <w:proofErr w:type="gramEnd"/>
      <w:r w:rsidRPr="003B5AE7">
        <w:rPr>
          <w:rFonts w:ascii="Times New Roman" w:hAnsi="Times New Roman"/>
          <w:sz w:val="24"/>
          <w:szCs w:val="24"/>
        </w:rPr>
        <w:t>;</w:t>
      </w:r>
    </w:p>
    <w:p w:rsidR="00C34D97" w:rsidRPr="003B5AE7" w:rsidRDefault="00C34D97" w:rsidP="00C64DE8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sz w:val="24"/>
          <w:szCs w:val="24"/>
        </w:rPr>
        <w:t xml:space="preserve">составление плана индивидуальной работы с подростками и их родителями, </w:t>
      </w:r>
      <w:proofErr w:type="gramStart"/>
      <w:r w:rsidRPr="003B5A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5AE7">
        <w:rPr>
          <w:rFonts w:ascii="Times New Roman" w:hAnsi="Times New Roman"/>
          <w:sz w:val="24"/>
          <w:szCs w:val="24"/>
        </w:rPr>
        <w:t xml:space="preserve"> исполнением текущих мероприятий;</w:t>
      </w:r>
    </w:p>
    <w:p w:rsidR="00C34D97" w:rsidRPr="003B5AE7" w:rsidRDefault="00C34D97" w:rsidP="00C64DE8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sz w:val="24"/>
          <w:szCs w:val="24"/>
        </w:rPr>
        <w:t xml:space="preserve">обращение за помощью в </w:t>
      </w:r>
      <w:proofErr w:type="gramStart"/>
      <w:r w:rsidRPr="003B5AE7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3B5AE7">
        <w:rPr>
          <w:rFonts w:ascii="Times New Roman" w:hAnsi="Times New Roman"/>
          <w:sz w:val="24"/>
          <w:szCs w:val="24"/>
        </w:rPr>
        <w:t xml:space="preserve"> посещаемостью, поведением, внеурочной деятельностью подростков и их родителей в КДН, ПДН и ОСПН; </w:t>
      </w:r>
    </w:p>
    <w:p w:rsidR="00C34D97" w:rsidRPr="003B5AE7" w:rsidRDefault="00C34D97" w:rsidP="00C64DE8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sz w:val="24"/>
          <w:szCs w:val="24"/>
        </w:rPr>
        <w:t>проведение  мероприятий с приглашением представителей исполнительной и законодательной власти, проведение «круглых столов», диспутов;</w:t>
      </w:r>
    </w:p>
    <w:p w:rsidR="00C34D97" w:rsidRPr="003B5AE7" w:rsidRDefault="00C34D97" w:rsidP="00C64DE8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sz w:val="24"/>
          <w:szCs w:val="24"/>
        </w:rPr>
        <w:t>использование проектной деятельности, молодежной инициативы, направленной на формирование гражданской ответственности;</w:t>
      </w:r>
    </w:p>
    <w:p w:rsidR="00C34D97" w:rsidRPr="003B5AE7" w:rsidRDefault="00C34D97" w:rsidP="00C64DE8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sz w:val="24"/>
          <w:szCs w:val="24"/>
        </w:rPr>
        <w:t>пропаганда здорового образа жизни</w:t>
      </w:r>
    </w:p>
    <w:p w:rsidR="00026123" w:rsidRPr="00C03A30" w:rsidRDefault="00026123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результате проводимой </w:t>
      </w:r>
      <w:r w:rsidR="00DA3E37" w:rsidRPr="00C03A30">
        <w:rPr>
          <w:rFonts w:ascii="Times New Roman" w:hAnsi="Times New Roman"/>
          <w:sz w:val="24"/>
          <w:szCs w:val="24"/>
        </w:rPr>
        <w:t>в течение года работы на 2</w:t>
      </w:r>
      <w:r w:rsidRPr="00C03A30">
        <w:rPr>
          <w:rFonts w:ascii="Times New Roman" w:hAnsi="Times New Roman"/>
          <w:sz w:val="24"/>
          <w:szCs w:val="24"/>
        </w:rPr>
        <w:t xml:space="preserve"> учащихся, состоящих на учете в </w:t>
      </w:r>
      <w:proofErr w:type="spellStart"/>
      <w:r w:rsidRPr="00C03A30">
        <w:rPr>
          <w:rFonts w:ascii="Times New Roman" w:hAnsi="Times New Roman"/>
          <w:sz w:val="24"/>
          <w:szCs w:val="24"/>
        </w:rPr>
        <w:t>КДНиЗП</w:t>
      </w:r>
      <w:proofErr w:type="spellEnd"/>
      <w:r w:rsidRPr="00C03A30">
        <w:rPr>
          <w:rFonts w:ascii="Times New Roman" w:hAnsi="Times New Roman"/>
          <w:sz w:val="24"/>
          <w:szCs w:val="24"/>
        </w:rPr>
        <w:t>, ПДН были направлены ходатайства о снятии с учета, в связи с положительной динамикой.</w:t>
      </w:r>
    </w:p>
    <w:p w:rsidR="00C34D97" w:rsidRPr="00C03A30" w:rsidRDefault="00C34D97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течение года не только добросовестно выполняли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 классные руководители: </w:t>
      </w:r>
      <w:proofErr w:type="spellStart"/>
      <w:r w:rsidRPr="00C03A30">
        <w:rPr>
          <w:rFonts w:ascii="Times New Roman" w:hAnsi="Times New Roman"/>
          <w:sz w:val="24"/>
          <w:szCs w:val="24"/>
        </w:rPr>
        <w:t>Нетесова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Н.А., Говорун О.Ю., </w:t>
      </w:r>
      <w:proofErr w:type="spellStart"/>
      <w:r w:rsidRPr="00C03A30">
        <w:rPr>
          <w:rFonts w:ascii="Times New Roman" w:hAnsi="Times New Roman"/>
          <w:sz w:val="24"/>
          <w:szCs w:val="24"/>
        </w:rPr>
        <w:t>Шагрова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А.А.</w:t>
      </w:r>
    </w:p>
    <w:p w:rsidR="00D87F0B" w:rsidRPr="00C03A30" w:rsidRDefault="00DA3E37" w:rsidP="00C03A30">
      <w:pPr>
        <w:spacing w:after="0" w:line="240" w:lineRule="auto"/>
        <w:ind w:left="6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</w:t>
      </w:r>
      <w:r w:rsidR="00C363E2" w:rsidRPr="00C03A30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рекомендации</w:t>
      </w: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C363E2" w:rsidRPr="003B5AE7" w:rsidRDefault="00C363E2" w:rsidP="00C64DE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5AE7">
        <w:rPr>
          <w:rFonts w:ascii="Times New Roman" w:hAnsi="Times New Roman"/>
          <w:bCs/>
          <w:iCs/>
          <w:sz w:val="24"/>
          <w:szCs w:val="24"/>
        </w:rPr>
        <w:t>Работа по духовно-нравственному и правовому воспитанию ведется систематически и на удовлетворительном уровне.</w:t>
      </w:r>
    </w:p>
    <w:p w:rsidR="00C363E2" w:rsidRPr="003B5AE7" w:rsidRDefault="00C363E2" w:rsidP="00C64DE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5AE7">
        <w:rPr>
          <w:rFonts w:ascii="Times New Roman" w:hAnsi="Times New Roman"/>
          <w:sz w:val="24"/>
          <w:szCs w:val="24"/>
        </w:rPr>
        <w:lastRenderedPageBreak/>
        <w:t>Классным руководителям активизировать творческую деятельность учащихся, привлекать к работе родителей, совершенствовать методы стимулирования успешности в преодолении трудностей учащимися; уделять больше внимания в общеобразовательных классах различным интеллектуальным турнирам, занимательным предметным конкурсам, которые помогли бы заинтересовать учащихся.</w:t>
      </w:r>
    </w:p>
    <w:p w:rsidR="00C363E2" w:rsidRPr="003B5AE7" w:rsidRDefault="00C363E2" w:rsidP="00C64DE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sz w:val="24"/>
          <w:szCs w:val="24"/>
        </w:rPr>
        <w:t>Необходимо усилить  внимание классных руководителей, учителей к вовлечению учащихся в различные конкурсы. Нежелание самих педагогам участвовать в конкурсах. Администрации своевременно направлять, отслеживать, стимулировать работу классных руководителей по участию в конкурсах по духовно-нравственному и нравственно-правовому воспитанию учащихся.</w:t>
      </w:r>
    </w:p>
    <w:p w:rsidR="00D87F0B" w:rsidRPr="00C03A30" w:rsidRDefault="00D87F0B" w:rsidP="00C03A30">
      <w:pPr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  <w:u w:val="single"/>
        </w:rPr>
      </w:pPr>
    </w:p>
    <w:p w:rsidR="00D87F0B" w:rsidRPr="003B5AE7" w:rsidRDefault="00D87F0B" w:rsidP="003B5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AE7">
        <w:rPr>
          <w:rFonts w:ascii="Times New Roman" w:hAnsi="Times New Roman"/>
          <w:b/>
          <w:sz w:val="24"/>
          <w:szCs w:val="24"/>
        </w:rPr>
        <w:t>2</w:t>
      </w:r>
      <w:r w:rsidRPr="003B5AE7">
        <w:rPr>
          <w:rFonts w:ascii="Times New Roman" w:hAnsi="Times New Roman"/>
          <w:sz w:val="24"/>
          <w:szCs w:val="24"/>
        </w:rPr>
        <w:t xml:space="preserve">. </w:t>
      </w:r>
      <w:r w:rsidRPr="003B5AE7">
        <w:rPr>
          <w:rFonts w:ascii="Times New Roman" w:hAnsi="Times New Roman"/>
          <w:b/>
          <w:bCs/>
          <w:sz w:val="24"/>
          <w:szCs w:val="24"/>
        </w:rPr>
        <w:t>Гражданско-патриотическое воспитание</w:t>
      </w:r>
    </w:p>
    <w:p w:rsidR="00B11AF7" w:rsidRPr="00C03A30" w:rsidRDefault="003B5AE7" w:rsidP="003B5A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1AF7" w:rsidRPr="00C03A30">
        <w:rPr>
          <w:rFonts w:ascii="Times New Roman" w:hAnsi="Times New Roman"/>
          <w:sz w:val="24"/>
          <w:szCs w:val="24"/>
        </w:rPr>
        <w:t>В формировании и развитии личности учащихся школа отводи</w:t>
      </w:r>
      <w:r>
        <w:rPr>
          <w:rFonts w:ascii="Times New Roman" w:hAnsi="Times New Roman"/>
          <w:sz w:val="24"/>
          <w:szCs w:val="24"/>
        </w:rPr>
        <w:t>ла</w:t>
      </w:r>
      <w:r w:rsidR="00B11AF7" w:rsidRPr="00C03A30">
        <w:rPr>
          <w:rFonts w:ascii="Times New Roman" w:hAnsi="Times New Roman"/>
          <w:sz w:val="24"/>
          <w:szCs w:val="24"/>
        </w:rPr>
        <w:t xml:space="preserve"> ведущую роль </w:t>
      </w:r>
      <w:r w:rsidR="00B11AF7" w:rsidRPr="00C03A30">
        <w:rPr>
          <w:rFonts w:ascii="Times New Roman" w:hAnsi="Times New Roman"/>
          <w:bCs/>
          <w:sz w:val="24"/>
          <w:szCs w:val="24"/>
        </w:rPr>
        <w:t>гражданско-патриотическому воспитанию</w:t>
      </w:r>
      <w:r w:rsidR="00B11AF7" w:rsidRPr="00C03A30">
        <w:rPr>
          <w:rFonts w:ascii="Times New Roman" w:hAnsi="Times New Roman"/>
          <w:sz w:val="24"/>
          <w:szCs w:val="24"/>
        </w:rPr>
        <w:t>, которое способств</w:t>
      </w:r>
      <w:r>
        <w:rPr>
          <w:rFonts w:ascii="Times New Roman" w:hAnsi="Times New Roman"/>
          <w:sz w:val="24"/>
          <w:szCs w:val="24"/>
        </w:rPr>
        <w:t>овало</w:t>
      </w:r>
      <w:r w:rsidR="00B11AF7" w:rsidRPr="00C03A30">
        <w:rPr>
          <w:rFonts w:ascii="Times New Roman" w:hAnsi="Times New Roman"/>
          <w:sz w:val="24"/>
          <w:szCs w:val="24"/>
        </w:rPr>
        <w:t xml:space="preserve"> становлению социально значимых ценностей</w:t>
      </w:r>
      <w:r>
        <w:rPr>
          <w:rFonts w:ascii="Times New Roman" w:hAnsi="Times New Roman"/>
          <w:sz w:val="24"/>
          <w:szCs w:val="24"/>
        </w:rPr>
        <w:t xml:space="preserve"> у подрастающего поколения</w:t>
      </w:r>
      <w:r w:rsidR="00B11AF7" w:rsidRPr="00C03A30">
        <w:rPr>
          <w:rFonts w:ascii="Times New Roman" w:hAnsi="Times New Roman"/>
          <w:sz w:val="24"/>
          <w:szCs w:val="24"/>
        </w:rPr>
        <w:t>, воспитыва</w:t>
      </w:r>
      <w:r>
        <w:rPr>
          <w:rFonts w:ascii="Times New Roman" w:hAnsi="Times New Roman"/>
          <w:sz w:val="24"/>
          <w:szCs w:val="24"/>
        </w:rPr>
        <w:t>ло</w:t>
      </w:r>
      <w:r w:rsidR="00B11AF7" w:rsidRPr="00C03A30">
        <w:rPr>
          <w:rFonts w:ascii="Times New Roman" w:hAnsi="Times New Roman"/>
          <w:sz w:val="24"/>
          <w:szCs w:val="24"/>
        </w:rPr>
        <w:t xml:space="preserve"> чувство любви и уважения к своей стране, её истории и традициям.</w:t>
      </w:r>
    </w:p>
    <w:p w:rsidR="00B11AF7" w:rsidRPr="00C03A30" w:rsidRDefault="00B11AF7" w:rsidP="003B5A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3B5AE7">
        <w:rPr>
          <w:rFonts w:ascii="Times New Roman" w:hAnsi="Times New Roman"/>
          <w:sz w:val="24"/>
          <w:szCs w:val="24"/>
        </w:rPr>
        <w:tab/>
      </w:r>
      <w:r w:rsidR="003B5AE7">
        <w:rPr>
          <w:rFonts w:ascii="Times New Roman" w:hAnsi="Times New Roman"/>
          <w:sz w:val="24"/>
          <w:szCs w:val="24"/>
        </w:rPr>
        <w:tab/>
      </w:r>
      <w:r w:rsidRPr="00C03A30">
        <w:rPr>
          <w:rFonts w:ascii="Times New Roman" w:hAnsi="Times New Roman"/>
          <w:sz w:val="24"/>
          <w:szCs w:val="24"/>
        </w:rPr>
        <w:t xml:space="preserve">2015 год - юбилейный год в истории России, год 70-летия Великой Победы в Великой Отечественной войне 1941-1945 гг. </w:t>
      </w:r>
    </w:p>
    <w:p w:rsidR="00B11AF7" w:rsidRPr="00C03A30" w:rsidRDefault="00B11AF7" w:rsidP="003B5A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     </w:t>
      </w:r>
      <w:r w:rsidR="003B5AE7">
        <w:rPr>
          <w:rFonts w:ascii="Times New Roman" w:hAnsi="Times New Roman"/>
          <w:b/>
          <w:sz w:val="24"/>
          <w:szCs w:val="24"/>
        </w:rPr>
        <w:tab/>
      </w:r>
      <w:r w:rsidRPr="00C03A30">
        <w:rPr>
          <w:rFonts w:ascii="Times New Roman" w:hAnsi="Times New Roman"/>
          <w:b/>
          <w:sz w:val="24"/>
          <w:szCs w:val="24"/>
        </w:rPr>
        <w:t>Основной</w:t>
      </w:r>
      <w:r w:rsidRPr="00C03A30">
        <w:rPr>
          <w:rFonts w:ascii="Times New Roman" w:hAnsi="Times New Roman"/>
          <w:b/>
          <w:bCs/>
          <w:sz w:val="24"/>
          <w:szCs w:val="24"/>
        </w:rPr>
        <w:t xml:space="preserve">  целью  воспитательной  работы школы на 2014-2015 учебный год</w:t>
      </w:r>
      <w:r w:rsidRPr="00C03A30">
        <w:rPr>
          <w:rFonts w:ascii="Times New Roman" w:hAnsi="Times New Roman"/>
          <w:bCs/>
          <w:sz w:val="24"/>
          <w:szCs w:val="24"/>
        </w:rPr>
        <w:t xml:space="preserve">  является создание условий для  фо</w:t>
      </w:r>
      <w:r w:rsidRPr="00C03A30">
        <w:rPr>
          <w:rFonts w:ascii="Times New Roman" w:hAnsi="Times New Roman"/>
          <w:sz w:val="24"/>
          <w:szCs w:val="24"/>
        </w:rPr>
        <w:t>рмирования у школьников высокого патриотического сознания, чувства верности своему Отечеству, а также уважительного отношения к прошлому, настоящему и будущему родного края, своей страны, воспитание гражданина-патриота, способного встать на защиту государственных интересов страны.</w:t>
      </w:r>
    </w:p>
    <w:p w:rsidR="00D87F0B" w:rsidRPr="00C03A30" w:rsidRDefault="003B5AE7" w:rsidP="003B5A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7F0B" w:rsidRPr="00C03A30">
        <w:rPr>
          <w:rFonts w:ascii="Times New Roman" w:hAnsi="Times New Roman"/>
          <w:sz w:val="24"/>
          <w:szCs w:val="24"/>
        </w:rPr>
        <w:t xml:space="preserve">Для реализации цели были поставлены следующие </w:t>
      </w:r>
      <w:r w:rsidR="00D87F0B" w:rsidRPr="00C03A30">
        <w:rPr>
          <w:rFonts w:ascii="Times New Roman" w:hAnsi="Times New Roman"/>
          <w:b/>
          <w:sz w:val="24"/>
          <w:szCs w:val="24"/>
        </w:rPr>
        <w:t>задачи</w:t>
      </w:r>
      <w:r w:rsidR="00D87F0B" w:rsidRPr="00C03A30">
        <w:rPr>
          <w:rFonts w:ascii="Times New Roman" w:hAnsi="Times New Roman"/>
          <w:sz w:val="24"/>
          <w:szCs w:val="24"/>
        </w:rPr>
        <w:t>:</w:t>
      </w:r>
    </w:p>
    <w:p w:rsidR="00C363E2" w:rsidRPr="00C03A30" w:rsidRDefault="00C363E2" w:rsidP="00C64DE8">
      <w:pPr>
        <w:pStyle w:val="a3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03A30">
        <w:t>организация воспитательных мероприятий, направленных на формирование представлений о базовых национальных ценностях российского общества, таких как патриотизм; социальная солидарность; гражданственность; семья; здоровье; труд и творчество;          искусство и литература; природа; человечество.</w:t>
      </w:r>
    </w:p>
    <w:p w:rsidR="00803A70" w:rsidRPr="00C03A30" w:rsidRDefault="00803A70" w:rsidP="00C64DE8">
      <w:pPr>
        <w:pStyle w:val="a3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C03A30">
        <w:t xml:space="preserve">воспитание </w:t>
      </w:r>
      <w:r w:rsidRPr="00C03A30">
        <w:rPr>
          <w:color w:val="000000"/>
        </w:rPr>
        <w:t>гражданской зрелости, привития любви к своей Родине, устойчивого желания способствовать ее процветанию;</w:t>
      </w:r>
    </w:p>
    <w:p w:rsidR="00803A70" w:rsidRPr="00C03A30" w:rsidRDefault="00803A70" w:rsidP="00C64DE8">
      <w:pPr>
        <w:pStyle w:val="a3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C03A30">
        <w:rPr>
          <w:color w:val="000000"/>
        </w:rPr>
        <w:t xml:space="preserve">формирование гражданско-правовой культуры учащихся на основе принципов демократии; </w:t>
      </w:r>
    </w:p>
    <w:p w:rsidR="00803A70" w:rsidRPr="00C03A30" w:rsidRDefault="00803A70" w:rsidP="00C64DE8">
      <w:pPr>
        <w:pStyle w:val="a3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C03A30">
        <w:rPr>
          <w:color w:val="000000"/>
        </w:rPr>
        <w:t xml:space="preserve">привитие уважения к Государственному гербу и Государственному флагу, к героическому прошлому, к культуре своего народа, любви к родному языку; </w:t>
      </w:r>
    </w:p>
    <w:p w:rsidR="00803A70" w:rsidRPr="00C03A30" w:rsidRDefault="00803A70" w:rsidP="00C64DE8">
      <w:pPr>
        <w:pStyle w:val="a3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C03A30">
        <w:rPr>
          <w:color w:val="000000"/>
        </w:rPr>
        <w:t xml:space="preserve">привитие чувства гордости за героическое прошлое своего народа; </w:t>
      </w:r>
    </w:p>
    <w:p w:rsidR="00803A70" w:rsidRPr="00C03A30" w:rsidRDefault="00803A70" w:rsidP="00C64DE8">
      <w:pPr>
        <w:pStyle w:val="a3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C03A30">
        <w:rPr>
          <w:color w:val="000000"/>
        </w:rPr>
        <w:t xml:space="preserve">воспитание уважительного отношения к национальной духовной культуре своего народа, его языку, истории, обычаям, традициям, чувства солидарности и единства народов, населяющих нашу страну; </w:t>
      </w:r>
    </w:p>
    <w:p w:rsidR="00803A70" w:rsidRPr="003B5AE7" w:rsidRDefault="00803A70" w:rsidP="00C64DE8">
      <w:pPr>
        <w:pStyle w:val="a8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5AE7">
        <w:rPr>
          <w:rFonts w:ascii="Times New Roman" w:hAnsi="Times New Roman"/>
          <w:color w:val="000000"/>
          <w:sz w:val="24"/>
          <w:szCs w:val="24"/>
        </w:rPr>
        <w:t>воспитание уважения к заслугам перед Родиной старшего поколения</w:t>
      </w:r>
      <w:r w:rsidR="00026123" w:rsidRPr="003B5AE7">
        <w:rPr>
          <w:rFonts w:ascii="Times New Roman" w:hAnsi="Times New Roman"/>
          <w:color w:val="000000"/>
          <w:sz w:val="24"/>
          <w:szCs w:val="24"/>
        </w:rPr>
        <w:t>.</w:t>
      </w:r>
    </w:p>
    <w:p w:rsidR="00867231" w:rsidRPr="00C03A30" w:rsidRDefault="003B5AE7" w:rsidP="003B5AE7">
      <w:pPr>
        <w:pStyle w:val="Default"/>
        <w:tabs>
          <w:tab w:val="left" w:pos="284"/>
        </w:tabs>
        <w:jc w:val="both"/>
      </w:pPr>
      <w:r>
        <w:tab/>
      </w:r>
      <w:r>
        <w:tab/>
      </w:r>
      <w:r w:rsidR="00867231" w:rsidRPr="00C03A30">
        <w:t>Патриотическое воспитание осуществля</w:t>
      </w:r>
      <w:r>
        <w:t>лось</w:t>
      </w:r>
      <w:r w:rsidR="00867231" w:rsidRPr="00C03A30">
        <w:t xml:space="preserve"> через систему традиционных мероприятий и внедрения новых форм работы.</w:t>
      </w:r>
    </w:p>
    <w:p w:rsidR="00867231" w:rsidRPr="00C03A30" w:rsidRDefault="003B5AE7" w:rsidP="003B5AE7">
      <w:pPr>
        <w:pStyle w:val="Default"/>
        <w:tabs>
          <w:tab w:val="left" w:pos="284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867231" w:rsidRPr="00C03A30">
        <w:rPr>
          <w:i/>
        </w:rPr>
        <w:t>Традиционные мероприятия:</w:t>
      </w:r>
    </w:p>
    <w:p w:rsidR="00867231" w:rsidRPr="00C03A30" w:rsidRDefault="00867231" w:rsidP="00C64DE8">
      <w:pPr>
        <w:pStyle w:val="Defaul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i/>
        </w:rPr>
      </w:pPr>
      <w:r w:rsidRPr="00C03A30">
        <w:t>День памяти жертв терроризма (3 сентября)</w:t>
      </w:r>
    </w:p>
    <w:p w:rsidR="00867231" w:rsidRPr="00C03A30" w:rsidRDefault="003B5AE7" w:rsidP="00C64DE8">
      <w:pPr>
        <w:pStyle w:val="Defaul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i/>
        </w:rPr>
      </w:pPr>
      <w:r>
        <w:t>Д</w:t>
      </w:r>
      <w:r w:rsidR="00867231" w:rsidRPr="00C03A30">
        <w:t>ень памяти Зои Космодемьянской (5 сентября);</w:t>
      </w:r>
    </w:p>
    <w:p w:rsidR="00867231" w:rsidRPr="00C03A30" w:rsidRDefault="00867231" w:rsidP="00C64DE8">
      <w:pPr>
        <w:pStyle w:val="Defaul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i/>
        </w:rPr>
      </w:pPr>
      <w:r w:rsidRPr="00C03A30">
        <w:t>проект «Мой знаменитый тёзка» (октябрь – ноябрь);</w:t>
      </w:r>
    </w:p>
    <w:p w:rsidR="00867231" w:rsidRPr="00C03A30" w:rsidRDefault="00867231" w:rsidP="00C64DE8">
      <w:pPr>
        <w:pStyle w:val="Defaul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i/>
        </w:rPr>
      </w:pPr>
      <w:r w:rsidRPr="00C03A30">
        <w:t>проект «Герои города Светлый» (май);</w:t>
      </w:r>
    </w:p>
    <w:p w:rsidR="00867231" w:rsidRPr="00C03A30" w:rsidRDefault="00867231" w:rsidP="00C64DE8">
      <w:pPr>
        <w:pStyle w:val="Defaul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i/>
        </w:rPr>
      </w:pPr>
      <w:r w:rsidRPr="00C03A30">
        <w:t>проект «Потомки победителей – кто они?» (январь – май);</w:t>
      </w:r>
    </w:p>
    <w:p w:rsidR="00867231" w:rsidRPr="00C03A30" w:rsidRDefault="00867231" w:rsidP="00C64DE8">
      <w:pPr>
        <w:pStyle w:val="Defaul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i/>
        </w:rPr>
      </w:pPr>
      <w:r w:rsidRPr="00C03A30">
        <w:t>военно-патриотический месячник, посвященный Дню Защитника Отечества (февраль);</w:t>
      </w:r>
    </w:p>
    <w:p w:rsidR="00867231" w:rsidRPr="00C03A30" w:rsidRDefault="00867231" w:rsidP="00C64DE8">
      <w:pPr>
        <w:pStyle w:val="Defaul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i/>
        </w:rPr>
      </w:pPr>
      <w:r w:rsidRPr="00C03A30">
        <w:t>мероприятия, посвящённые Дню космонавтики (апрель);</w:t>
      </w:r>
    </w:p>
    <w:p w:rsidR="00867231" w:rsidRPr="00C03A30" w:rsidRDefault="00867231" w:rsidP="00C64DE8">
      <w:pPr>
        <w:pStyle w:val="Defaul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i/>
        </w:rPr>
      </w:pPr>
      <w:r w:rsidRPr="00C03A30">
        <w:t>мероприятия, посвящённые Дню Победы в Великой Отечественной войне (апрель-май);</w:t>
      </w:r>
    </w:p>
    <w:p w:rsidR="00867231" w:rsidRPr="00C03A30" w:rsidRDefault="00867231" w:rsidP="00C64DE8">
      <w:pPr>
        <w:pStyle w:val="Defaul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i/>
        </w:rPr>
      </w:pPr>
      <w:r w:rsidRPr="00C03A30">
        <w:t>мероприятия, посвящённые историческим событиям, Дн</w:t>
      </w:r>
      <w:r w:rsidR="003B5AE7">
        <w:t>ям</w:t>
      </w:r>
      <w:r w:rsidRPr="00C03A30">
        <w:t xml:space="preserve"> Воинской Славы.</w:t>
      </w:r>
    </w:p>
    <w:p w:rsidR="00867231" w:rsidRPr="00C03A30" w:rsidRDefault="00867231" w:rsidP="00C03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A30">
        <w:rPr>
          <w:rFonts w:ascii="Times New Roman" w:hAnsi="Times New Roman"/>
          <w:sz w:val="24"/>
          <w:szCs w:val="24"/>
        </w:rPr>
        <w:lastRenderedPageBreak/>
        <w:t>Использ</w:t>
      </w:r>
      <w:r w:rsidR="003B5AE7">
        <w:rPr>
          <w:rFonts w:ascii="Times New Roman" w:hAnsi="Times New Roman"/>
          <w:sz w:val="24"/>
          <w:szCs w:val="24"/>
        </w:rPr>
        <w:t>овались</w:t>
      </w:r>
      <w:r w:rsidRPr="00C03A30">
        <w:rPr>
          <w:rFonts w:ascii="Times New Roman" w:hAnsi="Times New Roman"/>
          <w:sz w:val="24"/>
          <w:szCs w:val="24"/>
        </w:rPr>
        <w:t xml:space="preserve"> разнообразные формы работы: викторины, выпуски тематических газет и плакатов, конкурс чтецов, конкурс песен, </w:t>
      </w:r>
      <w:r w:rsidRPr="00C03A30">
        <w:rPr>
          <w:rFonts w:ascii="Times New Roman" w:hAnsi="Times New Roman"/>
          <w:iCs/>
          <w:sz w:val="24"/>
          <w:szCs w:val="24"/>
        </w:rPr>
        <w:t>Уроки мужества,</w:t>
      </w:r>
      <w:r w:rsidRPr="00C03A30">
        <w:rPr>
          <w:rFonts w:ascii="Times New Roman" w:hAnsi="Times New Roman"/>
          <w:sz w:val="24"/>
          <w:szCs w:val="24"/>
        </w:rPr>
        <w:t xml:space="preserve"> праздники,</w:t>
      </w:r>
      <w:r w:rsidRPr="00C03A30">
        <w:rPr>
          <w:rFonts w:ascii="Times New Roman" w:hAnsi="Times New Roman"/>
          <w:iCs/>
          <w:sz w:val="24"/>
          <w:szCs w:val="24"/>
        </w:rPr>
        <w:t xml:space="preserve"> военно-спортивные соревнования,</w:t>
      </w:r>
      <w:r w:rsidRPr="00C03A30">
        <w:rPr>
          <w:rFonts w:ascii="Times New Roman" w:hAnsi="Times New Roman"/>
          <w:sz w:val="24"/>
          <w:szCs w:val="24"/>
        </w:rPr>
        <w:t xml:space="preserve"> вечера памяти, встречи с ветеранами-интернационалистами локальных конфликтов, </w:t>
      </w:r>
      <w:proofErr w:type="spellStart"/>
      <w:r w:rsidRPr="00C03A30">
        <w:rPr>
          <w:rFonts w:ascii="Times New Roman" w:hAnsi="Times New Roman"/>
          <w:sz w:val="24"/>
          <w:szCs w:val="24"/>
        </w:rPr>
        <w:t>кон</w:t>
      </w:r>
      <w:r w:rsidR="003B5AE7">
        <w:rPr>
          <w:rFonts w:ascii="Times New Roman" w:hAnsi="Times New Roman"/>
          <w:sz w:val="24"/>
          <w:szCs w:val="24"/>
        </w:rPr>
        <w:t>курсно-</w:t>
      </w:r>
      <w:r w:rsidRPr="00C03A30">
        <w:rPr>
          <w:rFonts w:ascii="Times New Roman" w:hAnsi="Times New Roman"/>
          <w:sz w:val="24"/>
          <w:szCs w:val="24"/>
        </w:rPr>
        <w:t>познавательные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программы, конкурсы поделок и рисунков, музыкально-литературные композиции.</w:t>
      </w:r>
      <w:proofErr w:type="gramEnd"/>
    </w:p>
    <w:p w:rsidR="00867231" w:rsidRPr="00C03A30" w:rsidRDefault="00867231" w:rsidP="00C03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Накоплен положительный опыт работы школы с</w:t>
      </w:r>
      <w:r w:rsidRPr="00C03A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Советом ветеранов: организация проведения встреч с известными земляками, тружениками тыла, участие в митингах, посвящённых выводу </w:t>
      </w:r>
      <w:r w:rsidRPr="00C03A30">
        <w:rPr>
          <w:rFonts w:ascii="Times New Roman" w:hAnsi="Times New Roman"/>
          <w:sz w:val="24"/>
          <w:szCs w:val="24"/>
        </w:rPr>
        <w:t>«ограниченного контингента советских войск» из Афганистана, годовщине аварии на Чернобыльской АЭС.</w:t>
      </w:r>
    </w:p>
    <w:p w:rsidR="00867231" w:rsidRPr="00C03A30" w:rsidRDefault="00867231" w:rsidP="00C03A3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В проведении мероприятий по патриотическому воспитанию активно </w:t>
      </w:r>
      <w:r w:rsidR="003B5AE7">
        <w:rPr>
          <w:rFonts w:ascii="Times New Roman" w:hAnsi="Times New Roman"/>
          <w:color w:val="000000"/>
          <w:sz w:val="24"/>
          <w:szCs w:val="24"/>
        </w:rPr>
        <w:t>участ</w:t>
      </w:r>
      <w:r w:rsidR="003D5F32">
        <w:rPr>
          <w:rFonts w:ascii="Times New Roman" w:hAnsi="Times New Roman"/>
          <w:color w:val="000000"/>
          <w:sz w:val="24"/>
          <w:szCs w:val="24"/>
        </w:rPr>
        <w:t>во</w:t>
      </w:r>
      <w:r w:rsidR="003B5AE7">
        <w:rPr>
          <w:rFonts w:ascii="Times New Roman" w:hAnsi="Times New Roman"/>
          <w:color w:val="000000"/>
          <w:sz w:val="24"/>
          <w:szCs w:val="24"/>
        </w:rPr>
        <w:t xml:space="preserve">вали </w:t>
      </w:r>
      <w:r w:rsidRPr="00C03A30">
        <w:rPr>
          <w:rFonts w:ascii="Times New Roman" w:hAnsi="Times New Roman"/>
          <w:color w:val="000000"/>
          <w:sz w:val="24"/>
          <w:szCs w:val="24"/>
        </w:rPr>
        <w:t>родители учащихся, которые оказыва</w:t>
      </w:r>
      <w:r w:rsidR="003B5AE7">
        <w:rPr>
          <w:rFonts w:ascii="Times New Roman" w:hAnsi="Times New Roman"/>
          <w:color w:val="000000"/>
          <w:sz w:val="24"/>
          <w:szCs w:val="24"/>
        </w:rPr>
        <w:t>ли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 помощь в организации экскурсий в музеи, поездок по местам боевой славы Калининградской области.</w:t>
      </w:r>
    </w:p>
    <w:p w:rsidR="00867231" w:rsidRPr="00C03A30" w:rsidRDefault="00867231" w:rsidP="003D5F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Воспитание гражданской позиции осуществля</w:t>
      </w:r>
      <w:r w:rsidR="003B5AE7">
        <w:rPr>
          <w:rFonts w:ascii="Times New Roman" w:hAnsi="Times New Roman"/>
          <w:color w:val="000000"/>
          <w:sz w:val="24"/>
          <w:szCs w:val="24"/>
        </w:rPr>
        <w:t>лось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 через проведение мероприятий:</w:t>
      </w:r>
      <w:r w:rsidR="003D5F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Неделя правовых знаний;</w:t>
      </w:r>
      <w:r w:rsidR="003D5F3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работа школьного пресс-центра; </w:t>
      </w:r>
      <w:r w:rsidR="003D5F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игра «Выборы»;</w:t>
      </w:r>
      <w:r w:rsidR="003D5F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День толерантности;</w:t>
      </w:r>
      <w:r w:rsidR="003D5F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работа школьных органов самоуправления;</w:t>
      </w:r>
      <w:r w:rsidR="003D5F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участие в муниципальных, региональных и всероссийских конкурсах;</w:t>
      </w:r>
      <w:r w:rsidR="003D5F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тематические классные часы.</w:t>
      </w:r>
    </w:p>
    <w:p w:rsidR="00867231" w:rsidRPr="00C03A30" w:rsidRDefault="00867231" w:rsidP="00C03A30">
      <w:pPr>
        <w:pStyle w:val="Default"/>
        <w:ind w:firstLine="567"/>
        <w:jc w:val="both"/>
      </w:pPr>
      <w:r w:rsidRPr="00C03A30">
        <w:t>Одним из важнейших принципов современной системы воспитания является опора на инициативу и творчество учащихся. Этот принцип реализ</w:t>
      </w:r>
      <w:r w:rsidR="003B5AE7">
        <w:t>овывался</w:t>
      </w:r>
      <w:r w:rsidR="003D5F32">
        <w:t xml:space="preserve"> </w:t>
      </w:r>
      <w:r w:rsidRPr="00C03A30">
        <w:t>в форме ученического самоуправления. Самоуправление играет важную роль в формировании нравственных качеств личности учащихся. Ребята участв</w:t>
      </w:r>
      <w:r w:rsidR="003B5AE7">
        <w:t>овали</w:t>
      </w:r>
      <w:r w:rsidRPr="00C03A30">
        <w:t xml:space="preserve"> в планировании, организации и проведении воспитательных мероприятий.</w:t>
      </w:r>
    </w:p>
    <w:p w:rsidR="003B5AE7" w:rsidRDefault="00867231" w:rsidP="003B5AE7">
      <w:pPr>
        <w:pStyle w:val="Default"/>
        <w:ind w:firstLine="567"/>
        <w:jc w:val="both"/>
      </w:pPr>
      <w:r w:rsidRPr="00C03A30">
        <w:rPr>
          <w:bCs/>
        </w:rPr>
        <w:t>Провод</w:t>
      </w:r>
      <w:r w:rsidR="003B5AE7">
        <w:rPr>
          <w:bCs/>
        </w:rPr>
        <w:t xml:space="preserve">ились </w:t>
      </w:r>
      <w:r w:rsidRPr="00C03A30">
        <w:rPr>
          <w:bCs/>
        </w:rPr>
        <w:t>социальные акции:</w:t>
      </w:r>
      <w:r w:rsidR="003B5AE7">
        <w:rPr>
          <w:bCs/>
        </w:rPr>
        <w:t xml:space="preserve"> </w:t>
      </w:r>
      <w:r w:rsidR="003B5AE7">
        <w:t xml:space="preserve">«Чистый школьный двор», «Доброе утро, Ветеран!»,  </w:t>
      </w:r>
      <w:r w:rsidRPr="00C03A30">
        <w:t xml:space="preserve">«Подари праздничное настроение». </w:t>
      </w:r>
    </w:p>
    <w:p w:rsidR="00867231" w:rsidRPr="00C03A30" w:rsidRDefault="00867231" w:rsidP="003B5AE7">
      <w:pPr>
        <w:pStyle w:val="Default"/>
        <w:ind w:firstLine="567"/>
        <w:jc w:val="both"/>
      </w:pPr>
      <w:r w:rsidRPr="00C03A30">
        <w:t xml:space="preserve">Ежегодно учащиеся нашей школы своими руками готовят подарки для инвалидов, которые не выходят из дома и детей, которые оказались </w:t>
      </w:r>
      <w:r w:rsidR="003B5AE7">
        <w:t xml:space="preserve">в больнице </w:t>
      </w:r>
      <w:r w:rsidRPr="00C03A30">
        <w:t xml:space="preserve"> накануне праздника.</w:t>
      </w:r>
    </w:p>
    <w:p w:rsidR="00867231" w:rsidRPr="00C03A30" w:rsidRDefault="00867231" w:rsidP="00C03A3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Краеведение – одна из форм воспитания духовно-нравственной личности. Активное участие школьников в краеведческой работе расширяет их кругозор, знакомит их с хозяйственной жизнью России, воспитывает любовь к малой родине, гордость за свой народ, сплачивает учащихся в дружный коллектив, помогает укреплению школьной дисциплины.</w:t>
      </w:r>
    </w:p>
    <w:p w:rsidR="00867231" w:rsidRPr="00C03A30" w:rsidRDefault="003B5AE7" w:rsidP="00C03A3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учащих</w:t>
      </w:r>
      <w:r w:rsidR="00867231" w:rsidRPr="00C03A30">
        <w:rPr>
          <w:rFonts w:ascii="Times New Roman" w:hAnsi="Times New Roman"/>
          <w:color w:val="000000"/>
          <w:sz w:val="24"/>
          <w:szCs w:val="24"/>
        </w:rPr>
        <w:t xml:space="preserve">ся школы </w:t>
      </w:r>
      <w:r w:rsidR="00867231" w:rsidRPr="00C03A30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овывались</w:t>
      </w:r>
      <w:r w:rsidR="00867231" w:rsidRPr="00C03A30">
        <w:rPr>
          <w:rFonts w:ascii="Times New Roman" w:hAnsi="Times New Roman"/>
          <w:sz w:val="24"/>
          <w:szCs w:val="24"/>
        </w:rPr>
        <w:t xml:space="preserve"> различные путешествия, содержательно взаимосвязанные с духовно-нравственным аспектом содержания учебных предметов:</w:t>
      </w:r>
    </w:p>
    <w:p w:rsidR="00867231" w:rsidRPr="00C03A30" w:rsidRDefault="00867231" w:rsidP="00C64DE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Поездки и походы по Калининградской области (</w:t>
      </w:r>
      <w:proofErr w:type="gramStart"/>
      <w:r w:rsidRPr="00C03A30">
        <w:rPr>
          <w:rFonts w:ascii="Times New Roman" w:hAnsi="Times New Roman"/>
          <w:sz w:val="24"/>
          <w:szCs w:val="24"/>
        </w:rPr>
        <w:t>г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. Багратионовск, г. Балтийск, </w:t>
      </w:r>
      <w:r w:rsidR="003B5AE7">
        <w:rPr>
          <w:rFonts w:ascii="Times New Roman" w:hAnsi="Times New Roman"/>
          <w:sz w:val="24"/>
          <w:szCs w:val="24"/>
        </w:rPr>
        <w:br/>
      </w:r>
      <w:r w:rsidRPr="00C03A30">
        <w:rPr>
          <w:rFonts w:ascii="Times New Roman" w:hAnsi="Times New Roman"/>
          <w:sz w:val="24"/>
          <w:szCs w:val="24"/>
        </w:rPr>
        <w:t>г. Светлогорск и др.).</w:t>
      </w:r>
    </w:p>
    <w:p w:rsidR="00867231" w:rsidRPr="00C03A30" w:rsidRDefault="00867231" w:rsidP="00C64DE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Поездки в рамках программы «Мы - россияне» («Золотое кольцо», Санкт-Петербург, Москва и др.).</w:t>
      </w:r>
    </w:p>
    <w:p w:rsidR="00867231" w:rsidRPr="00C03A30" w:rsidRDefault="00867231" w:rsidP="00C64DE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Изучение истории </w:t>
      </w:r>
      <w:proofErr w:type="spellStart"/>
      <w:r w:rsidRPr="00C03A30">
        <w:rPr>
          <w:rFonts w:ascii="Times New Roman" w:hAnsi="Times New Roman"/>
          <w:sz w:val="24"/>
          <w:szCs w:val="24"/>
        </w:rPr>
        <w:t>Светловского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867231" w:rsidRPr="00C03A30" w:rsidRDefault="00D945E4" w:rsidP="00C64DE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867231" w:rsidRPr="00C03A30">
        <w:rPr>
          <w:rFonts w:ascii="Times New Roman" w:hAnsi="Times New Roman"/>
          <w:sz w:val="24"/>
          <w:szCs w:val="24"/>
        </w:rPr>
        <w:t xml:space="preserve">«Штурм косы </w:t>
      </w:r>
      <w:proofErr w:type="spellStart"/>
      <w:r w:rsidR="00867231" w:rsidRPr="00C03A30">
        <w:rPr>
          <w:rFonts w:ascii="Times New Roman" w:hAnsi="Times New Roman"/>
          <w:sz w:val="24"/>
          <w:szCs w:val="24"/>
        </w:rPr>
        <w:t>Фрише-Нерунг</w:t>
      </w:r>
      <w:proofErr w:type="spellEnd"/>
      <w:r w:rsidR="00867231" w:rsidRPr="00C03A30">
        <w:rPr>
          <w:rFonts w:ascii="Times New Roman" w:hAnsi="Times New Roman"/>
          <w:sz w:val="24"/>
          <w:szCs w:val="24"/>
        </w:rPr>
        <w:t xml:space="preserve">» (по итогам </w:t>
      </w:r>
      <w:r w:rsidR="00867231" w:rsidRPr="00C03A30">
        <w:rPr>
          <w:rFonts w:ascii="Times New Roman" w:hAnsi="Times New Roman"/>
          <w:sz w:val="24"/>
          <w:szCs w:val="24"/>
          <w:shd w:val="clear" w:color="auto" w:fill="FFFFFF"/>
        </w:rPr>
        <w:t>областного конкурса краеведческих и экскурсионных маршрутов по местам боевой славы Калининградской области</w:t>
      </w:r>
      <w:r w:rsidR="00867231" w:rsidRPr="00C03A30">
        <w:rPr>
          <w:rFonts w:ascii="Times New Roman" w:hAnsi="Times New Roman"/>
          <w:sz w:val="24"/>
          <w:szCs w:val="24"/>
        </w:rPr>
        <w:t>, посвящённых 70-ю Великой Победы данный проект занял 3 место, 2014 год).</w:t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Традиционными в школе стали мероприятия, посвященные</w:t>
      </w:r>
      <w:r w:rsidR="00893C50">
        <w:rPr>
          <w:rFonts w:ascii="Times New Roman" w:hAnsi="Times New Roman"/>
          <w:sz w:val="24"/>
          <w:szCs w:val="24"/>
        </w:rPr>
        <w:t xml:space="preserve"> Дню защитника Отечества и Дню П</w:t>
      </w:r>
      <w:r w:rsidRPr="00C03A30">
        <w:rPr>
          <w:rFonts w:ascii="Times New Roman" w:hAnsi="Times New Roman"/>
          <w:sz w:val="24"/>
          <w:szCs w:val="24"/>
        </w:rPr>
        <w:t xml:space="preserve">обеды: «Доброе утро, Ветеран!»; Вахта Памяти; циклы лекций и бесед о Великой Отечественной войне; спортивные соревнования «Вперед, мальчишки» (1-9 </w:t>
      </w:r>
      <w:proofErr w:type="spellStart"/>
      <w:r w:rsidRPr="00C03A30">
        <w:rPr>
          <w:rFonts w:ascii="Times New Roman" w:hAnsi="Times New Roman"/>
          <w:sz w:val="24"/>
          <w:szCs w:val="24"/>
        </w:rPr>
        <w:t>кл</w:t>
      </w:r>
      <w:proofErr w:type="spellEnd"/>
      <w:r w:rsidRPr="00C03A30">
        <w:rPr>
          <w:rFonts w:ascii="Times New Roman" w:hAnsi="Times New Roman"/>
          <w:sz w:val="24"/>
          <w:szCs w:val="24"/>
        </w:rPr>
        <w:t>.), городские и областные соревнования допризывной молодежи; походы по местам Боевой славы; уроки Мужества.</w:t>
      </w:r>
    </w:p>
    <w:p w:rsidR="00654A8C" w:rsidRPr="00C03A30" w:rsidRDefault="00654A8C" w:rsidP="00C03A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течение </w:t>
      </w:r>
      <w:r w:rsidR="00893C50">
        <w:rPr>
          <w:rFonts w:ascii="Times New Roman" w:hAnsi="Times New Roman"/>
          <w:sz w:val="24"/>
          <w:szCs w:val="24"/>
        </w:rPr>
        <w:t xml:space="preserve">учебного </w:t>
      </w:r>
      <w:r w:rsidRPr="00C03A30">
        <w:rPr>
          <w:rFonts w:ascii="Times New Roman" w:hAnsi="Times New Roman"/>
          <w:sz w:val="24"/>
          <w:szCs w:val="24"/>
        </w:rPr>
        <w:t>года проведены классные часы, направленных на формирование устойчивой нравственной позиции учащихся, встречи с ветеранами ВОВ, Афганистана, тематические мероприятия патриотической и нравственной направленности.</w:t>
      </w:r>
    </w:p>
    <w:p w:rsidR="00A4656F" w:rsidRPr="00C03A30" w:rsidRDefault="00C363E2" w:rsidP="00C03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год празднования 70-летия Победы в МБОУ СОШ №3 проведены торжественные </w:t>
      </w:r>
      <w:r w:rsidR="00893C50">
        <w:rPr>
          <w:rFonts w:ascii="Times New Roman" w:hAnsi="Times New Roman"/>
          <w:sz w:val="24"/>
          <w:szCs w:val="24"/>
        </w:rPr>
        <w:t>мероприятия м</w:t>
      </w:r>
      <w:r w:rsidRPr="00C03A30">
        <w:rPr>
          <w:rFonts w:ascii="Times New Roman" w:hAnsi="Times New Roman"/>
          <w:sz w:val="24"/>
          <w:szCs w:val="24"/>
        </w:rPr>
        <w:t>униципального уровня: Вручение памятных медалей</w:t>
      </w:r>
      <w:r w:rsidR="00893C50">
        <w:rPr>
          <w:rFonts w:ascii="Times New Roman" w:hAnsi="Times New Roman"/>
          <w:sz w:val="24"/>
          <w:szCs w:val="24"/>
        </w:rPr>
        <w:t xml:space="preserve"> «70-летие Победы в Великой Отечественной войне», </w:t>
      </w:r>
      <w:r w:rsidR="008168FE" w:rsidRPr="00C03A30">
        <w:rPr>
          <w:rFonts w:ascii="Times New Roman" w:hAnsi="Times New Roman"/>
          <w:sz w:val="24"/>
          <w:szCs w:val="24"/>
        </w:rPr>
        <w:t>Эстафета боевого знамени Победы.</w:t>
      </w:r>
      <w:r w:rsidRPr="00C03A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87F0B" w:rsidRPr="00C03A30">
        <w:rPr>
          <w:rFonts w:ascii="Times New Roman" w:hAnsi="Times New Roman"/>
          <w:sz w:val="24"/>
          <w:szCs w:val="24"/>
        </w:rPr>
        <w:t xml:space="preserve">В мае </w:t>
      </w:r>
      <w:r w:rsidR="00893C50">
        <w:rPr>
          <w:rFonts w:ascii="Times New Roman" w:hAnsi="Times New Roman"/>
          <w:sz w:val="24"/>
          <w:szCs w:val="24"/>
        </w:rPr>
        <w:t xml:space="preserve">2015 г. была </w:t>
      </w:r>
      <w:r w:rsidR="00D87F0B" w:rsidRPr="00C03A30">
        <w:rPr>
          <w:rFonts w:ascii="Times New Roman" w:hAnsi="Times New Roman"/>
          <w:sz w:val="24"/>
          <w:szCs w:val="24"/>
        </w:rPr>
        <w:t>орг</w:t>
      </w:r>
      <w:r w:rsidR="00C954A5" w:rsidRPr="00C03A30">
        <w:rPr>
          <w:rFonts w:ascii="Times New Roman" w:hAnsi="Times New Roman"/>
          <w:sz w:val="24"/>
          <w:szCs w:val="24"/>
        </w:rPr>
        <w:t xml:space="preserve">анизована </w:t>
      </w:r>
      <w:r w:rsidR="00893C50">
        <w:rPr>
          <w:rFonts w:ascii="Times New Roman" w:hAnsi="Times New Roman"/>
          <w:sz w:val="24"/>
          <w:szCs w:val="24"/>
        </w:rPr>
        <w:t xml:space="preserve"> и проведена </w:t>
      </w:r>
      <w:r w:rsidR="00C954A5" w:rsidRPr="00C03A30">
        <w:rPr>
          <w:rFonts w:ascii="Times New Roman" w:hAnsi="Times New Roman"/>
          <w:sz w:val="24"/>
          <w:szCs w:val="24"/>
        </w:rPr>
        <w:t xml:space="preserve">декада, посвященная </w:t>
      </w:r>
      <w:r w:rsidRPr="00C03A30">
        <w:rPr>
          <w:rFonts w:ascii="Times New Roman" w:hAnsi="Times New Roman"/>
          <w:sz w:val="24"/>
          <w:szCs w:val="24"/>
        </w:rPr>
        <w:t>70</w:t>
      </w:r>
      <w:r w:rsidR="00D87F0B" w:rsidRPr="00C03A30">
        <w:rPr>
          <w:rFonts w:ascii="Times New Roman" w:hAnsi="Times New Roman"/>
          <w:sz w:val="24"/>
          <w:szCs w:val="24"/>
        </w:rPr>
        <w:t xml:space="preserve">-летию Великой Победы, в рамках </w:t>
      </w:r>
      <w:r w:rsidR="00D87F0B" w:rsidRPr="00C03A30">
        <w:rPr>
          <w:rFonts w:ascii="Times New Roman" w:hAnsi="Times New Roman"/>
          <w:sz w:val="24"/>
          <w:szCs w:val="24"/>
        </w:rPr>
        <w:lastRenderedPageBreak/>
        <w:t>которой учащиеся приняли участие в городском этапе Всероссийской акц</w:t>
      </w:r>
      <w:r w:rsidRPr="00C03A30">
        <w:rPr>
          <w:rFonts w:ascii="Times New Roman" w:hAnsi="Times New Roman"/>
          <w:sz w:val="24"/>
          <w:szCs w:val="24"/>
        </w:rPr>
        <w:t>ии «Георгиевская ленточка – 2015</w:t>
      </w:r>
      <w:r w:rsidR="00026123" w:rsidRPr="00C03A30">
        <w:rPr>
          <w:rFonts w:ascii="Times New Roman" w:hAnsi="Times New Roman"/>
          <w:sz w:val="24"/>
          <w:szCs w:val="24"/>
        </w:rPr>
        <w:t xml:space="preserve">». 9 мая </w:t>
      </w:r>
      <w:r w:rsidR="00893C50">
        <w:rPr>
          <w:rFonts w:ascii="Times New Roman" w:hAnsi="Times New Roman"/>
          <w:sz w:val="24"/>
          <w:szCs w:val="24"/>
        </w:rPr>
        <w:t xml:space="preserve">- </w:t>
      </w:r>
      <w:r w:rsidR="00026123" w:rsidRPr="00C03A30">
        <w:rPr>
          <w:rFonts w:ascii="Times New Roman" w:hAnsi="Times New Roman"/>
          <w:sz w:val="24"/>
          <w:szCs w:val="24"/>
        </w:rPr>
        <w:t xml:space="preserve">в день </w:t>
      </w:r>
      <w:r w:rsidRPr="00C03A30">
        <w:rPr>
          <w:rFonts w:ascii="Times New Roman" w:hAnsi="Times New Roman"/>
          <w:sz w:val="24"/>
          <w:szCs w:val="24"/>
        </w:rPr>
        <w:t>70</w:t>
      </w:r>
      <w:r w:rsidR="00D87F0B" w:rsidRPr="00C03A30">
        <w:rPr>
          <w:rFonts w:ascii="Times New Roman" w:hAnsi="Times New Roman"/>
          <w:sz w:val="24"/>
          <w:szCs w:val="24"/>
        </w:rPr>
        <w:t>-летия Победы все учащиеся 1-11 классов и педагоги школы участвовали в</w:t>
      </w:r>
      <w:r w:rsidR="00893C50">
        <w:rPr>
          <w:rFonts w:ascii="Times New Roman" w:hAnsi="Times New Roman"/>
          <w:sz w:val="24"/>
          <w:szCs w:val="24"/>
        </w:rPr>
        <w:t xml:space="preserve"> акции «Бессмертный полк», в</w:t>
      </w:r>
      <w:r w:rsidR="00D87F0B" w:rsidRPr="00C03A30">
        <w:rPr>
          <w:rFonts w:ascii="Times New Roman" w:hAnsi="Times New Roman"/>
          <w:sz w:val="24"/>
          <w:szCs w:val="24"/>
        </w:rPr>
        <w:t xml:space="preserve"> </w:t>
      </w:r>
      <w:r w:rsidR="00893C50">
        <w:rPr>
          <w:rFonts w:ascii="Times New Roman" w:hAnsi="Times New Roman"/>
          <w:sz w:val="24"/>
          <w:szCs w:val="24"/>
        </w:rPr>
        <w:t xml:space="preserve">праздничном </w:t>
      </w:r>
      <w:r w:rsidR="00D87F0B" w:rsidRPr="00C03A30">
        <w:rPr>
          <w:rFonts w:ascii="Times New Roman" w:hAnsi="Times New Roman"/>
          <w:sz w:val="24"/>
          <w:szCs w:val="24"/>
        </w:rPr>
        <w:t xml:space="preserve">шествии и </w:t>
      </w:r>
      <w:r w:rsidR="00893C50">
        <w:rPr>
          <w:rFonts w:ascii="Times New Roman" w:hAnsi="Times New Roman"/>
          <w:sz w:val="24"/>
          <w:szCs w:val="24"/>
        </w:rPr>
        <w:t xml:space="preserve">торжественном </w:t>
      </w:r>
      <w:r w:rsidR="00D87F0B" w:rsidRPr="00C03A30">
        <w:rPr>
          <w:rFonts w:ascii="Times New Roman" w:hAnsi="Times New Roman"/>
          <w:sz w:val="24"/>
          <w:szCs w:val="24"/>
        </w:rPr>
        <w:t>митинге.</w:t>
      </w:r>
      <w:proofErr w:type="gramEnd"/>
      <w:r w:rsidR="00D87F0B" w:rsidRPr="00C03A30">
        <w:rPr>
          <w:rFonts w:ascii="Times New Roman" w:hAnsi="Times New Roman"/>
          <w:sz w:val="24"/>
          <w:szCs w:val="24"/>
        </w:rPr>
        <w:t xml:space="preserve"> В целях привлечения учащихся к социально-значимой деятельности организована акция «Доброе утро, Ветеран», в ходе которой оказыва</w:t>
      </w:r>
      <w:r w:rsidR="00893C50">
        <w:rPr>
          <w:rFonts w:ascii="Times New Roman" w:hAnsi="Times New Roman"/>
          <w:sz w:val="24"/>
          <w:szCs w:val="24"/>
        </w:rPr>
        <w:t xml:space="preserve">лась </w:t>
      </w:r>
      <w:r w:rsidR="00D87F0B" w:rsidRPr="00C03A30">
        <w:rPr>
          <w:rFonts w:ascii="Times New Roman" w:hAnsi="Times New Roman"/>
          <w:sz w:val="24"/>
          <w:szCs w:val="24"/>
        </w:rPr>
        <w:t xml:space="preserve">помощь в решении хозяйственных вопросов ветеранам Великой Отечественной войны. За классными коллективами 5-11 классов были закреплены ветераны ВОВ, труженики тыла, блокадники, узники лагерей. Ребята поздравляли ветеранов с праздниками, оказывали посильную помощь. </w:t>
      </w:r>
      <w:r w:rsidR="00F90065" w:rsidRPr="00C03A30">
        <w:rPr>
          <w:rFonts w:ascii="Times New Roman" w:hAnsi="Times New Roman"/>
          <w:sz w:val="24"/>
          <w:szCs w:val="24"/>
        </w:rPr>
        <w:t>Под руководством</w:t>
      </w:r>
      <w:r w:rsidR="00893C50">
        <w:rPr>
          <w:rFonts w:ascii="Times New Roman" w:hAnsi="Times New Roman"/>
          <w:sz w:val="24"/>
          <w:szCs w:val="24"/>
        </w:rPr>
        <w:t xml:space="preserve"> учителя технологи и ИЗО </w:t>
      </w:r>
      <w:r w:rsidR="00F90065" w:rsidRPr="00C03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065" w:rsidRPr="00C03A30">
        <w:rPr>
          <w:rFonts w:ascii="Times New Roman" w:hAnsi="Times New Roman"/>
          <w:sz w:val="24"/>
          <w:szCs w:val="24"/>
        </w:rPr>
        <w:t>Кариневской</w:t>
      </w:r>
      <w:proofErr w:type="spellEnd"/>
      <w:r w:rsidR="00F90065" w:rsidRPr="00C03A30">
        <w:rPr>
          <w:rFonts w:ascii="Times New Roman" w:hAnsi="Times New Roman"/>
          <w:sz w:val="24"/>
          <w:szCs w:val="24"/>
        </w:rPr>
        <w:t xml:space="preserve"> И.Л. была создана бригада волонтеров, которая оказывала помощь ветеранам на приусадебных участках.</w:t>
      </w:r>
    </w:p>
    <w:p w:rsidR="00F90065" w:rsidRPr="00C03A30" w:rsidRDefault="00F90065" w:rsidP="00893C5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A30">
        <w:rPr>
          <w:rFonts w:ascii="Times New Roman" w:hAnsi="Times New Roman"/>
          <w:sz w:val="24"/>
          <w:szCs w:val="24"/>
        </w:rPr>
        <w:t>Классные руководители в рамках месячника по воспитательной работе реализовали проекты:</w:t>
      </w:r>
      <w:r w:rsidRPr="00C03A3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90065" w:rsidRPr="00C03A30" w:rsidRDefault="00F90065" w:rsidP="00C64D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A30">
        <w:rPr>
          <w:rFonts w:ascii="Times New Roman" w:hAnsi="Times New Roman"/>
          <w:sz w:val="24"/>
          <w:szCs w:val="24"/>
          <w:lang w:eastAsia="en-US"/>
        </w:rPr>
        <w:t xml:space="preserve">«Дети - герои Великой Отечественной Войны» , 5а класс, </w:t>
      </w:r>
      <w:proofErr w:type="spellStart"/>
      <w:r w:rsidRPr="00C03A30">
        <w:rPr>
          <w:rFonts w:ascii="Times New Roman" w:hAnsi="Times New Roman"/>
          <w:sz w:val="24"/>
          <w:szCs w:val="24"/>
          <w:lang w:eastAsia="en-US"/>
        </w:rPr>
        <w:t>Мотуз</w:t>
      </w:r>
      <w:proofErr w:type="spellEnd"/>
      <w:r w:rsidRPr="00C03A30">
        <w:rPr>
          <w:rFonts w:ascii="Times New Roman" w:hAnsi="Times New Roman"/>
          <w:sz w:val="24"/>
          <w:szCs w:val="24"/>
          <w:lang w:eastAsia="en-US"/>
        </w:rPr>
        <w:t xml:space="preserve"> Ю.А.</w:t>
      </w:r>
    </w:p>
    <w:p w:rsidR="00F90065" w:rsidRPr="00C03A30" w:rsidRDefault="00F90065" w:rsidP="00C64D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A30">
        <w:rPr>
          <w:rFonts w:ascii="Times New Roman" w:hAnsi="Times New Roman"/>
          <w:sz w:val="24"/>
          <w:szCs w:val="24"/>
          <w:lang w:eastAsia="en-US"/>
        </w:rPr>
        <w:t xml:space="preserve">«Негасимые огни: я иду по тишине…», 6а класс, </w:t>
      </w:r>
      <w:proofErr w:type="spellStart"/>
      <w:r w:rsidRPr="00C03A30">
        <w:rPr>
          <w:rFonts w:ascii="Times New Roman" w:hAnsi="Times New Roman"/>
          <w:sz w:val="24"/>
          <w:szCs w:val="24"/>
          <w:lang w:eastAsia="en-US"/>
        </w:rPr>
        <w:t>Молоденкова</w:t>
      </w:r>
      <w:proofErr w:type="spellEnd"/>
      <w:r w:rsidRPr="00C03A30">
        <w:rPr>
          <w:rFonts w:ascii="Times New Roman" w:hAnsi="Times New Roman"/>
          <w:sz w:val="24"/>
          <w:szCs w:val="24"/>
          <w:lang w:eastAsia="en-US"/>
        </w:rPr>
        <w:t xml:space="preserve"> А.И.</w:t>
      </w:r>
    </w:p>
    <w:p w:rsidR="00D87F0B" w:rsidRPr="00C03A30" w:rsidRDefault="00D87F0B" w:rsidP="00C03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Накануне 23 февраля и 9 Мая для ветеранов был</w:t>
      </w:r>
      <w:r w:rsidR="00893C50">
        <w:rPr>
          <w:rFonts w:ascii="Times New Roman" w:hAnsi="Times New Roman"/>
          <w:sz w:val="24"/>
          <w:szCs w:val="24"/>
        </w:rPr>
        <w:t>и</w:t>
      </w:r>
      <w:r w:rsidRPr="00C03A30">
        <w:rPr>
          <w:rFonts w:ascii="Times New Roman" w:hAnsi="Times New Roman"/>
          <w:sz w:val="24"/>
          <w:szCs w:val="24"/>
        </w:rPr>
        <w:t xml:space="preserve"> организован</w:t>
      </w:r>
      <w:r w:rsidR="00893C50">
        <w:rPr>
          <w:rFonts w:ascii="Times New Roman" w:hAnsi="Times New Roman"/>
          <w:sz w:val="24"/>
          <w:szCs w:val="24"/>
        </w:rPr>
        <w:t xml:space="preserve">ы праздничные </w:t>
      </w:r>
      <w:r w:rsidRPr="00C03A30">
        <w:rPr>
          <w:rFonts w:ascii="Times New Roman" w:hAnsi="Times New Roman"/>
          <w:sz w:val="24"/>
          <w:szCs w:val="24"/>
        </w:rPr>
        <w:t xml:space="preserve"> концерт</w:t>
      </w:r>
      <w:r w:rsidR="00893C50">
        <w:rPr>
          <w:rFonts w:ascii="Times New Roman" w:hAnsi="Times New Roman"/>
          <w:sz w:val="24"/>
          <w:szCs w:val="24"/>
        </w:rPr>
        <w:t>ы</w:t>
      </w:r>
      <w:r w:rsidRPr="00C03A30">
        <w:rPr>
          <w:rFonts w:ascii="Times New Roman" w:hAnsi="Times New Roman"/>
          <w:sz w:val="24"/>
          <w:szCs w:val="24"/>
        </w:rPr>
        <w:t xml:space="preserve"> и чаепитие. </w:t>
      </w:r>
    </w:p>
    <w:p w:rsidR="00C954A5" w:rsidRPr="00C03A30" w:rsidRDefault="00C954A5" w:rsidP="00C03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соответствии с календарем Дней воинской славы проводились мероприятия, посвященные  памятным датам. </w:t>
      </w:r>
    </w:p>
    <w:p w:rsidR="00BB0A01" w:rsidRPr="00C03A30" w:rsidRDefault="00BB0A01" w:rsidP="00893C5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МБОУ СОШ №3 музей отсутствует, и учителя используют возможности краеведческих музеев, музеев боевой и трудовой славы  для проведения патриотической работы с молодежью. </w:t>
      </w:r>
    </w:p>
    <w:p w:rsidR="00BB0A01" w:rsidRPr="00C03A30" w:rsidRDefault="00BB0A01" w:rsidP="00C03A3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ходе подготовки к празднованию знаменательных дат Великой Отечественной войны 1941-1945 г.г.  школа активно использовала возможности музеев города </w:t>
      </w:r>
      <w:r w:rsidR="00893C50">
        <w:rPr>
          <w:rFonts w:ascii="Times New Roman" w:hAnsi="Times New Roman"/>
          <w:sz w:val="24"/>
          <w:szCs w:val="24"/>
        </w:rPr>
        <w:t>Светлого и области. Учащиеся 1-</w:t>
      </w:r>
      <w:r w:rsidRPr="00C03A30">
        <w:rPr>
          <w:rFonts w:ascii="Times New Roman" w:hAnsi="Times New Roman"/>
          <w:sz w:val="24"/>
          <w:szCs w:val="24"/>
        </w:rPr>
        <w:t xml:space="preserve">6 классов посетили   музей </w:t>
      </w:r>
      <w:proofErr w:type="gramStart"/>
      <w:r w:rsidRPr="00C03A30">
        <w:rPr>
          <w:rFonts w:ascii="Times New Roman" w:hAnsi="Times New Roman"/>
          <w:sz w:val="24"/>
          <w:szCs w:val="24"/>
        </w:rPr>
        <w:t>г</w:t>
      </w:r>
      <w:proofErr w:type="gramEnd"/>
      <w:r w:rsidRPr="00C03A30">
        <w:rPr>
          <w:rFonts w:ascii="Times New Roman" w:hAnsi="Times New Roman"/>
          <w:sz w:val="24"/>
          <w:szCs w:val="24"/>
        </w:rPr>
        <w:t>. Светлый. Участники школьного исторического кружка «Клио» посетили филиалы Калининградского областного историко-художественного музея «Бункер» и «Форт №5».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559"/>
        <w:gridCol w:w="2517"/>
      </w:tblGrid>
      <w:tr w:rsidR="00BB0A01" w:rsidRPr="00893C50" w:rsidTr="00BB0A01">
        <w:tc>
          <w:tcPr>
            <w:tcW w:w="9605" w:type="dxa"/>
            <w:gridSpan w:val="3"/>
          </w:tcPr>
          <w:p w:rsidR="00BB0A01" w:rsidRPr="003D5F32" w:rsidRDefault="00BB0A01" w:rsidP="00C03A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D5F32">
              <w:rPr>
                <w:rFonts w:ascii="Times New Roman" w:hAnsi="Times New Roman"/>
                <w:b/>
              </w:rPr>
              <w:t xml:space="preserve">Экскурсии учащихся МБОУ СОШ № 3 </w:t>
            </w:r>
          </w:p>
        </w:tc>
      </w:tr>
      <w:tr w:rsidR="00BB0A01" w:rsidRPr="00893C50" w:rsidTr="00893C50">
        <w:tc>
          <w:tcPr>
            <w:tcW w:w="5529" w:type="dxa"/>
          </w:tcPr>
          <w:p w:rsidR="00BB0A01" w:rsidRPr="003D5F32" w:rsidRDefault="00BB0A01" w:rsidP="00C03A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D5F32">
              <w:rPr>
                <w:rFonts w:ascii="Times New Roman" w:hAnsi="Times New Roman"/>
                <w:b/>
              </w:rPr>
              <w:t>музей</w:t>
            </w:r>
          </w:p>
        </w:tc>
        <w:tc>
          <w:tcPr>
            <w:tcW w:w="1559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D5F32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2517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D5F32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BB0A01" w:rsidRPr="00893C50" w:rsidTr="00893C50">
        <w:tc>
          <w:tcPr>
            <w:tcW w:w="5529" w:type="dxa"/>
          </w:tcPr>
          <w:p w:rsidR="00BB0A01" w:rsidRPr="003D5F32" w:rsidRDefault="00BB0A01" w:rsidP="00C03A3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 xml:space="preserve">Краеведческий музей </w:t>
            </w:r>
            <w:proofErr w:type="gramStart"/>
            <w:r w:rsidRPr="003D5F32">
              <w:rPr>
                <w:rFonts w:ascii="Times New Roman" w:hAnsi="Times New Roman"/>
              </w:rPr>
              <w:t>г</w:t>
            </w:r>
            <w:proofErr w:type="gramEnd"/>
            <w:r w:rsidRPr="003D5F32">
              <w:rPr>
                <w:rFonts w:ascii="Times New Roman" w:hAnsi="Times New Roman"/>
              </w:rPr>
              <w:t>. Светлый</w:t>
            </w:r>
          </w:p>
        </w:tc>
        <w:tc>
          <w:tcPr>
            <w:tcW w:w="1559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Октябрь</w:t>
            </w:r>
          </w:p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Апрель</w:t>
            </w:r>
          </w:p>
        </w:tc>
        <w:tc>
          <w:tcPr>
            <w:tcW w:w="2517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1-6 класс</w:t>
            </w:r>
          </w:p>
        </w:tc>
      </w:tr>
      <w:tr w:rsidR="00BB0A01" w:rsidRPr="00893C50" w:rsidTr="00893C50">
        <w:tc>
          <w:tcPr>
            <w:tcW w:w="5529" w:type="dxa"/>
          </w:tcPr>
          <w:p w:rsidR="00BB0A01" w:rsidRPr="003D5F32" w:rsidRDefault="00BB0A01" w:rsidP="00C03A3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 xml:space="preserve">Виртуальное посещение музеев боевой славы Министерства Обороны </w:t>
            </w:r>
            <w:hyperlink r:id="rId8" w:history="1">
              <w:r w:rsidRPr="003D5F32">
                <w:rPr>
                  <w:rStyle w:val="af1"/>
                  <w:rFonts w:ascii="Times New Roman" w:hAnsi="Times New Roman"/>
                </w:rPr>
                <w:t>http://encyclopedia.mil.ru/encyclopedia/museums.htm</w:t>
              </w:r>
            </w:hyperlink>
            <w:r w:rsidRPr="003D5F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Март-Апрель</w:t>
            </w:r>
          </w:p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8-11 класс</w:t>
            </w:r>
          </w:p>
        </w:tc>
      </w:tr>
      <w:tr w:rsidR="00BB0A01" w:rsidRPr="00893C50" w:rsidTr="00893C50">
        <w:tc>
          <w:tcPr>
            <w:tcW w:w="5529" w:type="dxa"/>
          </w:tcPr>
          <w:p w:rsidR="00BB0A01" w:rsidRPr="003D5F32" w:rsidRDefault="00BB0A01" w:rsidP="00C03A3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 xml:space="preserve">Краеведческий музей </w:t>
            </w:r>
            <w:proofErr w:type="gramStart"/>
            <w:r w:rsidRPr="003D5F32">
              <w:rPr>
                <w:rFonts w:ascii="Times New Roman" w:hAnsi="Times New Roman"/>
              </w:rPr>
              <w:t>г</w:t>
            </w:r>
            <w:proofErr w:type="gramEnd"/>
            <w:r w:rsidRPr="003D5F32">
              <w:rPr>
                <w:rFonts w:ascii="Times New Roman" w:hAnsi="Times New Roman"/>
              </w:rPr>
              <w:t>. Калининград</w:t>
            </w:r>
          </w:p>
        </w:tc>
        <w:tc>
          <w:tcPr>
            <w:tcW w:w="1559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15.11.2014г.</w:t>
            </w:r>
          </w:p>
        </w:tc>
        <w:tc>
          <w:tcPr>
            <w:tcW w:w="2517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Учащиеся, посещающие кружок «Клио»</w:t>
            </w:r>
          </w:p>
        </w:tc>
      </w:tr>
      <w:tr w:rsidR="00BB0A01" w:rsidRPr="00893C50" w:rsidTr="00893C50">
        <w:tc>
          <w:tcPr>
            <w:tcW w:w="5529" w:type="dxa"/>
          </w:tcPr>
          <w:p w:rsidR="00BB0A01" w:rsidRPr="003D5F32" w:rsidRDefault="00BB0A01" w:rsidP="00C03A3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 xml:space="preserve">Музей </w:t>
            </w:r>
            <w:proofErr w:type="gramStart"/>
            <w:r w:rsidRPr="003D5F32">
              <w:rPr>
                <w:rFonts w:ascii="Times New Roman" w:hAnsi="Times New Roman"/>
              </w:rPr>
              <w:t>г</w:t>
            </w:r>
            <w:proofErr w:type="gramEnd"/>
            <w:r w:rsidRPr="003D5F32">
              <w:rPr>
                <w:rFonts w:ascii="Times New Roman" w:hAnsi="Times New Roman"/>
              </w:rPr>
              <w:t>. Балтийск</w:t>
            </w:r>
            <w:r w:rsidR="00893C50" w:rsidRPr="003D5F32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11.10.2015г.</w:t>
            </w:r>
          </w:p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13.04.2015г.</w:t>
            </w:r>
          </w:p>
        </w:tc>
        <w:tc>
          <w:tcPr>
            <w:tcW w:w="2517" w:type="dxa"/>
            <w:vAlign w:val="center"/>
          </w:tcPr>
          <w:p w:rsidR="00BB0A01" w:rsidRPr="003D5F32" w:rsidRDefault="00893C50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 xml:space="preserve">Учащиеся кружка </w:t>
            </w:r>
            <w:r w:rsidR="00BB0A01" w:rsidRPr="003D5F32">
              <w:rPr>
                <w:rFonts w:ascii="Times New Roman" w:hAnsi="Times New Roman"/>
              </w:rPr>
              <w:t>«Клио»</w:t>
            </w:r>
            <w:r w:rsidRPr="003D5F32">
              <w:rPr>
                <w:rFonts w:ascii="Times New Roman" w:hAnsi="Times New Roman"/>
              </w:rPr>
              <w:t>,</w:t>
            </w:r>
          </w:p>
          <w:p w:rsidR="00BB0A01" w:rsidRPr="003D5F32" w:rsidRDefault="00893C50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7а</w:t>
            </w:r>
            <w:r w:rsidR="00BB0A01" w:rsidRPr="003D5F32">
              <w:rPr>
                <w:rFonts w:ascii="Times New Roman" w:hAnsi="Times New Roman"/>
              </w:rPr>
              <w:t xml:space="preserve"> класс</w:t>
            </w:r>
            <w:r w:rsidRPr="003D5F32">
              <w:rPr>
                <w:rFonts w:ascii="Times New Roman" w:hAnsi="Times New Roman"/>
              </w:rPr>
              <w:t>, 9а</w:t>
            </w:r>
            <w:r w:rsidR="00BB0A01" w:rsidRPr="003D5F32">
              <w:rPr>
                <w:rFonts w:ascii="Times New Roman" w:hAnsi="Times New Roman"/>
              </w:rPr>
              <w:t xml:space="preserve"> класс</w:t>
            </w:r>
          </w:p>
        </w:tc>
      </w:tr>
      <w:tr w:rsidR="00BB0A01" w:rsidRPr="00893C50" w:rsidTr="00893C50">
        <w:tc>
          <w:tcPr>
            <w:tcW w:w="5529" w:type="dxa"/>
          </w:tcPr>
          <w:p w:rsidR="00BB0A01" w:rsidRPr="003D5F32" w:rsidRDefault="00893C50" w:rsidP="00893C5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 xml:space="preserve">«5 форт»,  </w:t>
            </w:r>
            <w:proofErr w:type="gramStart"/>
            <w:r w:rsidR="00BB0A01" w:rsidRPr="003D5F32">
              <w:rPr>
                <w:rFonts w:ascii="Times New Roman" w:hAnsi="Times New Roman"/>
              </w:rPr>
              <w:t>г</w:t>
            </w:r>
            <w:proofErr w:type="gramEnd"/>
            <w:r w:rsidR="00BB0A01" w:rsidRPr="003D5F32">
              <w:rPr>
                <w:rFonts w:ascii="Times New Roman" w:hAnsi="Times New Roman"/>
              </w:rPr>
              <w:t>. Калининград</w:t>
            </w:r>
          </w:p>
        </w:tc>
        <w:tc>
          <w:tcPr>
            <w:tcW w:w="1559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07.04.2015г.</w:t>
            </w:r>
          </w:p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vAlign w:val="center"/>
          </w:tcPr>
          <w:p w:rsidR="00BB0A01" w:rsidRPr="003D5F32" w:rsidRDefault="00893C50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6а</w:t>
            </w:r>
            <w:r w:rsidR="00BB0A01" w:rsidRPr="003D5F32">
              <w:rPr>
                <w:rFonts w:ascii="Times New Roman" w:hAnsi="Times New Roman"/>
              </w:rPr>
              <w:t>, 8</w:t>
            </w:r>
            <w:r w:rsidRPr="003D5F32">
              <w:rPr>
                <w:rFonts w:ascii="Times New Roman" w:hAnsi="Times New Roman"/>
              </w:rPr>
              <w:t>а</w:t>
            </w:r>
            <w:r w:rsidR="00BB0A01" w:rsidRPr="003D5F32">
              <w:rPr>
                <w:rFonts w:ascii="Times New Roman" w:hAnsi="Times New Roman"/>
              </w:rPr>
              <w:t xml:space="preserve"> класс</w:t>
            </w:r>
            <w:r w:rsidRPr="003D5F32">
              <w:rPr>
                <w:rFonts w:ascii="Times New Roman" w:hAnsi="Times New Roman"/>
              </w:rPr>
              <w:t xml:space="preserve">, </w:t>
            </w:r>
            <w:r w:rsidR="00BB0A01" w:rsidRPr="003D5F32">
              <w:rPr>
                <w:rFonts w:ascii="Times New Roman" w:hAnsi="Times New Roman"/>
              </w:rPr>
              <w:t>11</w:t>
            </w:r>
            <w:r w:rsidRPr="003D5F32">
              <w:rPr>
                <w:rFonts w:ascii="Times New Roman" w:hAnsi="Times New Roman"/>
              </w:rPr>
              <w:t>а</w:t>
            </w:r>
            <w:r w:rsidR="00BB0A01" w:rsidRPr="003D5F32">
              <w:rPr>
                <w:rFonts w:ascii="Times New Roman" w:hAnsi="Times New Roman"/>
              </w:rPr>
              <w:t xml:space="preserve"> класс, </w:t>
            </w:r>
            <w:r w:rsidRPr="003D5F32">
              <w:rPr>
                <w:rFonts w:ascii="Times New Roman" w:hAnsi="Times New Roman"/>
              </w:rPr>
              <w:t xml:space="preserve"> участники кружка </w:t>
            </w:r>
            <w:r w:rsidR="00BB0A01" w:rsidRPr="003D5F32">
              <w:rPr>
                <w:rFonts w:ascii="Times New Roman" w:hAnsi="Times New Roman"/>
              </w:rPr>
              <w:t>«Клио»</w:t>
            </w:r>
          </w:p>
        </w:tc>
      </w:tr>
      <w:tr w:rsidR="00BB0A01" w:rsidRPr="00893C50" w:rsidTr="00893C50">
        <w:tc>
          <w:tcPr>
            <w:tcW w:w="5529" w:type="dxa"/>
          </w:tcPr>
          <w:p w:rsidR="00BB0A01" w:rsidRPr="003D5F32" w:rsidRDefault="00BB0A01" w:rsidP="00C03A3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«Бункер</w:t>
            </w:r>
            <w:r w:rsidR="00893C50" w:rsidRPr="003D5F32">
              <w:rPr>
                <w:rFonts w:ascii="Times New Roman" w:hAnsi="Times New Roman"/>
              </w:rPr>
              <w:t xml:space="preserve"> </w:t>
            </w:r>
            <w:proofErr w:type="spellStart"/>
            <w:r w:rsidR="00893C50" w:rsidRPr="003D5F32">
              <w:rPr>
                <w:rFonts w:ascii="Times New Roman" w:hAnsi="Times New Roman"/>
              </w:rPr>
              <w:t>О.Ляша</w:t>
            </w:r>
            <w:proofErr w:type="spellEnd"/>
            <w:r w:rsidRPr="003D5F32">
              <w:rPr>
                <w:rFonts w:ascii="Times New Roman" w:hAnsi="Times New Roman"/>
              </w:rPr>
              <w:t>»</w:t>
            </w:r>
            <w:r w:rsidR="00893C50" w:rsidRPr="003D5F32">
              <w:rPr>
                <w:rFonts w:ascii="Times New Roman" w:hAnsi="Times New Roman"/>
              </w:rPr>
              <w:t xml:space="preserve">, </w:t>
            </w:r>
            <w:r w:rsidRPr="003D5F32">
              <w:rPr>
                <w:rFonts w:ascii="Times New Roman" w:hAnsi="Times New Roman"/>
              </w:rPr>
              <w:t xml:space="preserve"> г. Калининград</w:t>
            </w:r>
          </w:p>
        </w:tc>
        <w:tc>
          <w:tcPr>
            <w:tcW w:w="1559" w:type="dxa"/>
            <w:vAlign w:val="center"/>
          </w:tcPr>
          <w:p w:rsidR="00BB0A01" w:rsidRPr="003D5F32" w:rsidRDefault="00BB0A01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04.04.2015г.</w:t>
            </w:r>
          </w:p>
        </w:tc>
        <w:tc>
          <w:tcPr>
            <w:tcW w:w="2517" w:type="dxa"/>
            <w:vAlign w:val="center"/>
          </w:tcPr>
          <w:p w:rsidR="00BB0A01" w:rsidRPr="003D5F32" w:rsidRDefault="00893C50" w:rsidP="00893C5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5F32">
              <w:rPr>
                <w:rFonts w:ascii="Times New Roman" w:hAnsi="Times New Roman"/>
              </w:rPr>
              <w:t>5а</w:t>
            </w:r>
            <w:r w:rsidR="00BB0A01" w:rsidRPr="003D5F32">
              <w:rPr>
                <w:rFonts w:ascii="Times New Roman" w:hAnsi="Times New Roman"/>
              </w:rPr>
              <w:t>, 7</w:t>
            </w:r>
            <w:r w:rsidRPr="003D5F32">
              <w:rPr>
                <w:rFonts w:ascii="Times New Roman" w:hAnsi="Times New Roman"/>
              </w:rPr>
              <w:t>а</w:t>
            </w:r>
            <w:r w:rsidR="00BB0A01" w:rsidRPr="003D5F32">
              <w:rPr>
                <w:rFonts w:ascii="Times New Roman" w:hAnsi="Times New Roman"/>
              </w:rPr>
              <w:t xml:space="preserve"> класс</w:t>
            </w:r>
            <w:r w:rsidRPr="003D5F32">
              <w:rPr>
                <w:rFonts w:ascii="Times New Roman" w:hAnsi="Times New Roman"/>
              </w:rPr>
              <w:t xml:space="preserve">, </w:t>
            </w:r>
            <w:r w:rsidR="00BB0A01" w:rsidRPr="003D5F32">
              <w:rPr>
                <w:rFonts w:ascii="Times New Roman" w:hAnsi="Times New Roman"/>
              </w:rPr>
              <w:t>10</w:t>
            </w:r>
            <w:r w:rsidRPr="003D5F32">
              <w:rPr>
                <w:rFonts w:ascii="Times New Roman" w:hAnsi="Times New Roman"/>
              </w:rPr>
              <w:t>а</w:t>
            </w:r>
            <w:r w:rsidR="00BB0A01" w:rsidRPr="003D5F32">
              <w:rPr>
                <w:rFonts w:ascii="Times New Roman" w:hAnsi="Times New Roman"/>
              </w:rPr>
              <w:t xml:space="preserve"> класс, </w:t>
            </w:r>
            <w:r w:rsidRPr="003D5F32">
              <w:rPr>
                <w:rFonts w:ascii="Times New Roman" w:hAnsi="Times New Roman"/>
              </w:rPr>
              <w:t xml:space="preserve">участники кружка </w:t>
            </w:r>
            <w:r w:rsidR="00BB0A01" w:rsidRPr="003D5F32">
              <w:rPr>
                <w:rFonts w:ascii="Times New Roman" w:hAnsi="Times New Roman"/>
              </w:rPr>
              <w:t>«Клио»</w:t>
            </w:r>
          </w:p>
        </w:tc>
      </w:tr>
    </w:tbl>
    <w:p w:rsidR="00893C50" w:rsidRDefault="00893C50" w:rsidP="00C03A3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B0A01" w:rsidRPr="00C03A30" w:rsidRDefault="00BB0A01" w:rsidP="00C03A3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Совместно с представителями городской библиотеки в 6-11 классах </w:t>
      </w:r>
      <w:r w:rsidR="00893C50">
        <w:rPr>
          <w:rFonts w:ascii="Times New Roman" w:hAnsi="Times New Roman"/>
          <w:sz w:val="24"/>
          <w:szCs w:val="24"/>
        </w:rPr>
        <w:t xml:space="preserve">были </w:t>
      </w:r>
      <w:r w:rsidRPr="00C03A30">
        <w:rPr>
          <w:rFonts w:ascii="Times New Roman" w:hAnsi="Times New Roman"/>
          <w:sz w:val="24"/>
          <w:szCs w:val="24"/>
        </w:rPr>
        <w:t xml:space="preserve">проведены музейные уроки, посвященные 70-летию Победы. Каждый вторник </w:t>
      </w:r>
      <w:r w:rsidR="00F90065" w:rsidRPr="00C03A30">
        <w:rPr>
          <w:rFonts w:ascii="Times New Roman" w:hAnsi="Times New Roman"/>
          <w:sz w:val="24"/>
          <w:szCs w:val="24"/>
        </w:rPr>
        <w:t xml:space="preserve">в апреле-мае 2015 года </w:t>
      </w:r>
      <w:r w:rsidRPr="00C03A30">
        <w:rPr>
          <w:rFonts w:ascii="Times New Roman" w:hAnsi="Times New Roman"/>
          <w:sz w:val="24"/>
          <w:szCs w:val="24"/>
        </w:rPr>
        <w:t>в кабинете истории проходи</w:t>
      </w:r>
      <w:r w:rsidR="00F90065" w:rsidRPr="00C03A30">
        <w:rPr>
          <w:rFonts w:ascii="Times New Roman" w:hAnsi="Times New Roman"/>
          <w:sz w:val="24"/>
          <w:szCs w:val="24"/>
        </w:rPr>
        <w:t xml:space="preserve">ла </w:t>
      </w:r>
      <w:proofErr w:type="spellStart"/>
      <w:r w:rsidRPr="00C03A30">
        <w:rPr>
          <w:rFonts w:ascii="Times New Roman" w:hAnsi="Times New Roman"/>
          <w:sz w:val="24"/>
          <w:szCs w:val="24"/>
        </w:rPr>
        <w:t>видеоперемена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с демонстрацией фильмов о войне, документальной хроники.</w:t>
      </w:r>
    </w:p>
    <w:p w:rsidR="00BB0A01" w:rsidRPr="00C03A30" w:rsidRDefault="00BB0A01" w:rsidP="00C03A3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помещении школы </w:t>
      </w:r>
      <w:r w:rsidR="00893C50">
        <w:rPr>
          <w:rFonts w:ascii="Times New Roman" w:hAnsi="Times New Roman"/>
          <w:sz w:val="24"/>
          <w:szCs w:val="24"/>
        </w:rPr>
        <w:t xml:space="preserve">были </w:t>
      </w:r>
      <w:r w:rsidRPr="00C03A30">
        <w:rPr>
          <w:rFonts w:ascii="Times New Roman" w:hAnsi="Times New Roman"/>
          <w:sz w:val="24"/>
          <w:szCs w:val="24"/>
        </w:rPr>
        <w:t>оборудованы стенды с использованием материалов с сайтов краеведческих музеев области и Министерства Обороны РФ. Еженедельно обновля</w:t>
      </w:r>
      <w:r w:rsidR="00F90065" w:rsidRPr="00C03A30">
        <w:rPr>
          <w:rFonts w:ascii="Times New Roman" w:hAnsi="Times New Roman"/>
          <w:sz w:val="24"/>
          <w:szCs w:val="24"/>
        </w:rPr>
        <w:t>лся</w:t>
      </w:r>
      <w:r w:rsidRPr="00C03A30">
        <w:rPr>
          <w:rFonts w:ascii="Times New Roman" w:hAnsi="Times New Roman"/>
          <w:sz w:val="24"/>
          <w:szCs w:val="24"/>
        </w:rPr>
        <w:t xml:space="preserve"> календарь Победы. В классных уголках </w:t>
      </w:r>
      <w:r w:rsidR="00F90065" w:rsidRPr="00C03A30">
        <w:rPr>
          <w:rFonts w:ascii="Times New Roman" w:hAnsi="Times New Roman"/>
          <w:sz w:val="24"/>
          <w:szCs w:val="24"/>
        </w:rPr>
        <w:t xml:space="preserve">были </w:t>
      </w:r>
      <w:r w:rsidRPr="00C03A30">
        <w:rPr>
          <w:rFonts w:ascii="Times New Roman" w:hAnsi="Times New Roman"/>
          <w:sz w:val="24"/>
          <w:szCs w:val="24"/>
        </w:rPr>
        <w:t xml:space="preserve">оформлены выставки экспонатов, которые представили учащиеся (медали, письма, извещения). С </w:t>
      </w:r>
      <w:r w:rsidR="00893C50">
        <w:rPr>
          <w:rFonts w:ascii="Times New Roman" w:hAnsi="Times New Roman"/>
          <w:sz w:val="24"/>
          <w:szCs w:val="24"/>
        </w:rPr>
        <w:lastRenderedPageBreak/>
        <w:t xml:space="preserve">использованием </w:t>
      </w:r>
      <w:r w:rsidRPr="00C03A30">
        <w:rPr>
          <w:rFonts w:ascii="Times New Roman" w:hAnsi="Times New Roman"/>
          <w:sz w:val="24"/>
          <w:szCs w:val="24"/>
        </w:rPr>
        <w:t>этих материалов провод</w:t>
      </w:r>
      <w:r w:rsidR="00F90065" w:rsidRPr="00C03A30">
        <w:rPr>
          <w:rFonts w:ascii="Times New Roman" w:hAnsi="Times New Roman"/>
          <w:sz w:val="24"/>
          <w:szCs w:val="24"/>
        </w:rPr>
        <w:t>ились</w:t>
      </w:r>
      <w:r w:rsidRPr="00C03A30">
        <w:rPr>
          <w:rFonts w:ascii="Times New Roman" w:hAnsi="Times New Roman"/>
          <w:sz w:val="24"/>
          <w:szCs w:val="24"/>
        </w:rPr>
        <w:t xml:space="preserve"> классные часы и Уроки мужества. Учащиеся и родители МБОУ СОШ №3 приняли активное участие в акции «Бессмертный полк» - подготовлено 18 портретов участников Великой Отечественной Войны.</w:t>
      </w:r>
      <w:r w:rsidR="00893C50">
        <w:rPr>
          <w:rFonts w:ascii="Times New Roman" w:hAnsi="Times New Roman"/>
          <w:sz w:val="24"/>
          <w:szCs w:val="24"/>
        </w:rPr>
        <w:t xml:space="preserve"> На классных часах учащиеся представили своих истории родственников, чьи портреты были представлены в акции «Бессмертный полк»</w:t>
      </w:r>
    </w:p>
    <w:p w:rsidR="00C954A5" w:rsidRPr="00C03A30" w:rsidRDefault="00F90065" w:rsidP="00C03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МБОУ СОШ №3 работала м</w:t>
      </w:r>
      <w:r w:rsidR="00BB0A01" w:rsidRPr="00C03A30">
        <w:rPr>
          <w:rFonts w:ascii="Times New Roman" w:hAnsi="Times New Roman"/>
          <w:sz w:val="24"/>
          <w:szCs w:val="24"/>
        </w:rPr>
        <w:t>узейная выставка «Восточно-Прусская операция», организованная Калининградским историко-краеведческим музеем.</w:t>
      </w:r>
    </w:p>
    <w:p w:rsidR="00D87F0B" w:rsidRPr="00C03A30" w:rsidRDefault="008168FE" w:rsidP="00C03A30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2014-2015</w:t>
      </w:r>
      <w:r w:rsidR="00C954A5" w:rsidRPr="00C03A30">
        <w:rPr>
          <w:rFonts w:ascii="Times New Roman" w:hAnsi="Times New Roman"/>
          <w:sz w:val="24"/>
          <w:szCs w:val="24"/>
        </w:rPr>
        <w:t xml:space="preserve"> году </w:t>
      </w:r>
      <w:r w:rsidR="00026123" w:rsidRPr="00C03A30">
        <w:rPr>
          <w:rFonts w:ascii="Times New Roman" w:hAnsi="Times New Roman"/>
          <w:sz w:val="24"/>
          <w:szCs w:val="24"/>
        </w:rPr>
        <w:t>продолжил работу</w:t>
      </w:r>
      <w:r w:rsidR="00C954A5" w:rsidRPr="00C03A30">
        <w:rPr>
          <w:rFonts w:ascii="Times New Roman" w:hAnsi="Times New Roman"/>
          <w:sz w:val="24"/>
          <w:szCs w:val="24"/>
        </w:rPr>
        <w:t xml:space="preserve"> </w:t>
      </w:r>
      <w:r w:rsidR="00893C50">
        <w:rPr>
          <w:rFonts w:ascii="Times New Roman" w:hAnsi="Times New Roman"/>
          <w:sz w:val="24"/>
          <w:szCs w:val="24"/>
        </w:rPr>
        <w:t xml:space="preserve">исторический </w:t>
      </w:r>
      <w:r w:rsidR="00C954A5" w:rsidRPr="00C03A30">
        <w:rPr>
          <w:rFonts w:ascii="Times New Roman" w:hAnsi="Times New Roman"/>
          <w:sz w:val="24"/>
          <w:szCs w:val="24"/>
        </w:rPr>
        <w:t>кружок «Клио»</w:t>
      </w:r>
      <w:r w:rsidR="00D87F0B" w:rsidRPr="00C03A30">
        <w:rPr>
          <w:rFonts w:ascii="Times New Roman" w:hAnsi="Times New Roman"/>
          <w:sz w:val="24"/>
          <w:szCs w:val="24"/>
        </w:rPr>
        <w:t>.</w:t>
      </w:r>
      <w:r w:rsidR="00893C50">
        <w:rPr>
          <w:rFonts w:ascii="Times New Roman" w:hAnsi="Times New Roman"/>
          <w:sz w:val="24"/>
          <w:szCs w:val="24"/>
        </w:rPr>
        <w:t xml:space="preserve"> Учащиеся с руководителем кружка Криштафович Т.В.</w:t>
      </w:r>
      <w:r w:rsidR="00C954A5" w:rsidRPr="00C03A30">
        <w:rPr>
          <w:rFonts w:ascii="Times New Roman" w:hAnsi="Times New Roman"/>
          <w:sz w:val="24"/>
          <w:szCs w:val="24"/>
        </w:rPr>
        <w:t xml:space="preserve"> изучали историю родного края, посетили музеи </w:t>
      </w:r>
      <w:proofErr w:type="gramStart"/>
      <w:r w:rsidR="00C954A5" w:rsidRPr="00C03A30">
        <w:rPr>
          <w:rFonts w:ascii="Times New Roman" w:hAnsi="Times New Roman"/>
          <w:sz w:val="24"/>
          <w:szCs w:val="24"/>
        </w:rPr>
        <w:t>г</w:t>
      </w:r>
      <w:proofErr w:type="gramEnd"/>
      <w:r w:rsidR="00C954A5" w:rsidRPr="00C03A30">
        <w:rPr>
          <w:rFonts w:ascii="Times New Roman" w:hAnsi="Times New Roman"/>
          <w:sz w:val="24"/>
          <w:szCs w:val="24"/>
        </w:rPr>
        <w:t>. Калининграда, Балтийска, совершили экскурсии по местам боевой славы.</w:t>
      </w:r>
    </w:p>
    <w:p w:rsidR="00D87F0B" w:rsidRPr="00C03A30" w:rsidRDefault="00F90065" w:rsidP="00C03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Библиотекарями</w:t>
      </w:r>
      <w:r w:rsidR="00D87F0B" w:rsidRPr="00C03A30">
        <w:rPr>
          <w:rFonts w:ascii="Times New Roman" w:hAnsi="Times New Roman"/>
          <w:sz w:val="24"/>
          <w:szCs w:val="24"/>
        </w:rPr>
        <w:t xml:space="preserve"> школы </w:t>
      </w:r>
      <w:proofErr w:type="spellStart"/>
      <w:r w:rsidR="00026123" w:rsidRPr="00C03A30">
        <w:rPr>
          <w:rFonts w:ascii="Times New Roman" w:hAnsi="Times New Roman"/>
          <w:sz w:val="24"/>
          <w:szCs w:val="24"/>
        </w:rPr>
        <w:t>Мотуз</w:t>
      </w:r>
      <w:proofErr w:type="spellEnd"/>
      <w:r w:rsidR="00026123" w:rsidRPr="00C03A30">
        <w:rPr>
          <w:rFonts w:ascii="Times New Roman" w:hAnsi="Times New Roman"/>
          <w:sz w:val="24"/>
          <w:szCs w:val="24"/>
        </w:rPr>
        <w:t xml:space="preserve"> Ю.А.</w:t>
      </w:r>
      <w:r w:rsidRPr="00C03A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3A30">
        <w:rPr>
          <w:rFonts w:ascii="Times New Roman" w:hAnsi="Times New Roman"/>
          <w:sz w:val="24"/>
          <w:szCs w:val="24"/>
        </w:rPr>
        <w:t>Шагровой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А.А.</w:t>
      </w:r>
      <w:r w:rsidR="00D87F0B" w:rsidRPr="00C03A30">
        <w:rPr>
          <w:rFonts w:ascii="Times New Roman" w:hAnsi="Times New Roman"/>
          <w:sz w:val="24"/>
          <w:szCs w:val="24"/>
        </w:rPr>
        <w:t xml:space="preserve"> регулярно обновля</w:t>
      </w:r>
      <w:r w:rsidR="00C954A5" w:rsidRPr="00C03A30">
        <w:rPr>
          <w:rFonts w:ascii="Times New Roman" w:hAnsi="Times New Roman"/>
          <w:sz w:val="24"/>
          <w:szCs w:val="24"/>
        </w:rPr>
        <w:t>лась</w:t>
      </w:r>
      <w:r w:rsidR="00D87F0B" w:rsidRPr="00C03A30">
        <w:rPr>
          <w:rFonts w:ascii="Times New Roman" w:hAnsi="Times New Roman"/>
          <w:sz w:val="24"/>
          <w:szCs w:val="24"/>
        </w:rPr>
        <w:t xml:space="preserve"> выставка книг о войне, провод</w:t>
      </w:r>
      <w:r w:rsidR="00C954A5" w:rsidRPr="00C03A30">
        <w:rPr>
          <w:rFonts w:ascii="Times New Roman" w:hAnsi="Times New Roman"/>
          <w:sz w:val="24"/>
          <w:szCs w:val="24"/>
        </w:rPr>
        <w:t>ились</w:t>
      </w:r>
      <w:r w:rsidR="00D87F0B" w:rsidRPr="00C03A30">
        <w:rPr>
          <w:rFonts w:ascii="Times New Roman" w:hAnsi="Times New Roman"/>
          <w:sz w:val="24"/>
          <w:szCs w:val="24"/>
        </w:rPr>
        <w:t xml:space="preserve"> мероприятия, беседы, </w:t>
      </w:r>
      <w:r w:rsidR="00C954A5" w:rsidRPr="00C03A30">
        <w:rPr>
          <w:rFonts w:ascii="Times New Roman" w:hAnsi="Times New Roman"/>
          <w:sz w:val="24"/>
          <w:szCs w:val="24"/>
        </w:rPr>
        <w:t>конкурсы</w:t>
      </w:r>
      <w:r w:rsidR="00D87F0B" w:rsidRPr="00C03A30">
        <w:rPr>
          <w:rFonts w:ascii="Times New Roman" w:hAnsi="Times New Roman"/>
          <w:sz w:val="24"/>
          <w:szCs w:val="24"/>
        </w:rPr>
        <w:t>.</w:t>
      </w:r>
    </w:p>
    <w:p w:rsidR="00D87F0B" w:rsidRPr="00C03A30" w:rsidRDefault="00D87F0B" w:rsidP="00C03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течение </w:t>
      </w:r>
      <w:r w:rsidR="00893C50">
        <w:rPr>
          <w:rFonts w:ascii="Times New Roman" w:hAnsi="Times New Roman"/>
          <w:sz w:val="24"/>
          <w:szCs w:val="24"/>
        </w:rPr>
        <w:t xml:space="preserve">учебного </w:t>
      </w:r>
      <w:r w:rsidRPr="00C03A30">
        <w:rPr>
          <w:rFonts w:ascii="Times New Roman" w:hAnsi="Times New Roman"/>
          <w:sz w:val="24"/>
          <w:szCs w:val="24"/>
        </w:rPr>
        <w:t>года проводились общешкольные линейки</w:t>
      </w:r>
      <w:r w:rsidR="001233BD">
        <w:rPr>
          <w:rFonts w:ascii="Times New Roman" w:hAnsi="Times New Roman"/>
          <w:sz w:val="24"/>
          <w:szCs w:val="24"/>
        </w:rPr>
        <w:t>,</w:t>
      </w:r>
      <w:r w:rsidRPr="00C03A30">
        <w:rPr>
          <w:rFonts w:ascii="Times New Roman" w:hAnsi="Times New Roman"/>
          <w:sz w:val="24"/>
          <w:szCs w:val="24"/>
        </w:rPr>
        <w:t xml:space="preserve">  на которых чествовали лучших спортсменов, победителей олимпиад, конкурсов, торжественно вручали памятные знаки «За отличную учебу».</w:t>
      </w:r>
    </w:p>
    <w:p w:rsidR="00D87F0B" w:rsidRPr="00C03A30" w:rsidRDefault="00D87F0B" w:rsidP="00C03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Наибольшее внимание гражданско-патриотическому воспитанию уделя</w:t>
      </w:r>
      <w:r w:rsidR="001233BD">
        <w:rPr>
          <w:rFonts w:ascii="Times New Roman" w:hAnsi="Times New Roman"/>
          <w:sz w:val="24"/>
          <w:szCs w:val="24"/>
        </w:rPr>
        <w:t xml:space="preserve">ли классные руководители 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30">
        <w:rPr>
          <w:rFonts w:ascii="Times New Roman" w:hAnsi="Times New Roman"/>
          <w:sz w:val="24"/>
          <w:szCs w:val="24"/>
        </w:rPr>
        <w:t>Нетесова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Н.А., Гордеева О.Н.</w:t>
      </w:r>
      <w:r w:rsidR="00C954A5" w:rsidRPr="00C03A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54A5" w:rsidRPr="00C03A30">
        <w:rPr>
          <w:rFonts w:ascii="Times New Roman" w:hAnsi="Times New Roman"/>
          <w:sz w:val="24"/>
          <w:szCs w:val="24"/>
        </w:rPr>
        <w:t>Молоденкова</w:t>
      </w:r>
      <w:proofErr w:type="spellEnd"/>
      <w:r w:rsidR="00C954A5" w:rsidRPr="00C03A30">
        <w:rPr>
          <w:rFonts w:ascii="Times New Roman" w:hAnsi="Times New Roman"/>
          <w:sz w:val="24"/>
          <w:szCs w:val="24"/>
        </w:rPr>
        <w:t xml:space="preserve"> А.И.</w:t>
      </w:r>
      <w:r w:rsidRPr="00C03A30">
        <w:rPr>
          <w:rFonts w:ascii="Times New Roman" w:hAnsi="Times New Roman"/>
          <w:sz w:val="24"/>
          <w:szCs w:val="24"/>
        </w:rPr>
        <w:t>. Успешно реша</w:t>
      </w:r>
      <w:r w:rsidR="001233BD">
        <w:rPr>
          <w:rFonts w:ascii="Times New Roman" w:hAnsi="Times New Roman"/>
          <w:sz w:val="24"/>
          <w:szCs w:val="24"/>
        </w:rPr>
        <w:t>лась</w:t>
      </w:r>
      <w:r w:rsidRPr="00C03A30">
        <w:rPr>
          <w:rFonts w:ascii="Times New Roman" w:hAnsi="Times New Roman"/>
          <w:sz w:val="24"/>
          <w:szCs w:val="24"/>
        </w:rPr>
        <w:t xml:space="preserve"> проблема воспитания любви к своей малой родине учителями начальных классов, особенно Бенко С.И., Яковлевой Г.Ф.</w:t>
      </w:r>
      <w:r w:rsidR="00C954A5" w:rsidRPr="00C03A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54A5" w:rsidRPr="00C03A30">
        <w:rPr>
          <w:rFonts w:ascii="Times New Roman" w:hAnsi="Times New Roman"/>
          <w:sz w:val="24"/>
          <w:szCs w:val="24"/>
        </w:rPr>
        <w:t>Махниборода</w:t>
      </w:r>
      <w:proofErr w:type="spellEnd"/>
      <w:r w:rsidR="00C954A5" w:rsidRPr="00C03A30">
        <w:rPr>
          <w:rFonts w:ascii="Times New Roman" w:hAnsi="Times New Roman"/>
          <w:sz w:val="24"/>
          <w:szCs w:val="24"/>
        </w:rPr>
        <w:t xml:space="preserve"> О.Ю.</w:t>
      </w:r>
      <w:r w:rsidR="00026123" w:rsidRPr="00C03A30">
        <w:rPr>
          <w:rFonts w:ascii="Times New Roman" w:hAnsi="Times New Roman"/>
          <w:sz w:val="24"/>
          <w:szCs w:val="24"/>
        </w:rPr>
        <w:t>, Савенков</w:t>
      </w:r>
      <w:r w:rsidR="001233BD">
        <w:rPr>
          <w:rFonts w:ascii="Times New Roman" w:hAnsi="Times New Roman"/>
          <w:sz w:val="24"/>
          <w:szCs w:val="24"/>
        </w:rPr>
        <w:t>ой</w:t>
      </w:r>
      <w:r w:rsidR="00026123" w:rsidRPr="00C03A30">
        <w:rPr>
          <w:rFonts w:ascii="Times New Roman" w:hAnsi="Times New Roman"/>
          <w:sz w:val="24"/>
          <w:szCs w:val="24"/>
        </w:rPr>
        <w:t xml:space="preserve"> Т.А., Малков</w:t>
      </w:r>
      <w:r w:rsidR="001233BD">
        <w:rPr>
          <w:rFonts w:ascii="Times New Roman" w:hAnsi="Times New Roman"/>
          <w:sz w:val="24"/>
          <w:szCs w:val="24"/>
        </w:rPr>
        <w:t>ой</w:t>
      </w:r>
      <w:r w:rsidR="00026123" w:rsidRPr="00C03A30">
        <w:rPr>
          <w:rFonts w:ascii="Times New Roman" w:hAnsi="Times New Roman"/>
          <w:sz w:val="24"/>
          <w:szCs w:val="24"/>
        </w:rPr>
        <w:t xml:space="preserve"> М.А.</w:t>
      </w:r>
      <w:r w:rsidRPr="00C03A30">
        <w:rPr>
          <w:rFonts w:ascii="Times New Roman" w:hAnsi="Times New Roman"/>
          <w:sz w:val="24"/>
          <w:szCs w:val="24"/>
        </w:rPr>
        <w:t xml:space="preserve"> </w:t>
      </w:r>
    </w:p>
    <w:p w:rsidR="00D87F0B" w:rsidRPr="00C03A30" w:rsidRDefault="00D87F0B" w:rsidP="00C03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 </w:t>
      </w:r>
      <w:r w:rsidRPr="00C03A30">
        <w:rPr>
          <w:rFonts w:ascii="Times New Roman" w:hAnsi="Times New Roman"/>
          <w:sz w:val="24"/>
          <w:szCs w:val="24"/>
        </w:rPr>
        <w:br/>
      </w:r>
      <w:r w:rsidR="001233B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</w:t>
      </w:r>
      <w:r w:rsidR="00F90065"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 и рекомендации:</w:t>
      </w:r>
    </w:p>
    <w:p w:rsidR="00F90065" w:rsidRPr="00C03A30" w:rsidRDefault="00D87F0B" w:rsidP="00C03A3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1233BD">
        <w:rPr>
          <w:rFonts w:ascii="Times New Roman" w:hAnsi="Times New Roman"/>
          <w:sz w:val="24"/>
          <w:szCs w:val="24"/>
        </w:rPr>
        <w:t>Организация гражданско-п</w:t>
      </w:r>
      <w:r w:rsidR="00F90065" w:rsidRPr="00C03A30">
        <w:rPr>
          <w:rFonts w:ascii="Times New Roman" w:hAnsi="Times New Roman"/>
          <w:sz w:val="24"/>
          <w:szCs w:val="24"/>
        </w:rPr>
        <w:t>атриотического воспитания в школе – это сложный управленческий и технологический процесс, в котором,  все содержательные компоненты этого процесса переплетены и дополняют друг друга, что позволяет целенаправленно, комплексно строить его, вовлекая детей и молодежь в поиск путей и средств решения проблем, участие в работе по улучшению жизни для всех.</w:t>
      </w:r>
    </w:p>
    <w:p w:rsidR="00D87F0B" w:rsidRPr="001233BD" w:rsidRDefault="00D87F0B" w:rsidP="00C64DE8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</w:rPr>
        <w:t xml:space="preserve">Гражданско-патриотическому воспитанию уделяется </w:t>
      </w:r>
      <w:r w:rsidR="00F90065" w:rsidRPr="001233BD">
        <w:rPr>
          <w:rFonts w:ascii="Times New Roman" w:hAnsi="Times New Roman"/>
          <w:sz w:val="24"/>
          <w:szCs w:val="24"/>
        </w:rPr>
        <w:t>достаточное  внимание</w:t>
      </w:r>
      <w:r w:rsidRPr="001233BD">
        <w:rPr>
          <w:rFonts w:ascii="Times New Roman" w:hAnsi="Times New Roman"/>
          <w:sz w:val="24"/>
          <w:szCs w:val="24"/>
        </w:rPr>
        <w:t>.</w:t>
      </w:r>
      <w:r w:rsidR="00F90065" w:rsidRPr="001233BD">
        <w:rPr>
          <w:rFonts w:ascii="Times New Roman" w:hAnsi="Times New Roman"/>
          <w:sz w:val="24"/>
          <w:szCs w:val="24"/>
        </w:rPr>
        <w:t xml:space="preserve"> Учащиеся школы принимают участие во всех городских, районных мероприятиях данного направления.</w:t>
      </w:r>
    </w:p>
    <w:p w:rsidR="00D87F0B" w:rsidRPr="001233BD" w:rsidRDefault="00F90065" w:rsidP="00C64DE8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</w:rPr>
        <w:t xml:space="preserve">Необходимо </w:t>
      </w:r>
      <w:r w:rsidR="001233BD">
        <w:rPr>
          <w:rFonts w:ascii="Times New Roman" w:hAnsi="Times New Roman"/>
          <w:sz w:val="24"/>
          <w:szCs w:val="24"/>
        </w:rPr>
        <w:t xml:space="preserve">более активное </w:t>
      </w:r>
      <w:r w:rsidRPr="001233BD">
        <w:rPr>
          <w:rFonts w:ascii="Times New Roman" w:hAnsi="Times New Roman"/>
          <w:sz w:val="24"/>
          <w:szCs w:val="24"/>
        </w:rPr>
        <w:t xml:space="preserve">привлечение  родителей </w:t>
      </w:r>
      <w:r w:rsidR="001233BD">
        <w:rPr>
          <w:rFonts w:ascii="Times New Roman" w:hAnsi="Times New Roman"/>
          <w:sz w:val="24"/>
          <w:szCs w:val="24"/>
        </w:rPr>
        <w:t xml:space="preserve">7-11 классов </w:t>
      </w:r>
      <w:r w:rsidRPr="001233BD">
        <w:rPr>
          <w:rFonts w:ascii="Times New Roman" w:hAnsi="Times New Roman"/>
          <w:sz w:val="24"/>
          <w:szCs w:val="24"/>
        </w:rPr>
        <w:t>в проведении</w:t>
      </w:r>
      <w:r w:rsidR="00D87F0B" w:rsidRPr="001233BD">
        <w:rPr>
          <w:rFonts w:ascii="Times New Roman" w:hAnsi="Times New Roman"/>
          <w:sz w:val="24"/>
          <w:szCs w:val="24"/>
        </w:rPr>
        <w:t xml:space="preserve"> совместных мероприятий по данному направлению</w:t>
      </w:r>
      <w:r w:rsidR="00D5359D" w:rsidRPr="001233BD">
        <w:rPr>
          <w:rFonts w:ascii="Times New Roman" w:hAnsi="Times New Roman"/>
          <w:sz w:val="24"/>
          <w:szCs w:val="24"/>
        </w:rPr>
        <w:t>.</w:t>
      </w:r>
    </w:p>
    <w:p w:rsidR="00A028F7" w:rsidRPr="001233BD" w:rsidRDefault="00A028F7" w:rsidP="001233BD">
      <w:pPr>
        <w:spacing w:after="0" w:line="240" w:lineRule="auto"/>
        <w:ind w:left="1080" w:hanging="360"/>
        <w:jc w:val="center"/>
        <w:rPr>
          <w:rFonts w:ascii="Times New Roman" w:hAnsi="Times New Roman"/>
          <w:sz w:val="24"/>
          <w:szCs w:val="24"/>
        </w:rPr>
      </w:pPr>
    </w:p>
    <w:p w:rsidR="00D87F0B" w:rsidRPr="001233BD" w:rsidRDefault="00D87F0B" w:rsidP="00123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3BD">
        <w:rPr>
          <w:rFonts w:ascii="Times New Roman" w:hAnsi="Times New Roman"/>
          <w:b/>
          <w:bCs/>
          <w:sz w:val="24"/>
          <w:szCs w:val="24"/>
        </w:rPr>
        <w:t>3. Интеллектуально-познавательная деятельность</w:t>
      </w:r>
    </w:p>
    <w:p w:rsidR="00D87F0B" w:rsidRPr="00C03A30" w:rsidRDefault="00D87F0B" w:rsidP="003D5F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03A30">
        <w:rPr>
          <w:rFonts w:ascii="Times New Roman" w:hAnsi="Times New Roman"/>
          <w:bCs/>
          <w:sz w:val="24"/>
          <w:szCs w:val="24"/>
        </w:rPr>
        <w:t>создание условий и содействие в интеллектуальном развитии обучающихся.</w:t>
      </w:r>
    </w:p>
    <w:p w:rsidR="00D87F0B" w:rsidRPr="00C03A30" w:rsidRDefault="00D87F0B" w:rsidP="003D5F3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03A3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87F0B" w:rsidRPr="00C03A30" w:rsidRDefault="00D87F0B" w:rsidP="00C64DE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Способствовать познавательной активности школьников.</w:t>
      </w:r>
    </w:p>
    <w:p w:rsidR="00D87F0B" w:rsidRPr="00C03A30" w:rsidRDefault="00D87F0B" w:rsidP="00C64DE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Развитие коммуникативных навыков при взаимодействии с другими людьми.</w:t>
      </w:r>
    </w:p>
    <w:p w:rsidR="00D87F0B" w:rsidRPr="00C03A30" w:rsidRDefault="00D87F0B" w:rsidP="00C64DE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Приобретение опыта создания продукта, значимого для других.</w:t>
      </w:r>
    </w:p>
    <w:p w:rsidR="00C954A5" w:rsidRPr="00C03A30" w:rsidRDefault="00D5359D" w:rsidP="00C03A30">
      <w:pPr>
        <w:spacing w:after="0" w:line="240" w:lineRule="auto"/>
        <w:ind w:firstLine="488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В 2014-2015</w:t>
      </w:r>
      <w:r w:rsidR="00C954A5" w:rsidRPr="00C03A30">
        <w:rPr>
          <w:rFonts w:ascii="Times New Roman" w:hAnsi="Times New Roman"/>
          <w:bCs/>
          <w:sz w:val="24"/>
          <w:szCs w:val="24"/>
        </w:rPr>
        <w:t xml:space="preserve"> учебном году почти по всем учебным дисциплинам </w:t>
      </w:r>
      <w:r w:rsidR="001233BD">
        <w:rPr>
          <w:rFonts w:ascii="Times New Roman" w:hAnsi="Times New Roman"/>
          <w:bCs/>
          <w:sz w:val="24"/>
          <w:szCs w:val="24"/>
        </w:rPr>
        <w:t>проводилась</w:t>
      </w:r>
      <w:r w:rsidR="00C954A5" w:rsidRPr="00C03A30">
        <w:rPr>
          <w:rFonts w:ascii="Times New Roman" w:hAnsi="Times New Roman"/>
          <w:bCs/>
          <w:sz w:val="24"/>
          <w:szCs w:val="24"/>
        </w:rPr>
        <w:t xml:space="preserve"> кружковая работа. Это позволило учителям нетрадиционными методами </w:t>
      </w:r>
      <w:r w:rsidR="001233BD">
        <w:rPr>
          <w:rFonts w:ascii="Times New Roman" w:hAnsi="Times New Roman"/>
          <w:bCs/>
          <w:sz w:val="24"/>
          <w:szCs w:val="24"/>
        </w:rPr>
        <w:t>мотивировать учащихся к более глубокому изучению предмета.</w:t>
      </w:r>
      <w:r w:rsidR="00C954A5" w:rsidRPr="00C03A30">
        <w:rPr>
          <w:rFonts w:ascii="Times New Roman" w:hAnsi="Times New Roman"/>
          <w:bCs/>
          <w:sz w:val="24"/>
          <w:szCs w:val="24"/>
        </w:rPr>
        <w:t xml:space="preserve"> </w:t>
      </w:r>
    </w:p>
    <w:p w:rsidR="00D87F0B" w:rsidRPr="00C03A30" w:rsidRDefault="00D87F0B" w:rsidP="00C03A30">
      <w:pPr>
        <w:spacing w:after="0" w:line="240" w:lineRule="auto"/>
        <w:ind w:firstLine="488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Во внеурочной работе классные руководители активно используют различные формы проведения мероприятий. В рамках методических недель учителя проводили внеклассные мероприятия, способствующие развитию интереса к предметам</w:t>
      </w:r>
      <w:r w:rsidR="00AE7C71" w:rsidRPr="00C03A30">
        <w:rPr>
          <w:rFonts w:ascii="Times New Roman" w:hAnsi="Times New Roman"/>
          <w:bCs/>
          <w:sz w:val="24"/>
          <w:szCs w:val="24"/>
        </w:rPr>
        <w:t>, привлекали учащихся в участии в региональных и иных конкурсах</w:t>
      </w:r>
      <w:r w:rsidRPr="00C03A30">
        <w:rPr>
          <w:rFonts w:ascii="Times New Roman" w:hAnsi="Times New Roman"/>
          <w:bCs/>
          <w:sz w:val="24"/>
          <w:szCs w:val="24"/>
        </w:rPr>
        <w:t>:</w:t>
      </w:r>
    </w:p>
    <w:p w:rsidR="00AE7C71" w:rsidRPr="00C03A30" w:rsidRDefault="00AE7C71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Научно-образовательный форум </w:t>
      </w:r>
      <w:r w:rsidR="00D5359D" w:rsidRPr="00C03A30">
        <w:rPr>
          <w:rFonts w:ascii="Times New Roman" w:hAnsi="Times New Roman"/>
          <w:color w:val="000000"/>
          <w:sz w:val="24"/>
          <w:szCs w:val="24"/>
        </w:rPr>
        <w:t>«Старт в науку»</w:t>
      </w:r>
      <w:r w:rsidRPr="00C03A30">
        <w:rPr>
          <w:rFonts w:ascii="Times New Roman" w:hAnsi="Times New Roman"/>
          <w:bCs/>
          <w:sz w:val="24"/>
          <w:szCs w:val="24"/>
        </w:rPr>
        <w:t>»</w:t>
      </w:r>
      <w:r w:rsidR="00F320F3" w:rsidRPr="00C03A30">
        <w:rPr>
          <w:rFonts w:ascii="Times New Roman" w:hAnsi="Times New Roman"/>
          <w:bCs/>
          <w:sz w:val="24"/>
          <w:szCs w:val="24"/>
        </w:rPr>
        <w:t xml:space="preserve"> </w:t>
      </w:r>
    </w:p>
    <w:p w:rsidR="00AE7C71" w:rsidRPr="00C03A30" w:rsidRDefault="00D5359D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Региональная естественно-математическая олимпиада «Калининград - </w:t>
      </w:r>
      <w:proofErr w:type="spellStart"/>
      <w:r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Ольштын</w:t>
      </w:r>
      <w:proofErr w:type="spellEnd"/>
      <w:r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на английском языке</w:t>
      </w:r>
      <w:r w:rsidR="00F320F3" w:rsidRPr="00C03A30">
        <w:rPr>
          <w:rFonts w:ascii="Times New Roman" w:hAnsi="Times New Roman"/>
          <w:bCs/>
          <w:sz w:val="24"/>
          <w:szCs w:val="24"/>
        </w:rPr>
        <w:t xml:space="preserve"> </w:t>
      </w:r>
    </w:p>
    <w:p w:rsidR="00AE7C71" w:rsidRPr="00C03A30" w:rsidRDefault="00D87F0B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 xml:space="preserve"> Диспут «Права и обязанности»</w:t>
      </w:r>
      <w:r w:rsidR="001233BD">
        <w:rPr>
          <w:rFonts w:ascii="Times New Roman" w:hAnsi="Times New Roman"/>
          <w:bCs/>
          <w:sz w:val="24"/>
          <w:szCs w:val="24"/>
        </w:rPr>
        <w:t>,</w:t>
      </w:r>
      <w:r w:rsidRPr="00C03A30">
        <w:rPr>
          <w:rFonts w:ascii="Times New Roman" w:hAnsi="Times New Roman"/>
          <w:bCs/>
          <w:sz w:val="24"/>
          <w:szCs w:val="24"/>
        </w:rPr>
        <w:t xml:space="preserve"> 10-11 классы, </w:t>
      </w:r>
    </w:p>
    <w:p w:rsidR="00AE7C71" w:rsidRPr="00C03A30" w:rsidRDefault="00D87F0B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классный час «Конституция и я»</w:t>
      </w:r>
      <w:r w:rsidR="001233BD">
        <w:rPr>
          <w:rFonts w:ascii="Times New Roman" w:hAnsi="Times New Roman"/>
          <w:bCs/>
          <w:sz w:val="24"/>
          <w:szCs w:val="24"/>
        </w:rPr>
        <w:t>,</w:t>
      </w:r>
      <w:r w:rsidRPr="00C03A30">
        <w:rPr>
          <w:rFonts w:ascii="Times New Roman" w:hAnsi="Times New Roman"/>
          <w:bCs/>
          <w:sz w:val="24"/>
          <w:szCs w:val="24"/>
        </w:rPr>
        <w:t xml:space="preserve"> 5-6 классы </w:t>
      </w:r>
    </w:p>
    <w:p w:rsidR="00D5359D" w:rsidRPr="00C03A30" w:rsidRDefault="00AE7C71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Региональный конкурс</w:t>
      </w:r>
      <w:r w:rsidR="00D5359D" w:rsidRPr="00C03A30">
        <w:rPr>
          <w:rFonts w:ascii="Times New Roman" w:hAnsi="Times New Roman"/>
          <w:color w:val="000000"/>
          <w:sz w:val="24"/>
          <w:szCs w:val="24"/>
        </w:rPr>
        <w:t xml:space="preserve"> ученических рефератов «Эврика - 2014».</w:t>
      </w:r>
    </w:p>
    <w:p w:rsidR="00D5359D" w:rsidRPr="00C03A30" w:rsidRDefault="00D5359D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lastRenderedPageBreak/>
        <w:t>Региональный образовательный форум студентов и школьников «Культура. Образование. Профессия»</w:t>
      </w:r>
    </w:p>
    <w:p w:rsidR="00D5359D" w:rsidRPr="00C03A30" w:rsidRDefault="00D5359D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Всероссийские предметные соревнования «Сириус»</w:t>
      </w:r>
    </w:p>
    <w:p w:rsidR="00D5359D" w:rsidRPr="00C03A30" w:rsidRDefault="00AE7C71" w:rsidP="00C64DE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Всероссийский конкурс «Я – энциклопедия» </w:t>
      </w:r>
    </w:p>
    <w:p w:rsidR="00AE7C71" w:rsidRPr="00C03A30" w:rsidRDefault="00D5359D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Региональный этап Всероссийского конкурса «Юный правозащитник»</w:t>
      </w:r>
    </w:p>
    <w:p w:rsidR="00AE7C71" w:rsidRPr="00C03A30" w:rsidRDefault="00AE7C71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Style w:val="af0"/>
          <w:rFonts w:ascii="Times New Roman" w:hAnsi="Times New Roman"/>
          <w:bCs/>
          <w:i w:val="0"/>
          <w:iCs w:val="0"/>
          <w:sz w:val="24"/>
          <w:szCs w:val="24"/>
        </w:rPr>
      </w:pPr>
      <w:r w:rsidRPr="00C03A30">
        <w:rPr>
          <w:rStyle w:val="af0"/>
          <w:rFonts w:ascii="Times New Roman" w:hAnsi="Times New Roman"/>
          <w:bCs/>
          <w:i w:val="0"/>
          <w:sz w:val="24"/>
          <w:szCs w:val="24"/>
          <w:lang w:val="en-US"/>
        </w:rPr>
        <w:t>III</w:t>
      </w:r>
      <w:r w:rsidRPr="00C03A30">
        <w:rPr>
          <w:rStyle w:val="af0"/>
          <w:rFonts w:ascii="Times New Roman" w:hAnsi="Times New Roman"/>
          <w:bCs/>
          <w:i w:val="0"/>
          <w:sz w:val="24"/>
          <w:szCs w:val="24"/>
        </w:rPr>
        <w:t xml:space="preserve"> всероссийская дистанционная олимпиада по психологии «Психология без границ»</w:t>
      </w:r>
    </w:p>
    <w:p w:rsidR="00AE7C71" w:rsidRPr="00C03A30" w:rsidRDefault="00AE7C71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Style w:val="af0"/>
          <w:rFonts w:ascii="Times New Roman" w:hAnsi="Times New Roman"/>
          <w:bCs/>
          <w:i w:val="0"/>
          <w:iCs w:val="0"/>
          <w:sz w:val="24"/>
          <w:szCs w:val="24"/>
        </w:rPr>
      </w:pPr>
      <w:r w:rsidRPr="00C03A30">
        <w:rPr>
          <w:rStyle w:val="af0"/>
          <w:rFonts w:ascii="Times New Roman" w:hAnsi="Times New Roman"/>
          <w:bCs/>
          <w:i w:val="0"/>
          <w:sz w:val="24"/>
          <w:szCs w:val="24"/>
        </w:rPr>
        <w:t xml:space="preserve">Олимпиада школьников Балтийского федерального университета имени </w:t>
      </w:r>
      <w:proofErr w:type="spellStart"/>
      <w:r w:rsidRPr="00C03A30">
        <w:rPr>
          <w:rStyle w:val="af0"/>
          <w:rFonts w:ascii="Times New Roman" w:hAnsi="Times New Roman"/>
          <w:bCs/>
          <w:i w:val="0"/>
          <w:sz w:val="24"/>
          <w:szCs w:val="24"/>
        </w:rPr>
        <w:t>Иммануила</w:t>
      </w:r>
      <w:proofErr w:type="spellEnd"/>
      <w:r w:rsidRPr="00C03A30">
        <w:rPr>
          <w:rStyle w:val="af0"/>
          <w:rFonts w:ascii="Times New Roman" w:hAnsi="Times New Roman"/>
          <w:bCs/>
          <w:i w:val="0"/>
          <w:sz w:val="24"/>
          <w:szCs w:val="24"/>
        </w:rPr>
        <w:t xml:space="preserve"> Канта «Будущее с нами»</w:t>
      </w:r>
    </w:p>
    <w:p w:rsidR="00AE7C71" w:rsidRPr="00C03A30" w:rsidRDefault="00AE7C71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Игра «Бережливое производство»</w:t>
      </w:r>
    </w:p>
    <w:p w:rsidR="00AE7C71" w:rsidRPr="00C03A30" w:rsidRDefault="00AE7C71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Конкурс «Живая классика»</w:t>
      </w:r>
    </w:p>
    <w:p w:rsidR="00D87F0B" w:rsidRPr="00C03A30" w:rsidRDefault="00D87F0B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 xml:space="preserve">Конкурс стихов и сочинений в рамках недели гуманитарного цикла. Победители школьного тура защищали честь школы на городском конкурсе. </w:t>
      </w:r>
    </w:p>
    <w:p w:rsidR="00D87F0B" w:rsidRPr="00C03A30" w:rsidRDefault="00D87F0B" w:rsidP="00C64DE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3A30">
        <w:rPr>
          <w:rFonts w:ascii="Times New Roman" w:hAnsi="Times New Roman"/>
          <w:bCs/>
          <w:sz w:val="24"/>
          <w:szCs w:val="24"/>
        </w:rPr>
        <w:t>Участие в конкурсах,</w:t>
      </w:r>
      <w:r w:rsidR="00C954A5" w:rsidRPr="00C03A30">
        <w:rPr>
          <w:rFonts w:ascii="Times New Roman" w:hAnsi="Times New Roman"/>
          <w:bCs/>
          <w:sz w:val="24"/>
          <w:szCs w:val="24"/>
        </w:rPr>
        <w:t xml:space="preserve"> олимпиадах,</w:t>
      </w:r>
      <w:r w:rsidRPr="00C03A30">
        <w:rPr>
          <w:rFonts w:ascii="Times New Roman" w:hAnsi="Times New Roman"/>
          <w:bCs/>
          <w:sz w:val="24"/>
          <w:szCs w:val="24"/>
        </w:rPr>
        <w:t xml:space="preserve"> проводимых на школьном, муниципальном, региональном уровне</w:t>
      </w:r>
      <w:r w:rsidR="00C954A5" w:rsidRPr="00C03A30">
        <w:rPr>
          <w:rFonts w:ascii="Times New Roman" w:hAnsi="Times New Roman"/>
          <w:bCs/>
          <w:sz w:val="24"/>
          <w:szCs w:val="24"/>
        </w:rPr>
        <w:t xml:space="preserve"> </w:t>
      </w:r>
      <w:r w:rsidR="00C954A5" w:rsidRPr="00C03A30">
        <w:rPr>
          <w:rFonts w:ascii="Times New Roman" w:hAnsi="Times New Roman"/>
          <w:b/>
          <w:bCs/>
          <w:sz w:val="24"/>
          <w:szCs w:val="24"/>
          <w:u w:val="single"/>
        </w:rPr>
        <w:t>(информация предоставляется отдельно)</w:t>
      </w:r>
      <w:r w:rsidRPr="00C03A30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87F0B" w:rsidRPr="00C03A30" w:rsidRDefault="00D87F0B" w:rsidP="00123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A30">
        <w:rPr>
          <w:rFonts w:ascii="Times New Roman" w:hAnsi="Times New Roman"/>
          <w:bCs/>
          <w:sz w:val="24"/>
          <w:szCs w:val="24"/>
        </w:rPr>
        <w:t>Старшек</w:t>
      </w:r>
      <w:r w:rsidR="001233BD">
        <w:rPr>
          <w:rFonts w:ascii="Times New Roman" w:hAnsi="Times New Roman"/>
          <w:bCs/>
          <w:sz w:val="24"/>
          <w:szCs w:val="24"/>
        </w:rPr>
        <w:t>лассники с удовольствием участвовали</w:t>
      </w:r>
      <w:r w:rsidRPr="00C03A30">
        <w:rPr>
          <w:rFonts w:ascii="Times New Roman" w:hAnsi="Times New Roman"/>
          <w:bCs/>
          <w:sz w:val="24"/>
          <w:szCs w:val="24"/>
        </w:rPr>
        <w:t xml:space="preserve"> в </w:t>
      </w:r>
      <w:r w:rsidRPr="00C03A30">
        <w:rPr>
          <w:rFonts w:ascii="Times New Roman" w:hAnsi="Times New Roman"/>
          <w:sz w:val="24"/>
          <w:szCs w:val="24"/>
        </w:rPr>
        <w:t>интеллектуальные турнирах «Что?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Где? Когда?», «</w:t>
      </w:r>
      <w:proofErr w:type="spellStart"/>
      <w:r w:rsidRPr="00C03A30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». В </w:t>
      </w:r>
      <w:r w:rsidR="001233BD">
        <w:rPr>
          <w:rFonts w:ascii="Times New Roman" w:hAnsi="Times New Roman"/>
          <w:sz w:val="24"/>
          <w:szCs w:val="24"/>
        </w:rPr>
        <w:t xml:space="preserve">2014-2015 </w:t>
      </w:r>
      <w:r w:rsidRPr="00C03A30">
        <w:rPr>
          <w:rFonts w:ascii="Times New Roman" w:hAnsi="Times New Roman"/>
          <w:sz w:val="24"/>
          <w:szCs w:val="24"/>
        </w:rPr>
        <w:t>учебном году прошел школьный этап интеллектуальных игр.</w:t>
      </w:r>
      <w:r w:rsidR="00D5359D" w:rsidRPr="00C03A30">
        <w:rPr>
          <w:rFonts w:ascii="Times New Roman" w:hAnsi="Times New Roman"/>
          <w:sz w:val="24"/>
          <w:szCs w:val="24"/>
        </w:rPr>
        <w:t xml:space="preserve"> В муниц</w:t>
      </w:r>
      <w:r w:rsidR="001233BD">
        <w:rPr>
          <w:rFonts w:ascii="Times New Roman" w:hAnsi="Times New Roman"/>
          <w:sz w:val="24"/>
          <w:szCs w:val="24"/>
        </w:rPr>
        <w:t>и</w:t>
      </w:r>
      <w:r w:rsidR="00D5359D" w:rsidRPr="00C03A30">
        <w:rPr>
          <w:rFonts w:ascii="Times New Roman" w:hAnsi="Times New Roman"/>
          <w:sz w:val="24"/>
          <w:szCs w:val="24"/>
        </w:rPr>
        <w:t>пальном этапе учащиеся школы заняли первое место и завоевали кубок мэра.</w:t>
      </w:r>
    </w:p>
    <w:p w:rsidR="00D87F0B" w:rsidRPr="00C03A30" w:rsidRDefault="00F320F3" w:rsidP="001233B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Учитель начальных классов Савенкова Т.А</w:t>
      </w:r>
      <w:r w:rsidR="001233BD">
        <w:rPr>
          <w:rFonts w:ascii="Times New Roman" w:hAnsi="Times New Roman"/>
          <w:bCs/>
          <w:sz w:val="24"/>
          <w:szCs w:val="24"/>
        </w:rPr>
        <w:t>. с учащимися 2а класса</w:t>
      </w:r>
      <w:r w:rsidRPr="00C03A30">
        <w:rPr>
          <w:rFonts w:ascii="Times New Roman" w:hAnsi="Times New Roman"/>
          <w:bCs/>
          <w:sz w:val="24"/>
          <w:szCs w:val="24"/>
        </w:rPr>
        <w:t xml:space="preserve"> реализовала проект «</w:t>
      </w:r>
      <w:r w:rsidR="00D5359D" w:rsidRPr="00C03A30">
        <w:rPr>
          <w:rFonts w:ascii="Times New Roman" w:hAnsi="Times New Roman"/>
          <w:bCs/>
          <w:sz w:val="24"/>
          <w:szCs w:val="24"/>
        </w:rPr>
        <w:t>Витамины в нашей жизни</w:t>
      </w:r>
      <w:r w:rsidRPr="00C03A30">
        <w:rPr>
          <w:rFonts w:ascii="Times New Roman" w:hAnsi="Times New Roman"/>
          <w:bCs/>
          <w:sz w:val="24"/>
          <w:szCs w:val="24"/>
        </w:rPr>
        <w:t>», результаты котор</w:t>
      </w:r>
      <w:r w:rsidR="00D5359D" w:rsidRPr="00C03A30">
        <w:rPr>
          <w:rFonts w:ascii="Times New Roman" w:hAnsi="Times New Roman"/>
          <w:bCs/>
          <w:sz w:val="24"/>
          <w:szCs w:val="24"/>
        </w:rPr>
        <w:t>ого учащиеся представили перед 2б и 3</w:t>
      </w:r>
      <w:r w:rsidRPr="00C03A30">
        <w:rPr>
          <w:rFonts w:ascii="Times New Roman" w:hAnsi="Times New Roman"/>
          <w:bCs/>
          <w:sz w:val="24"/>
          <w:szCs w:val="24"/>
        </w:rPr>
        <w:t xml:space="preserve">б </w:t>
      </w:r>
      <w:r w:rsidR="001233BD">
        <w:rPr>
          <w:rFonts w:ascii="Times New Roman" w:hAnsi="Times New Roman"/>
          <w:bCs/>
          <w:sz w:val="24"/>
          <w:szCs w:val="24"/>
        </w:rPr>
        <w:t xml:space="preserve">классами. </w:t>
      </w:r>
      <w:r w:rsidRPr="00C03A30">
        <w:rPr>
          <w:rFonts w:ascii="Times New Roman" w:hAnsi="Times New Roman"/>
          <w:bCs/>
          <w:sz w:val="24"/>
          <w:szCs w:val="24"/>
        </w:rPr>
        <w:t xml:space="preserve"> </w:t>
      </w:r>
      <w:r w:rsidR="001233BD">
        <w:rPr>
          <w:rFonts w:ascii="Times New Roman" w:hAnsi="Times New Roman"/>
          <w:bCs/>
          <w:sz w:val="24"/>
          <w:szCs w:val="24"/>
        </w:rPr>
        <w:t xml:space="preserve">Психолог школы </w:t>
      </w:r>
      <w:r w:rsidR="00D5359D" w:rsidRPr="00C03A30">
        <w:rPr>
          <w:rFonts w:ascii="Times New Roman" w:hAnsi="Times New Roman"/>
          <w:bCs/>
          <w:sz w:val="24"/>
          <w:szCs w:val="24"/>
        </w:rPr>
        <w:t xml:space="preserve"> Булатова Н.С.  провела неделю психологии, в рамках которой учащиеся смогли узнать о себе, поучиться взаимодействовать с одноклассниками, провести мини-исследования.</w:t>
      </w:r>
    </w:p>
    <w:p w:rsidR="00D87F0B" w:rsidRPr="00C03A30" w:rsidRDefault="00AE7C71" w:rsidP="00123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 и рекомендации</w:t>
      </w:r>
      <w:r w:rsidR="00D87F0B" w:rsidRPr="00C03A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87F0B" w:rsidRPr="00C03A30" w:rsidRDefault="00AE7C71" w:rsidP="00C03A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1233BD">
        <w:rPr>
          <w:rFonts w:ascii="Times New Roman" w:hAnsi="Times New Roman"/>
          <w:sz w:val="24"/>
          <w:szCs w:val="24"/>
        </w:rPr>
        <w:tab/>
      </w:r>
      <w:r w:rsidRPr="00C03A30">
        <w:rPr>
          <w:rFonts w:ascii="Times New Roman" w:hAnsi="Times New Roman"/>
          <w:sz w:val="24"/>
          <w:szCs w:val="24"/>
        </w:rPr>
        <w:t>В МБОУ СОШ №3 организована работа по развитию</w:t>
      </w:r>
      <w:r w:rsidR="00D87F0B" w:rsidRPr="00C03A30">
        <w:rPr>
          <w:rFonts w:ascii="Times New Roman" w:hAnsi="Times New Roman"/>
          <w:sz w:val="24"/>
          <w:szCs w:val="24"/>
        </w:rPr>
        <w:t xml:space="preserve"> устойчивого интереса к познавательной деят</w:t>
      </w:r>
      <w:r w:rsidRPr="00C03A30">
        <w:rPr>
          <w:rFonts w:ascii="Times New Roman" w:hAnsi="Times New Roman"/>
          <w:sz w:val="24"/>
          <w:szCs w:val="24"/>
        </w:rPr>
        <w:t>ельности,  приобретение учащимися необходимого опыта через деятельность</w:t>
      </w:r>
      <w:r w:rsidR="00B00D35" w:rsidRPr="00C03A30">
        <w:rPr>
          <w:rFonts w:ascii="Times New Roman" w:hAnsi="Times New Roman"/>
          <w:sz w:val="24"/>
          <w:szCs w:val="24"/>
        </w:rPr>
        <w:t xml:space="preserve"> для самореализации учащихся, повышения самооценки, приобретения навыков коммуникации.</w:t>
      </w:r>
    </w:p>
    <w:p w:rsidR="00D87F0B" w:rsidRPr="001233BD" w:rsidRDefault="00B00D35" w:rsidP="00C64DE8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</w:rPr>
        <w:t>Необходимо организовать в школе научные общества, исследовательские лаборатории.</w:t>
      </w:r>
    </w:p>
    <w:p w:rsidR="00D87F0B" w:rsidRPr="001233BD" w:rsidRDefault="00B00D35" w:rsidP="00C64DE8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</w:rPr>
        <w:t>Администрации школы стимулировать учителей для ведения кружковой работы, проведения внеклассных мероприятий по предметам.</w:t>
      </w:r>
    </w:p>
    <w:p w:rsidR="00A028F7" w:rsidRDefault="00A028F7" w:rsidP="00C03A30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D87F0B" w:rsidRPr="001233BD" w:rsidRDefault="00D87F0B" w:rsidP="00123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33BD">
        <w:rPr>
          <w:rFonts w:ascii="Times New Roman" w:hAnsi="Times New Roman"/>
          <w:b/>
          <w:bCs/>
          <w:sz w:val="24"/>
          <w:szCs w:val="24"/>
          <w:u w:val="single"/>
        </w:rPr>
        <w:t>4.</w:t>
      </w:r>
      <w:r w:rsidR="00687AEB" w:rsidRPr="001233BD">
        <w:rPr>
          <w:rFonts w:ascii="Times New Roman" w:hAnsi="Times New Roman"/>
          <w:b/>
          <w:bCs/>
          <w:sz w:val="24"/>
          <w:szCs w:val="24"/>
          <w:u w:val="single"/>
        </w:rPr>
        <w:t xml:space="preserve"> Спортивно-оздоровительное. </w:t>
      </w:r>
      <w:r w:rsidRPr="001233BD">
        <w:rPr>
          <w:rFonts w:ascii="Times New Roman" w:hAnsi="Times New Roman"/>
          <w:b/>
          <w:bCs/>
          <w:sz w:val="24"/>
          <w:szCs w:val="24"/>
          <w:u w:val="single"/>
        </w:rPr>
        <w:t>Формирование здорового образа жизни</w:t>
      </w:r>
    </w:p>
    <w:p w:rsidR="00D87F0B" w:rsidRPr="00C03A30" w:rsidRDefault="00D87F0B" w:rsidP="003D5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Цель: </w:t>
      </w:r>
      <w:r w:rsidRPr="00C03A30">
        <w:rPr>
          <w:rFonts w:ascii="Times New Roman" w:hAnsi="Times New Roman"/>
          <w:sz w:val="24"/>
          <w:szCs w:val="24"/>
        </w:rPr>
        <w:t xml:space="preserve">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 </w:t>
      </w:r>
    </w:p>
    <w:p w:rsidR="00D87F0B" w:rsidRPr="00C03A30" w:rsidRDefault="00D87F0B" w:rsidP="003D5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Основные направления деятельности:</w:t>
      </w:r>
    </w:p>
    <w:p w:rsidR="00D87F0B" w:rsidRPr="001233BD" w:rsidRDefault="00D87F0B" w:rsidP="00C64DE8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  <w:u w:val="single"/>
        </w:rPr>
        <w:t>профилактика и оздоровление</w:t>
      </w:r>
      <w:r w:rsidRPr="001233BD">
        <w:rPr>
          <w:rFonts w:ascii="Times New Roman" w:hAnsi="Times New Roman"/>
          <w:sz w:val="24"/>
          <w:szCs w:val="24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D87F0B" w:rsidRPr="001233BD" w:rsidRDefault="00D87F0B" w:rsidP="00C64DE8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  <w:u w:val="single"/>
        </w:rPr>
        <w:t>образовательный процесс</w:t>
      </w:r>
      <w:r w:rsidRPr="001233BD">
        <w:rPr>
          <w:rFonts w:ascii="Times New Roman" w:hAnsi="Times New Roman"/>
          <w:sz w:val="24"/>
          <w:szCs w:val="24"/>
        </w:rPr>
        <w:t xml:space="preserve"> – использование </w:t>
      </w:r>
      <w:proofErr w:type="spellStart"/>
      <w:r w:rsidRPr="001233B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1233BD">
        <w:rPr>
          <w:rFonts w:ascii="Times New Roman" w:hAnsi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D87F0B" w:rsidRPr="001233BD" w:rsidRDefault="001233BD" w:rsidP="00C64DE8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информационно-</w:t>
      </w:r>
      <w:r w:rsidR="00D87F0B" w:rsidRPr="001233BD">
        <w:rPr>
          <w:rFonts w:ascii="Times New Roman" w:hAnsi="Times New Roman"/>
          <w:sz w:val="24"/>
          <w:szCs w:val="24"/>
          <w:u w:val="single"/>
        </w:rPr>
        <w:t>консультативная работа</w:t>
      </w:r>
      <w:r w:rsidR="00D87F0B" w:rsidRPr="001233BD">
        <w:rPr>
          <w:rFonts w:ascii="Times New Roman" w:hAnsi="Times New Roman"/>
          <w:sz w:val="24"/>
          <w:szCs w:val="24"/>
        </w:rPr>
        <w:t xml:space="preserve"> – лекции школьной медсестры, классные часы, родительские собрания, внеклассные мероприятия, направленные на пропаганду здорового образа жизни: походы, спортивные соревнования, работа спортивных секций. </w:t>
      </w:r>
    </w:p>
    <w:p w:rsidR="00C954A5" w:rsidRPr="00C03A30" w:rsidRDefault="00B00D35" w:rsidP="003D5F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3A30">
        <w:rPr>
          <w:rFonts w:ascii="Times New Roman" w:hAnsi="Times New Roman"/>
          <w:sz w:val="24"/>
          <w:szCs w:val="24"/>
        </w:rPr>
        <w:t>В школе принята и реализуется программа «Здоровье»</w:t>
      </w:r>
      <w:r w:rsidR="001233BD">
        <w:rPr>
          <w:rFonts w:ascii="Times New Roman" w:hAnsi="Times New Roman"/>
          <w:sz w:val="24"/>
          <w:szCs w:val="24"/>
        </w:rPr>
        <w:t xml:space="preserve"> </w:t>
      </w:r>
      <w:r w:rsidR="00C954A5" w:rsidRPr="00C03A30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="00C954A5" w:rsidRPr="00C03A30">
        <w:rPr>
          <w:rFonts w:ascii="Times New Roman" w:hAnsi="Times New Roman"/>
          <w:b/>
          <w:sz w:val="24"/>
          <w:szCs w:val="24"/>
          <w:u w:val="single"/>
        </w:rPr>
        <w:t>Предоставляется отдельный отчет</w:t>
      </w:r>
      <w:proofErr w:type="gramEnd"/>
      <w:r w:rsidR="00C954A5" w:rsidRPr="00C03A3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B38F6" w:rsidRPr="00C03A30" w:rsidRDefault="003B38F6" w:rsidP="003D5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Спортивно-оздоровительная  работа в школе включа</w:t>
      </w:r>
      <w:r w:rsidR="001233BD">
        <w:rPr>
          <w:rFonts w:ascii="Times New Roman" w:hAnsi="Times New Roman"/>
          <w:sz w:val="24"/>
          <w:szCs w:val="24"/>
        </w:rPr>
        <w:t>ла</w:t>
      </w:r>
      <w:r w:rsidRPr="00C03A30">
        <w:rPr>
          <w:rFonts w:ascii="Times New Roman" w:hAnsi="Times New Roman"/>
          <w:sz w:val="24"/>
          <w:szCs w:val="24"/>
        </w:rPr>
        <w:t xml:space="preserve"> в себя следующие виды деятельности:</w:t>
      </w:r>
    </w:p>
    <w:p w:rsidR="003B38F6" w:rsidRPr="001233BD" w:rsidRDefault="003B38F6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</w:rPr>
        <w:lastRenderedPageBreak/>
        <w:t>мониторинг состояния физического развития современного поколения детей;</w:t>
      </w:r>
    </w:p>
    <w:p w:rsidR="003B38F6" w:rsidRPr="001233BD" w:rsidRDefault="003B38F6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</w:rPr>
        <w:t xml:space="preserve">пропаганду здорового образа жизни через урочную, внеклассную, </w:t>
      </w:r>
      <w:proofErr w:type="spellStart"/>
      <w:r w:rsidRPr="001233BD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1233BD">
        <w:rPr>
          <w:rFonts w:ascii="Times New Roman" w:hAnsi="Times New Roman"/>
          <w:sz w:val="24"/>
          <w:szCs w:val="24"/>
        </w:rPr>
        <w:t xml:space="preserve">, деятельность, организацию физкультурно-оздоровительной и спортивно-массовой работы в школе; </w:t>
      </w:r>
    </w:p>
    <w:p w:rsidR="003B38F6" w:rsidRPr="001233BD" w:rsidRDefault="003B38F6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</w:rPr>
        <w:t>расширение возможностей сферы досуга обучающихся через сохранение и развитие сети спортивных и оздоровительных секций на базе школы, внеклассную и внеурочную деятельность;</w:t>
      </w:r>
    </w:p>
    <w:p w:rsidR="003B38F6" w:rsidRPr="001233BD" w:rsidRDefault="003B38F6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</w:rPr>
        <w:t xml:space="preserve">воспитание будущих родителей и психолого-педагогическое просвещение взрослых в области семейного досуга через участие в спортивных мероприятиях; </w:t>
      </w:r>
    </w:p>
    <w:p w:rsidR="003B38F6" w:rsidRPr="001233BD" w:rsidRDefault="003B38F6" w:rsidP="00C64DE8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BD">
        <w:rPr>
          <w:rFonts w:ascii="Times New Roman" w:hAnsi="Times New Roman"/>
          <w:sz w:val="24"/>
          <w:szCs w:val="24"/>
        </w:rPr>
        <w:t xml:space="preserve">формирование привычки спортивного досуга и внимания к своему </w:t>
      </w:r>
      <w:r w:rsidR="001233BD">
        <w:rPr>
          <w:rFonts w:ascii="Times New Roman" w:hAnsi="Times New Roman"/>
          <w:sz w:val="24"/>
          <w:szCs w:val="24"/>
        </w:rPr>
        <w:t>здоровью, как семейной ценности.</w:t>
      </w:r>
    </w:p>
    <w:p w:rsidR="003B38F6" w:rsidRPr="00C03A30" w:rsidRDefault="003B38F6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    </w:t>
      </w:r>
      <w:r w:rsidR="001233BD">
        <w:rPr>
          <w:rFonts w:ascii="Times New Roman" w:hAnsi="Times New Roman"/>
          <w:sz w:val="24"/>
          <w:szCs w:val="24"/>
        </w:rPr>
        <w:tab/>
      </w:r>
      <w:r w:rsidRPr="00C03A30">
        <w:rPr>
          <w:rFonts w:ascii="Times New Roman" w:hAnsi="Times New Roman"/>
          <w:sz w:val="24"/>
          <w:szCs w:val="24"/>
        </w:rPr>
        <w:t xml:space="preserve">Состояние здоровья детей в современных условиях значительно зависит от условий, в которых находятся дети (безопасность пребывания в школе,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</w:t>
      </w:r>
      <w:r w:rsidR="001233BD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Особое внимание уделя</w:t>
      </w:r>
      <w:r w:rsidR="001233BD">
        <w:rPr>
          <w:rFonts w:ascii="Times New Roman" w:hAnsi="Times New Roman"/>
          <w:sz w:val="24"/>
          <w:szCs w:val="24"/>
        </w:rPr>
        <w:t xml:space="preserve">лось </w:t>
      </w:r>
      <w:r w:rsidRPr="00C03A30">
        <w:rPr>
          <w:rFonts w:ascii="Times New Roman" w:hAnsi="Times New Roman"/>
          <w:sz w:val="24"/>
          <w:szCs w:val="24"/>
        </w:rPr>
        <w:t xml:space="preserve"> сани</w:t>
      </w:r>
      <w:r w:rsidR="001233BD">
        <w:rPr>
          <w:rFonts w:ascii="Times New Roman" w:hAnsi="Times New Roman"/>
          <w:sz w:val="24"/>
          <w:szCs w:val="24"/>
        </w:rPr>
        <w:t>тарно-</w:t>
      </w:r>
      <w:r w:rsidRPr="00C03A30">
        <w:rPr>
          <w:rFonts w:ascii="Times New Roman" w:hAnsi="Times New Roman"/>
          <w:sz w:val="24"/>
          <w:szCs w:val="24"/>
        </w:rPr>
        <w:t>гигиеническому состоянию школы. Ежедневно проводи</w:t>
      </w:r>
      <w:r w:rsidR="001233BD">
        <w:rPr>
          <w:rFonts w:ascii="Times New Roman" w:hAnsi="Times New Roman"/>
          <w:sz w:val="24"/>
          <w:szCs w:val="24"/>
        </w:rPr>
        <w:t>лась</w:t>
      </w:r>
      <w:r w:rsidRPr="00C03A30">
        <w:rPr>
          <w:rFonts w:ascii="Times New Roman" w:hAnsi="Times New Roman"/>
          <w:sz w:val="24"/>
          <w:szCs w:val="24"/>
        </w:rPr>
        <w:t xml:space="preserve"> влажная уборка всех помещений школы чистящими, моющими, дезинфицирующими  средствами.  Постоянно проводи</w:t>
      </w:r>
      <w:r w:rsidR="001233BD">
        <w:rPr>
          <w:rFonts w:ascii="Times New Roman" w:hAnsi="Times New Roman"/>
          <w:sz w:val="24"/>
          <w:szCs w:val="24"/>
        </w:rPr>
        <w:t>лся</w:t>
      </w:r>
      <w:r w:rsidRPr="00C03A30">
        <w:rPr>
          <w:rFonts w:ascii="Times New Roman" w:hAnsi="Times New Roman"/>
          <w:sz w:val="24"/>
          <w:szCs w:val="24"/>
        </w:rPr>
        <w:t xml:space="preserve"> осмотр осветительных приборов и замена их в случае неисправности, наблюдение за состоянием экологического комфорта в классах (поддержание температурного режима в вентиляционных системах, проветривание помещений и рекреаций).</w:t>
      </w:r>
    </w:p>
    <w:p w:rsidR="003B38F6" w:rsidRPr="00C03A30" w:rsidRDefault="003B38F6" w:rsidP="001233BD">
      <w:pPr>
        <w:pStyle w:val="Default"/>
        <w:ind w:firstLine="567"/>
        <w:jc w:val="both"/>
      </w:pPr>
      <w:r w:rsidRPr="00C03A30">
        <w:t xml:space="preserve">Одной из  приоритетных направлений работы общеобразовательного учреждения является формирование у  навыков здорового образа жизни учащихся. </w:t>
      </w:r>
    </w:p>
    <w:p w:rsidR="00084E52" w:rsidRPr="00C03A30" w:rsidRDefault="00084E52" w:rsidP="00C03A30">
      <w:pPr>
        <w:pStyle w:val="Default"/>
        <w:ind w:firstLine="567"/>
        <w:jc w:val="both"/>
      </w:pPr>
      <w:r w:rsidRPr="00C03A30">
        <w:t>На территории школы есть спортивная площадка, на которой часто провод</w:t>
      </w:r>
      <w:r w:rsidR="001233BD">
        <w:t>ились</w:t>
      </w:r>
      <w:r w:rsidRPr="00C03A30">
        <w:t xml:space="preserve"> соревнования по футболу. </w:t>
      </w:r>
    </w:p>
    <w:p w:rsidR="00084E52" w:rsidRPr="00C03A30" w:rsidRDefault="00084E52" w:rsidP="00C03A30">
      <w:pPr>
        <w:pStyle w:val="Default"/>
        <w:ind w:firstLine="567"/>
        <w:jc w:val="both"/>
      </w:pPr>
      <w:r w:rsidRPr="00C03A30">
        <w:t xml:space="preserve">Семь дней в неделю работают секции по легкой атлетике, волейболу, бадминтону, ОФП. </w:t>
      </w:r>
    </w:p>
    <w:p w:rsidR="00084E52" w:rsidRPr="00C03A30" w:rsidRDefault="00084E52" w:rsidP="00C03A30">
      <w:pPr>
        <w:pStyle w:val="Default"/>
        <w:ind w:firstLine="567"/>
        <w:jc w:val="both"/>
      </w:pPr>
      <w:r w:rsidRPr="00C03A30">
        <w:t>На протяжении многих лет учащиеся школы являются победителями и призёрами муниципальных, региональных, всероссийских и международных соревнований.</w:t>
      </w:r>
    </w:p>
    <w:p w:rsidR="00084E52" w:rsidRPr="00C03A30" w:rsidRDefault="001233BD" w:rsidP="00C03A30">
      <w:pPr>
        <w:pStyle w:val="Default"/>
        <w:ind w:firstLine="567"/>
        <w:jc w:val="both"/>
      </w:pPr>
      <w:r>
        <w:t>В 2014-2015 учебном году проводились:</w:t>
      </w:r>
      <w:r w:rsidR="00084E52" w:rsidRPr="00C03A30">
        <w:t xml:space="preserve"> мониторинг «Уровень физической активности»,</w:t>
      </w:r>
      <w:r w:rsidR="00084E52" w:rsidRPr="00C03A30">
        <w:rPr>
          <w:b/>
          <w:bCs/>
        </w:rPr>
        <w:t xml:space="preserve"> </w:t>
      </w:r>
      <w:r w:rsidR="00084E52" w:rsidRPr="00C03A30">
        <w:t>анкетирование «Уровень информированности о ПАВ», опрос учащихся и родителей «</w:t>
      </w:r>
      <w:proofErr w:type="spellStart"/>
      <w:r w:rsidR="00084E52" w:rsidRPr="00C03A30">
        <w:t>Медиабезопасность</w:t>
      </w:r>
      <w:proofErr w:type="spellEnd"/>
      <w:r w:rsidR="00084E52" w:rsidRPr="00C03A30">
        <w:t>. Компьютер и здоровье детей» и др.</w:t>
      </w:r>
    </w:p>
    <w:p w:rsidR="00084E52" w:rsidRPr="00C03A30" w:rsidRDefault="00084E52" w:rsidP="00221A66">
      <w:pPr>
        <w:pStyle w:val="Default"/>
        <w:ind w:firstLine="708"/>
        <w:jc w:val="both"/>
      </w:pPr>
      <w:r w:rsidRPr="00C03A30">
        <w:t>Во внеурочной деятельности с учащимися провод</w:t>
      </w:r>
      <w:r w:rsidR="001233BD">
        <w:t>ились</w:t>
      </w:r>
      <w:r w:rsidRPr="00C03A30">
        <w:t xml:space="preserve"> мероприятия по пропаганде здорового образа жизни, которые осуществля</w:t>
      </w:r>
      <w:r w:rsidR="001233BD">
        <w:t>лись</w:t>
      </w:r>
      <w:r w:rsidRPr="00C03A30">
        <w:t xml:space="preserve"> через конкурсы рисунков, плакатов, коллажей «Быть здоровым модно». </w:t>
      </w:r>
    </w:p>
    <w:p w:rsidR="00084E52" w:rsidRPr="00C03A30" w:rsidRDefault="00084E52" w:rsidP="00221A66">
      <w:pPr>
        <w:pStyle w:val="Default"/>
        <w:ind w:firstLine="708"/>
        <w:jc w:val="both"/>
      </w:pPr>
      <w:r w:rsidRPr="00C03A30">
        <w:t>Провод</w:t>
      </w:r>
      <w:r w:rsidR="001233BD">
        <w:t xml:space="preserve">ились </w:t>
      </w:r>
      <w:r w:rsidRPr="00C03A30">
        <w:t>тематические классные часы в рамках школьной воспитательной программы «Здоровье»; социальные акции, ребята распространя</w:t>
      </w:r>
      <w:r w:rsidR="001233BD">
        <w:t>ли</w:t>
      </w:r>
      <w:r w:rsidRPr="00C03A30">
        <w:t xml:space="preserve"> листовки, пропагандирующие здоровый образ жизни. </w:t>
      </w:r>
    </w:p>
    <w:p w:rsidR="00084E52" w:rsidRPr="00C03A30" w:rsidRDefault="00084E52" w:rsidP="00221A66">
      <w:pPr>
        <w:pStyle w:val="Default"/>
        <w:ind w:firstLine="708"/>
        <w:jc w:val="both"/>
      </w:pPr>
      <w:r w:rsidRPr="00C03A30">
        <w:t>Проводи</w:t>
      </w:r>
      <w:r w:rsidR="001233BD">
        <w:t xml:space="preserve">лось </w:t>
      </w:r>
      <w:r w:rsidRPr="00C03A30">
        <w:t>много меро</w:t>
      </w:r>
      <w:r w:rsidR="001233BD">
        <w:t>приятий на свежем воздухе. Это Д</w:t>
      </w:r>
      <w:r w:rsidRPr="00C03A30">
        <w:t>ни здоровья (сентябрь и апрель). Еж</w:t>
      </w:r>
      <w:r w:rsidR="001233BD">
        <w:t>енедельно во второй половине дня</w:t>
      </w:r>
      <w:r w:rsidRPr="00C03A30">
        <w:t xml:space="preserve"> провод</w:t>
      </w:r>
      <w:r w:rsidR="001233BD">
        <w:t>ились</w:t>
      </w:r>
      <w:r w:rsidRPr="00C03A30">
        <w:t xml:space="preserve"> спортивные часы, где ребята выполня</w:t>
      </w:r>
      <w:r w:rsidR="001233BD">
        <w:t>ли</w:t>
      </w:r>
      <w:r w:rsidRPr="00C03A30">
        <w:t xml:space="preserve"> упражнения </w:t>
      </w:r>
      <w:proofErr w:type="spellStart"/>
      <w:r w:rsidRPr="00C03A30">
        <w:t>общеразвивающего</w:t>
      </w:r>
      <w:proofErr w:type="spellEnd"/>
      <w:r w:rsidRPr="00C03A30">
        <w:t xml:space="preserve"> характера, а  так же на укрепление осанки.</w:t>
      </w:r>
    </w:p>
    <w:p w:rsidR="00084E52" w:rsidRPr="00C03A30" w:rsidRDefault="00084E52" w:rsidP="00221A66">
      <w:pPr>
        <w:pStyle w:val="Default"/>
        <w:ind w:firstLine="708"/>
        <w:jc w:val="both"/>
      </w:pPr>
      <w:r w:rsidRPr="00C03A30">
        <w:t>Здоровый образ жизни, которому учат школьника, должен находить каждодневную реализацию дома, то есть закрепляться, наполняться практическим содержанием. Для родителей действ</w:t>
      </w:r>
      <w:r w:rsidR="001233BD">
        <w:t>овал</w:t>
      </w:r>
      <w:r w:rsidRPr="00C03A30">
        <w:t xml:space="preserve"> лекторий по формированию основ здорового образа жизни в семейном  воспитании, регулярно проводи</w:t>
      </w:r>
      <w:r w:rsidR="001233BD">
        <w:t>лся</w:t>
      </w:r>
      <w:r w:rsidRPr="00C03A30">
        <w:t xml:space="preserve"> праздник «Папа, мама, я – спортивная семья».</w:t>
      </w:r>
    </w:p>
    <w:p w:rsidR="00D87F0B" w:rsidRPr="00C03A30" w:rsidRDefault="00D87F0B" w:rsidP="0022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Школьники приняли участие во всех </w:t>
      </w:r>
      <w:r w:rsidR="001233BD">
        <w:rPr>
          <w:rFonts w:ascii="Times New Roman" w:hAnsi="Times New Roman"/>
          <w:sz w:val="24"/>
          <w:szCs w:val="24"/>
        </w:rPr>
        <w:t>муниципальных</w:t>
      </w:r>
      <w:r w:rsidRPr="00C03A30">
        <w:rPr>
          <w:rFonts w:ascii="Times New Roman" w:hAnsi="Times New Roman"/>
          <w:sz w:val="24"/>
          <w:szCs w:val="24"/>
        </w:rPr>
        <w:t xml:space="preserve"> соревнованиях. Учителем физической культуры Лобковым В.Г. систематически проводились спортивные соревнования согласно утвержденному плану. </w:t>
      </w:r>
    </w:p>
    <w:p w:rsidR="00D87F0B" w:rsidRPr="00C03A30" w:rsidRDefault="00D87F0B" w:rsidP="0022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Традиционно провод</w:t>
      </w:r>
      <w:r w:rsidR="001233BD">
        <w:rPr>
          <w:rFonts w:ascii="Times New Roman" w:hAnsi="Times New Roman"/>
          <w:sz w:val="24"/>
          <w:szCs w:val="24"/>
        </w:rPr>
        <w:t>ились</w:t>
      </w:r>
      <w:r w:rsidRPr="00C03A30">
        <w:rPr>
          <w:rFonts w:ascii="Times New Roman" w:hAnsi="Times New Roman"/>
          <w:sz w:val="24"/>
          <w:szCs w:val="24"/>
        </w:rPr>
        <w:t xml:space="preserve"> Дни здоровья - в сентябре и День защиты детей от чрезвычайных ситуаций – весной. </w:t>
      </w:r>
    </w:p>
    <w:p w:rsidR="00D87F0B" w:rsidRPr="00C03A30" w:rsidRDefault="00D87F0B" w:rsidP="00221A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Медицинской сестрой школы </w:t>
      </w:r>
      <w:proofErr w:type="spellStart"/>
      <w:r w:rsidRPr="00C03A30">
        <w:rPr>
          <w:rFonts w:ascii="Times New Roman" w:hAnsi="Times New Roman"/>
          <w:sz w:val="24"/>
          <w:szCs w:val="24"/>
        </w:rPr>
        <w:t>Гречной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С.В.</w:t>
      </w:r>
      <w:r w:rsidR="001233BD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организованы и проведены профилактические </w:t>
      </w:r>
      <w:r w:rsidRPr="00C03A30">
        <w:rPr>
          <w:rFonts w:ascii="Times New Roman" w:hAnsi="Times New Roman"/>
          <w:color w:val="000000"/>
          <w:sz w:val="24"/>
          <w:szCs w:val="24"/>
        </w:rPr>
        <w:t>беседы</w:t>
      </w:r>
      <w:r w:rsidRPr="00C03A3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(«Профилактика Гриппа и ОРЗ», «</w:t>
      </w:r>
      <w:r w:rsidR="00730D73" w:rsidRPr="00C03A30">
        <w:rPr>
          <w:rFonts w:ascii="Times New Roman" w:hAnsi="Times New Roman"/>
          <w:color w:val="000000"/>
          <w:sz w:val="24"/>
          <w:szCs w:val="24"/>
        </w:rPr>
        <w:t>Вирусные заболевания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C03A30">
        <w:rPr>
          <w:rFonts w:ascii="Times New Roman" w:hAnsi="Times New Roman"/>
          <w:color w:val="000000"/>
          <w:sz w:val="24"/>
          <w:szCs w:val="24"/>
        </w:rPr>
        <w:lastRenderedPageBreak/>
        <w:t xml:space="preserve">«Профилактика алкоголизма и </w:t>
      </w:r>
      <w:proofErr w:type="spellStart"/>
      <w:r w:rsidRPr="00C03A30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C03A30">
        <w:rPr>
          <w:rFonts w:ascii="Times New Roman" w:hAnsi="Times New Roman"/>
          <w:color w:val="000000"/>
          <w:sz w:val="24"/>
          <w:szCs w:val="24"/>
        </w:rPr>
        <w:t>» и др.)</w:t>
      </w:r>
      <w:r w:rsidR="001233BD">
        <w:rPr>
          <w:rFonts w:ascii="Times New Roman" w:hAnsi="Times New Roman"/>
          <w:color w:val="000000"/>
          <w:sz w:val="24"/>
          <w:szCs w:val="24"/>
        </w:rPr>
        <w:t>.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 Проведена неделя профилактики туберкулеза.</w:t>
      </w:r>
    </w:p>
    <w:p w:rsidR="00936AA1" w:rsidRPr="00C03A30" w:rsidRDefault="00936AA1" w:rsidP="00221A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C03A30">
        <w:rPr>
          <w:color w:val="000000"/>
        </w:rPr>
        <w:t>К</w:t>
      </w:r>
      <w:r w:rsidR="001233BD">
        <w:rPr>
          <w:color w:val="000000"/>
        </w:rPr>
        <w:t xml:space="preserve"> </w:t>
      </w:r>
      <w:r w:rsidRPr="00C03A30">
        <w:rPr>
          <w:color w:val="000000"/>
        </w:rPr>
        <w:t xml:space="preserve"> всемирному Дню Здоровья были проведены мероприятия:</w:t>
      </w:r>
      <w:r w:rsidR="001233BD">
        <w:rPr>
          <w:color w:val="000000"/>
        </w:rPr>
        <w:t xml:space="preserve"> </w:t>
      </w:r>
      <w:r w:rsidR="00221A66">
        <w:rPr>
          <w:color w:val="000000"/>
        </w:rPr>
        <w:t>к</w:t>
      </w:r>
      <w:r w:rsidRPr="00C03A30">
        <w:rPr>
          <w:color w:val="000000"/>
        </w:rPr>
        <w:t>онкурс  плакатов, листовок «Здоровье - это жизнь!»</w:t>
      </w:r>
      <w:r w:rsidR="001233BD">
        <w:rPr>
          <w:color w:val="000000"/>
        </w:rPr>
        <w:t xml:space="preserve">, </w:t>
      </w:r>
      <w:r w:rsidR="00221A66">
        <w:rPr>
          <w:color w:val="000000"/>
        </w:rPr>
        <w:t>р</w:t>
      </w:r>
      <w:r w:rsidRPr="00C03A30">
        <w:rPr>
          <w:color w:val="000000"/>
        </w:rPr>
        <w:t>ейд «Внешний вид, сменная обувь»</w:t>
      </w:r>
      <w:r w:rsidR="001233BD">
        <w:rPr>
          <w:color w:val="000000"/>
        </w:rPr>
        <w:t xml:space="preserve">, </w:t>
      </w:r>
      <w:r w:rsidR="00221A66">
        <w:rPr>
          <w:color w:val="000000"/>
        </w:rPr>
        <w:t>с</w:t>
      </w:r>
      <w:r w:rsidRPr="00C03A30">
        <w:rPr>
          <w:color w:val="000000"/>
        </w:rPr>
        <w:t>портивные соревнования «Веселые старты»</w:t>
      </w:r>
      <w:r w:rsidR="001233BD">
        <w:rPr>
          <w:color w:val="000000"/>
        </w:rPr>
        <w:t xml:space="preserve">,  </w:t>
      </w:r>
      <w:r w:rsidR="00221A66">
        <w:rPr>
          <w:color w:val="000000"/>
        </w:rPr>
        <w:t>д</w:t>
      </w:r>
      <w:r w:rsidRPr="00C03A30">
        <w:rPr>
          <w:color w:val="000000"/>
        </w:rPr>
        <w:t>испут «Молодость</w:t>
      </w:r>
      <w:r w:rsidR="00221A66">
        <w:rPr>
          <w:color w:val="000000"/>
        </w:rPr>
        <w:t xml:space="preserve"> – </w:t>
      </w:r>
      <w:r w:rsidRPr="00C03A30">
        <w:rPr>
          <w:color w:val="000000"/>
        </w:rPr>
        <w:t>Здоровье</w:t>
      </w:r>
      <w:r w:rsidR="00221A66">
        <w:rPr>
          <w:color w:val="000000"/>
        </w:rPr>
        <w:t xml:space="preserve"> </w:t>
      </w:r>
      <w:r w:rsidRPr="00C03A30">
        <w:rPr>
          <w:color w:val="000000"/>
        </w:rPr>
        <w:t>-</w:t>
      </w:r>
      <w:r w:rsidR="00221A66">
        <w:rPr>
          <w:color w:val="000000"/>
        </w:rPr>
        <w:t xml:space="preserve"> </w:t>
      </w:r>
      <w:r w:rsidRPr="00C03A30">
        <w:rPr>
          <w:color w:val="000000"/>
        </w:rPr>
        <w:t>Жизнь»</w:t>
      </w:r>
      <w:r w:rsidR="001233BD">
        <w:rPr>
          <w:color w:val="000000"/>
        </w:rPr>
        <w:t xml:space="preserve">, </w:t>
      </w:r>
      <w:r w:rsidR="00221A66">
        <w:rPr>
          <w:color w:val="000000"/>
        </w:rPr>
        <w:t>о</w:t>
      </w:r>
      <w:r w:rsidRPr="00C03A30">
        <w:rPr>
          <w:color w:val="000000"/>
        </w:rPr>
        <w:t>бзор литературы у книжной выставки «Будь здоров»</w:t>
      </w:r>
      <w:r w:rsidR="00221A66">
        <w:rPr>
          <w:color w:val="000000"/>
        </w:rPr>
        <w:t xml:space="preserve">,  </w:t>
      </w:r>
      <w:r w:rsidR="00221A66">
        <w:rPr>
          <w:color w:val="000000"/>
          <w:shd w:val="clear" w:color="auto" w:fill="FFFFFF"/>
        </w:rPr>
        <w:t>показ видео</w:t>
      </w:r>
      <w:r w:rsidRPr="00C03A30">
        <w:rPr>
          <w:color w:val="000000"/>
          <w:shd w:val="clear" w:color="auto" w:fill="FFFFFF"/>
        </w:rPr>
        <w:t>роликов ЗОЖ в актовом зале школы</w:t>
      </w:r>
      <w:r w:rsidR="00221A66">
        <w:rPr>
          <w:color w:val="000000"/>
          <w:shd w:val="clear" w:color="auto" w:fill="FFFFFF"/>
        </w:rPr>
        <w:t>,  о</w:t>
      </w:r>
      <w:r w:rsidRPr="00C03A30">
        <w:rPr>
          <w:color w:val="000000"/>
          <w:shd w:val="clear" w:color="auto" w:fill="FFFFFF"/>
        </w:rPr>
        <w:t>формление информационных досок, стендов в школе</w:t>
      </w:r>
      <w:r w:rsidR="00221A66">
        <w:rPr>
          <w:color w:val="000000"/>
          <w:shd w:val="clear" w:color="auto" w:fill="FFFFFF"/>
        </w:rPr>
        <w:t>, к</w:t>
      </w:r>
      <w:r w:rsidRPr="00C03A30">
        <w:rPr>
          <w:color w:val="000000"/>
          <w:shd w:val="clear" w:color="auto" w:fill="FFFFFF"/>
        </w:rPr>
        <w:t>лассный  час «Что мы знаем о своем здоровье»</w:t>
      </w:r>
      <w:r w:rsidR="00221A66">
        <w:rPr>
          <w:color w:val="000000"/>
          <w:shd w:val="clear" w:color="auto" w:fill="FFFFFF"/>
        </w:rPr>
        <w:t>, р</w:t>
      </w:r>
      <w:r w:rsidRPr="00C03A30">
        <w:rPr>
          <w:color w:val="000000"/>
          <w:shd w:val="clear" w:color="auto" w:fill="FFFFFF"/>
        </w:rPr>
        <w:t>одительские собрания «Что мы знаем о</w:t>
      </w:r>
      <w:proofErr w:type="gramEnd"/>
      <w:r w:rsidRPr="00C03A30">
        <w:rPr>
          <w:color w:val="000000"/>
          <w:shd w:val="clear" w:color="auto" w:fill="FFFFFF"/>
        </w:rPr>
        <w:t xml:space="preserve"> здоровье детей»</w:t>
      </w:r>
      <w:r w:rsidR="00221A66">
        <w:rPr>
          <w:color w:val="000000"/>
          <w:shd w:val="clear" w:color="auto" w:fill="FFFFFF"/>
        </w:rPr>
        <w:t>.</w:t>
      </w:r>
    </w:p>
    <w:p w:rsidR="00D87F0B" w:rsidRPr="00C03A30" w:rsidRDefault="00C954A5" w:rsidP="00C03A3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1A66">
        <w:rPr>
          <w:rFonts w:ascii="Times New Roman" w:hAnsi="Times New Roman"/>
          <w:color w:val="000000"/>
          <w:sz w:val="24"/>
          <w:szCs w:val="24"/>
        </w:rPr>
        <w:tab/>
      </w:r>
      <w:r w:rsidRPr="00C03A30">
        <w:rPr>
          <w:rFonts w:ascii="Times New Roman" w:hAnsi="Times New Roman"/>
          <w:color w:val="000000"/>
          <w:sz w:val="24"/>
          <w:szCs w:val="24"/>
        </w:rPr>
        <w:t>В т</w:t>
      </w:r>
      <w:r w:rsidR="00B00D35" w:rsidRPr="00C03A30">
        <w:rPr>
          <w:rFonts w:ascii="Times New Roman" w:hAnsi="Times New Roman"/>
          <w:color w:val="000000"/>
          <w:sz w:val="24"/>
          <w:szCs w:val="24"/>
        </w:rPr>
        <w:t>ечение 2014-2015</w:t>
      </w:r>
      <w:r w:rsidR="00D87F0B" w:rsidRPr="00C03A30">
        <w:rPr>
          <w:rFonts w:ascii="Times New Roman" w:hAnsi="Times New Roman"/>
          <w:color w:val="000000"/>
          <w:sz w:val="24"/>
          <w:szCs w:val="24"/>
        </w:rPr>
        <w:t xml:space="preserve"> учебного года постоянно обновлялся стенд по профилактике вредных привычек. Проходили конкурсы рисунков и плакатов «Нет курению!», «Мы против </w:t>
      </w:r>
      <w:proofErr w:type="spellStart"/>
      <w:r w:rsidR="00D87F0B" w:rsidRPr="00C03A30">
        <w:rPr>
          <w:rFonts w:ascii="Times New Roman" w:hAnsi="Times New Roman"/>
          <w:color w:val="000000"/>
          <w:sz w:val="24"/>
          <w:szCs w:val="24"/>
        </w:rPr>
        <w:t>СПИДа</w:t>
      </w:r>
      <w:proofErr w:type="spellEnd"/>
      <w:r w:rsidR="00D87F0B" w:rsidRPr="00C03A30">
        <w:rPr>
          <w:rFonts w:ascii="Times New Roman" w:hAnsi="Times New Roman"/>
          <w:color w:val="000000"/>
          <w:sz w:val="24"/>
          <w:szCs w:val="24"/>
        </w:rPr>
        <w:t xml:space="preserve">», «Здоровые легкие». </w:t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Pr="00C03A30">
        <w:rPr>
          <w:rFonts w:ascii="Times New Roman" w:hAnsi="Times New Roman"/>
          <w:sz w:val="24"/>
          <w:szCs w:val="24"/>
        </w:rPr>
        <w:t xml:space="preserve">Каждым классным руководителем </w:t>
      </w:r>
      <w:r w:rsidR="00221A66">
        <w:rPr>
          <w:rFonts w:ascii="Times New Roman" w:hAnsi="Times New Roman"/>
          <w:sz w:val="24"/>
          <w:szCs w:val="24"/>
        </w:rPr>
        <w:t xml:space="preserve">был </w:t>
      </w:r>
      <w:r w:rsidRPr="00C03A30">
        <w:rPr>
          <w:rFonts w:ascii="Times New Roman" w:hAnsi="Times New Roman"/>
          <w:sz w:val="24"/>
          <w:szCs w:val="24"/>
        </w:rPr>
        <w:t xml:space="preserve">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C03A3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спортивных, </w:t>
      </w:r>
      <w:proofErr w:type="spellStart"/>
      <w:r w:rsidRPr="00C03A30">
        <w:rPr>
          <w:rFonts w:ascii="Times New Roman" w:hAnsi="Times New Roman"/>
          <w:sz w:val="24"/>
          <w:szCs w:val="24"/>
        </w:rPr>
        <w:t>внутришкольных</w:t>
      </w:r>
      <w:proofErr w:type="spellEnd"/>
      <w:proofErr w:type="gramEnd"/>
      <w:r w:rsidRPr="00C03A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A30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. </w:t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рамках тематической недели «В здоровом теле – здоровый дух», акции «Спорт против наркотиков», «Школа</w:t>
      </w:r>
      <w:r w:rsidR="00221A66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-</w:t>
      </w:r>
      <w:r w:rsidR="00221A66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территория свободная от табака» классными руководителями </w:t>
      </w:r>
      <w:r w:rsidR="00221A66">
        <w:rPr>
          <w:rFonts w:ascii="Times New Roman" w:hAnsi="Times New Roman"/>
          <w:sz w:val="24"/>
          <w:szCs w:val="24"/>
        </w:rPr>
        <w:t xml:space="preserve"> были </w:t>
      </w:r>
      <w:r w:rsidRPr="00C03A30">
        <w:rPr>
          <w:rFonts w:ascii="Times New Roman" w:hAnsi="Times New Roman"/>
          <w:sz w:val="24"/>
          <w:szCs w:val="24"/>
        </w:rPr>
        <w:t>проведены тематические классные часы, беседы по пропаганде здорового образа жизни учащихся.</w:t>
      </w:r>
    </w:p>
    <w:p w:rsidR="00B00D35" w:rsidRPr="00C03A30" w:rsidRDefault="00B00D35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Школа расположена на участке, с интенсивным движением транспортных средств. Вблизи находится   центральная дорога, многие учащиеся пользуются автобусом, поэтому вопрос изучения ПДД и привития навыков правильного поведения детей на улицах является одним из ос</w:t>
      </w:r>
      <w:r w:rsidRPr="00C03A30">
        <w:rPr>
          <w:rFonts w:ascii="Times New Roman" w:hAnsi="Times New Roman"/>
          <w:color w:val="000000"/>
          <w:sz w:val="24"/>
          <w:szCs w:val="24"/>
        </w:rPr>
        <w:softHyphen/>
        <w:t>новных в деятельности педагогического коллектива.</w:t>
      </w:r>
    </w:p>
    <w:p w:rsidR="00B00D35" w:rsidRPr="00C03A30" w:rsidRDefault="00B00D35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Два раза в год </w:t>
      </w:r>
      <w:r w:rsidR="00C954A5" w:rsidRPr="00C03A30">
        <w:rPr>
          <w:rFonts w:ascii="Times New Roman" w:hAnsi="Times New Roman"/>
          <w:sz w:val="24"/>
          <w:szCs w:val="24"/>
        </w:rPr>
        <w:t xml:space="preserve"> проходили тематические недели</w:t>
      </w:r>
      <w:r w:rsidR="00D87F0B" w:rsidRPr="00C03A30">
        <w:rPr>
          <w:rFonts w:ascii="Times New Roman" w:hAnsi="Times New Roman"/>
          <w:sz w:val="24"/>
          <w:szCs w:val="24"/>
        </w:rPr>
        <w:t xml:space="preserve"> по профилактике  детского дорожно-транспортного травматизма и обеспечения безопасности несовершеннолетних. </w:t>
      </w:r>
      <w:r w:rsidRPr="00C03A30">
        <w:rPr>
          <w:rFonts w:ascii="Times New Roman" w:hAnsi="Times New Roman"/>
          <w:sz w:val="24"/>
          <w:szCs w:val="24"/>
        </w:rPr>
        <w:t xml:space="preserve">Классными руководителями были проведены классные часы на тему безопасности дорожного движения, профилактики детского дорожно-транспортного травматизма. Приняли участие 16 классов общей численностью 330 человек. Тематические классные часы и профилактические беседы были зарегистрированы в журнале классных часов и профилактических бесед. В рамках </w:t>
      </w:r>
      <w:proofErr w:type="spellStart"/>
      <w:r w:rsidRPr="00C03A30">
        <w:rPr>
          <w:rFonts w:ascii="Times New Roman" w:hAnsi="Times New Roman"/>
          <w:sz w:val="24"/>
          <w:szCs w:val="24"/>
        </w:rPr>
        <w:t>межвозрастного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взаимодействия старшеклассники  провели в классах начальной школы занятия по ПДД. Были использованы ролевые игры, конкурсы, презентации и т.д.</w:t>
      </w:r>
    </w:p>
    <w:p w:rsidR="00B00D35" w:rsidRPr="00C03A30" w:rsidRDefault="00221A66" w:rsidP="0022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 о</w:t>
      </w:r>
      <w:r w:rsidR="00B00D35" w:rsidRPr="00C03A30">
        <w:rPr>
          <w:rFonts w:ascii="Times New Roman" w:hAnsi="Times New Roman"/>
          <w:color w:val="000000"/>
          <w:sz w:val="24"/>
          <w:szCs w:val="24"/>
        </w:rPr>
        <w:t xml:space="preserve">формлен стенд безопасности для учащихся начальной школы «Добрая дорога детства»  на  первом  этаже. </w:t>
      </w:r>
      <w:r w:rsidR="00B00D35" w:rsidRPr="00C03A30">
        <w:rPr>
          <w:rFonts w:ascii="Times New Roman" w:hAnsi="Times New Roman"/>
          <w:sz w:val="24"/>
          <w:szCs w:val="24"/>
        </w:rPr>
        <w:t>В 1-5 классах проход</w:t>
      </w:r>
      <w:r>
        <w:rPr>
          <w:rFonts w:ascii="Times New Roman" w:hAnsi="Times New Roman"/>
          <w:sz w:val="24"/>
          <w:szCs w:val="24"/>
        </w:rPr>
        <w:t>или</w:t>
      </w:r>
      <w:r w:rsidR="00B00D35" w:rsidRPr="00C03A30">
        <w:rPr>
          <w:rFonts w:ascii="Times New Roman" w:hAnsi="Times New Roman"/>
          <w:sz w:val="24"/>
          <w:szCs w:val="24"/>
        </w:rPr>
        <w:t xml:space="preserve"> «Минутки безопасности», где ребятам напомина</w:t>
      </w:r>
      <w:r>
        <w:rPr>
          <w:rFonts w:ascii="Times New Roman" w:hAnsi="Times New Roman"/>
          <w:sz w:val="24"/>
          <w:szCs w:val="24"/>
        </w:rPr>
        <w:t xml:space="preserve">ли </w:t>
      </w:r>
      <w:r w:rsidR="00B00D35" w:rsidRPr="00C03A30">
        <w:rPr>
          <w:rFonts w:ascii="Times New Roman" w:hAnsi="Times New Roman"/>
          <w:sz w:val="24"/>
          <w:szCs w:val="24"/>
        </w:rPr>
        <w:t xml:space="preserve"> о правилах дорожного движения.</w:t>
      </w:r>
    </w:p>
    <w:p w:rsidR="00B00D35" w:rsidRPr="00C03A30" w:rsidRDefault="00B00D35" w:rsidP="0022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Cs/>
          <w:spacing w:val="-1"/>
          <w:sz w:val="24"/>
          <w:szCs w:val="24"/>
        </w:rPr>
        <w:t>Проведена проверка наличия информации по ПДД в  классных уголках 1-4 классов. На момент проверки во всех кабинетах присутствовала тематическая выставка по изучению ПДД.</w:t>
      </w:r>
    </w:p>
    <w:p w:rsidR="00B00D35" w:rsidRPr="00C03A30" w:rsidRDefault="00221A66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0D35" w:rsidRPr="00C03A30">
        <w:rPr>
          <w:rFonts w:ascii="Times New Roman" w:hAnsi="Times New Roman"/>
          <w:sz w:val="24"/>
          <w:szCs w:val="24"/>
        </w:rPr>
        <w:t xml:space="preserve">Учитель ОБЖ  </w:t>
      </w:r>
      <w:proofErr w:type="spellStart"/>
      <w:r w:rsidR="00B00D35" w:rsidRPr="00C03A30">
        <w:rPr>
          <w:rFonts w:ascii="Times New Roman" w:hAnsi="Times New Roman"/>
          <w:sz w:val="24"/>
          <w:szCs w:val="24"/>
        </w:rPr>
        <w:t>Зарипова</w:t>
      </w:r>
      <w:proofErr w:type="spellEnd"/>
      <w:r w:rsidR="00B00D35" w:rsidRPr="00C03A30">
        <w:rPr>
          <w:rFonts w:ascii="Times New Roman" w:hAnsi="Times New Roman"/>
          <w:sz w:val="24"/>
          <w:szCs w:val="24"/>
        </w:rPr>
        <w:t xml:space="preserve"> Р.З. в рамках кружка «Азбука безопасности» в 2-4 классах провела специальные тематические </w:t>
      </w:r>
      <w:r>
        <w:rPr>
          <w:rFonts w:ascii="Times New Roman" w:hAnsi="Times New Roman"/>
          <w:sz w:val="24"/>
          <w:szCs w:val="24"/>
        </w:rPr>
        <w:t>занятия</w:t>
      </w:r>
      <w:r w:rsidR="00B00D35" w:rsidRPr="00C03A30">
        <w:rPr>
          <w:rFonts w:ascii="Times New Roman" w:hAnsi="Times New Roman"/>
          <w:sz w:val="24"/>
          <w:szCs w:val="24"/>
        </w:rPr>
        <w:t xml:space="preserve">: «Наш друг светофор», «Знакомство с дорожными знаками», «Мы – пешеходы»», «Уроки дорожного движения». Уроки прошли в 5-ти классах (количество учащихся - 110).  В рамках тематической недели проведена викторина </w:t>
      </w:r>
      <w:r>
        <w:rPr>
          <w:rFonts w:ascii="Times New Roman" w:hAnsi="Times New Roman"/>
          <w:sz w:val="24"/>
          <w:szCs w:val="24"/>
        </w:rPr>
        <w:t>для</w:t>
      </w:r>
      <w:r w:rsidR="00B00D35" w:rsidRPr="00C03A30">
        <w:rPr>
          <w:rFonts w:ascii="Times New Roman" w:hAnsi="Times New Roman"/>
          <w:sz w:val="24"/>
          <w:szCs w:val="24"/>
        </w:rPr>
        <w:t xml:space="preserve"> учащихся 6-9 классов на знание правил дорожного движения (Общее число принявших участие - 6 классов, 97 человек). Члены Союза старшеклассников провели конкурс загадок для учащихся начальной школы. Учитель </w:t>
      </w:r>
      <w:r>
        <w:rPr>
          <w:rFonts w:ascii="Times New Roman" w:hAnsi="Times New Roman"/>
          <w:sz w:val="24"/>
          <w:szCs w:val="24"/>
        </w:rPr>
        <w:t xml:space="preserve"> технологии и </w:t>
      </w:r>
      <w:r w:rsidR="00B00D35" w:rsidRPr="00C03A30">
        <w:rPr>
          <w:rFonts w:ascii="Times New Roman" w:hAnsi="Times New Roman"/>
          <w:sz w:val="24"/>
          <w:szCs w:val="24"/>
        </w:rPr>
        <w:t xml:space="preserve">ИЗО </w:t>
      </w:r>
      <w:proofErr w:type="spellStart"/>
      <w:r w:rsidR="00B00D35" w:rsidRPr="00C03A30">
        <w:rPr>
          <w:rFonts w:ascii="Times New Roman" w:hAnsi="Times New Roman"/>
          <w:sz w:val="24"/>
          <w:szCs w:val="24"/>
        </w:rPr>
        <w:t>Кариневская</w:t>
      </w:r>
      <w:proofErr w:type="spellEnd"/>
      <w:r w:rsidR="00B00D35" w:rsidRPr="00C03A30">
        <w:rPr>
          <w:rFonts w:ascii="Times New Roman" w:hAnsi="Times New Roman"/>
          <w:sz w:val="24"/>
          <w:szCs w:val="24"/>
        </w:rPr>
        <w:t xml:space="preserve"> И.Л. провела конкурс рисунков на асфальте «Азбука светофора», в котором приняли участие 7 классов начальной школы.</w:t>
      </w:r>
      <w:r w:rsidR="00B00D35" w:rsidRPr="00C03A30"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00D35" w:rsidRPr="00C03A30">
        <w:rPr>
          <w:rFonts w:ascii="Times New Roman" w:hAnsi="Times New Roman"/>
          <w:sz w:val="24"/>
          <w:szCs w:val="24"/>
        </w:rPr>
        <w:t xml:space="preserve">школьной библиотеке была </w:t>
      </w:r>
      <w:r w:rsidR="00B00D35" w:rsidRPr="00C03A30">
        <w:rPr>
          <w:rFonts w:ascii="Times New Roman" w:hAnsi="Times New Roman"/>
          <w:sz w:val="24"/>
          <w:szCs w:val="24"/>
        </w:rPr>
        <w:lastRenderedPageBreak/>
        <w:t xml:space="preserve">организована работа с газетой  «Добрая дорога детства» для учащихся 1-5 классов. Ю.А. </w:t>
      </w:r>
      <w:proofErr w:type="spellStart"/>
      <w:r w:rsidR="00B00D35" w:rsidRPr="00C03A30">
        <w:rPr>
          <w:rFonts w:ascii="Times New Roman" w:hAnsi="Times New Roman"/>
          <w:sz w:val="24"/>
          <w:szCs w:val="24"/>
        </w:rPr>
        <w:t>Мотуз</w:t>
      </w:r>
      <w:proofErr w:type="spellEnd"/>
      <w:r w:rsidR="00B00D35" w:rsidRPr="00C03A30">
        <w:rPr>
          <w:rFonts w:ascii="Times New Roman" w:hAnsi="Times New Roman"/>
          <w:sz w:val="24"/>
          <w:szCs w:val="24"/>
        </w:rPr>
        <w:t xml:space="preserve"> и А.А. </w:t>
      </w:r>
      <w:proofErr w:type="spellStart"/>
      <w:r w:rsidR="00B00D35" w:rsidRPr="00C03A30">
        <w:rPr>
          <w:rFonts w:ascii="Times New Roman" w:hAnsi="Times New Roman"/>
          <w:sz w:val="24"/>
          <w:szCs w:val="24"/>
        </w:rPr>
        <w:t>Шагрова</w:t>
      </w:r>
      <w:proofErr w:type="spellEnd"/>
      <w:r w:rsidR="00B00D35" w:rsidRPr="00C03A30">
        <w:rPr>
          <w:rFonts w:ascii="Times New Roman" w:hAnsi="Times New Roman"/>
          <w:sz w:val="24"/>
          <w:szCs w:val="24"/>
        </w:rPr>
        <w:t xml:space="preserve"> провели игровые мероприятия по страницам газеты. </w:t>
      </w:r>
    </w:p>
    <w:p w:rsidR="00B00D35" w:rsidRPr="00C03A30" w:rsidRDefault="00B00D35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различных мероприятиях приняли участие все обучающиеся школы. Помимо теоретических знаний по безопасности движения были проведены практические занятия по формированию навыка перехода проезжей части около школы у учащихся 1-3 классов.</w:t>
      </w:r>
      <w:r w:rsidRPr="00C03A30">
        <w:rPr>
          <w:rFonts w:ascii="Times New Roman" w:hAnsi="Times New Roman"/>
          <w:sz w:val="24"/>
          <w:szCs w:val="24"/>
        </w:rPr>
        <w:tab/>
        <w:t>В рамках совместной деятельности по профилактике дорожно-транспортного травматизма практические занятия провели сотрудники ГИБДД (Кудинов А.П.).</w:t>
      </w:r>
      <w:r w:rsidRPr="00C03A30">
        <w:rPr>
          <w:rFonts w:ascii="Times New Roman" w:hAnsi="Times New Roman"/>
          <w:sz w:val="24"/>
          <w:szCs w:val="24"/>
        </w:rPr>
        <w:tab/>
      </w:r>
    </w:p>
    <w:p w:rsidR="00B00D35" w:rsidRPr="00C03A30" w:rsidRDefault="00B00D35" w:rsidP="00221A66">
      <w:pPr>
        <w:shd w:val="clear" w:color="auto" w:fill="FFFFFF"/>
        <w:spacing w:after="0" w:line="240" w:lineRule="auto"/>
        <w:ind w:left="7" w:right="-67" w:firstLine="701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C03A30">
        <w:rPr>
          <w:rFonts w:ascii="Times New Roman" w:hAnsi="Times New Roman"/>
          <w:bCs/>
          <w:spacing w:val="-1"/>
          <w:sz w:val="24"/>
          <w:szCs w:val="24"/>
        </w:rPr>
        <w:t>Во 6-9 классах    была проведена викторина на знание  ПДД, результаты которой приведены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00D35" w:rsidRPr="00C03A30" w:rsidTr="00221A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/>
                <w:bCs/>
                <w:spacing w:val="-1"/>
                <w:szCs w:val="24"/>
              </w:rPr>
              <w:t>классы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/>
                <w:bCs/>
                <w:spacing w:val="-1"/>
                <w:szCs w:val="24"/>
              </w:rPr>
              <w:t>Правильных ответов менее 30%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66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/>
                <w:bCs/>
                <w:spacing w:val="-1"/>
                <w:szCs w:val="24"/>
              </w:rPr>
              <w:t xml:space="preserve">Правильных ответов </w:t>
            </w:r>
          </w:p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/>
                <w:bCs/>
                <w:spacing w:val="-1"/>
                <w:szCs w:val="24"/>
              </w:rPr>
              <w:t>30-60%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/>
                <w:bCs/>
                <w:spacing w:val="-1"/>
                <w:szCs w:val="24"/>
              </w:rPr>
              <w:t>Правильных ответов более 60%</w:t>
            </w:r>
          </w:p>
        </w:tc>
      </w:tr>
      <w:tr w:rsidR="00B00D35" w:rsidRPr="00C03A30" w:rsidTr="00221A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/>
                <w:bCs/>
                <w:spacing w:val="-1"/>
                <w:szCs w:val="24"/>
              </w:rPr>
              <w:t>6а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1 %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75%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24%</w:t>
            </w:r>
          </w:p>
        </w:tc>
      </w:tr>
      <w:tr w:rsidR="00B00D35" w:rsidRPr="00C03A30" w:rsidTr="00221A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/>
                <w:bCs/>
                <w:spacing w:val="-1"/>
                <w:szCs w:val="24"/>
              </w:rPr>
              <w:t>7а, 7б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2%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76%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23%</w:t>
            </w:r>
          </w:p>
        </w:tc>
      </w:tr>
      <w:tr w:rsidR="00B00D35" w:rsidRPr="00C03A30" w:rsidTr="00221A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/>
                <w:bCs/>
                <w:spacing w:val="-1"/>
                <w:szCs w:val="24"/>
              </w:rPr>
              <w:t>8а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2%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70%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28%</w:t>
            </w:r>
          </w:p>
        </w:tc>
      </w:tr>
      <w:tr w:rsidR="00B00D35" w:rsidRPr="00C03A30" w:rsidTr="00221A6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/>
                <w:bCs/>
                <w:spacing w:val="-1"/>
                <w:szCs w:val="24"/>
              </w:rPr>
              <w:t>9а, 9б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1%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73%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5" w:rsidRPr="003D5F32" w:rsidRDefault="00B00D35" w:rsidP="00221A66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bCs/>
                <w:spacing w:val="-1"/>
                <w:szCs w:val="24"/>
              </w:rPr>
            </w:pPr>
            <w:r w:rsidRPr="003D5F32">
              <w:rPr>
                <w:rFonts w:ascii="Times New Roman" w:hAnsi="Times New Roman"/>
                <w:bCs/>
                <w:spacing w:val="-1"/>
                <w:szCs w:val="24"/>
              </w:rPr>
              <w:t>26%</w:t>
            </w:r>
          </w:p>
        </w:tc>
      </w:tr>
    </w:tbl>
    <w:p w:rsidR="00B00D35" w:rsidRPr="00C03A30" w:rsidRDefault="00B00D35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F0B" w:rsidRPr="00C03A30" w:rsidRDefault="00B00D35" w:rsidP="00C03A30">
      <w:pPr>
        <w:spacing w:after="0" w:line="240" w:lineRule="auto"/>
        <w:ind w:right="-1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период с 24 апреля по 15 мая 2015 классными руководителями были проведены классные родительские собрания, на которых одной из рассматриваемых  тем была безопасность детей, были освещены вопросы: о необходимости использования водителями и пассажирами ремней безопасности, детских удерживающих средств, о возрастных ограничениях самостоятельного появления детей на дорогах без сопровождения взрослых и вождении велосипедов, скутеров и мопедов.</w:t>
      </w:r>
      <w:proofErr w:type="gramEnd"/>
      <w:r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Были разъяснены меры ответственности детей и родителей за несоблюдение правил дорожного движения.</w:t>
      </w:r>
      <w:r w:rsidR="00D87F0B" w:rsidRPr="00C03A30">
        <w:rPr>
          <w:rFonts w:ascii="Times New Roman" w:hAnsi="Times New Roman"/>
          <w:sz w:val="24"/>
          <w:szCs w:val="24"/>
        </w:rPr>
        <w:tab/>
      </w:r>
      <w:r w:rsidR="00D87F0B" w:rsidRPr="00C03A30">
        <w:rPr>
          <w:rFonts w:ascii="Times New Roman" w:hAnsi="Times New Roman"/>
          <w:sz w:val="24"/>
          <w:szCs w:val="24"/>
        </w:rPr>
        <w:tab/>
      </w:r>
    </w:p>
    <w:p w:rsidR="00D87F0B" w:rsidRPr="00C03A30" w:rsidRDefault="00B00D35" w:rsidP="0022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 и рекомендации</w:t>
      </w:r>
      <w:r w:rsidR="00D87F0B" w:rsidRPr="00C03A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87F0B" w:rsidRPr="00C03A30" w:rsidRDefault="00B00D35" w:rsidP="0022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МБОУ СОШ №3 реализует мероприятия</w:t>
      </w:r>
      <w:r w:rsidR="00D87F0B" w:rsidRPr="00C03A30">
        <w:rPr>
          <w:rFonts w:ascii="Times New Roman" w:hAnsi="Times New Roman"/>
          <w:sz w:val="24"/>
          <w:szCs w:val="24"/>
        </w:rPr>
        <w:t xml:space="preserve"> по охране здоровья</w:t>
      </w:r>
      <w:r w:rsidR="00C2563A" w:rsidRPr="00C03A30">
        <w:rPr>
          <w:rFonts w:ascii="Times New Roman" w:hAnsi="Times New Roman"/>
          <w:sz w:val="24"/>
          <w:szCs w:val="24"/>
        </w:rPr>
        <w:t>,</w:t>
      </w:r>
      <w:r w:rsidR="00D87F0B" w:rsidRPr="00C03A30">
        <w:rPr>
          <w:rFonts w:ascii="Times New Roman" w:hAnsi="Times New Roman"/>
          <w:sz w:val="24"/>
          <w:szCs w:val="24"/>
        </w:rPr>
        <w:t xml:space="preserve"> систематизирует работу педагогического коллектива в данном направлении.</w:t>
      </w:r>
      <w:r w:rsidR="00C2563A" w:rsidRPr="00C03A30">
        <w:rPr>
          <w:rFonts w:ascii="Times New Roman" w:hAnsi="Times New Roman"/>
          <w:sz w:val="24"/>
          <w:szCs w:val="24"/>
        </w:rPr>
        <w:t xml:space="preserve"> Школа дает стабильные результаты спортивных достижений.</w:t>
      </w:r>
    </w:p>
    <w:p w:rsidR="00C2563A" w:rsidRPr="00C03A30" w:rsidRDefault="00C2563A" w:rsidP="00C64DE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Недостаточное разнообразие соревнований в школе для полноценного развития спортивно-массового воспитания.</w:t>
      </w:r>
    </w:p>
    <w:p w:rsidR="00D87F0B" w:rsidRDefault="00C2563A" w:rsidP="00C64DE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Привлечение родителей к участию в спортивных мероприятиях. Проведение мероприятий с использованием новых форм и методов работы.</w:t>
      </w:r>
    </w:p>
    <w:p w:rsidR="003D5F32" w:rsidRPr="00C03A30" w:rsidRDefault="003D5F32" w:rsidP="003D5F3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7F0B" w:rsidRPr="00221A66" w:rsidRDefault="00D87F0B" w:rsidP="00221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A66">
        <w:rPr>
          <w:rFonts w:ascii="Times New Roman" w:hAnsi="Times New Roman"/>
          <w:b/>
          <w:bCs/>
          <w:sz w:val="24"/>
          <w:szCs w:val="24"/>
        </w:rPr>
        <w:t xml:space="preserve">5.Экологическое </w:t>
      </w:r>
      <w:r w:rsidR="00687AEB" w:rsidRPr="00221A66">
        <w:rPr>
          <w:rFonts w:ascii="Times New Roman" w:hAnsi="Times New Roman"/>
          <w:b/>
          <w:bCs/>
          <w:sz w:val="24"/>
          <w:szCs w:val="24"/>
        </w:rPr>
        <w:t xml:space="preserve"> и трудовое </w:t>
      </w:r>
      <w:r w:rsidRPr="00221A66">
        <w:rPr>
          <w:rFonts w:ascii="Times New Roman" w:hAnsi="Times New Roman"/>
          <w:b/>
          <w:bCs/>
          <w:sz w:val="24"/>
          <w:szCs w:val="24"/>
        </w:rPr>
        <w:t>воспитание</w:t>
      </w:r>
    </w:p>
    <w:p w:rsidR="00C2563A" w:rsidRPr="00C03A30" w:rsidRDefault="00B11AF7" w:rsidP="0022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Образовательная деятельность  школы обладает значительным потенциалом для формирования экологической культуры  школьников. Знания в области экологии необходимы для того, чтобы помочь ребенку выйти на путь сотрудничества с окружающим миром, обрести гармонию во взаимодействии с ним, помочь развивающейся</w:t>
      </w:r>
      <w:r w:rsidR="00C2563A" w:rsidRPr="00C03A30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личности присвоить ценности и идеалы гуманного человека. В процессе образования учащиеся имеют возможность осмыслить происходящие в мире и стране процессы, сформировать собственную позицию в отношении проблем, затрагивающих каждого человека, сознательно исполнять свой гражданский долг перед обществом и будущими поколениями.</w:t>
      </w:r>
    </w:p>
    <w:p w:rsidR="00D87F0B" w:rsidRPr="00C03A30" w:rsidRDefault="003B38F6" w:rsidP="0022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>Цель</w:t>
      </w:r>
      <w:r w:rsidR="00D87F0B" w:rsidRPr="00C03A30">
        <w:rPr>
          <w:rFonts w:ascii="Times New Roman" w:hAnsi="Times New Roman"/>
          <w:b/>
          <w:sz w:val="24"/>
          <w:szCs w:val="24"/>
        </w:rPr>
        <w:t>:</w:t>
      </w:r>
      <w:r w:rsidRPr="00C03A30">
        <w:rPr>
          <w:rFonts w:ascii="Times New Roman" w:hAnsi="Times New Roman"/>
          <w:sz w:val="24"/>
          <w:szCs w:val="24"/>
        </w:rPr>
        <w:t xml:space="preserve"> формирование системы научных знаний, взглядов и убеждений, обеспечивающих становление ответственного отношения к окружающей среде, активной деятельности по изучению и охране своей местности, защите и возобновлению природных богатств.</w:t>
      </w:r>
    </w:p>
    <w:p w:rsidR="003B38F6" w:rsidRPr="00C03A30" w:rsidRDefault="003B38F6" w:rsidP="00221A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>Задачи:</w:t>
      </w:r>
    </w:p>
    <w:p w:rsidR="00D87F0B" w:rsidRPr="00C03A30" w:rsidRDefault="00D87F0B" w:rsidP="00C64DE8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91"/>
        <w:jc w:val="both"/>
      </w:pPr>
      <w:r w:rsidRPr="00C03A30">
        <w:t>Развивать исследовательскую деятельность по изучению природы родного края;</w:t>
      </w:r>
    </w:p>
    <w:p w:rsidR="00D87F0B" w:rsidRPr="00C03A30" w:rsidRDefault="00D87F0B" w:rsidP="00C64DE8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91"/>
        <w:jc w:val="both"/>
      </w:pPr>
      <w:r w:rsidRPr="00C03A30">
        <w:t>Расширять практическую деятельность по охране природы: участие в благоустройстве школьной территории;</w:t>
      </w:r>
    </w:p>
    <w:p w:rsidR="00D87F0B" w:rsidRPr="00C03A30" w:rsidRDefault="00D87F0B" w:rsidP="00C64DE8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91"/>
        <w:jc w:val="both"/>
      </w:pPr>
      <w:r w:rsidRPr="00C03A30">
        <w:t>Изучать историю и культуру родного края.</w:t>
      </w:r>
    </w:p>
    <w:p w:rsidR="00084E52" w:rsidRPr="00221A66" w:rsidRDefault="003B38F6" w:rsidP="00221A6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1A66">
        <w:rPr>
          <w:rFonts w:ascii="Times New Roman" w:hAnsi="Times New Roman"/>
          <w:bCs/>
          <w:iCs/>
          <w:sz w:val="24"/>
          <w:szCs w:val="24"/>
        </w:rPr>
        <w:lastRenderedPageBreak/>
        <w:t>Трудовое воспитание реализ</w:t>
      </w:r>
      <w:r w:rsidR="00221A66">
        <w:rPr>
          <w:rFonts w:ascii="Times New Roman" w:hAnsi="Times New Roman"/>
          <w:bCs/>
          <w:iCs/>
          <w:sz w:val="24"/>
          <w:szCs w:val="24"/>
        </w:rPr>
        <w:t>овывалось</w:t>
      </w:r>
      <w:r w:rsidRPr="00221A66">
        <w:rPr>
          <w:rFonts w:ascii="Times New Roman" w:hAnsi="Times New Roman"/>
          <w:bCs/>
          <w:iCs/>
          <w:sz w:val="24"/>
          <w:szCs w:val="24"/>
        </w:rPr>
        <w:t xml:space="preserve"> через организацию</w:t>
      </w:r>
      <w:r w:rsidR="00084E52" w:rsidRPr="00221A66">
        <w:rPr>
          <w:rFonts w:ascii="Times New Roman" w:hAnsi="Times New Roman"/>
          <w:bCs/>
          <w:iCs/>
          <w:sz w:val="24"/>
          <w:szCs w:val="24"/>
        </w:rPr>
        <w:t xml:space="preserve"> дежурства по школе, трудовые десанты, субботники, экскурсии на производство, встречи с представителями различных учебных учреждений, озеленение пришкольной территории.</w:t>
      </w:r>
      <w:r w:rsidR="00084E52" w:rsidRPr="00221A6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84E52" w:rsidRPr="00221A66" w:rsidRDefault="00084E52" w:rsidP="00221A6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21A66">
        <w:rPr>
          <w:rFonts w:ascii="Times New Roman" w:hAnsi="Times New Roman"/>
          <w:b/>
          <w:bCs/>
          <w:i/>
          <w:iCs/>
          <w:sz w:val="24"/>
          <w:szCs w:val="24"/>
        </w:rPr>
        <w:t>Воспитание ценностного отношения к природе, окружающей среде</w:t>
      </w:r>
      <w:r w:rsidRPr="00221A66">
        <w:rPr>
          <w:rFonts w:ascii="Times New Roman" w:hAnsi="Times New Roman"/>
          <w:bCs/>
          <w:iCs/>
          <w:sz w:val="24"/>
          <w:szCs w:val="24"/>
        </w:rPr>
        <w:t xml:space="preserve"> осуществляется через различные мероприятия:</w:t>
      </w:r>
      <w:r w:rsidR="00221A66" w:rsidRPr="00221A6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21A66">
        <w:rPr>
          <w:rFonts w:ascii="Times New Roman" w:hAnsi="Times New Roman"/>
        </w:rPr>
        <w:t>школьные акции по уборке территории (октябрь, апрель);</w:t>
      </w:r>
      <w:r w:rsidR="00221A66" w:rsidRPr="00221A66">
        <w:rPr>
          <w:rFonts w:ascii="Times New Roman" w:hAnsi="Times New Roman"/>
        </w:rPr>
        <w:t xml:space="preserve"> </w:t>
      </w:r>
      <w:r w:rsidRPr="00221A66">
        <w:rPr>
          <w:rFonts w:ascii="Times New Roman" w:hAnsi="Times New Roman"/>
        </w:rPr>
        <w:t>участие в  международных экологических акциях «Зелёная Россия»;</w:t>
      </w:r>
      <w:r w:rsidR="00221A66" w:rsidRPr="00221A66">
        <w:rPr>
          <w:rFonts w:ascii="Times New Roman" w:hAnsi="Times New Roman"/>
        </w:rPr>
        <w:t xml:space="preserve"> </w:t>
      </w:r>
      <w:r w:rsidRPr="00221A66">
        <w:rPr>
          <w:rFonts w:ascii="Times New Roman" w:hAnsi="Times New Roman"/>
        </w:rPr>
        <w:t>акции по</w:t>
      </w:r>
      <w:r w:rsidR="00221A66" w:rsidRPr="00221A66">
        <w:rPr>
          <w:rFonts w:ascii="Times New Roman" w:hAnsi="Times New Roman"/>
        </w:rPr>
        <w:t xml:space="preserve"> озеленению улиц города Светлый.</w:t>
      </w:r>
    </w:p>
    <w:p w:rsidR="00D87F0B" w:rsidRPr="00C03A30" w:rsidRDefault="003B38F6" w:rsidP="00221A66">
      <w:pPr>
        <w:pStyle w:val="a3"/>
        <w:shd w:val="clear" w:color="auto" w:fill="FFFFFF"/>
        <w:spacing w:before="0" w:beforeAutospacing="0" w:after="0" w:afterAutospacing="0"/>
        <w:ind w:right="91" w:firstLine="708"/>
        <w:jc w:val="both"/>
      </w:pPr>
      <w:r w:rsidRPr="00C03A30">
        <w:t>В большей степени эта работа прослежива</w:t>
      </w:r>
      <w:r w:rsidR="00221A66">
        <w:t>лась</w:t>
      </w:r>
      <w:r w:rsidRPr="00C03A30">
        <w:t xml:space="preserve"> не только в  изучении школьных предметов: окружающего мира, природоведения, географии, экологии, но и в</w:t>
      </w:r>
      <w:r w:rsidR="00221A66">
        <w:t>о</w:t>
      </w:r>
      <w:r w:rsidRPr="00C03A30">
        <w:t xml:space="preserve"> </w:t>
      </w:r>
      <w:r w:rsidR="00221A66">
        <w:t xml:space="preserve">внеурочной </w:t>
      </w:r>
      <w:r w:rsidRPr="00C03A30">
        <w:t xml:space="preserve"> деятельности.  </w:t>
      </w:r>
      <w:r w:rsidR="00D87F0B" w:rsidRPr="00C03A30">
        <w:t>В школе функционировали 2 кружка эколо</w:t>
      </w:r>
      <w:r w:rsidR="00221A66">
        <w:t xml:space="preserve">го-биологической направленности </w:t>
      </w:r>
      <w:r w:rsidR="00D87F0B" w:rsidRPr="00C03A30">
        <w:t xml:space="preserve"> </w:t>
      </w:r>
      <w:r w:rsidR="00221A66">
        <w:t>(р</w:t>
      </w:r>
      <w:r w:rsidR="00D87F0B" w:rsidRPr="00C03A30">
        <w:t>у</w:t>
      </w:r>
      <w:r w:rsidR="0057353B" w:rsidRPr="00C03A30">
        <w:t>ководитель кру</w:t>
      </w:r>
      <w:r w:rsidR="00221A66">
        <w:t>жков Говорун О.Ю.).  В</w:t>
      </w:r>
      <w:r w:rsidR="00C954A5" w:rsidRPr="00C03A30">
        <w:t xml:space="preserve"> рамках деятельности кружк</w:t>
      </w:r>
      <w:r w:rsidR="00221A66">
        <w:t>ов</w:t>
      </w:r>
      <w:r w:rsidR="00C954A5" w:rsidRPr="00C03A30">
        <w:t xml:space="preserve"> учащиеся </w:t>
      </w:r>
      <w:r w:rsidR="00FA11DE" w:rsidRPr="00C03A30">
        <w:t xml:space="preserve">приняли участие в </w:t>
      </w:r>
      <w:proofErr w:type="gramStart"/>
      <w:r w:rsidR="00FA11DE" w:rsidRPr="00C03A30">
        <w:rPr>
          <w:color w:val="000000"/>
          <w:shd w:val="clear" w:color="auto" w:fill="FFFFFF"/>
        </w:rPr>
        <w:t>Международный</w:t>
      </w:r>
      <w:proofErr w:type="gramEnd"/>
      <w:r w:rsidR="00FA11DE" w:rsidRPr="00C03A30">
        <w:rPr>
          <w:color w:val="000000"/>
          <w:shd w:val="clear" w:color="auto" w:fill="FFFFFF"/>
        </w:rPr>
        <w:t xml:space="preserve"> конкурсе рисунков, посвященн</w:t>
      </w:r>
      <w:r w:rsidR="00221A66">
        <w:rPr>
          <w:color w:val="000000"/>
          <w:shd w:val="clear" w:color="auto" w:fill="FFFFFF"/>
        </w:rPr>
        <w:t>ом</w:t>
      </w:r>
      <w:r w:rsidR="00FA11DE" w:rsidRPr="00C03A30">
        <w:rPr>
          <w:color w:val="000000"/>
          <w:shd w:val="clear" w:color="auto" w:fill="FFFFFF"/>
        </w:rPr>
        <w:t xml:space="preserve"> защите окружающей среды «Взаимосвязь людей с природой»</w:t>
      </w:r>
      <w:r w:rsidR="00C2563A" w:rsidRPr="00C03A30">
        <w:rPr>
          <w:color w:val="000000"/>
          <w:shd w:val="clear" w:color="auto" w:fill="FFFFFF"/>
        </w:rPr>
        <w:t xml:space="preserve">. </w:t>
      </w:r>
    </w:p>
    <w:p w:rsidR="00D87F0B" w:rsidRPr="00C03A30" w:rsidRDefault="00D87F0B" w:rsidP="00221A66">
      <w:pPr>
        <w:pStyle w:val="a3"/>
        <w:shd w:val="clear" w:color="auto" w:fill="FFFFFF"/>
        <w:spacing w:before="0" w:beforeAutospacing="0" w:after="0" w:afterAutospacing="0"/>
        <w:ind w:right="91" w:firstLine="708"/>
        <w:jc w:val="both"/>
      </w:pPr>
      <w:r w:rsidRPr="00C03A30">
        <w:t xml:space="preserve">В школе прошли акции «Посади дерево», «Зеленый патруль»,  «Мы друзья природы!» (субботник). Местоположение школы очень удачное – вокруг лесной массив, территория школы большая, много клумб и газонов. </w:t>
      </w:r>
      <w:r w:rsidR="0057353B" w:rsidRPr="00C03A30">
        <w:t>А</w:t>
      </w:r>
      <w:r w:rsidR="00C954A5" w:rsidRPr="00C03A30">
        <w:t xml:space="preserve">ктивно </w:t>
      </w:r>
      <w:r w:rsidR="0057353B" w:rsidRPr="00C03A30">
        <w:t xml:space="preserve">участвуют в поддержании </w:t>
      </w:r>
      <w:proofErr w:type="gramStart"/>
      <w:r w:rsidR="00221A66">
        <w:t>эстетического вида</w:t>
      </w:r>
      <w:proofErr w:type="gramEnd"/>
      <w:r w:rsidR="00221A66">
        <w:t xml:space="preserve"> </w:t>
      </w:r>
      <w:r w:rsidR="00C2563A" w:rsidRPr="00C03A30">
        <w:t xml:space="preserve"> и </w:t>
      </w:r>
      <w:r w:rsidR="00221A66">
        <w:t>санитарного состояния</w:t>
      </w:r>
      <w:r w:rsidR="00C2563A" w:rsidRPr="00C03A30">
        <w:t xml:space="preserve"> на клумбах 9</w:t>
      </w:r>
      <w:r w:rsidR="00221A66">
        <w:t xml:space="preserve"> «А» класс</w:t>
      </w:r>
      <w:r w:rsidRPr="00C03A30">
        <w:t xml:space="preserve"> </w:t>
      </w:r>
      <w:r w:rsidR="00221A66">
        <w:t>(</w:t>
      </w:r>
      <w:r w:rsidRPr="00C03A30">
        <w:t>классн</w:t>
      </w:r>
      <w:r w:rsidR="00C2563A" w:rsidRPr="00C03A30">
        <w:t>ый руководитель Гордеева О.Н.</w:t>
      </w:r>
      <w:r w:rsidR="00221A66">
        <w:t>)</w:t>
      </w:r>
      <w:r w:rsidR="00C2563A" w:rsidRPr="00C03A30">
        <w:t>, 9</w:t>
      </w:r>
      <w:r w:rsidR="00221A66">
        <w:t xml:space="preserve"> «Б» класс </w:t>
      </w:r>
      <w:r w:rsidRPr="00C03A30">
        <w:t xml:space="preserve"> </w:t>
      </w:r>
      <w:r w:rsidR="00221A66">
        <w:t>(</w:t>
      </w:r>
      <w:r w:rsidRPr="00C03A30">
        <w:t>классный руководитель</w:t>
      </w:r>
      <w:r w:rsidR="00C2563A" w:rsidRPr="00C03A30">
        <w:t xml:space="preserve"> Говорун О.Ю.</w:t>
      </w:r>
      <w:r w:rsidR="00221A66">
        <w:t>).</w:t>
      </w:r>
    </w:p>
    <w:p w:rsidR="0057353B" w:rsidRPr="00C03A30" w:rsidRDefault="00C2563A" w:rsidP="00221A6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03A30">
        <w:t>31 августа 2014</w:t>
      </w:r>
      <w:r w:rsidR="0057353B" w:rsidRPr="00C03A30">
        <w:t xml:space="preserve"> года учащиеся школы вместе с родителями приняли участие в</w:t>
      </w:r>
      <w:r w:rsidR="00221A66">
        <w:t xml:space="preserve">о всероссийской </w:t>
      </w:r>
      <w:r w:rsidR="0057353B" w:rsidRPr="00C03A30">
        <w:t xml:space="preserve"> акции «Зеленая Россия».</w:t>
      </w:r>
      <w:r w:rsidR="0057353B" w:rsidRPr="00C03A30">
        <w:rPr>
          <w:b/>
          <w:color w:val="000000"/>
        </w:rPr>
        <w:t xml:space="preserve"> </w:t>
      </w:r>
      <w:r w:rsidR="0057353B" w:rsidRPr="00C03A30">
        <w:rPr>
          <w:color w:val="000000"/>
        </w:rPr>
        <w:t>В нем приняли участие учителя, родители и учащиеся. Школа – наш дом. К</w:t>
      </w:r>
      <w:r w:rsidR="0057353B" w:rsidRPr="00C03A30">
        <w:rPr>
          <w:rStyle w:val="af0"/>
          <w:i w:val="0"/>
          <w:color w:val="000000"/>
        </w:rPr>
        <w:t xml:space="preserve">онкретными делами все участники субботника продемонстрировали  свое право жить на чистой земле и дышать чистым воздухом. </w:t>
      </w:r>
      <w:r w:rsidR="0057353B" w:rsidRPr="00C03A30">
        <w:rPr>
          <w:i/>
          <w:color w:val="000000"/>
        </w:rPr>
        <w:t xml:space="preserve"> </w:t>
      </w:r>
      <w:r w:rsidR="0057353B" w:rsidRPr="00C03A30">
        <w:rPr>
          <w:color w:val="000000"/>
        </w:rPr>
        <w:t>Общими усилиями школьный двор и пришкольная территория стала еще чище и аккуратней.</w:t>
      </w:r>
    </w:p>
    <w:p w:rsidR="0057353B" w:rsidRPr="00C03A30" w:rsidRDefault="00C2563A" w:rsidP="00221A66">
      <w:pPr>
        <w:pStyle w:val="a3"/>
        <w:shd w:val="clear" w:color="auto" w:fill="FFFFFF"/>
        <w:spacing w:before="0" w:beforeAutospacing="0" w:after="0" w:afterAutospacing="0"/>
        <w:ind w:right="91" w:firstLine="708"/>
        <w:jc w:val="both"/>
      </w:pPr>
      <w:r w:rsidRPr="00C03A30">
        <w:t>Весной 2015</w:t>
      </w:r>
      <w:r w:rsidR="0057353B" w:rsidRPr="00C03A30">
        <w:t xml:space="preserve"> года учащиеся школы участвовали в акции «Марш парков», в рамках которого провели экологический субботник на Куршской косе.</w:t>
      </w:r>
    </w:p>
    <w:p w:rsidR="00EC3C34" w:rsidRPr="00C03A30" w:rsidRDefault="00EC3C34" w:rsidP="00221A66">
      <w:pPr>
        <w:pStyle w:val="a3"/>
        <w:shd w:val="clear" w:color="auto" w:fill="FFFFFF"/>
        <w:spacing w:before="0" w:beforeAutospacing="0" w:after="0" w:afterAutospacing="0"/>
        <w:ind w:right="91" w:firstLine="708"/>
        <w:jc w:val="both"/>
      </w:pPr>
      <w:r w:rsidRPr="00C03A30">
        <w:t xml:space="preserve">В течение </w:t>
      </w:r>
      <w:r w:rsidR="00221A66">
        <w:t xml:space="preserve">учебного </w:t>
      </w:r>
      <w:r w:rsidRPr="00C03A30">
        <w:t>года учащиеся школы поддержива</w:t>
      </w:r>
      <w:r w:rsidR="00221A66">
        <w:t>ли</w:t>
      </w:r>
      <w:r w:rsidRPr="00C03A30">
        <w:t xml:space="preserve"> порядок на школьном дворе. За каждым классом закреплена территория</w:t>
      </w:r>
      <w:r w:rsidR="00221A66">
        <w:t>.</w:t>
      </w:r>
      <w:r w:rsidR="00EA2E60" w:rsidRPr="00C03A30">
        <w:t xml:space="preserve"> Весной и осенью проходят субботники, которые организовывают учителя технологии. Также учащиеся школы, учителя и родители принимают участие в городских субботниках.</w:t>
      </w:r>
    </w:p>
    <w:p w:rsidR="00C2563A" w:rsidRPr="00C03A30" w:rsidRDefault="00C2563A" w:rsidP="00C03A30">
      <w:pPr>
        <w:pStyle w:val="a3"/>
        <w:shd w:val="clear" w:color="auto" w:fill="FFFFFF"/>
        <w:spacing w:before="0" w:beforeAutospacing="0" w:after="0" w:afterAutospacing="0"/>
        <w:ind w:right="91" w:firstLine="360"/>
        <w:jc w:val="both"/>
      </w:pPr>
      <w:r w:rsidRPr="00C03A30">
        <w:t>Классные руководители проводят классные часы:</w:t>
      </w:r>
      <w:r w:rsidR="00221A66">
        <w:t xml:space="preserve"> </w:t>
      </w:r>
      <w:r w:rsidRPr="00C03A30">
        <w:t>«Неделя добра. Мы вместе создадим будущее»</w:t>
      </w:r>
      <w:r w:rsidR="00221A66">
        <w:t xml:space="preserve">, </w:t>
      </w:r>
      <w:r w:rsidRPr="00C03A30">
        <w:t>«Проснулся, убери планету»</w:t>
      </w:r>
      <w:r w:rsidR="00221A66">
        <w:t xml:space="preserve">, </w:t>
      </w:r>
      <w:r w:rsidRPr="00C03A30">
        <w:t>«Красота природы»</w:t>
      </w:r>
      <w:r w:rsidR="00221A66">
        <w:t xml:space="preserve">, </w:t>
      </w:r>
      <w:r w:rsidRPr="00C03A30">
        <w:t>«Труд в жизни человека»</w:t>
      </w:r>
      <w:r w:rsidR="00221A66">
        <w:t xml:space="preserve">, </w:t>
      </w:r>
      <w:r w:rsidRPr="00C03A30">
        <w:t>«Человек – продли свой век»</w:t>
      </w:r>
      <w:r w:rsidR="00221A66">
        <w:t xml:space="preserve">, </w:t>
      </w:r>
      <w:r w:rsidR="003B38F6" w:rsidRPr="00C03A30">
        <w:t>«Выбор в нашей жизни»</w:t>
      </w:r>
      <w:r w:rsidR="00221A66">
        <w:t>.</w:t>
      </w:r>
    </w:p>
    <w:p w:rsidR="00C2563A" w:rsidRPr="00C03A30" w:rsidRDefault="00C2563A" w:rsidP="00C03A30">
      <w:pPr>
        <w:pStyle w:val="a3"/>
        <w:shd w:val="clear" w:color="auto" w:fill="FFFFFF"/>
        <w:spacing w:before="0" w:beforeAutospacing="0" w:after="0" w:afterAutospacing="0"/>
        <w:ind w:right="91" w:firstLine="360"/>
        <w:jc w:val="both"/>
      </w:pPr>
    </w:p>
    <w:p w:rsidR="00D87F0B" w:rsidRPr="00C03A30" w:rsidRDefault="003B38F6" w:rsidP="00221A6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 и рекомендации</w:t>
      </w:r>
      <w:r w:rsidR="00D87F0B" w:rsidRPr="00C03A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B38F6" w:rsidRPr="00C03A30" w:rsidRDefault="003B38F6" w:rsidP="0022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Коллектив школы работает над тем, чтобы каждый ученик был экологически ответственным. На уроках биологии, краеведения, природоведения, дети приобретают навыки решения экологически значимых проблем. Они еще более эффективно осваиваются в ходе социальной практики, в разработке и реализации социальных проектов. К сожалению</w:t>
      </w:r>
      <w:r w:rsidR="0030665D" w:rsidRPr="00C03A30">
        <w:rPr>
          <w:rFonts w:ascii="Times New Roman" w:hAnsi="Times New Roman"/>
          <w:sz w:val="24"/>
          <w:szCs w:val="24"/>
        </w:rPr>
        <w:t>,</w:t>
      </w:r>
      <w:r w:rsidRPr="00C03A30">
        <w:rPr>
          <w:rFonts w:ascii="Times New Roman" w:hAnsi="Times New Roman"/>
          <w:sz w:val="24"/>
          <w:szCs w:val="24"/>
        </w:rPr>
        <w:t xml:space="preserve"> в этом году мало учащихся приняли участие в конкурсах экологической направленности.</w:t>
      </w:r>
    </w:p>
    <w:p w:rsidR="00D87F0B" w:rsidRPr="00C03A30" w:rsidRDefault="00D87F0B" w:rsidP="00976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1.</w:t>
      </w:r>
      <w:r w:rsidR="003B38F6" w:rsidRPr="00C03A30">
        <w:rPr>
          <w:rFonts w:ascii="Times New Roman" w:hAnsi="Times New Roman"/>
          <w:sz w:val="24"/>
          <w:szCs w:val="24"/>
        </w:rPr>
        <w:t xml:space="preserve"> Контроль внеурочной деятельности по экологическому воспитанию.</w:t>
      </w:r>
    </w:p>
    <w:p w:rsidR="00D87F0B" w:rsidRPr="00C03A30" w:rsidRDefault="00D87F0B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F0B" w:rsidRPr="0097676A" w:rsidRDefault="00D87F0B" w:rsidP="00976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676A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687AEB" w:rsidRPr="0097676A">
        <w:rPr>
          <w:rFonts w:ascii="Times New Roman" w:hAnsi="Times New Roman"/>
          <w:b/>
          <w:sz w:val="24"/>
          <w:szCs w:val="24"/>
        </w:rPr>
        <w:t xml:space="preserve">Художественно-эстетическая деятельность, культурологическое </w:t>
      </w:r>
      <w:r w:rsidR="00687AEB" w:rsidRPr="0097676A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97676A">
        <w:rPr>
          <w:rFonts w:ascii="Times New Roman" w:hAnsi="Times New Roman"/>
          <w:b/>
          <w:sz w:val="24"/>
          <w:szCs w:val="24"/>
          <w:shd w:val="clear" w:color="auto" w:fill="FFFFFF"/>
        </w:rPr>
        <w:t>оспитание</w:t>
      </w:r>
    </w:p>
    <w:p w:rsidR="004A0496" w:rsidRPr="00C03A30" w:rsidRDefault="004A0496" w:rsidP="00976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C03A30">
        <w:rPr>
          <w:rFonts w:ascii="Times New Roman" w:hAnsi="Times New Roman"/>
          <w:sz w:val="24"/>
          <w:szCs w:val="24"/>
        </w:rPr>
        <w:t xml:space="preserve">совершенствование системы художественно-эстетического воспитания обеспечивающей  у учащихся развитие системы эмоционально-ценностных представлений; развитие и формирование художественно-эстетического вкуса; развитие и формирование  творческих умений и навыков; умение видеть культуру в себе и себя в культуре. </w:t>
      </w:r>
    </w:p>
    <w:p w:rsidR="004A0496" w:rsidRPr="00C03A30" w:rsidRDefault="004A0496" w:rsidP="00C03A3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Задачи:</w:t>
      </w:r>
      <w:r w:rsidRPr="00C03A3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A0496" w:rsidRPr="00C03A30" w:rsidRDefault="004A0496" w:rsidP="00C64DE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Организовать  деятельность  по  созданию условий для творческой самореализации учащихся.</w:t>
      </w:r>
    </w:p>
    <w:p w:rsidR="004A0496" w:rsidRPr="00C03A30" w:rsidRDefault="004A0496" w:rsidP="00C64DE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 xml:space="preserve"> Сформировать   представления  у учащихся об эстетических идеалах и художественных ценностях культуры России, мирового сообщества.</w:t>
      </w:r>
    </w:p>
    <w:p w:rsidR="004A0496" w:rsidRPr="00C03A30" w:rsidRDefault="004A0496" w:rsidP="00C64DE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Ознакомить  учащихся с эстетическими идеалами, традициями художественной культуры родного края, с фольклором и народными художественными промыслами.</w:t>
      </w:r>
    </w:p>
    <w:p w:rsidR="004A0496" w:rsidRPr="00C03A30" w:rsidRDefault="004A0496" w:rsidP="00C64DE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Сформировать  </w:t>
      </w:r>
      <w:proofErr w:type="gramStart"/>
      <w:r w:rsidRPr="00C03A30">
        <w:rPr>
          <w:rFonts w:ascii="Times New Roman" w:hAnsi="Times New Roman"/>
          <w:sz w:val="24"/>
          <w:szCs w:val="24"/>
        </w:rPr>
        <w:t>художественно-эстетический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 вкуса, стремление к красоте во всех проявлениях жизни.</w:t>
      </w:r>
    </w:p>
    <w:p w:rsidR="004A0496" w:rsidRPr="00C03A30" w:rsidRDefault="004A0496" w:rsidP="00C64DE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Обеспечить  интеграцию культурной среды с культурной средой общества.</w:t>
      </w:r>
    </w:p>
    <w:p w:rsidR="004A0496" w:rsidRPr="00C03A30" w:rsidRDefault="004A0496" w:rsidP="00976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Культурологическая среда школы формируется средствами предметов художественно-эстетического ц</w:t>
      </w:r>
      <w:r w:rsidR="0097676A">
        <w:rPr>
          <w:rFonts w:ascii="Times New Roman" w:hAnsi="Times New Roman"/>
          <w:sz w:val="24"/>
          <w:szCs w:val="24"/>
        </w:rPr>
        <w:t>икла, интеграцией их в учебно-</w:t>
      </w:r>
      <w:r w:rsidRPr="00C03A30">
        <w:rPr>
          <w:rFonts w:ascii="Times New Roman" w:hAnsi="Times New Roman"/>
          <w:sz w:val="24"/>
          <w:szCs w:val="24"/>
        </w:rPr>
        <w:t>воспитательный процесс через диалог культур и взаимодействие с учреждениями культуры города Светлого.</w:t>
      </w:r>
    </w:p>
    <w:p w:rsidR="004A0496" w:rsidRPr="00C03A30" w:rsidRDefault="004A0496" w:rsidP="00976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Культурологическая среда вырабатывает у учащихся новое чувство меняющегося мира, в котором научные образы соединяются с  художественным видением, формирует у учащихся опыт и способ постижения и обретения культуры, необходимой для созидательной жизни. </w:t>
      </w:r>
    </w:p>
    <w:p w:rsidR="004A0496" w:rsidRPr="00C03A30" w:rsidRDefault="004A0496" w:rsidP="00976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Художественно-эстетическое воспитание - это воспитание средствами искусства. Все виды искусств формируют в личности мировоззрение, систему эмоционально-ценностных представлений о взаимодействии с природой и обществом, настраивают личность на самосовершенствование, самообразование и гармонию отношений с природой.</w:t>
      </w:r>
    </w:p>
    <w:p w:rsidR="0030665D" w:rsidRPr="00C03A30" w:rsidRDefault="0030665D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2014-2015 году группа учащихся под руководством </w:t>
      </w:r>
      <w:r w:rsidR="0097676A">
        <w:rPr>
          <w:rFonts w:ascii="Times New Roman" w:hAnsi="Times New Roman"/>
          <w:sz w:val="24"/>
          <w:szCs w:val="24"/>
        </w:rPr>
        <w:t xml:space="preserve">учителя технологии и ИЗО </w:t>
      </w:r>
      <w:proofErr w:type="spellStart"/>
      <w:r w:rsidRPr="00C03A30">
        <w:rPr>
          <w:rFonts w:ascii="Times New Roman" w:hAnsi="Times New Roman"/>
          <w:sz w:val="24"/>
          <w:szCs w:val="24"/>
        </w:rPr>
        <w:t>Кариневской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И.Л. приняли участие в пасхальном фестивале в Калининграде, где они демонстрировали мастер-класс по декоративной росписи на спиле дерева.</w:t>
      </w:r>
    </w:p>
    <w:p w:rsidR="0097676A" w:rsidRDefault="00E11B37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Художественно-эстетическая деятельность, культурологическое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воспитание</w:t>
      </w:r>
      <w:r w:rsidRPr="00C03A30">
        <w:rPr>
          <w:rFonts w:ascii="Times New Roman" w:hAnsi="Times New Roman"/>
          <w:sz w:val="24"/>
          <w:szCs w:val="24"/>
        </w:rPr>
        <w:t xml:space="preserve"> реализ</w:t>
      </w:r>
      <w:r w:rsidR="0097676A">
        <w:rPr>
          <w:rFonts w:ascii="Times New Roman" w:hAnsi="Times New Roman"/>
          <w:sz w:val="24"/>
          <w:szCs w:val="24"/>
        </w:rPr>
        <w:t xml:space="preserve">овывалась </w:t>
      </w:r>
      <w:proofErr w:type="gramStart"/>
      <w:r w:rsidRPr="00C03A30">
        <w:rPr>
          <w:rFonts w:ascii="Times New Roman" w:hAnsi="Times New Roman"/>
          <w:sz w:val="24"/>
          <w:szCs w:val="24"/>
        </w:rPr>
        <w:t>через</w:t>
      </w:r>
      <w:proofErr w:type="gramEnd"/>
      <w:r w:rsidR="0097676A">
        <w:rPr>
          <w:rFonts w:ascii="Times New Roman" w:hAnsi="Times New Roman"/>
          <w:sz w:val="24"/>
          <w:szCs w:val="24"/>
        </w:rPr>
        <w:t>:</w:t>
      </w:r>
    </w:p>
    <w:p w:rsidR="00E11B37" w:rsidRPr="0097676A" w:rsidRDefault="00E11B37" w:rsidP="00C64DE8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 xml:space="preserve">учебный процесс, обеспечивающий целостное представление о многообразии всех видов искусств (Изобразительное искусство, музыка, литература, Мировая художественная культура), </w:t>
      </w:r>
    </w:p>
    <w:p w:rsidR="00E11B37" w:rsidRPr="0097676A" w:rsidRDefault="00E11B37" w:rsidP="00C64DE8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соединение  системы дополнительного образования  со школьной системой художественно-эстетического воспитания, что существенно увеличит возможности художественно-эстетического развития детей;</w:t>
      </w:r>
    </w:p>
    <w:p w:rsidR="00E11B37" w:rsidRPr="0097676A" w:rsidRDefault="00E11B37" w:rsidP="00C64DE8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внеурочную воспитательную работу: объединения, кружки, выставки, фестивали, экскурсии;</w:t>
      </w:r>
    </w:p>
    <w:p w:rsidR="00E11B37" w:rsidRPr="0097676A" w:rsidRDefault="00E11B37" w:rsidP="00C64DE8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внешкольную работу: связь с музыкальной школой,  городской  библиотекой, городским музеем, МАУК «КМЦ»;</w:t>
      </w:r>
    </w:p>
    <w:p w:rsidR="00E11B37" w:rsidRPr="0097676A" w:rsidRDefault="00E11B37" w:rsidP="00C64DE8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работу с семьей: лектории для родителей, родительские собрания, выставки, конкурсы.</w:t>
      </w:r>
    </w:p>
    <w:p w:rsidR="004A0496" w:rsidRPr="00C03A30" w:rsidRDefault="0030665D" w:rsidP="00C03A30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C03A30">
        <w:rPr>
          <w:rStyle w:val="apple-converted-space"/>
          <w:rFonts w:ascii="Times New Roman" w:hAnsi="Times New Roman"/>
          <w:color w:val="000000"/>
          <w:sz w:val="24"/>
          <w:szCs w:val="24"/>
        </w:rPr>
        <w:t>В 2014-2015</w:t>
      </w:r>
      <w:r w:rsidR="00E11B37" w:rsidRPr="00C03A30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учебном году были проведены экскурсии и посещены спектакли:</w:t>
      </w:r>
    </w:p>
    <w:p w:rsidR="00694DA4" w:rsidRPr="00C03A30" w:rsidRDefault="00694DA4" w:rsidP="00C64D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Поездка на Куршскую косу</w:t>
      </w:r>
    </w:p>
    <w:p w:rsidR="0030665D" w:rsidRPr="00C03A30" w:rsidRDefault="0030665D" w:rsidP="00C64D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Поездка «Мы – россияне»</w:t>
      </w:r>
      <w:r w:rsidR="0097676A">
        <w:rPr>
          <w:rFonts w:ascii="Times New Roman" w:hAnsi="Times New Roman"/>
          <w:sz w:val="24"/>
          <w:szCs w:val="24"/>
        </w:rPr>
        <w:t xml:space="preserve">  (30 учащихся 5-11 классов)</w:t>
      </w:r>
    </w:p>
    <w:p w:rsidR="00694DA4" w:rsidRPr="00C03A30" w:rsidRDefault="00694DA4" w:rsidP="00C64D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Цирк «Театр зверей»</w:t>
      </w:r>
    </w:p>
    <w:p w:rsidR="00694DA4" w:rsidRPr="00C03A30" w:rsidRDefault="0030665D" w:rsidP="00C64D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Экскурсия на барк </w:t>
      </w:r>
      <w:r w:rsidR="0097676A">
        <w:rPr>
          <w:rFonts w:ascii="Times New Roman" w:hAnsi="Times New Roman"/>
          <w:sz w:val="24"/>
          <w:szCs w:val="24"/>
        </w:rPr>
        <w:t>«</w:t>
      </w:r>
      <w:r w:rsidRPr="00C03A30">
        <w:rPr>
          <w:rFonts w:ascii="Times New Roman" w:hAnsi="Times New Roman"/>
          <w:sz w:val="24"/>
          <w:szCs w:val="24"/>
        </w:rPr>
        <w:t>Крузенштерн</w:t>
      </w:r>
      <w:r w:rsidR="0097676A">
        <w:rPr>
          <w:rFonts w:ascii="Times New Roman" w:hAnsi="Times New Roman"/>
          <w:sz w:val="24"/>
          <w:szCs w:val="24"/>
        </w:rPr>
        <w:t>»</w:t>
      </w:r>
    </w:p>
    <w:p w:rsidR="0030665D" w:rsidRPr="00C03A30" w:rsidRDefault="0030665D" w:rsidP="00C64D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Экскурсия в Зеленоградск, этническое подворье</w:t>
      </w:r>
    </w:p>
    <w:p w:rsidR="00694DA4" w:rsidRPr="00C03A30" w:rsidRDefault="00E11B37" w:rsidP="00C64D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Аквапарк </w:t>
      </w:r>
      <w:proofErr w:type="gramStart"/>
      <w:r w:rsidRPr="00C03A30">
        <w:rPr>
          <w:rFonts w:ascii="Times New Roman" w:hAnsi="Times New Roman"/>
          <w:sz w:val="24"/>
          <w:szCs w:val="24"/>
        </w:rPr>
        <w:t>г</w:t>
      </w:r>
      <w:proofErr w:type="gramEnd"/>
      <w:r w:rsidRPr="00C03A30">
        <w:rPr>
          <w:rFonts w:ascii="Times New Roman" w:hAnsi="Times New Roman"/>
          <w:sz w:val="24"/>
          <w:szCs w:val="24"/>
        </w:rPr>
        <w:t>.  Калининград</w:t>
      </w:r>
      <w:r w:rsidR="0097676A">
        <w:rPr>
          <w:rFonts w:ascii="Times New Roman" w:hAnsi="Times New Roman"/>
          <w:sz w:val="24"/>
          <w:szCs w:val="24"/>
        </w:rPr>
        <w:t>а</w:t>
      </w:r>
    </w:p>
    <w:p w:rsidR="0030665D" w:rsidRPr="00C03A30" w:rsidRDefault="00694DA4" w:rsidP="00C64D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Экскурсия </w:t>
      </w:r>
      <w:proofErr w:type="gramStart"/>
      <w:r w:rsidRPr="00C03A30">
        <w:rPr>
          <w:rFonts w:ascii="Times New Roman" w:hAnsi="Times New Roman"/>
          <w:sz w:val="24"/>
          <w:szCs w:val="24"/>
        </w:rPr>
        <w:t>г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. Калининград </w:t>
      </w:r>
    </w:p>
    <w:p w:rsidR="00694DA4" w:rsidRPr="00C03A30" w:rsidRDefault="00E11B37" w:rsidP="00C64D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г</w:t>
      </w:r>
      <w:r w:rsidR="00694DA4" w:rsidRPr="00C03A30">
        <w:rPr>
          <w:rFonts w:ascii="Times New Roman" w:hAnsi="Times New Roman"/>
          <w:sz w:val="24"/>
          <w:szCs w:val="24"/>
        </w:rPr>
        <w:t>. Калининград</w:t>
      </w:r>
      <w:r w:rsidR="0097676A">
        <w:rPr>
          <w:rFonts w:ascii="Times New Roman" w:hAnsi="Times New Roman"/>
          <w:sz w:val="24"/>
          <w:szCs w:val="24"/>
        </w:rPr>
        <w:t>,  спектакль «Приключения Д</w:t>
      </w:r>
      <w:r w:rsidR="00694DA4" w:rsidRPr="00C03A30">
        <w:rPr>
          <w:rFonts w:ascii="Times New Roman" w:hAnsi="Times New Roman"/>
          <w:sz w:val="24"/>
          <w:szCs w:val="24"/>
        </w:rPr>
        <w:t xml:space="preserve">еда Мороза </w:t>
      </w:r>
      <w:r w:rsidR="0030665D" w:rsidRPr="00C03A30">
        <w:rPr>
          <w:rFonts w:ascii="Times New Roman" w:hAnsi="Times New Roman"/>
          <w:sz w:val="24"/>
          <w:szCs w:val="24"/>
        </w:rPr>
        <w:t>под елкой</w:t>
      </w:r>
      <w:r w:rsidR="00694DA4" w:rsidRPr="00C03A30">
        <w:rPr>
          <w:rFonts w:ascii="Times New Roman" w:hAnsi="Times New Roman"/>
          <w:sz w:val="24"/>
          <w:szCs w:val="24"/>
        </w:rPr>
        <w:t>»</w:t>
      </w:r>
    </w:p>
    <w:p w:rsidR="00694DA4" w:rsidRPr="00C03A30" w:rsidRDefault="00E11B37" w:rsidP="00C64D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C03A30">
        <w:rPr>
          <w:rFonts w:ascii="Times New Roman" w:hAnsi="Times New Roman"/>
          <w:sz w:val="24"/>
          <w:szCs w:val="24"/>
        </w:rPr>
        <w:t>г</w:t>
      </w:r>
      <w:r w:rsidR="0097676A">
        <w:rPr>
          <w:rFonts w:ascii="Times New Roman" w:hAnsi="Times New Roman"/>
          <w:sz w:val="24"/>
          <w:szCs w:val="24"/>
        </w:rPr>
        <w:t xml:space="preserve">. Калининград, </w:t>
      </w:r>
      <w:r w:rsidR="00694DA4" w:rsidRPr="00C03A30">
        <w:rPr>
          <w:rFonts w:ascii="Times New Roman" w:hAnsi="Times New Roman"/>
          <w:sz w:val="24"/>
          <w:szCs w:val="24"/>
        </w:rPr>
        <w:t>спектакль «Зимняя сказка»</w:t>
      </w:r>
    </w:p>
    <w:p w:rsidR="00C34D97" w:rsidRPr="00C03A30" w:rsidRDefault="00C34D97" w:rsidP="00C03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11B37" w:rsidRPr="00C03A30" w:rsidRDefault="0030665D" w:rsidP="009767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 и рекомендации</w:t>
      </w:r>
      <w:r w:rsidR="00E11B37" w:rsidRPr="00C03A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E11B37" w:rsidRPr="00C03A30" w:rsidRDefault="0030665D" w:rsidP="009767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Несмотря на удаленность музеев, театров, выставочных залов </w:t>
      </w:r>
      <w:r w:rsidR="00E11B37" w:rsidRPr="00C03A30">
        <w:rPr>
          <w:rFonts w:ascii="Times New Roman" w:hAnsi="Times New Roman"/>
          <w:sz w:val="24"/>
          <w:szCs w:val="24"/>
        </w:rPr>
        <w:t>Работа в художественно-эстетическом направлении ведется.</w:t>
      </w:r>
    </w:p>
    <w:p w:rsidR="00E11B37" w:rsidRPr="00C03A30" w:rsidRDefault="0030665D" w:rsidP="00C64DE8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Заключение социальных договоров с организациями культуры. Организация передвижных выставок</w:t>
      </w:r>
      <w:r w:rsidR="00EC3C34" w:rsidRPr="00C03A30">
        <w:rPr>
          <w:rFonts w:ascii="Times New Roman" w:hAnsi="Times New Roman"/>
          <w:sz w:val="24"/>
          <w:szCs w:val="24"/>
        </w:rPr>
        <w:t>.</w:t>
      </w:r>
      <w:r w:rsidR="00E11B37" w:rsidRPr="00C03A30">
        <w:rPr>
          <w:rFonts w:ascii="Times New Roman" w:hAnsi="Times New Roman"/>
          <w:sz w:val="24"/>
          <w:szCs w:val="24"/>
        </w:rPr>
        <w:t xml:space="preserve"> </w:t>
      </w:r>
    </w:p>
    <w:p w:rsidR="00E11B37" w:rsidRPr="00C03A30" w:rsidRDefault="00E11B37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F0B" w:rsidRDefault="00D87F0B" w:rsidP="009767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76A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97676A">
        <w:rPr>
          <w:rFonts w:ascii="Times New Roman" w:hAnsi="Times New Roman"/>
          <w:sz w:val="24"/>
          <w:szCs w:val="24"/>
        </w:rPr>
        <w:t xml:space="preserve"> </w:t>
      </w:r>
      <w:r w:rsidRPr="0097676A">
        <w:rPr>
          <w:rFonts w:ascii="Times New Roman" w:hAnsi="Times New Roman"/>
          <w:b/>
          <w:bCs/>
          <w:sz w:val="24"/>
          <w:szCs w:val="24"/>
        </w:rPr>
        <w:t>Работа с семьей. Про</w:t>
      </w:r>
      <w:r w:rsidR="0097676A">
        <w:rPr>
          <w:rFonts w:ascii="Times New Roman" w:hAnsi="Times New Roman"/>
          <w:b/>
          <w:bCs/>
          <w:sz w:val="24"/>
          <w:szCs w:val="24"/>
        </w:rPr>
        <w:t>филактика социального сиротства</w:t>
      </w:r>
    </w:p>
    <w:p w:rsidR="00B11AF7" w:rsidRPr="00C03A30" w:rsidRDefault="00B11AF7" w:rsidP="00976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Организация сотрудничества родителей и школы в деле воспитания на основе единой педагогической позиции -  одна из главных задач организации работы школы с родительской общественностью.</w:t>
      </w:r>
    </w:p>
    <w:p w:rsidR="00B11AF7" w:rsidRPr="00C03A30" w:rsidRDefault="00B11AF7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Единство деятельности семьи и школы, эффективность и действенность работы с родителями определяется через четко организованную систему работы школы</w:t>
      </w:r>
    </w:p>
    <w:p w:rsidR="0097676A" w:rsidRDefault="00FA11DE" w:rsidP="0097676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7676A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="00D87F0B" w:rsidRPr="009767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676A">
        <w:rPr>
          <w:rFonts w:ascii="Times New Roman" w:hAnsi="Times New Roman"/>
          <w:bCs/>
          <w:color w:val="000000"/>
          <w:sz w:val="24"/>
          <w:szCs w:val="24"/>
        </w:rPr>
        <w:t>создать благоприятную атмосферу сотрудничества родителей, учителей и учащихся.</w:t>
      </w:r>
      <w:r w:rsidRPr="0097676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7676A">
        <w:rPr>
          <w:rFonts w:ascii="Times New Roman" w:hAnsi="Times New Roman"/>
          <w:color w:val="000000"/>
          <w:sz w:val="24"/>
          <w:szCs w:val="24"/>
        </w:rPr>
        <w:br/>
      </w:r>
      <w:r w:rsidRPr="0097676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97676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7676A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  <w:r w:rsidRPr="0097676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7676A" w:rsidRDefault="00FA11DE" w:rsidP="00C64DE8">
      <w:pPr>
        <w:pStyle w:val="a8"/>
        <w:numPr>
          <w:ilvl w:val="0"/>
          <w:numId w:val="55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7676A">
        <w:rPr>
          <w:rFonts w:ascii="Times New Roman" w:hAnsi="Times New Roman"/>
          <w:color w:val="000000"/>
          <w:sz w:val="24"/>
          <w:szCs w:val="24"/>
        </w:rPr>
        <w:t>организовать изучение и обобщение передового опыта взаимодействия родителей и детей;</w:t>
      </w:r>
      <w:r w:rsidRPr="0097676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7676A" w:rsidRDefault="00FA11DE" w:rsidP="00C64DE8">
      <w:pPr>
        <w:pStyle w:val="a8"/>
        <w:numPr>
          <w:ilvl w:val="0"/>
          <w:numId w:val="55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7676A">
        <w:rPr>
          <w:rFonts w:ascii="Times New Roman" w:hAnsi="Times New Roman"/>
          <w:color w:val="000000"/>
          <w:sz w:val="24"/>
          <w:szCs w:val="24"/>
        </w:rPr>
        <w:t>формировать активную педагогическую позицию родителей;</w:t>
      </w:r>
      <w:r w:rsidRPr="0097676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7676A" w:rsidRDefault="00FA11DE" w:rsidP="00C64DE8">
      <w:pPr>
        <w:pStyle w:val="a8"/>
        <w:numPr>
          <w:ilvl w:val="0"/>
          <w:numId w:val="55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7676A">
        <w:rPr>
          <w:rFonts w:ascii="Times New Roman" w:hAnsi="Times New Roman"/>
          <w:color w:val="000000"/>
          <w:sz w:val="24"/>
          <w:szCs w:val="24"/>
        </w:rPr>
        <w:t>вооружить родителей педагогическими знаниями и умениями;</w:t>
      </w:r>
      <w:r w:rsidRPr="0097676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7676A" w:rsidRDefault="00FA11DE" w:rsidP="00C64DE8">
      <w:pPr>
        <w:pStyle w:val="a8"/>
        <w:numPr>
          <w:ilvl w:val="0"/>
          <w:numId w:val="55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7676A">
        <w:rPr>
          <w:rFonts w:ascii="Times New Roman" w:hAnsi="Times New Roman"/>
          <w:color w:val="000000"/>
          <w:sz w:val="24"/>
          <w:szCs w:val="24"/>
        </w:rPr>
        <w:t>обучение учащихся и родителей совместной деятельности и общению;</w:t>
      </w:r>
      <w:r w:rsidRPr="0097676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D87F0B" w:rsidRPr="0097676A" w:rsidRDefault="00FA11DE" w:rsidP="00C64DE8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A">
        <w:rPr>
          <w:rFonts w:ascii="Times New Roman" w:hAnsi="Times New Roman"/>
          <w:color w:val="000000"/>
          <w:sz w:val="24"/>
          <w:szCs w:val="24"/>
        </w:rPr>
        <w:t>создать благоприятный климат для взаимного внимания, заботы о семье родителях и детях.</w:t>
      </w:r>
      <w:r w:rsidR="00D87F0B" w:rsidRPr="0097676A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C4CF9" w:rsidRPr="00C03A30" w:rsidRDefault="003C4CF9" w:rsidP="00C0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03A30">
        <w:rPr>
          <w:rFonts w:ascii="Times New Roman" w:hAnsi="Times New Roman"/>
          <w:b/>
          <w:i/>
          <w:sz w:val="24"/>
          <w:szCs w:val="24"/>
        </w:rPr>
        <w:t xml:space="preserve">Социальный состав учащихся на начало 2014-2015 учебного года: </w:t>
      </w:r>
    </w:p>
    <w:p w:rsidR="003C4CF9" w:rsidRPr="00C03A30" w:rsidRDefault="003C4CF9" w:rsidP="0097676A">
      <w:pPr>
        <w:spacing w:after="0" w:line="240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Социальный паспорт школы: 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 xml:space="preserve">Всего учащихся </w:t>
      </w:r>
      <w:r w:rsidR="0097676A">
        <w:rPr>
          <w:rFonts w:ascii="Times New Roman" w:hAnsi="Times New Roman"/>
          <w:sz w:val="24"/>
          <w:szCs w:val="24"/>
        </w:rPr>
        <w:t>–</w:t>
      </w:r>
      <w:r w:rsidRPr="0097676A">
        <w:rPr>
          <w:rFonts w:ascii="Times New Roman" w:hAnsi="Times New Roman"/>
          <w:sz w:val="24"/>
          <w:szCs w:val="24"/>
        </w:rPr>
        <w:t xml:space="preserve"> 328</w:t>
      </w:r>
      <w:r w:rsidR="0097676A">
        <w:rPr>
          <w:rFonts w:ascii="Times New Roman" w:hAnsi="Times New Roman"/>
          <w:sz w:val="24"/>
          <w:szCs w:val="24"/>
        </w:rPr>
        <w:t xml:space="preserve"> чел. 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Многодетные семьи/учащихся в них – 21/33</w:t>
      </w:r>
      <w:r w:rsidR="0097676A">
        <w:rPr>
          <w:rFonts w:ascii="Times New Roman" w:hAnsi="Times New Roman"/>
          <w:sz w:val="24"/>
          <w:szCs w:val="24"/>
        </w:rPr>
        <w:t xml:space="preserve"> чел.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Дети из семей переселенцев/семьи переселенцев – 1</w:t>
      </w:r>
      <w:r w:rsidR="0097676A">
        <w:rPr>
          <w:rFonts w:ascii="Times New Roman" w:hAnsi="Times New Roman"/>
          <w:sz w:val="24"/>
          <w:szCs w:val="24"/>
        </w:rPr>
        <w:t xml:space="preserve"> чел.</w:t>
      </w:r>
      <w:r w:rsidRPr="0097676A">
        <w:rPr>
          <w:rFonts w:ascii="Times New Roman" w:hAnsi="Times New Roman"/>
          <w:sz w:val="24"/>
          <w:szCs w:val="24"/>
        </w:rPr>
        <w:t>/1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Дети из замещающих семей/замещающие семьи – 6</w:t>
      </w:r>
      <w:r w:rsidR="0097676A">
        <w:rPr>
          <w:rFonts w:ascii="Times New Roman" w:hAnsi="Times New Roman"/>
          <w:sz w:val="24"/>
          <w:szCs w:val="24"/>
        </w:rPr>
        <w:t xml:space="preserve"> чел.</w:t>
      </w:r>
      <w:r w:rsidRPr="0097676A">
        <w:rPr>
          <w:rFonts w:ascii="Times New Roman" w:hAnsi="Times New Roman"/>
          <w:sz w:val="24"/>
          <w:szCs w:val="24"/>
        </w:rPr>
        <w:t xml:space="preserve">/6 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Дети-инвалиды/семьи с детьми-инвалидами – 4</w:t>
      </w:r>
      <w:r w:rsidR="0097676A">
        <w:rPr>
          <w:rFonts w:ascii="Times New Roman" w:hAnsi="Times New Roman"/>
          <w:sz w:val="24"/>
          <w:szCs w:val="24"/>
        </w:rPr>
        <w:t xml:space="preserve"> чел.</w:t>
      </w:r>
      <w:r w:rsidRPr="0097676A">
        <w:rPr>
          <w:rFonts w:ascii="Times New Roman" w:hAnsi="Times New Roman"/>
          <w:sz w:val="24"/>
          <w:szCs w:val="24"/>
        </w:rPr>
        <w:t>/4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 xml:space="preserve">Дети одиноких матерей – 23 </w:t>
      </w:r>
      <w:r w:rsidR="0097676A">
        <w:rPr>
          <w:rFonts w:ascii="Times New Roman" w:hAnsi="Times New Roman"/>
          <w:sz w:val="24"/>
          <w:szCs w:val="24"/>
        </w:rPr>
        <w:t>чел.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Дети из неполных семей/неполные семьи – 101</w:t>
      </w:r>
      <w:r w:rsidR="0097676A">
        <w:rPr>
          <w:rFonts w:ascii="Times New Roman" w:hAnsi="Times New Roman"/>
          <w:sz w:val="24"/>
          <w:szCs w:val="24"/>
        </w:rPr>
        <w:t xml:space="preserve"> чел.</w:t>
      </w:r>
      <w:r w:rsidRPr="0097676A">
        <w:rPr>
          <w:rFonts w:ascii="Times New Roman" w:hAnsi="Times New Roman"/>
          <w:sz w:val="24"/>
          <w:szCs w:val="24"/>
        </w:rPr>
        <w:t xml:space="preserve">/79 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Дети из малоимущих семей/малоимущие семьи – 147</w:t>
      </w:r>
      <w:r w:rsidR="0097676A">
        <w:rPr>
          <w:rFonts w:ascii="Times New Roman" w:hAnsi="Times New Roman"/>
          <w:sz w:val="24"/>
          <w:szCs w:val="24"/>
        </w:rPr>
        <w:t xml:space="preserve"> чел.</w:t>
      </w:r>
      <w:r w:rsidRPr="0097676A">
        <w:rPr>
          <w:rFonts w:ascii="Times New Roman" w:hAnsi="Times New Roman"/>
          <w:sz w:val="24"/>
          <w:szCs w:val="24"/>
        </w:rPr>
        <w:t xml:space="preserve">/114 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Дети, находящиеся в социально опасном положении/семьи находящиеся в социально опасном положении – 6</w:t>
      </w:r>
      <w:r w:rsidR="0097676A">
        <w:rPr>
          <w:rFonts w:ascii="Times New Roman" w:hAnsi="Times New Roman"/>
          <w:sz w:val="24"/>
          <w:szCs w:val="24"/>
        </w:rPr>
        <w:t xml:space="preserve"> чел.</w:t>
      </w:r>
      <w:r w:rsidRPr="0097676A">
        <w:rPr>
          <w:rFonts w:ascii="Times New Roman" w:hAnsi="Times New Roman"/>
          <w:sz w:val="24"/>
          <w:szCs w:val="24"/>
        </w:rPr>
        <w:t xml:space="preserve">/5 </w:t>
      </w:r>
    </w:p>
    <w:p w:rsidR="003C4CF9" w:rsidRPr="0097676A" w:rsidRDefault="003C4CF9" w:rsidP="00C64DE8">
      <w:pPr>
        <w:pStyle w:val="a8"/>
        <w:numPr>
          <w:ilvl w:val="0"/>
          <w:numId w:val="56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7676A">
        <w:rPr>
          <w:rFonts w:ascii="Times New Roman" w:hAnsi="Times New Roman"/>
          <w:sz w:val="24"/>
          <w:szCs w:val="24"/>
        </w:rPr>
        <w:t>Оказана социальная помощь – 31 человек</w:t>
      </w:r>
    </w:p>
    <w:p w:rsidR="00084E52" w:rsidRPr="00C03A30" w:rsidRDefault="00084E52" w:rsidP="00C03A30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31313"/>
          <w:sz w:val="24"/>
          <w:szCs w:val="24"/>
        </w:rPr>
      </w:pPr>
      <w:r w:rsidRPr="00C03A30">
        <w:rPr>
          <w:rFonts w:ascii="Times New Roman" w:hAnsi="Times New Roman"/>
          <w:color w:val="131313"/>
          <w:sz w:val="24"/>
          <w:szCs w:val="24"/>
        </w:rPr>
        <w:t>Несомненно</w:t>
      </w:r>
      <w:r w:rsidR="0097676A">
        <w:rPr>
          <w:rFonts w:ascii="Times New Roman" w:hAnsi="Times New Roman"/>
          <w:color w:val="131313"/>
          <w:sz w:val="24"/>
          <w:szCs w:val="24"/>
        </w:rPr>
        <w:t>,</w:t>
      </w:r>
      <w:r w:rsidRPr="00C03A30">
        <w:rPr>
          <w:rFonts w:ascii="Times New Roman" w:hAnsi="Times New Roman"/>
          <w:color w:val="131313"/>
          <w:sz w:val="24"/>
          <w:szCs w:val="24"/>
        </w:rPr>
        <w:t xml:space="preserve"> во многих мероприятиях участвуют родители. </w:t>
      </w:r>
      <w:proofErr w:type="gramStart"/>
      <w:r w:rsidRPr="00C03A30">
        <w:rPr>
          <w:rFonts w:ascii="Times New Roman" w:hAnsi="Times New Roman"/>
          <w:color w:val="131313"/>
          <w:sz w:val="24"/>
          <w:szCs w:val="24"/>
        </w:rPr>
        <w:t xml:space="preserve">Педагоги школы стараются максимально привлекать их к участию в школьной жизни детей, так как она занимает огромное в место в становлении личности ребёнка. </w:t>
      </w:r>
      <w:proofErr w:type="gramEnd"/>
    </w:p>
    <w:p w:rsidR="00084E52" w:rsidRPr="00C03A30" w:rsidRDefault="00084E52" w:rsidP="00C03A30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31313"/>
          <w:sz w:val="24"/>
          <w:szCs w:val="24"/>
        </w:rPr>
      </w:pPr>
      <w:r w:rsidRPr="00C03A30">
        <w:rPr>
          <w:rFonts w:ascii="Times New Roman" w:hAnsi="Times New Roman"/>
          <w:color w:val="131313"/>
          <w:sz w:val="24"/>
          <w:szCs w:val="24"/>
        </w:rPr>
        <w:t>Как известно, все основные жизненные ориентиры и моральные ценности закладываются у ребёнка в семье. Вот почему в нашей школе огромная роль отводится вовлечению родителей в активное сотрудничество. Нельзя сказать, что все без исключения идут на такое сотрудничество, но есть много хороших примеров</w:t>
      </w:r>
      <w:r w:rsidR="0097676A">
        <w:rPr>
          <w:rFonts w:ascii="Times New Roman" w:hAnsi="Times New Roman"/>
          <w:color w:val="131313"/>
          <w:sz w:val="24"/>
          <w:szCs w:val="24"/>
        </w:rPr>
        <w:t>.</w:t>
      </w:r>
      <w:r w:rsidRPr="00C03A30">
        <w:rPr>
          <w:rFonts w:ascii="Times New Roman" w:hAnsi="Times New Roman"/>
          <w:color w:val="131313"/>
          <w:sz w:val="24"/>
          <w:szCs w:val="24"/>
        </w:rPr>
        <w:t xml:space="preserve"> При поступлении ребёнка в школу учителя начальных классов проводят анкетирование для родителей, выявляя интересы, увлечения родителей, как семьи проводят свободное время и т.д., начинает работать механизм взаимодействия учителя и родителей.</w:t>
      </w:r>
    </w:p>
    <w:p w:rsidR="00084E52" w:rsidRPr="00C03A30" w:rsidRDefault="00084E52" w:rsidP="00C03A30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31313"/>
          <w:sz w:val="24"/>
          <w:szCs w:val="24"/>
        </w:rPr>
      </w:pPr>
      <w:r w:rsidRPr="00C03A30">
        <w:rPr>
          <w:rFonts w:ascii="Times New Roman" w:hAnsi="Times New Roman"/>
          <w:color w:val="131313"/>
          <w:sz w:val="24"/>
          <w:szCs w:val="24"/>
        </w:rPr>
        <w:t xml:space="preserve">Следующими </w:t>
      </w:r>
      <w:r w:rsidR="0097676A">
        <w:rPr>
          <w:rFonts w:ascii="Times New Roman" w:hAnsi="Times New Roman"/>
          <w:color w:val="131313"/>
          <w:sz w:val="24"/>
          <w:szCs w:val="24"/>
        </w:rPr>
        <w:t xml:space="preserve">этапами </w:t>
      </w:r>
      <w:r w:rsidRPr="00C03A30">
        <w:rPr>
          <w:rFonts w:ascii="Times New Roman" w:hAnsi="Times New Roman"/>
          <w:color w:val="131313"/>
          <w:sz w:val="24"/>
          <w:szCs w:val="24"/>
        </w:rPr>
        <w:t xml:space="preserve"> явля</w:t>
      </w:r>
      <w:r w:rsidR="0097676A">
        <w:rPr>
          <w:rFonts w:ascii="Times New Roman" w:hAnsi="Times New Roman"/>
          <w:color w:val="131313"/>
          <w:sz w:val="24"/>
          <w:szCs w:val="24"/>
        </w:rPr>
        <w:t>ю</w:t>
      </w:r>
      <w:r w:rsidRPr="00C03A30">
        <w:rPr>
          <w:rFonts w:ascii="Times New Roman" w:hAnsi="Times New Roman"/>
          <w:color w:val="131313"/>
          <w:sz w:val="24"/>
          <w:szCs w:val="24"/>
        </w:rPr>
        <w:t xml:space="preserve">тся: </w:t>
      </w:r>
    </w:p>
    <w:p w:rsidR="00084E52" w:rsidRPr="00C03A30" w:rsidRDefault="00084E52" w:rsidP="00C64DE8">
      <w:pPr>
        <w:pStyle w:val="a8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131313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просвещение - проведение общешкольных собраний по темам: «Поговорим о правах ребёнка», «Взаимодействие образовательного учреждения и семьи по вопросам духовно-нравственного воспитания», «</w:t>
      </w:r>
      <w:proofErr w:type="spellStart"/>
      <w:r w:rsidRPr="00C03A30">
        <w:rPr>
          <w:rFonts w:ascii="Times New Roman" w:hAnsi="Times New Roman"/>
          <w:sz w:val="24"/>
          <w:szCs w:val="24"/>
        </w:rPr>
        <w:t>БезОпасный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интернет» и др.;</w:t>
      </w:r>
    </w:p>
    <w:p w:rsidR="00084E52" w:rsidRPr="00C03A30" w:rsidRDefault="00084E52" w:rsidP="00C64DE8">
      <w:pPr>
        <w:pStyle w:val="a8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131313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участие родителей в подготовке и проведении школьных мероприятий;</w:t>
      </w:r>
    </w:p>
    <w:p w:rsidR="00084E52" w:rsidRPr="00C03A30" w:rsidRDefault="00084E52" w:rsidP="00C64DE8">
      <w:pPr>
        <w:pStyle w:val="a8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131313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регулярное проведение индивидуальных консультаций и бесед с родителями;</w:t>
      </w:r>
    </w:p>
    <w:p w:rsidR="00084E52" w:rsidRPr="00C03A30" w:rsidRDefault="00084E52" w:rsidP="00C64DE8">
      <w:pPr>
        <w:pStyle w:val="a8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131313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>оказывается социальная и психологическая помощь семьям;</w:t>
      </w:r>
    </w:p>
    <w:p w:rsidR="00084E52" w:rsidRPr="00C03A30" w:rsidRDefault="00084E52" w:rsidP="00C64DE8">
      <w:pPr>
        <w:pStyle w:val="a8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131313"/>
          <w:sz w:val="24"/>
          <w:szCs w:val="24"/>
        </w:rPr>
      </w:pPr>
      <w:r w:rsidRPr="00C03A30">
        <w:rPr>
          <w:rFonts w:ascii="Times New Roman" w:hAnsi="Times New Roman"/>
          <w:bCs/>
          <w:sz w:val="24"/>
          <w:szCs w:val="24"/>
        </w:rPr>
        <w:t xml:space="preserve">участие родителей в Управляющем Совете школы.  </w:t>
      </w:r>
    </w:p>
    <w:p w:rsidR="00084E52" w:rsidRPr="00C03A30" w:rsidRDefault="00084E52" w:rsidP="00C64DE8">
      <w:pPr>
        <w:pStyle w:val="a8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131313"/>
          <w:sz w:val="24"/>
          <w:szCs w:val="24"/>
        </w:rPr>
      </w:pPr>
      <w:r w:rsidRPr="00C03A30">
        <w:rPr>
          <w:rFonts w:ascii="Times New Roman" w:hAnsi="Times New Roman"/>
          <w:color w:val="131313"/>
          <w:sz w:val="24"/>
          <w:szCs w:val="24"/>
        </w:rPr>
        <w:t xml:space="preserve">сотрудничество с Центром помощи семье и детям «Доверие» и др. </w:t>
      </w:r>
    </w:p>
    <w:p w:rsidR="00E515B1" w:rsidRPr="00C03A30" w:rsidRDefault="00FA11DE" w:rsidP="00C03A3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Добиться высоких результатов воспитательной работы невозможно без сотрудничества с родителями, без информации о семье, в которой живет и воспитывается ученик. </w:t>
      </w:r>
      <w:r w:rsidR="00C954A5" w:rsidRPr="00C03A30">
        <w:rPr>
          <w:rFonts w:ascii="Times New Roman" w:hAnsi="Times New Roman"/>
          <w:sz w:val="24"/>
          <w:szCs w:val="24"/>
        </w:rPr>
        <w:t xml:space="preserve">Родители и педагоги – воспитатели одних и тех же детей, результат воспитания может быть успешным тогда, когда учителя и родители станут союзниками. В основе этого союза – единство стремлений, взглядов на воспитательный процесс, вместе </w:t>
      </w:r>
      <w:r w:rsidR="00C954A5" w:rsidRPr="00C03A30">
        <w:rPr>
          <w:rFonts w:ascii="Times New Roman" w:hAnsi="Times New Roman"/>
          <w:sz w:val="24"/>
          <w:szCs w:val="24"/>
        </w:rPr>
        <w:lastRenderedPageBreak/>
        <w:t xml:space="preserve">выработанные общие цели и воспитательные задачи, пути достижения намеченных результатов. В то же время значительная часть родителей – не профессиональные воспитатели. Они не имеют специальных знаний в области воспитания, испытывают трудности в установлении контактов с детьми.  </w:t>
      </w:r>
      <w:r w:rsidRPr="00C03A30">
        <w:rPr>
          <w:rFonts w:ascii="Times New Roman" w:hAnsi="Times New Roman"/>
          <w:color w:val="000000"/>
          <w:sz w:val="24"/>
          <w:szCs w:val="24"/>
        </w:rPr>
        <w:t xml:space="preserve">Следовательно, в сложных современных условиях семье требуется систематическая и квалифицированная помощь со стороны школы. Процесс взаимодействия семьи и школы должен быть направлен на активное включение родителей в учебно-воспитательный процесс, во внеурочную </w:t>
      </w:r>
      <w:proofErr w:type="spellStart"/>
      <w:r w:rsidRPr="00C03A30">
        <w:rPr>
          <w:rFonts w:ascii="Times New Roman" w:hAnsi="Times New Roman"/>
          <w:color w:val="000000"/>
          <w:sz w:val="24"/>
          <w:szCs w:val="24"/>
        </w:rPr>
        <w:t>досуговую</w:t>
      </w:r>
      <w:proofErr w:type="spellEnd"/>
      <w:r w:rsidRPr="00C03A30">
        <w:rPr>
          <w:rFonts w:ascii="Times New Roman" w:hAnsi="Times New Roman"/>
          <w:color w:val="000000"/>
          <w:sz w:val="24"/>
          <w:szCs w:val="24"/>
        </w:rPr>
        <w:t xml:space="preserve"> деятельность, сотрудничество с детьми и педагогами. Определяющими принципами в работе с родителями являются; взаимное доверие и уважение, взаимная поддержка и помощь, терпение и терпимость по отношению друг к другу. В основе системы </w:t>
      </w:r>
      <w:r w:rsidR="0097676A">
        <w:rPr>
          <w:rFonts w:ascii="Times New Roman" w:hAnsi="Times New Roman"/>
          <w:color w:val="000000"/>
          <w:sz w:val="24"/>
          <w:szCs w:val="24"/>
        </w:rPr>
        <w:t xml:space="preserve">была </w:t>
      </w:r>
      <w:r w:rsidRPr="00C03A30">
        <w:rPr>
          <w:rFonts w:ascii="Times New Roman" w:hAnsi="Times New Roman"/>
          <w:color w:val="000000"/>
          <w:sz w:val="24"/>
          <w:szCs w:val="24"/>
        </w:rPr>
        <w:t>положена идея толерантного воспитания.</w:t>
      </w:r>
      <w:r w:rsidRPr="00C03A3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954A5" w:rsidRPr="00C03A30">
        <w:rPr>
          <w:rFonts w:ascii="Times New Roman" w:hAnsi="Times New Roman"/>
          <w:sz w:val="24"/>
          <w:szCs w:val="24"/>
        </w:rPr>
        <w:t>Педагоги и родители нашей школы вместе пытаются найти наиболее эффективные способы решения этой проблемы.</w:t>
      </w:r>
      <w:r w:rsidR="00E515B1" w:rsidRPr="00C03A30">
        <w:rPr>
          <w:rFonts w:ascii="Times New Roman" w:hAnsi="Times New Roman"/>
          <w:sz w:val="24"/>
          <w:szCs w:val="24"/>
        </w:rPr>
        <w:t xml:space="preserve"> Формы взаимодействия с родителями традиционны: родительские собрания, комитеты, индивидуальные беседы. 4 раза в году – общешкольные родительские собрания. Родители помогают  в организации классных праздников, походов, экскурсий, организуют дежурство на школьных вечерах, участвуют в заседаниях Совета Профилактики.</w:t>
      </w:r>
    </w:p>
    <w:p w:rsidR="00C954A5" w:rsidRPr="00C03A30" w:rsidRDefault="00C954A5" w:rsidP="00C0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Проблемы развития и воспитания ребенка обсуждаются на родительских собраниях. Для этого необходимо вооружение учителей, школьников и их родителей основами психологических знаний, развитие их способностей к рефлексии, самооценке. Помощь в данных вопросах оказывает на </w:t>
      </w:r>
      <w:r w:rsidR="0097676A">
        <w:rPr>
          <w:rFonts w:ascii="Times New Roman" w:hAnsi="Times New Roman"/>
          <w:sz w:val="24"/>
          <w:szCs w:val="24"/>
        </w:rPr>
        <w:t>Ш</w:t>
      </w:r>
      <w:r w:rsidRPr="00C03A30">
        <w:rPr>
          <w:rFonts w:ascii="Times New Roman" w:hAnsi="Times New Roman"/>
          <w:sz w:val="24"/>
          <w:szCs w:val="24"/>
        </w:rPr>
        <w:t>МО классных руководителей, школьный психолог.</w:t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течение </w:t>
      </w:r>
      <w:r w:rsidR="0097676A">
        <w:rPr>
          <w:rFonts w:ascii="Times New Roman" w:hAnsi="Times New Roman"/>
          <w:sz w:val="24"/>
          <w:szCs w:val="24"/>
        </w:rPr>
        <w:t xml:space="preserve">учебного </w:t>
      </w:r>
      <w:r w:rsidRPr="00C03A30">
        <w:rPr>
          <w:rFonts w:ascii="Times New Roman" w:hAnsi="Times New Roman"/>
          <w:sz w:val="24"/>
          <w:szCs w:val="24"/>
        </w:rPr>
        <w:t xml:space="preserve">года </w:t>
      </w:r>
      <w:r w:rsidR="0097676A">
        <w:rPr>
          <w:rFonts w:ascii="Times New Roman" w:hAnsi="Times New Roman"/>
          <w:sz w:val="24"/>
          <w:szCs w:val="24"/>
        </w:rPr>
        <w:t xml:space="preserve">проводилась </w:t>
      </w:r>
      <w:r w:rsidRPr="00C03A30">
        <w:rPr>
          <w:rFonts w:ascii="Times New Roman" w:hAnsi="Times New Roman"/>
          <w:sz w:val="24"/>
          <w:szCs w:val="24"/>
        </w:rPr>
        <w:t>большая работа по профилактике семейного неблагополучия, выявлению причин, толкающих детей на нарушение дисциплины в школе, общественных местах, а также ранней диагностике социальных условий жизни учащихся, выявление фактов нарушений прав ребенка, проводились многократные рейды в проблемные семьи. В случае выявления неблагополучной семьи, оперативно став</w:t>
      </w:r>
      <w:r w:rsidR="0097676A">
        <w:rPr>
          <w:rFonts w:ascii="Times New Roman" w:hAnsi="Times New Roman"/>
          <w:sz w:val="24"/>
          <w:szCs w:val="24"/>
        </w:rPr>
        <w:t>ились</w:t>
      </w:r>
      <w:r w:rsidRPr="00C03A30">
        <w:rPr>
          <w:rFonts w:ascii="Times New Roman" w:hAnsi="Times New Roman"/>
          <w:sz w:val="24"/>
          <w:szCs w:val="24"/>
        </w:rPr>
        <w:t xml:space="preserve"> в известность органы полиции и </w:t>
      </w:r>
      <w:proofErr w:type="spellStart"/>
      <w:r w:rsidRPr="00C03A30">
        <w:rPr>
          <w:rFonts w:ascii="Times New Roman" w:hAnsi="Times New Roman"/>
          <w:sz w:val="24"/>
          <w:szCs w:val="24"/>
        </w:rPr>
        <w:t>КДНиЗП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. </w:t>
      </w:r>
      <w:r w:rsidR="0030665D" w:rsidRPr="00C03A30">
        <w:rPr>
          <w:rFonts w:ascii="Times New Roman" w:hAnsi="Times New Roman"/>
          <w:b/>
          <w:sz w:val="24"/>
          <w:szCs w:val="24"/>
        </w:rPr>
        <w:t>Проведено 17</w:t>
      </w:r>
      <w:r w:rsidR="00C954A5" w:rsidRPr="00C03A30">
        <w:rPr>
          <w:rFonts w:ascii="Times New Roman" w:hAnsi="Times New Roman"/>
          <w:b/>
          <w:sz w:val="24"/>
          <w:szCs w:val="24"/>
        </w:rPr>
        <w:t xml:space="preserve"> рейдов</w:t>
      </w:r>
      <w:r w:rsidRPr="00C03A30">
        <w:rPr>
          <w:rFonts w:ascii="Times New Roman" w:hAnsi="Times New Roman"/>
          <w:b/>
          <w:sz w:val="24"/>
          <w:szCs w:val="24"/>
        </w:rPr>
        <w:t xml:space="preserve"> в </w:t>
      </w:r>
      <w:r w:rsidR="00F320F3" w:rsidRPr="00C03A30">
        <w:rPr>
          <w:rFonts w:ascii="Times New Roman" w:hAnsi="Times New Roman"/>
          <w:b/>
          <w:sz w:val="24"/>
          <w:szCs w:val="24"/>
        </w:rPr>
        <w:t>проблемные семьи, из них 9</w:t>
      </w:r>
      <w:r w:rsidRPr="00C03A30">
        <w:rPr>
          <w:rFonts w:ascii="Times New Roman" w:hAnsi="Times New Roman"/>
          <w:b/>
          <w:sz w:val="24"/>
          <w:szCs w:val="24"/>
        </w:rPr>
        <w:t xml:space="preserve"> – совместно с </w:t>
      </w:r>
      <w:proofErr w:type="spellStart"/>
      <w:r w:rsidRPr="00C03A30">
        <w:rPr>
          <w:rFonts w:ascii="Times New Roman" w:hAnsi="Times New Roman"/>
          <w:b/>
          <w:sz w:val="24"/>
          <w:szCs w:val="24"/>
        </w:rPr>
        <w:t>КДНиЗП</w:t>
      </w:r>
      <w:proofErr w:type="spellEnd"/>
      <w:r w:rsidRPr="00C03A30">
        <w:rPr>
          <w:rFonts w:ascii="Times New Roman" w:hAnsi="Times New Roman"/>
          <w:b/>
          <w:sz w:val="24"/>
          <w:szCs w:val="24"/>
        </w:rPr>
        <w:t xml:space="preserve">, ПДН. </w:t>
      </w:r>
      <w:r w:rsidRPr="0097676A">
        <w:rPr>
          <w:rFonts w:ascii="Times New Roman" w:hAnsi="Times New Roman"/>
          <w:sz w:val="24"/>
          <w:szCs w:val="24"/>
        </w:rPr>
        <w:t>По результатам рейдов составлялись акты</w:t>
      </w:r>
      <w:r w:rsidRPr="00C03A30">
        <w:rPr>
          <w:rFonts w:ascii="Times New Roman" w:hAnsi="Times New Roman"/>
          <w:sz w:val="24"/>
          <w:szCs w:val="24"/>
        </w:rPr>
        <w:t xml:space="preserve"> и принимались меры по улучшению положения детей в семьях, если это требовалось. Для родителей </w:t>
      </w:r>
      <w:r w:rsidR="0097676A">
        <w:rPr>
          <w:rFonts w:ascii="Times New Roman" w:hAnsi="Times New Roman"/>
          <w:sz w:val="24"/>
          <w:szCs w:val="24"/>
        </w:rPr>
        <w:t xml:space="preserve">был </w:t>
      </w:r>
      <w:r w:rsidRPr="00C03A30">
        <w:rPr>
          <w:rFonts w:ascii="Times New Roman" w:hAnsi="Times New Roman"/>
          <w:sz w:val="24"/>
          <w:szCs w:val="24"/>
        </w:rPr>
        <w:t>организован лекторий по вопросам подростковой психологии, правовым вопросам, информации о совершении правонарушений, ответственности родителей за воспитание детей, склонных к воровству и бродяжничеству, предупреждени</w:t>
      </w:r>
      <w:r w:rsidR="0097676A">
        <w:rPr>
          <w:rFonts w:ascii="Times New Roman" w:hAnsi="Times New Roman"/>
          <w:sz w:val="24"/>
          <w:szCs w:val="24"/>
        </w:rPr>
        <w:t>ю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30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у подростков, роль отца и матери в воспитании ребенка, занятость подростка в летний период. </w:t>
      </w:r>
      <w:r w:rsidRPr="00C03A30">
        <w:rPr>
          <w:rFonts w:ascii="Times New Roman" w:hAnsi="Times New Roman"/>
          <w:b/>
          <w:sz w:val="24"/>
          <w:szCs w:val="24"/>
        </w:rPr>
        <w:tab/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Со стороны школы родителям учащихся постоянно оказыва</w:t>
      </w:r>
      <w:r w:rsidR="0097676A">
        <w:rPr>
          <w:rFonts w:ascii="Times New Roman" w:hAnsi="Times New Roman"/>
          <w:sz w:val="24"/>
          <w:szCs w:val="24"/>
        </w:rPr>
        <w:t xml:space="preserve">лась </w:t>
      </w:r>
      <w:r w:rsidRPr="00C03A30">
        <w:rPr>
          <w:rFonts w:ascii="Times New Roman" w:hAnsi="Times New Roman"/>
          <w:sz w:val="24"/>
          <w:szCs w:val="24"/>
        </w:rPr>
        <w:t>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 школой оказыва</w:t>
      </w:r>
      <w:r w:rsidR="0097676A">
        <w:rPr>
          <w:rFonts w:ascii="Times New Roman" w:hAnsi="Times New Roman"/>
          <w:sz w:val="24"/>
          <w:szCs w:val="24"/>
        </w:rPr>
        <w:t>лась</w:t>
      </w:r>
      <w:r w:rsidRPr="00C03A30">
        <w:rPr>
          <w:rFonts w:ascii="Times New Roman" w:hAnsi="Times New Roman"/>
          <w:sz w:val="24"/>
          <w:szCs w:val="24"/>
        </w:rPr>
        <w:t xml:space="preserve"> по</w:t>
      </w:r>
      <w:r w:rsidR="0097676A">
        <w:rPr>
          <w:rFonts w:ascii="Times New Roman" w:hAnsi="Times New Roman"/>
          <w:sz w:val="24"/>
          <w:szCs w:val="24"/>
        </w:rPr>
        <w:t>мощь учащимся в трудоустройстве.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97676A">
        <w:rPr>
          <w:rFonts w:ascii="Times New Roman" w:hAnsi="Times New Roman"/>
          <w:sz w:val="24"/>
          <w:szCs w:val="24"/>
        </w:rPr>
        <w:t>У</w:t>
      </w:r>
      <w:r w:rsidRPr="00C03A30">
        <w:rPr>
          <w:rFonts w:ascii="Times New Roman" w:hAnsi="Times New Roman"/>
          <w:sz w:val="24"/>
          <w:szCs w:val="24"/>
        </w:rPr>
        <w:t>чащиеся, име</w:t>
      </w:r>
      <w:r w:rsidR="0097676A">
        <w:rPr>
          <w:rFonts w:ascii="Times New Roman" w:hAnsi="Times New Roman"/>
          <w:sz w:val="24"/>
          <w:szCs w:val="24"/>
        </w:rPr>
        <w:t>ли</w:t>
      </w:r>
      <w:r w:rsidRPr="00C03A30">
        <w:rPr>
          <w:rFonts w:ascii="Times New Roman" w:hAnsi="Times New Roman"/>
          <w:sz w:val="24"/>
          <w:szCs w:val="24"/>
        </w:rPr>
        <w:t xml:space="preserve"> возможность бесплатно отдохнуть в летнем оздоровительном лагере, дети из малообеспеченных семей получа</w:t>
      </w:r>
      <w:r w:rsidR="0097676A">
        <w:rPr>
          <w:rFonts w:ascii="Times New Roman" w:hAnsi="Times New Roman"/>
          <w:sz w:val="24"/>
          <w:szCs w:val="24"/>
        </w:rPr>
        <w:t>ли</w:t>
      </w:r>
      <w:r w:rsidRPr="00C03A30">
        <w:rPr>
          <w:rFonts w:ascii="Times New Roman" w:hAnsi="Times New Roman"/>
          <w:sz w:val="24"/>
          <w:szCs w:val="24"/>
        </w:rPr>
        <w:t xml:space="preserve"> имеющиеся бесплатные учебники в школьной библиотеке.</w:t>
      </w:r>
      <w:r w:rsidRPr="00C03A30">
        <w:rPr>
          <w:rFonts w:ascii="Times New Roman" w:hAnsi="Times New Roman"/>
          <w:b/>
          <w:sz w:val="24"/>
          <w:szCs w:val="24"/>
        </w:rPr>
        <w:t xml:space="preserve"> </w:t>
      </w:r>
    </w:p>
    <w:p w:rsidR="00D87F0B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школе в системе </w:t>
      </w:r>
      <w:r w:rsidR="0097676A">
        <w:rPr>
          <w:rFonts w:ascii="Times New Roman" w:hAnsi="Times New Roman"/>
          <w:sz w:val="24"/>
          <w:szCs w:val="24"/>
        </w:rPr>
        <w:t>проводилась</w:t>
      </w:r>
      <w:r w:rsidRPr="00C03A30">
        <w:rPr>
          <w:rFonts w:ascii="Times New Roman" w:hAnsi="Times New Roman"/>
          <w:sz w:val="24"/>
          <w:szCs w:val="24"/>
        </w:rPr>
        <w:t xml:space="preserve"> работа по пропаганде семейных ценностей, укреплению родственных связей. </w:t>
      </w: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F32" w:rsidRDefault="00E73CFA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CFA">
        <w:rPr>
          <w:rFonts w:ascii="Times New Roman" w:hAnsi="Times New Roman"/>
          <w:b/>
          <w:noProof/>
          <w:sz w:val="24"/>
          <w:szCs w:val="24"/>
        </w:rPr>
        <w:lastRenderedPageBreak/>
        <w:pict>
          <v:roundrect id="_x0000_s1052" style="position:absolute;left:0;text-align:left;margin-left:30.45pt;margin-top:9.45pt;width:380.5pt;height:32.35pt;z-index:2516674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F2B9D" w:rsidRPr="00E845F9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845F9">
                    <w:rPr>
                      <w:rFonts w:ascii="Times New Roman" w:hAnsi="Times New Roman"/>
                      <w:b/>
                      <w:sz w:val="24"/>
                    </w:rPr>
                    <w:t>Основные формы работы с родителями</w:t>
                  </w:r>
                </w:p>
              </w:txbxContent>
            </v:textbox>
          </v:roundrect>
        </w:pict>
      </w:r>
    </w:p>
    <w:p w:rsidR="00CE043E" w:rsidRPr="00C03A30" w:rsidRDefault="00CE043E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E043E" w:rsidRPr="00C03A30" w:rsidRDefault="00CE043E" w:rsidP="00C03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43E" w:rsidRDefault="00E73CFA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35.95pt;margin-top:3.55pt;width:0;height:21.5pt;z-index:251679744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3" type="#_x0000_t32" style="position:absolute;left:0;text-align:left;margin-left:285.45pt;margin-top:3.55pt;width:51.5pt;height:100.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2" type="#_x0000_t32" style="position:absolute;left:0;text-align:left;margin-left:285.45pt;margin-top:3.55pt;width:39.5pt;height:25pt;z-index:251677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1" type="#_x0000_t32" style="position:absolute;left:0;text-align:left;margin-left:216.95pt;margin-top:3.55pt;width:0;height:21.5pt;z-index:2516766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9" type="#_x0000_t32" style="position:absolute;left:0;text-align:left;margin-left:114.95pt;margin-top:3.55pt;width:60pt;height:21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0" type="#_x0000_t32" style="position:absolute;left:0;text-align:left;margin-left:99.95pt;margin-top:3.55pt;width:75pt;height:100.5pt;flip:x;z-index:251675648" o:connectortype="straight">
            <v:stroke endarrow="block"/>
          </v:shape>
        </w:pict>
      </w:r>
    </w:p>
    <w:p w:rsidR="003D5F32" w:rsidRDefault="00E73CFA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oundrect id="_x0000_s1058" style="position:absolute;left:0;text-align:left;margin-left:324.95pt;margin-top:11.25pt;width:137.5pt;height:52pt;z-index:2516736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F2B9D" w:rsidRPr="003D5F32" w:rsidRDefault="008F2B9D" w:rsidP="003D5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Работа родительского лектория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oundrect id="_x0000_s1057" style="position:absolute;left:0;text-align:left;margin-left:157.45pt;margin-top:11.25pt;width:128pt;height:52pt;z-index:2516725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F2B9D" w:rsidRPr="003D5F32" w:rsidRDefault="008F2B9D" w:rsidP="003D5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Классные р</w:t>
                  </w:r>
                  <w:r w:rsidRPr="003D5F32">
                    <w:rPr>
                      <w:rFonts w:ascii="Times New Roman" w:hAnsi="Times New Roman"/>
                    </w:rPr>
                    <w:t>одительские собрания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oundrect id="_x0000_s1053" style="position:absolute;left:0;text-align:left;margin-left:-13.05pt;margin-top:11.25pt;width:128pt;height:52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F2B9D" w:rsidRPr="003D5F32" w:rsidRDefault="008F2B9D" w:rsidP="003D5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D5F32">
                    <w:rPr>
                      <w:rFonts w:ascii="Times New Roman" w:hAnsi="Times New Roman"/>
                    </w:rPr>
                    <w:t>Общешкольные родительские собрания</w:t>
                  </w:r>
                </w:p>
              </w:txbxContent>
            </v:textbox>
          </v:roundrect>
        </w:pict>
      </w: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F32" w:rsidRDefault="00E73CFA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65" type="#_x0000_t32" style="position:absolute;left:0;text-align:left;margin-left:235.95pt;margin-top:8.05pt;width:0;height:27pt;z-index:251680768" o:connectortype="straight">
            <v:stroke endarrow="block"/>
          </v:shape>
        </w:pict>
      </w: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F32" w:rsidRDefault="00E73CFA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oundrect id="_x0000_s1056" style="position:absolute;left:0;text-align:left;margin-left:324.95pt;margin-top:7.45pt;width:140pt;height:55.5pt;z-index:2516715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F2B9D" w:rsidRDefault="008F2B9D" w:rsidP="003D5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F2B9D" w:rsidRPr="003D5F32" w:rsidRDefault="008F2B9D" w:rsidP="003D5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D5F32">
                    <w:rPr>
                      <w:rFonts w:ascii="Times New Roman" w:hAnsi="Times New Roman"/>
                    </w:rPr>
                    <w:t>Индивидуальные консультации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oundrect id="_x0000_s1055" style="position:absolute;left:0;text-align:left;margin-left:157.45pt;margin-top:7.45pt;width:128pt;height:55.5pt;z-index:25167052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F2B9D" w:rsidRDefault="008F2B9D" w:rsidP="003D5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F2B9D" w:rsidRPr="003D5F32" w:rsidRDefault="008F2B9D" w:rsidP="003D5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D5F32">
                    <w:rPr>
                      <w:rFonts w:ascii="Times New Roman" w:hAnsi="Times New Roman"/>
                    </w:rPr>
                    <w:t>Дни открытых дверей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oundrect id="_x0000_s1054" style="position:absolute;left:0;text-align:left;margin-left:-13.05pt;margin-top:7.45pt;width:128pt;height:51.5pt;z-index:2516695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F2B9D" w:rsidRPr="003D5F32" w:rsidRDefault="008F2B9D" w:rsidP="003D5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D5F32">
                    <w:rPr>
                      <w:rFonts w:ascii="Times New Roman" w:hAnsi="Times New Roman"/>
                    </w:rPr>
                    <w:t>Праздники, совместные мероприятия</w:t>
                  </w:r>
                </w:p>
              </w:txbxContent>
            </v:textbox>
          </v:roundrect>
        </w:pict>
      </w: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F32" w:rsidRPr="00C03A30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F32" w:rsidRDefault="003D5F32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F0B" w:rsidRPr="00C03A30" w:rsidRDefault="00BE120C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>В 2014-2015 году были проведены т</w:t>
      </w:r>
      <w:r w:rsidR="00D87F0B" w:rsidRPr="00C03A30">
        <w:rPr>
          <w:rFonts w:ascii="Times New Roman" w:hAnsi="Times New Roman"/>
          <w:b/>
          <w:sz w:val="24"/>
          <w:szCs w:val="24"/>
        </w:rPr>
        <w:t>емати</w:t>
      </w:r>
      <w:r w:rsidRPr="00C03A30">
        <w:rPr>
          <w:rFonts w:ascii="Times New Roman" w:hAnsi="Times New Roman"/>
          <w:b/>
          <w:sz w:val="24"/>
          <w:szCs w:val="24"/>
        </w:rPr>
        <w:t>ческие классные часы</w:t>
      </w:r>
      <w:r w:rsidR="00D87F0B" w:rsidRPr="00C03A30">
        <w:rPr>
          <w:rFonts w:ascii="Times New Roman" w:hAnsi="Times New Roman"/>
          <w:b/>
          <w:sz w:val="24"/>
          <w:szCs w:val="24"/>
        </w:rPr>
        <w:t xml:space="preserve"> по пропаганде семейных ценностей</w:t>
      </w:r>
      <w:r w:rsidRPr="00C03A30">
        <w:rPr>
          <w:rFonts w:ascii="Times New Roman" w:hAnsi="Times New Roman"/>
          <w:b/>
          <w:sz w:val="24"/>
          <w:szCs w:val="24"/>
        </w:rPr>
        <w:t>:</w:t>
      </w:r>
    </w:p>
    <w:p w:rsidR="00BE120C" w:rsidRPr="00C03A30" w:rsidRDefault="00BE120C" w:rsidP="00C64DE8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Мои близкие и родные люди.</w:t>
      </w:r>
    </w:p>
    <w:p w:rsidR="00BE120C" w:rsidRPr="00C03A30" w:rsidRDefault="00BE120C" w:rsidP="00C64DE8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Моя семья вместе - так и душа на месте.</w:t>
      </w:r>
    </w:p>
    <w:p w:rsidR="00BE120C" w:rsidRPr="00C03A30" w:rsidRDefault="00BE120C" w:rsidP="00C64DE8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Родной очаг.</w:t>
      </w:r>
    </w:p>
    <w:p w:rsidR="00BE120C" w:rsidRPr="00C03A30" w:rsidRDefault="00BE120C" w:rsidP="00C64DE8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Моя родословная. Составление генеалогического древа.</w:t>
      </w:r>
    </w:p>
    <w:p w:rsidR="00BE120C" w:rsidRPr="00C03A30" w:rsidRDefault="00BE120C" w:rsidP="00C64DE8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Храни огонь родного очага!</w:t>
      </w:r>
    </w:p>
    <w:p w:rsidR="00BE120C" w:rsidRPr="00C03A30" w:rsidRDefault="00BE120C" w:rsidP="00C64DE8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Когда в сердце разгорается любовь.</w:t>
      </w:r>
    </w:p>
    <w:p w:rsidR="00BE120C" w:rsidRPr="00C03A30" w:rsidRDefault="00BE120C" w:rsidP="00C64DE8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Любовь родителей к детям. Любовь детей к родителям.</w:t>
      </w:r>
    </w:p>
    <w:p w:rsidR="00BE120C" w:rsidRPr="00C03A30" w:rsidRDefault="00BE120C" w:rsidP="00C64DE8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Жизнь в браке?</w:t>
      </w:r>
    </w:p>
    <w:p w:rsidR="00D87F0B" w:rsidRPr="00C03A30" w:rsidRDefault="00D87F0B" w:rsidP="004B2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75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системе проводятся общешкольные тематические родительские собрания. Наблюдается небольшой рост посещаемости общешкольных родительских собраний, что показывает повышение заинтересованности родителей в общих проблемах воспитания.</w:t>
      </w:r>
      <w:r w:rsidR="00EE0B75" w:rsidRPr="00C03A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0B75" w:rsidRPr="00C03A30">
        <w:rPr>
          <w:rFonts w:ascii="Times New Roman" w:hAnsi="Times New Roman"/>
          <w:sz w:val="24"/>
          <w:szCs w:val="24"/>
        </w:rPr>
        <w:t xml:space="preserve">Высокая посещаемость родителей классных собраний наблюдается в начальном звене (79%), в среднем звене колеблется от 44-69%, в старшем составляет примерно 72%. </w:t>
      </w:r>
      <w:proofErr w:type="gramEnd"/>
    </w:p>
    <w:p w:rsidR="00EE0B75" w:rsidRPr="00C03A30" w:rsidRDefault="00EE0B75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Родительский всеобуч позволя</w:t>
      </w:r>
      <w:r w:rsidR="004B2EB7">
        <w:rPr>
          <w:rFonts w:ascii="Times New Roman" w:hAnsi="Times New Roman"/>
          <w:sz w:val="24"/>
          <w:szCs w:val="24"/>
        </w:rPr>
        <w:t>л</w:t>
      </w:r>
      <w:r w:rsidRPr="00C03A30">
        <w:rPr>
          <w:rFonts w:ascii="Times New Roman" w:hAnsi="Times New Roman"/>
          <w:sz w:val="24"/>
          <w:szCs w:val="24"/>
        </w:rPr>
        <w:t xml:space="preserve"> создавать более комфортную обстановку для жизнедеятельности учащихся, для организации досуга учащихся, воздействия на личность ученика без физического или психического давления, родительский лекторий стави</w:t>
      </w:r>
      <w:r w:rsidR="004B2EB7">
        <w:rPr>
          <w:rFonts w:ascii="Times New Roman" w:hAnsi="Times New Roman"/>
          <w:sz w:val="24"/>
          <w:szCs w:val="24"/>
        </w:rPr>
        <w:t xml:space="preserve">л </w:t>
      </w:r>
      <w:r w:rsidRPr="00C03A30">
        <w:rPr>
          <w:rFonts w:ascii="Times New Roman" w:hAnsi="Times New Roman"/>
          <w:sz w:val="24"/>
          <w:szCs w:val="24"/>
        </w:rPr>
        <w:t>перед собой цель научить родителей быть родителями – воспитателями, друзьями своим детям, рассказать родителям о многообразии мира ребенка, о его особенностях. Родительский всеобуч да</w:t>
      </w:r>
      <w:r w:rsidR="004B2EB7">
        <w:rPr>
          <w:rFonts w:ascii="Times New Roman" w:hAnsi="Times New Roman"/>
          <w:sz w:val="24"/>
          <w:szCs w:val="24"/>
        </w:rPr>
        <w:t>л</w:t>
      </w:r>
      <w:r w:rsidRPr="00C03A30">
        <w:rPr>
          <w:rFonts w:ascii="Times New Roman" w:hAnsi="Times New Roman"/>
          <w:sz w:val="24"/>
          <w:szCs w:val="24"/>
        </w:rPr>
        <w:t xml:space="preserve"> родителям учащихся необходимые знания не только о возрастных особенностях детей, но и психологическом состоянии ребенка, о путях взаимодействия с ребенком, особенно с детьми асоциального поведения, учи</w:t>
      </w:r>
      <w:r w:rsidR="004B2EB7">
        <w:rPr>
          <w:rFonts w:ascii="Times New Roman" w:hAnsi="Times New Roman"/>
          <w:sz w:val="24"/>
          <w:szCs w:val="24"/>
        </w:rPr>
        <w:t>л</w:t>
      </w:r>
      <w:r w:rsidRPr="00C03A30">
        <w:rPr>
          <w:rFonts w:ascii="Times New Roman" w:hAnsi="Times New Roman"/>
          <w:sz w:val="24"/>
          <w:szCs w:val="24"/>
        </w:rPr>
        <w:t xml:space="preserve"> родителей любить своих детей, вне зависимости от их поведения или состояния их учебы, находить прекрасное и отталкивать все недоброжелательные явления. </w:t>
      </w:r>
    </w:p>
    <w:p w:rsidR="00B11AF7" w:rsidRPr="00C03A30" w:rsidRDefault="00B11AF7" w:rsidP="00C03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Тематика </w:t>
      </w:r>
    </w:p>
    <w:p w:rsidR="00B11AF7" w:rsidRPr="00C03A30" w:rsidRDefault="00B11AF7" w:rsidP="00C03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>родительского лектория на 2014-2015 учебный год</w:t>
      </w:r>
    </w:p>
    <w:p w:rsidR="004B2EB7" w:rsidRDefault="004B2EB7" w:rsidP="00C03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51"/>
        <w:gridCol w:w="3827"/>
        <w:gridCol w:w="1276"/>
        <w:gridCol w:w="2517"/>
      </w:tblGrid>
      <w:tr w:rsidR="004B2EB7" w:rsidTr="007D561F">
        <w:tc>
          <w:tcPr>
            <w:tcW w:w="1951" w:type="dxa"/>
          </w:tcPr>
          <w:p w:rsidR="004B2EB7" w:rsidRPr="00E845F9" w:rsidRDefault="004B2EB7" w:rsidP="00BE51AA">
            <w:pPr>
              <w:spacing w:after="0" w:line="240" w:lineRule="auto"/>
              <w:jc w:val="center"/>
              <w:rPr>
                <w:b/>
              </w:rPr>
            </w:pPr>
            <w:r w:rsidRPr="00E845F9">
              <w:rPr>
                <w:b/>
              </w:rPr>
              <w:t>время проведения</w:t>
            </w:r>
          </w:p>
        </w:tc>
        <w:tc>
          <w:tcPr>
            <w:tcW w:w="3827" w:type="dxa"/>
          </w:tcPr>
          <w:p w:rsidR="004B2EB7" w:rsidRPr="00E845F9" w:rsidRDefault="004B2EB7" w:rsidP="00BE51AA">
            <w:pPr>
              <w:spacing w:after="0" w:line="240" w:lineRule="auto"/>
              <w:jc w:val="center"/>
              <w:rPr>
                <w:b/>
              </w:rPr>
            </w:pPr>
            <w:r w:rsidRPr="00E845F9">
              <w:rPr>
                <w:b/>
              </w:rPr>
              <w:t>тема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  <w:rPr>
                <w:b/>
              </w:rPr>
            </w:pPr>
            <w:r w:rsidRPr="00E845F9">
              <w:rPr>
                <w:b/>
              </w:rPr>
              <w:t>класс</w:t>
            </w: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  <w:rPr>
                <w:b/>
              </w:rPr>
            </w:pPr>
            <w:r w:rsidRPr="00E845F9">
              <w:rPr>
                <w:b/>
              </w:rPr>
              <w:t>ответственный</w:t>
            </w:r>
          </w:p>
        </w:tc>
      </w:tr>
      <w:tr w:rsidR="004B2EB7" w:rsidTr="007D561F">
        <w:tc>
          <w:tcPr>
            <w:tcW w:w="1951" w:type="dxa"/>
            <w:vMerge w:val="restart"/>
            <w:vAlign w:val="center"/>
          </w:tcPr>
          <w:p w:rsidR="004B2EB7" w:rsidRPr="00E845F9" w:rsidRDefault="004B2EB7" w:rsidP="004B2EB7">
            <w:pPr>
              <w:spacing w:after="0" w:line="240" w:lineRule="auto"/>
              <w:jc w:val="center"/>
            </w:pPr>
            <w:r w:rsidRPr="00E845F9">
              <w:t>октябрь-ноябрь</w:t>
            </w: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t>Социализация личности. Воспитание толерантности.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1-11</w:t>
            </w: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 xml:space="preserve">Зам. директора по ВР </w:t>
            </w:r>
            <w:proofErr w:type="spellStart"/>
            <w:r w:rsidRPr="00E845F9">
              <w:t>Романенкова</w:t>
            </w:r>
            <w:proofErr w:type="spellEnd"/>
            <w:r w:rsidRPr="00E845F9">
              <w:t xml:space="preserve"> Г.Н.</w:t>
            </w:r>
          </w:p>
        </w:tc>
      </w:tr>
      <w:tr w:rsidR="004B2EB7" w:rsidTr="007D561F">
        <w:tc>
          <w:tcPr>
            <w:tcW w:w="1951" w:type="dxa"/>
            <w:vMerge/>
          </w:tcPr>
          <w:p w:rsidR="004B2EB7" w:rsidRPr="00E845F9" w:rsidRDefault="004B2EB7" w:rsidP="00C03A30">
            <w:pPr>
              <w:spacing w:after="0" w:line="240" w:lineRule="auto"/>
            </w:pP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t>Правовая и экономическая защита личности ребенка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1-11</w:t>
            </w: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proofErr w:type="spellStart"/>
            <w:r w:rsidRPr="00E845F9">
              <w:t>КДНиЗП</w:t>
            </w:r>
            <w:proofErr w:type="spellEnd"/>
          </w:p>
          <w:p w:rsidR="004B2EB7" w:rsidRPr="00E845F9" w:rsidRDefault="004B2EB7" w:rsidP="007D561F">
            <w:pPr>
              <w:spacing w:after="0" w:line="240" w:lineRule="auto"/>
              <w:jc w:val="center"/>
            </w:pPr>
          </w:p>
        </w:tc>
      </w:tr>
      <w:tr w:rsidR="004B2EB7" w:rsidTr="007D561F">
        <w:tc>
          <w:tcPr>
            <w:tcW w:w="1951" w:type="dxa"/>
            <w:vMerge/>
          </w:tcPr>
          <w:p w:rsidR="004B2EB7" w:rsidRPr="00E845F9" w:rsidRDefault="004B2EB7" w:rsidP="00C03A30">
            <w:pPr>
              <w:spacing w:after="0" w:line="240" w:lineRule="auto"/>
            </w:pP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t xml:space="preserve">Вакцинация. Диспансеризация  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1-11</w:t>
            </w: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 xml:space="preserve">Медицинская сестра </w:t>
            </w:r>
            <w:proofErr w:type="spellStart"/>
            <w:r w:rsidRPr="00E845F9">
              <w:t>Гречная</w:t>
            </w:r>
            <w:proofErr w:type="spellEnd"/>
            <w:r w:rsidRPr="00E845F9">
              <w:t xml:space="preserve"> С.В.</w:t>
            </w:r>
          </w:p>
        </w:tc>
      </w:tr>
      <w:tr w:rsidR="004B2EB7" w:rsidTr="007D561F">
        <w:tc>
          <w:tcPr>
            <w:tcW w:w="1951" w:type="dxa"/>
            <w:vMerge w:val="restart"/>
            <w:vAlign w:val="center"/>
          </w:tcPr>
          <w:p w:rsidR="004B2EB7" w:rsidRPr="00E845F9" w:rsidRDefault="004B2EB7" w:rsidP="004B2EB7">
            <w:pPr>
              <w:spacing w:after="0" w:line="240" w:lineRule="auto"/>
              <w:jc w:val="center"/>
            </w:pPr>
            <w:r w:rsidRPr="00E845F9">
              <w:t>декабрь-январь</w:t>
            </w: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t xml:space="preserve">Школа в реализации </w:t>
            </w:r>
            <w:proofErr w:type="gramStart"/>
            <w:r w:rsidRPr="00E845F9">
              <w:t>новых</w:t>
            </w:r>
            <w:proofErr w:type="gramEnd"/>
            <w:r w:rsidRPr="00E845F9">
              <w:t xml:space="preserve"> ФГОС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1-4</w:t>
            </w: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Директор Ракович Л.В.</w:t>
            </w:r>
          </w:p>
        </w:tc>
      </w:tr>
      <w:tr w:rsidR="004B2EB7" w:rsidTr="007D561F">
        <w:tc>
          <w:tcPr>
            <w:tcW w:w="1951" w:type="dxa"/>
            <w:vMerge/>
          </w:tcPr>
          <w:p w:rsidR="004B2EB7" w:rsidRPr="00E845F9" w:rsidRDefault="004B2EB7" w:rsidP="00C03A30">
            <w:pPr>
              <w:spacing w:after="0" w:line="240" w:lineRule="auto"/>
            </w:pP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t>Подготовка к государственной итоговой аттестации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9, 11</w:t>
            </w: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Зам.</w:t>
            </w:r>
            <w:r w:rsidR="007D561F" w:rsidRPr="00E845F9">
              <w:t xml:space="preserve"> </w:t>
            </w:r>
            <w:r w:rsidRPr="00E845F9">
              <w:t>директора по УВР</w:t>
            </w:r>
          </w:p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Гордеева О.Н.</w:t>
            </w:r>
          </w:p>
        </w:tc>
      </w:tr>
      <w:tr w:rsidR="004B2EB7" w:rsidTr="007D561F">
        <w:tc>
          <w:tcPr>
            <w:tcW w:w="1951" w:type="dxa"/>
            <w:vMerge/>
          </w:tcPr>
          <w:p w:rsidR="004B2EB7" w:rsidRPr="00E845F9" w:rsidRDefault="004B2EB7" w:rsidP="00C03A30">
            <w:pPr>
              <w:spacing w:after="0" w:line="240" w:lineRule="auto"/>
            </w:pP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rPr>
                <w:color w:val="000000"/>
              </w:rPr>
              <w:t>Воспитание в семье уважения к закону, развитие гражданственности и патриотизма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5-8</w:t>
            </w: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Зам.</w:t>
            </w:r>
            <w:r w:rsidR="007D561F" w:rsidRPr="00E845F9">
              <w:t xml:space="preserve"> </w:t>
            </w:r>
            <w:r w:rsidRPr="00E845F9">
              <w:t xml:space="preserve">директора по ВР </w:t>
            </w:r>
            <w:proofErr w:type="spellStart"/>
            <w:r w:rsidRPr="00E845F9">
              <w:t>Романенкова</w:t>
            </w:r>
            <w:proofErr w:type="spellEnd"/>
            <w:r w:rsidRPr="00E845F9">
              <w:t xml:space="preserve"> Г.Н.</w:t>
            </w:r>
          </w:p>
          <w:p w:rsidR="004B2EB7" w:rsidRPr="00E845F9" w:rsidRDefault="004B2EB7" w:rsidP="007D561F">
            <w:pPr>
              <w:spacing w:after="0" w:line="240" w:lineRule="auto"/>
              <w:jc w:val="center"/>
            </w:pPr>
          </w:p>
        </w:tc>
      </w:tr>
      <w:tr w:rsidR="004B2EB7" w:rsidTr="007D561F">
        <w:tc>
          <w:tcPr>
            <w:tcW w:w="1951" w:type="dxa"/>
            <w:vMerge w:val="restart"/>
            <w:vAlign w:val="center"/>
          </w:tcPr>
          <w:p w:rsidR="004B2EB7" w:rsidRPr="00E845F9" w:rsidRDefault="004B2EB7" w:rsidP="004B2EB7">
            <w:pPr>
              <w:spacing w:after="0" w:line="240" w:lineRule="auto"/>
              <w:jc w:val="center"/>
            </w:pPr>
            <w:r w:rsidRPr="00E845F9">
              <w:t>февраль-март</w:t>
            </w: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t>Профессиональная ориентация и выбор профессии.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9-11</w:t>
            </w:r>
          </w:p>
          <w:p w:rsidR="004B2EB7" w:rsidRPr="00E845F9" w:rsidRDefault="004B2EB7" w:rsidP="007D561F">
            <w:pPr>
              <w:spacing w:after="0" w:line="240" w:lineRule="auto"/>
              <w:jc w:val="center"/>
            </w:pP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ЦЗН г. Светлого</w:t>
            </w:r>
          </w:p>
          <w:p w:rsidR="004B2EB7" w:rsidRPr="00E845F9" w:rsidRDefault="004B2EB7" w:rsidP="007D561F">
            <w:pPr>
              <w:spacing w:after="0" w:line="240" w:lineRule="auto"/>
              <w:jc w:val="center"/>
            </w:pPr>
          </w:p>
        </w:tc>
      </w:tr>
      <w:tr w:rsidR="004B2EB7" w:rsidTr="007D561F">
        <w:tc>
          <w:tcPr>
            <w:tcW w:w="1951" w:type="dxa"/>
            <w:vMerge/>
            <w:vAlign w:val="center"/>
          </w:tcPr>
          <w:p w:rsidR="004B2EB7" w:rsidRPr="00E845F9" w:rsidRDefault="004B2EB7" w:rsidP="004B2EB7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rPr>
                <w:color w:val="000000"/>
              </w:rPr>
              <w:t>Роль семьи на этапе самоопределения старшего школьника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5-8</w:t>
            </w:r>
          </w:p>
          <w:p w:rsidR="004B2EB7" w:rsidRPr="00E845F9" w:rsidRDefault="004B2EB7" w:rsidP="007D561F">
            <w:pPr>
              <w:spacing w:after="0" w:line="240" w:lineRule="auto"/>
              <w:jc w:val="center"/>
            </w:pP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Психолог Булатова Н.С.</w:t>
            </w:r>
          </w:p>
        </w:tc>
      </w:tr>
      <w:tr w:rsidR="004B2EB7" w:rsidTr="007D561F">
        <w:tc>
          <w:tcPr>
            <w:tcW w:w="1951" w:type="dxa"/>
            <w:vMerge/>
            <w:vAlign w:val="center"/>
          </w:tcPr>
          <w:p w:rsidR="004B2EB7" w:rsidRPr="00E845F9" w:rsidRDefault="004B2EB7" w:rsidP="004B2EB7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t xml:space="preserve">Правовой всеобуч. </w:t>
            </w:r>
            <w:r w:rsidRPr="00E845F9">
              <w:rPr>
                <w:color w:val="000000"/>
              </w:rPr>
              <w:t xml:space="preserve">Основы деятельности </w:t>
            </w:r>
            <w:proofErr w:type="spellStart"/>
            <w:r w:rsidRPr="00E845F9">
              <w:rPr>
                <w:color w:val="000000"/>
              </w:rPr>
              <w:t>психолого-медико-педогогической</w:t>
            </w:r>
            <w:proofErr w:type="spellEnd"/>
            <w:r w:rsidRPr="00E845F9">
              <w:rPr>
                <w:color w:val="000000"/>
              </w:rPr>
              <w:t xml:space="preserve"> службы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1,2,4</w:t>
            </w:r>
          </w:p>
        </w:tc>
        <w:tc>
          <w:tcPr>
            <w:tcW w:w="2517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Представители ОПСН и КДН,</w:t>
            </w:r>
            <w:r w:rsidR="007D561F" w:rsidRPr="00E845F9">
              <w:t xml:space="preserve"> </w:t>
            </w:r>
            <w:r w:rsidRPr="00E845F9">
              <w:t>ПДН</w:t>
            </w:r>
            <w:r w:rsidR="007D561F" w:rsidRPr="00E845F9">
              <w:t xml:space="preserve"> ОВД</w:t>
            </w:r>
          </w:p>
          <w:p w:rsidR="004B2EB7" w:rsidRPr="00E845F9" w:rsidRDefault="004B2EB7" w:rsidP="007D561F">
            <w:pPr>
              <w:spacing w:after="0" w:line="240" w:lineRule="auto"/>
              <w:jc w:val="center"/>
            </w:pPr>
          </w:p>
        </w:tc>
      </w:tr>
      <w:tr w:rsidR="004B2EB7" w:rsidTr="007D561F">
        <w:tc>
          <w:tcPr>
            <w:tcW w:w="1951" w:type="dxa"/>
            <w:vMerge/>
            <w:vAlign w:val="center"/>
          </w:tcPr>
          <w:p w:rsidR="004B2EB7" w:rsidRPr="00E845F9" w:rsidRDefault="004B2EB7" w:rsidP="004B2EB7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4B2EB7" w:rsidRPr="00E845F9" w:rsidRDefault="004B2EB7" w:rsidP="007D561F">
            <w:pPr>
              <w:spacing w:after="0" w:line="240" w:lineRule="auto"/>
              <w:jc w:val="both"/>
            </w:pPr>
            <w:r w:rsidRPr="00E845F9">
              <w:t>Встреча с представителем православной церкви (выбор модуля по ОРКСЭ).</w:t>
            </w:r>
          </w:p>
        </w:tc>
        <w:tc>
          <w:tcPr>
            <w:tcW w:w="1276" w:type="dxa"/>
            <w:vAlign w:val="center"/>
          </w:tcPr>
          <w:p w:rsidR="004B2EB7" w:rsidRPr="00E845F9" w:rsidRDefault="004B2EB7" w:rsidP="007D561F">
            <w:pPr>
              <w:spacing w:after="0" w:line="240" w:lineRule="auto"/>
              <w:jc w:val="center"/>
            </w:pPr>
            <w:r w:rsidRPr="00E845F9">
              <w:t>3</w:t>
            </w:r>
          </w:p>
        </w:tc>
        <w:tc>
          <w:tcPr>
            <w:tcW w:w="2517" w:type="dxa"/>
            <w:vAlign w:val="center"/>
          </w:tcPr>
          <w:p w:rsidR="007D561F" w:rsidRPr="00E845F9" w:rsidRDefault="004B2EB7" w:rsidP="007D561F">
            <w:pPr>
              <w:spacing w:after="0" w:line="240" w:lineRule="auto"/>
              <w:jc w:val="center"/>
            </w:pPr>
            <w:r w:rsidRPr="00E845F9">
              <w:t>Учитель ДНД</w:t>
            </w:r>
          </w:p>
          <w:p w:rsidR="004B2EB7" w:rsidRPr="00E845F9" w:rsidRDefault="004B2EB7" w:rsidP="007D561F">
            <w:pPr>
              <w:spacing w:after="0" w:line="240" w:lineRule="auto"/>
              <w:jc w:val="center"/>
            </w:pPr>
            <w:proofErr w:type="spellStart"/>
            <w:r w:rsidRPr="00E845F9">
              <w:t>Мотуз</w:t>
            </w:r>
            <w:proofErr w:type="spellEnd"/>
            <w:r w:rsidRPr="00E845F9">
              <w:t xml:space="preserve"> Ю.А.</w:t>
            </w:r>
          </w:p>
        </w:tc>
      </w:tr>
      <w:tr w:rsidR="007D561F" w:rsidTr="007D561F">
        <w:tc>
          <w:tcPr>
            <w:tcW w:w="1951" w:type="dxa"/>
            <w:vMerge w:val="restart"/>
            <w:vAlign w:val="center"/>
          </w:tcPr>
          <w:p w:rsidR="007D561F" w:rsidRPr="00E845F9" w:rsidRDefault="007D561F" w:rsidP="007D561F">
            <w:pPr>
              <w:spacing w:after="0" w:line="240" w:lineRule="auto"/>
              <w:jc w:val="center"/>
            </w:pPr>
            <w:r w:rsidRPr="00E845F9">
              <w:t>апрель-май</w:t>
            </w:r>
          </w:p>
        </w:tc>
        <w:tc>
          <w:tcPr>
            <w:tcW w:w="3827" w:type="dxa"/>
          </w:tcPr>
          <w:p w:rsidR="007D561F" w:rsidRPr="00E845F9" w:rsidRDefault="007D561F" w:rsidP="007D561F">
            <w:pPr>
              <w:spacing w:after="0" w:line="240" w:lineRule="auto"/>
              <w:jc w:val="both"/>
            </w:pPr>
            <w:r w:rsidRPr="00E845F9">
              <w:t>О ходе подготовки к государственной итоговой аттестации.</w:t>
            </w:r>
          </w:p>
        </w:tc>
        <w:tc>
          <w:tcPr>
            <w:tcW w:w="1276" w:type="dxa"/>
            <w:vAlign w:val="center"/>
          </w:tcPr>
          <w:p w:rsidR="007D561F" w:rsidRPr="00E845F9" w:rsidRDefault="007D561F" w:rsidP="007D561F">
            <w:pPr>
              <w:spacing w:after="0" w:line="240" w:lineRule="auto"/>
              <w:jc w:val="center"/>
            </w:pPr>
            <w:r w:rsidRPr="00E845F9">
              <w:t>9, 11</w:t>
            </w:r>
          </w:p>
        </w:tc>
        <w:tc>
          <w:tcPr>
            <w:tcW w:w="2517" w:type="dxa"/>
            <w:vAlign w:val="center"/>
          </w:tcPr>
          <w:p w:rsidR="007D561F" w:rsidRPr="00E845F9" w:rsidRDefault="007D561F" w:rsidP="007D561F">
            <w:pPr>
              <w:spacing w:after="0" w:line="240" w:lineRule="auto"/>
              <w:jc w:val="center"/>
            </w:pPr>
            <w:r w:rsidRPr="00E845F9">
              <w:t>Директор Ракович Л.В.</w:t>
            </w:r>
          </w:p>
        </w:tc>
      </w:tr>
      <w:tr w:rsidR="007D561F" w:rsidTr="007D561F">
        <w:tc>
          <w:tcPr>
            <w:tcW w:w="1951" w:type="dxa"/>
            <w:vMerge/>
            <w:vAlign w:val="center"/>
          </w:tcPr>
          <w:p w:rsidR="007D561F" w:rsidRPr="00E845F9" w:rsidRDefault="007D561F" w:rsidP="007D561F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7D561F" w:rsidRPr="00E845F9" w:rsidRDefault="007D561F" w:rsidP="007D561F">
            <w:pPr>
              <w:spacing w:after="0" w:line="240" w:lineRule="auto"/>
              <w:jc w:val="both"/>
            </w:pPr>
            <w:r w:rsidRPr="00E845F9">
              <w:t>Организация летнего отдыха.</w:t>
            </w:r>
          </w:p>
        </w:tc>
        <w:tc>
          <w:tcPr>
            <w:tcW w:w="1276" w:type="dxa"/>
            <w:vAlign w:val="center"/>
          </w:tcPr>
          <w:p w:rsidR="007D561F" w:rsidRPr="00E845F9" w:rsidRDefault="007D561F" w:rsidP="007D561F">
            <w:pPr>
              <w:spacing w:after="0" w:line="240" w:lineRule="auto"/>
              <w:jc w:val="center"/>
            </w:pPr>
            <w:r w:rsidRPr="00E845F9">
              <w:t>1-11</w:t>
            </w:r>
          </w:p>
        </w:tc>
        <w:tc>
          <w:tcPr>
            <w:tcW w:w="2517" w:type="dxa"/>
            <w:vAlign w:val="center"/>
          </w:tcPr>
          <w:p w:rsidR="007D561F" w:rsidRPr="00E845F9" w:rsidRDefault="007D561F" w:rsidP="007D561F">
            <w:pPr>
              <w:spacing w:after="0" w:line="240" w:lineRule="auto"/>
              <w:jc w:val="center"/>
            </w:pPr>
            <w:r w:rsidRPr="00E845F9">
              <w:t>Зам. директора по ВР,</w:t>
            </w:r>
          </w:p>
          <w:p w:rsidR="007D561F" w:rsidRPr="00E845F9" w:rsidRDefault="007D561F" w:rsidP="007D561F">
            <w:pPr>
              <w:spacing w:after="0" w:line="240" w:lineRule="auto"/>
              <w:jc w:val="center"/>
            </w:pPr>
            <w:proofErr w:type="spellStart"/>
            <w:r w:rsidRPr="00E845F9">
              <w:t>Романенкова</w:t>
            </w:r>
            <w:proofErr w:type="spellEnd"/>
            <w:r w:rsidRPr="00E845F9">
              <w:t xml:space="preserve"> Г.Н.</w:t>
            </w:r>
          </w:p>
        </w:tc>
      </w:tr>
      <w:tr w:rsidR="007D561F" w:rsidTr="007D561F">
        <w:tc>
          <w:tcPr>
            <w:tcW w:w="1951" w:type="dxa"/>
            <w:vMerge/>
            <w:vAlign w:val="center"/>
          </w:tcPr>
          <w:p w:rsidR="007D561F" w:rsidRPr="00E845F9" w:rsidRDefault="007D561F" w:rsidP="007D561F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7D561F" w:rsidRPr="00E845F9" w:rsidRDefault="007D561F" w:rsidP="007D561F">
            <w:pPr>
              <w:spacing w:after="0" w:line="240" w:lineRule="auto"/>
              <w:jc w:val="both"/>
            </w:pPr>
            <w:r w:rsidRPr="00E845F9">
              <w:t>Безопасность поведения детей в различных чрезвычайных ситуациях</w:t>
            </w:r>
          </w:p>
        </w:tc>
        <w:tc>
          <w:tcPr>
            <w:tcW w:w="1276" w:type="dxa"/>
            <w:vAlign w:val="center"/>
          </w:tcPr>
          <w:p w:rsidR="007D561F" w:rsidRPr="00E845F9" w:rsidRDefault="007D561F" w:rsidP="007D561F">
            <w:pPr>
              <w:spacing w:after="0" w:line="240" w:lineRule="auto"/>
              <w:jc w:val="center"/>
            </w:pPr>
            <w:r w:rsidRPr="00E845F9">
              <w:t>1-11</w:t>
            </w:r>
          </w:p>
        </w:tc>
        <w:tc>
          <w:tcPr>
            <w:tcW w:w="2517" w:type="dxa"/>
            <w:vAlign w:val="center"/>
          </w:tcPr>
          <w:p w:rsidR="007D561F" w:rsidRPr="00E845F9" w:rsidRDefault="007D561F" w:rsidP="007D561F">
            <w:pPr>
              <w:spacing w:after="0" w:line="240" w:lineRule="auto"/>
              <w:jc w:val="center"/>
            </w:pPr>
            <w:r w:rsidRPr="00E845F9">
              <w:t>Зам. директора по ВР,</w:t>
            </w:r>
          </w:p>
          <w:p w:rsidR="007D561F" w:rsidRPr="00E845F9" w:rsidRDefault="007D561F" w:rsidP="007D561F">
            <w:pPr>
              <w:spacing w:after="0" w:line="240" w:lineRule="auto"/>
              <w:jc w:val="center"/>
            </w:pPr>
            <w:proofErr w:type="spellStart"/>
            <w:r w:rsidRPr="00E845F9">
              <w:t>Романенкова</w:t>
            </w:r>
            <w:proofErr w:type="spellEnd"/>
            <w:r w:rsidRPr="00E845F9">
              <w:t xml:space="preserve"> Г.Н.</w:t>
            </w:r>
          </w:p>
        </w:tc>
      </w:tr>
    </w:tbl>
    <w:p w:rsidR="004B2EB7" w:rsidRPr="00C03A30" w:rsidRDefault="004B2EB7" w:rsidP="00C03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F7" w:rsidRPr="00C03A30" w:rsidRDefault="00B11AF7" w:rsidP="00E84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>Тематика</w:t>
      </w:r>
    </w:p>
    <w:p w:rsidR="00B11AF7" w:rsidRPr="00C03A30" w:rsidRDefault="00B11AF7" w:rsidP="00C03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родительского лектория для родителей из асоциальных семей и семей, состоящих на профилактических учетах </w:t>
      </w:r>
    </w:p>
    <w:p w:rsidR="00B11AF7" w:rsidRPr="00C03A30" w:rsidRDefault="00B11AF7" w:rsidP="00C03A3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536"/>
        <w:gridCol w:w="992"/>
        <w:gridCol w:w="2268"/>
      </w:tblGrid>
      <w:tr w:rsidR="00B11AF7" w:rsidRPr="00C03A30" w:rsidTr="007D56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D561F">
              <w:rPr>
                <w:rFonts w:ascii="Times New Roman" w:hAnsi="Times New Roman"/>
                <w:b/>
                <w:szCs w:val="24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F7" w:rsidRPr="007D561F" w:rsidRDefault="00B11AF7" w:rsidP="00C0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D561F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D561F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D561F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B11AF7" w:rsidRPr="00C03A30" w:rsidTr="007D56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октябрь-ноябрь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7" w:rsidRPr="007D561F" w:rsidRDefault="00B11AF7" w:rsidP="007D56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color w:val="000000"/>
                <w:szCs w:val="24"/>
              </w:rPr>
              <w:t>Агрессивный ребенок – причины появления проблемы. Физическое насилие и его влияние на развитие ребенка.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F" w:rsidRDefault="007D561F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П</w:t>
            </w:r>
            <w:r w:rsidR="00B11AF7" w:rsidRPr="007D561F">
              <w:rPr>
                <w:rFonts w:ascii="Times New Roman" w:hAnsi="Times New Roman"/>
                <w:szCs w:val="24"/>
              </w:rPr>
              <w:t>сихолог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11AF7" w:rsidRPr="007D561F" w:rsidRDefault="007D561F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Булатова К.С.</w:t>
            </w:r>
          </w:p>
        </w:tc>
      </w:tr>
      <w:tr w:rsidR="00B11AF7" w:rsidRPr="00C03A30" w:rsidTr="007D56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декабрь-январь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F7" w:rsidRPr="007D561F" w:rsidRDefault="00B11AF7" w:rsidP="007D56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color w:val="000000"/>
                <w:szCs w:val="24"/>
              </w:rPr>
              <w:t>Профилактика вредных привычек и социально обусловленных заболеваний у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F" w:rsidRDefault="007D561F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Психолог</w:t>
            </w:r>
          </w:p>
          <w:p w:rsidR="00B11AF7" w:rsidRPr="007D561F" w:rsidRDefault="007D561F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Булатова К.С.</w:t>
            </w:r>
          </w:p>
        </w:tc>
      </w:tr>
      <w:tr w:rsidR="00B11AF7" w:rsidRPr="00C03A30" w:rsidTr="007D56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февраль-март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F7" w:rsidRPr="007D561F" w:rsidRDefault="00B11AF7" w:rsidP="007D56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color w:val="000000"/>
                <w:szCs w:val="24"/>
              </w:rPr>
              <w:t>Профилактика асоциальных привычек у подростков.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F" w:rsidRDefault="007D561F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Зам. директора по ВР </w:t>
            </w:r>
            <w:proofErr w:type="spellStart"/>
            <w:r w:rsidR="00B11AF7" w:rsidRPr="007D561F">
              <w:rPr>
                <w:rFonts w:ascii="Times New Roman" w:hAnsi="Times New Roman"/>
                <w:szCs w:val="24"/>
              </w:rPr>
              <w:t>Романенкова</w:t>
            </w:r>
            <w:proofErr w:type="spellEnd"/>
            <w:r w:rsidR="00B11AF7" w:rsidRPr="007D561F">
              <w:rPr>
                <w:rFonts w:ascii="Times New Roman" w:hAnsi="Times New Roman"/>
                <w:szCs w:val="24"/>
              </w:rPr>
              <w:t xml:space="preserve"> Г.Н., </w:t>
            </w:r>
            <w:r w:rsidRPr="007D561F">
              <w:rPr>
                <w:rFonts w:ascii="Times New Roman" w:hAnsi="Times New Roman"/>
                <w:szCs w:val="24"/>
              </w:rPr>
              <w:t>Психолог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11AF7" w:rsidRPr="007D561F" w:rsidRDefault="007D561F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Булатова К.С.</w:t>
            </w:r>
          </w:p>
        </w:tc>
      </w:tr>
      <w:tr w:rsidR="00B11AF7" w:rsidRPr="00C03A30" w:rsidTr="007D56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апрель-май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F7" w:rsidRPr="007D561F" w:rsidRDefault="00B11AF7" w:rsidP="007D56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color w:val="000000"/>
                <w:szCs w:val="24"/>
              </w:rPr>
              <w:t>Правовые аспекты, связанные с ответственностью родителей за воспитание детей. Административная и уголовная ответственность родителей и несовершеннолетних.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561F">
              <w:rPr>
                <w:rFonts w:ascii="Times New Roman" w:hAnsi="Times New Roman"/>
                <w:szCs w:val="24"/>
              </w:rPr>
              <w:t>Представители ПДН, КДН, ОСПН</w:t>
            </w:r>
          </w:p>
          <w:p w:rsidR="00B11AF7" w:rsidRPr="007D561F" w:rsidRDefault="00B11AF7" w:rsidP="007D56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F0B" w:rsidRPr="00C03A30" w:rsidRDefault="00D87F0B" w:rsidP="00A02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прошедшем учебном году были организованы и проведены многие внеклассные мероприятия с привлечением родителей, помощь в организации экскурсионных поездок.</w:t>
      </w:r>
    </w:p>
    <w:p w:rsidR="007D561F" w:rsidRDefault="00D87F0B" w:rsidP="00A02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Классные руководители тесно взаимодействуют с членами родительского комитета. </w:t>
      </w:r>
      <w:r w:rsidR="009D76BA" w:rsidRPr="00C03A30">
        <w:rPr>
          <w:rFonts w:ascii="Times New Roman" w:hAnsi="Times New Roman"/>
          <w:sz w:val="24"/>
          <w:szCs w:val="24"/>
        </w:rPr>
        <w:t xml:space="preserve">На общешкольном родительском собрании  обсуждался вопрос о введении школьной формы. </w:t>
      </w:r>
    </w:p>
    <w:p w:rsidR="007E4EA1" w:rsidRPr="00C03A30" w:rsidRDefault="00EA2E60" w:rsidP="007D56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</w:t>
      </w:r>
      <w:r w:rsidR="00D87F0B" w:rsidRPr="00C03A30">
        <w:rPr>
          <w:rFonts w:ascii="Times New Roman" w:hAnsi="Times New Roman"/>
          <w:sz w:val="24"/>
          <w:szCs w:val="24"/>
        </w:rPr>
        <w:t>одители оказыва</w:t>
      </w:r>
      <w:r w:rsidR="007D561F">
        <w:rPr>
          <w:rFonts w:ascii="Times New Roman" w:hAnsi="Times New Roman"/>
          <w:sz w:val="24"/>
          <w:szCs w:val="24"/>
        </w:rPr>
        <w:t xml:space="preserve">ли </w:t>
      </w:r>
      <w:r w:rsidR="00D87F0B" w:rsidRPr="00C03A30">
        <w:rPr>
          <w:rFonts w:ascii="Times New Roman" w:hAnsi="Times New Roman"/>
          <w:sz w:val="24"/>
          <w:szCs w:val="24"/>
        </w:rPr>
        <w:t xml:space="preserve">помощь в организации классных мероприятий: </w:t>
      </w:r>
      <w:r w:rsidRPr="00C03A30">
        <w:rPr>
          <w:rFonts w:ascii="Times New Roman" w:hAnsi="Times New Roman"/>
          <w:color w:val="000000"/>
          <w:sz w:val="24"/>
          <w:szCs w:val="24"/>
        </w:rPr>
        <w:t>День Международного детского телефона доверия под девизом «Помочь ребёнку – помочь семье»</w:t>
      </w:r>
      <w:r w:rsidR="007D56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87F0B" w:rsidRPr="00C03A30">
        <w:rPr>
          <w:rFonts w:ascii="Times New Roman" w:hAnsi="Times New Roman"/>
          <w:sz w:val="24"/>
          <w:szCs w:val="24"/>
        </w:rPr>
        <w:t>«Праздник для мам и пап!» (8 марта и 23 февраля)</w:t>
      </w:r>
      <w:r w:rsidR="007D561F">
        <w:rPr>
          <w:rFonts w:ascii="Times New Roman" w:hAnsi="Times New Roman"/>
          <w:sz w:val="24"/>
          <w:szCs w:val="24"/>
        </w:rPr>
        <w:t xml:space="preserve">, </w:t>
      </w:r>
      <w:r w:rsidR="00D87F0B" w:rsidRPr="00C03A30">
        <w:rPr>
          <w:rFonts w:ascii="Times New Roman" w:hAnsi="Times New Roman"/>
          <w:sz w:val="24"/>
          <w:szCs w:val="24"/>
        </w:rPr>
        <w:t>«Как здорово, что все мы здесь сегодня собрались!» (день именинника)</w:t>
      </w:r>
      <w:r w:rsidR="007D561F">
        <w:rPr>
          <w:rFonts w:ascii="Times New Roman" w:hAnsi="Times New Roman"/>
          <w:sz w:val="24"/>
          <w:szCs w:val="24"/>
        </w:rPr>
        <w:t xml:space="preserve">, </w:t>
      </w:r>
      <w:r w:rsidR="007E4EA1" w:rsidRPr="00C03A30">
        <w:rPr>
          <w:rFonts w:ascii="Times New Roman" w:hAnsi="Times New Roman"/>
          <w:sz w:val="24"/>
          <w:szCs w:val="24"/>
        </w:rPr>
        <w:t>Классный час «</w:t>
      </w:r>
      <w:r w:rsidR="00BE120C" w:rsidRPr="00C03A30">
        <w:rPr>
          <w:rFonts w:ascii="Times New Roman" w:hAnsi="Times New Roman"/>
          <w:sz w:val="24"/>
          <w:szCs w:val="24"/>
        </w:rPr>
        <w:t>Дорогие мои старики!</w:t>
      </w:r>
      <w:r w:rsidR="007E4EA1" w:rsidRPr="00C03A30">
        <w:rPr>
          <w:rFonts w:ascii="Times New Roman" w:hAnsi="Times New Roman"/>
          <w:sz w:val="24"/>
          <w:szCs w:val="24"/>
        </w:rPr>
        <w:t>»</w:t>
      </w:r>
      <w:r w:rsidR="007D561F">
        <w:rPr>
          <w:rFonts w:ascii="Times New Roman" w:hAnsi="Times New Roman"/>
          <w:sz w:val="24"/>
          <w:szCs w:val="24"/>
        </w:rPr>
        <w:t xml:space="preserve">, «Здравствуй, лето!», </w:t>
      </w:r>
      <w:r w:rsidR="005E59D7" w:rsidRPr="00C03A30">
        <w:rPr>
          <w:rFonts w:ascii="Times New Roman" w:hAnsi="Times New Roman"/>
          <w:sz w:val="24"/>
          <w:szCs w:val="24"/>
        </w:rPr>
        <w:t>«Как хорошо, что вы пришли!»</w:t>
      </w:r>
      <w:r w:rsidR="007D561F">
        <w:rPr>
          <w:rFonts w:ascii="Times New Roman" w:hAnsi="Times New Roman"/>
          <w:sz w:val="24"/>
          <w:szCs w:val="24"/>
        </w:rPr>
        <w:t xml:space="preserve">, </w:t>
      </w:r>
      <w:r w:rsidR="007E4EA1" w:rsidRPr="00C03A30">
        <w:rPr>
          <w:rFonts w:ascii="Times New Roman" w:hAnsi="Times New Roman"/>
          <w:sz w:val="24"/>
          <w:szCs w:val="24"/>
        </w:rPr>
        <w:t xml:space="preserve">Вечер «Загляните в мамины глаза» </w:t>
      </w:r>
    </w:p>
    <w:p w:rsidR="00D87F0B" w:rsidRPr="00C03A30" w:rsidRDefault="00D87F0B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«Моя семья вместе, так и душа на месте!»</w:t>
      </w:r>
      <w:r w:rsidR="007D561F">
        <w:rPr>
          <w:rFonts w:ascii="Times New Roman" w:hAnsi="Times New Roman"/>
          <w:sz w:val="24"/>
          <w:szCs w:val="24"/>
        </w:rPr>
        <w:t xml:space="preserve">, </w:t>
      </w:r>
      <w:r w:rsidR="00694DA4" w:rsidRPr="00C03A30">
        <w:rPr>
          <w:rFonts w:ascii="Times New Roman" w:hAnsi="Times New Roman"/>
          <w:sz w:val="24"/>
          <w:szCs w:val="24"/>
        </w:rPr>
        <w:t>Игровая программа «</w:t>
      </w:r>
      <w:r w:rsidR="00BE120C" w:rsidRPr="00C03A30">
        <w:rPr>
          <w:rFonts w:ascii="Times New Roman" w:hAnsi="Times New Roman"/>
          <w:sz w:val="24"/>
          <w:szCs w:val="24"/>
        </w:rPr>
        <w:t>Масленица</w:t>
      </w:r>
      <w:r w:rsidR="007D561F">
        <w:rPr>
          <w:rFonts w:ascii="Times New Roman" w:hAnsi="Times New Roman"/>
          <w:sz w:val="24"/>
          <w:szCs w:val="24"/>
        </w:rPr>
        <w:t xml:space="preserve">», </w:t>
      </w:r>
      <w:r w:rsidR="00694DA4" w:rsidRPr="00C03A30">
        <w:rPr>
          <w:rFonts w:ascii="Times New Roman" w:hAnsi="Times New Roman"/>
          <w:sz w:val="24"/>
          <w:szCs w:val="24"/>
        </w:rPr>
        <w:t>«День именинника»</w:t>
      </w:r>
      <w:r w:rsidR="007D561F">
        <w:rPr>
          <w:rFonts w:ascii="Times New Roman" w:hAnsi="Times New Roman"/>
          <w:sz w:val="24"/>
          <w:szCs w:val="24"/>
        </w:rPr>
        <w:t xml:space="preserve">, </w:t>
      </w:r>
      <w:r w:rsidR="00694DA4" w:rsidRPr="00C03A30">
        <w:rPr>
          <w:rFonts w:ascii="Times New Roman" w:hAnsi="Times New Roman"/>
          <w:sz w:val="24"/>
          <w:szCs w:val="24"/>
        </w:rPr>
        <w:t>День семейного общения «Загляни в семейный альбом»</w:t>
      </w:r>
      <w:r w:rsidR="007D561F">
        <w:rPr>
          <w:rFonts w:ascii="Times New Roman" w:hAnsi="Times New Roman"/>
          <w:sz w:val="24"/>
          <w:szCs w:val="24"/>
        </w:rPr>
        <w:t xml:space="preserve">, </w:t>
      </w:r>
      <w:r w:rsidRPr="00C03A30">
        <w:rPr>
          <w:rFonts w:ascii="Times New Roman" w:hAnsi="Times New Roman"/>
          <w:sz w:val="24"/>
          <w:szCs w:val="24"/>
        </w:rPr>
        <w:t>«</w:t>
      </w:r>
      <w:r w:rsidR="00BE120C" w:rsidRPr="00C03A30">
        <w:rPr>
          <w:rFonts w:ascii="Times New Roman" w:hAnsi="Times New Roman"/>
          <w:sz w:val="24"/>
          <w:szCs w:val="24"/>
        </w:rPr>
        <w:t>Неделя добра»</w:t>
      </w:r>
      <w:proofErr w:type="gramStart"/>
      <w:r w:rsidRPr="00C03A30">
        <w:rPr>
          <w:rFonts w:ascii="Times New Roman" w:hAnsi="Times New Roman"/>
          <w:sz w:val="24"/>
          <w:szCs w:val="24"/>
        </w:rPr>
        <w:t xml:space="preserve"> </w:t>
      </w:r>
      <w:r w:rsidR="007D561F">
        <w:rPr>
          <w:rFonts w:ascii="Times New Roman" w:hAnsi="Times New Roman"/>
          <w:sz w:val="24"/>
          <w:szCs w:val="24"/>
        </w:rPr>
        <w:t>.</w:t>
      </w:r>
      <w:proofErr w:type="gramEnd"/>
    </w:p>
    <w:p w:rsidR="00BE120C" w:rsidRPr="00C03A30" w:rsidRDefault="007D561F" w:rsidP="007D561F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Традиционно</w:t>
      </w:r>
      <w:r w:rsidR="00BE120C" w:rsidRPr="00C03A30">
        <w:rPr>
          <w:rFonts w:ascii="Times New Roman" w:hAnsi="Times New Roman"/>
          <w:sz w:val="24"/>
          <w:szCs w:val="24"/>
        </w:rPr>
        <w:t xml:space="preserve"> проводи</w:t>
      </w:r>
      <w:r>
        <w:rPr>
          <w:rFonts w:ascii="Times New Roman" w:hAnsi="Times New Roman"/>
          <w:sz w:val="24"/>
          <w:szCs w:val="24"/>
        </w:rPr>
        <w:t>л</w:t>
      </w:r>
      <w:r w:rsidR="00BE120C" w:rsidRPr="00C03A30">
        <w:rPr>
          <w:rFonts w:ascii="Times New Roman" w:hAnsi="Times New Roman"/>
          <w:sz w:val="24"/>
          <w:szCs w:val="24"/>
        </w:rPr>
        <w:t>ся мониторинг удовлетворенности родителей организацией образовательного процесса</w:t>
      </w:r>
      <w:r w:rsidR="00BE120C" w:rsidRPr="00C03A30">
        <w:rPr>
          <w:rFonts w:ascii="Times New Roman" w:hAnsi="Times New Roman"/>
          <w:i/>
          <w:sz w:val="24"/>
          <w:szCs w:val="24"/>
        </w:rPr>
        <w:t>.</w:t>
      </w:r>
    </w:p>
    <w:p w:rsidR="00BA1DE6" w:rsidRPr="00A028F7" w:rsidRDefault="00BA1DE6" w:rsidP="00C03A30">
      <w:pPr>
        <w:pStyle w:val="a8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028F7">
        <w:rPr>
          <w:rFonts w:ascii="Times New Roman" w:hAnsi="Times New Roman"/>
          <w:b/>
          <w:i/>
          <w:sz w:val="24"/>
          <w:szCs w:val="24"/>
        </w:rPr>
        <w:t>Удовлетворённость родителей оказанием образовательных услуг</w:t>
      </w:r>
    </w:p>
    <w:p w:rsidR="00BA1DE6" w:rsidRPr="00C03A30" w:rsidRDefault="00BA1DE6" w:rsidP="00C03A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03A30">
        <w:rPr>
          <w:rFonts w:ascii="Times New Roman" w:hAnsi="Times New Roman"/>
          <w:sz w:val="24"/>
          <w:szCs w:val="24"/>
          <w:u w:val="single"/>
        </w:rPr>
        <w:t>Степень удовлетворённости (У)</w:t>
      </w:r>
      <w:r w:rsidRPr="00C03A30">
        <w:rPr>
          <w:rFonts w:ascii="Times New Roman" w:hAnsi="Times New Roman"/>
          <w:sz w:val="24"/>
          <w:szCs w:val="24"/>
        </w:rPr>
        <w:t>:</w:t>
      </w:r>
    </w:p>
    <w:p w:rsidR="00BA1DE6" w:rsidRPr="007D561F" w:rsidRDefault="00BA1DE6" w:rsidP="00C64DE8">
      <w:pPr>
        <w:pStyle w:val="a8"/>
        <w:numPr>
          <w:ilvl w:val="0"/>
          <w:numId w:val="57"/>
        </w:numPr>
        <w:spacing w:after="0" w:line="240" w:lineRule="auto"/>
        <w:rPr>
          <w:rFonts w:ascii="Times New Roman" w:hAnsi="Times New Roman"/>
          <w:szCs w:val="24"/>
        </w:rPr>
      </w:pPr>
      <w:r w:rsidRPr="007D561F">
        <w:rPr>
          <w:rFonts w:ascii="Times New Roman" w:hAnsi="Times New Roman"/>
          <w:szCs w:val="24"/>
        </w:rPr>
        <w:t>У &gt; 70 - высокая;</w:t>
      </w:r>
    </w:p>
    <w:p w:rsidR="00BA1DE6" w:rsidRPr="007D561F" w:rsidRDefault="00BA1DE6" w:rsidP="00C64DE8">
      <w:pPr>
        <w:pStyle w:val="a8"/>
        <w:numPr>
          <w:ilvl w:val="0"/>
          <w:numId w:val="57"/>
        </w:numPr>
        <w:spacing w:after="0" w:line="240" w:lineRule="auto"/>
        <w:rPr>
          <w:rFonts w:ascii="Times New Roman" w:hAnsi="Times New Roman"/>
          <w:szCs w:val="24"/>
        </w:rPr>
      </w:pPr>
      <w:r w:rsidRPr="007D561F">
        <w:rPr>
          <w:rFonts w:ascii="Times New Roman" w:hAnsi="Times New Roman"/>
          <w:szCs w:val="24"/>
        </w:rPr>
        <w:t>70</w:t>
      </w:r>
      <w:proofErr w:type="gramStart"/>
      <w:r w:rsidRPr="007D561F">
        <w:rPr>
          <w:rFonts w:ascii="Times New Roman" w:hAnsi="Times New Roman"/>
          <w:szCs w:val="24"/>
        </w:rPr>
        <w:t xml:space="preserve"> &gt;У</w:t>
      </w:r>
      <w:proofErr w:type="gramEnd"/>
      <w:r w:rsidRPr="007D561F">
        <w:rPr>
          <w:rFonts w:ascii="Times New Roman" w:hAnsi="Times New Roman"/>
          <w:szCs w:val="24"/>
        </w:rPr>
        <w:t xml:space="preserve"> &gt; 50 - средняя;</w:t>
      </w:r>
    </w:p>
    <w:p w:rsidR="00BA1DE6" w:rsidRPr="007D561F" w:rsidRDefault="00BA1DE6" w:rsidP="00C64DE8">
      <w:pPr>
        <w:pStyle w:val="a8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561F">
        <w:rPr>
          <w:rFonts w:ascii="Times New Roman" w:hAnsi="Times New Roman"/>
          <w:szCs w:val="24"/>
        </w:rPr>
        <w:t>У &lt; 50 - низкая</w:t>
      </w:r>
      <w:r w:rsidRPr="007D561F">
        <w:rPr>
          <w:rFonts w:ascii="Times New Roman" w:hAnsi="Times New Roman"/>
          <w:sz w:val="24"/>
          <w:szCs w:val="24"/>
        </w:rPr>
        <w:t>.</w:t>
      </w:r>
    </w:p>
    <w:p w:rsidR="00BA1DE6" w:rsidRPr="00C03A30" w:rsidRDefault="00BA1DE6" w:rsidP="00C03A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4"/>
        <w:gridCol w:w="1857"/>
        <w:gridCol w:w="1984"/>
        <w:gridCol w:w="1985"/>
        <w:gridCol w:w="1275"/>
        <w:gridCol w:w="1134"/>
      </w:tblGrid>
      <w:tr w:rsidR="00BA1DE6" w:rsidRPr="007D561F" w:rsidTr="007D561F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Стороны ОУ</w:t>
            </w:r>
          </w:p>
          <w:p w:rsidR="00BA1DE6" w:rsidRPr="007D561F" w:rsidRDefault="00BA1DE6" w:rsidP="007D56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D561F" w:rsidRDefault="007D561F" w:rsidP="007D56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D561F" w:rsidRDefault="007D561F" w:rsidP="007D56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D561F" w:rsidRDefault="007D561F" w:rsidP="007D561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BA1DE6" w:rsidRPr="007D561F" w:rsidRDefault="00BA1DE6" w:rsidP="007D56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18"/>
                <w:szCs w:val="24"/>
              </w:rPr>
              <w:t>Учебный год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D561F">
              <w:rPr>
                <w:rFonts w:ascii="Times New Roman" w:hAnsi="Times New Roman"/>
                <w:i/>
                <w:sz w:val="20"/>
                <w:szCs w:val="24"/>
              </w:rPr>
              <w:t>Индекс удовлетворённости основными сторонами: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 xml:space="preserve">Общий индекс </w:t>
            </w:r>
            <w:proofErr w:type="spellStart"/>
            <w:r w:rsidRPr="007D561F">
              <w:rPr>
                <w:rFonts w:ascii="Times New Roman" w:hAnsi="Times New Roman"/>
                <w:sz w:val="20"/>
                <w:szCs w:val="24"/>
              </w:rPr>
              <w:t>удовлет-ворён-ности</w:t>
            </w:r>
            <w:proofErr w:type="spellEnd"/>
          </w:p>
        </w:tc>
      </w:tr>
      <w:tr w:rsidR="00BA1DE6" w:rsidRPr="007D561F" w:rsidTr="007D561F">
        <w:trPr>
          <w:trHeight w:val="100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6" w:rsidRPr="007D561F" w:rsidRDefault="00BA1DE6" w:rsidP="007D56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D561F">
              <w:rPr>
                <w:rFonts w:ascii="Times New Roman" w:hAnsi="Times New Roman"/>
                <w:sz w:val="20"/>
                <w:szCs w:val="24"/>
              </w:rPr>
              <w:t>деятельностная</w:t>
            </w:r>
            <w:proofErr w:type="spellEnd"/>
            <w:r w:rsidRPr="007D561F">
              <w:rPr>
                <w:rFonts w:ascii="Times New Roman" w:hAnsi="Times New Roman"/>
                <w:sz w:val="20"/>
                <w:szCs w:val="24"/>
              </w:rPr>
              <w:t xml:space="preserve"> сторона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организационная сторона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социально-психологическая сторона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управленческая сторона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1DE6" w:rsidRPr="007D561F" w:rsidTr="007D561F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561F">
              <w:rPr>
                <w:rFonts w:ascii="Times New Roman" w:hAnsi="Times New Roman"/>
                <w:b/>
                <w:sz w:val="20"/>
                <w:szCs w:val="24"/>
              </w:rPr>
              <w:t>2012- 2013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68,3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62,6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D561F">
              <w:rPr>
                <w:rFonts w:ascii="Times New Roman" w:hAnsi="Times New Roman"/>
                <w:i/>
                <w:sz w:val="20"/>
                <w:szCs w:val="24"/>
              </w:rPr>
              <w:t>68,7</w:t>
            </w:r>
          </w:p>
        </w:tc>
      </w:tr>
      <w:tr w:rsidR="00BA1DE6" w:rsidRPr="007D561F" w:rsidTr="007D561F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561F">
              <w:rPr>
                <w:rFonts w:ascii="Times New Roman" w:hAnsi="Times New Roman"/>
                <w:b/>
                <w:sz w:val="20"/>
                <w:szCs w:val="24"/>
              </w:rPr>
              <w:t>2013-2014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75,7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561F">
              <w:rPr>
                <w:rFonts w:ascii="Times New Roman" w:hAnsi="Times New Roman"/>
                <w:sz w:val="20"/>
                <w:szCs w:val="24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D561F">
              <w:rPr>
                <w:rFonts w:ascii="Times New Roman" w:hAnsi="Times New Roman"/>
                <w:i/>
                <w:sz w:val="20"/>
                <w:szCs w:val="24"/>
              </w:rPr>
              <w:t>73,6</w:t>
            </w:r>
          </w:p>
        </w:tc>
      </w:tr>
      <w:tr w:rsidR="00BA1DE6" w:rsidRPr="007D561F" w:rsidTr="007D561F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561F">
              <w:rPr>
                <w:rFonts w:ascii="Times New Roman" w:hAnsi="Times New Roman"/>
                <w:b/>
                <w:sz w:val="20"/>
                <w:szCs w:val="24"/>
              </w:rPr>
              <w:t>2014-2015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561F">
              <w:rPr>
                <w:rFonts w:ascii="Times New Roman" w:hAnsi="Times New Roman"/>
                <w:b/>
                <w:sz w:val="20"/>
                <w:szCs w:val="24"/>
              </w:rPr>
              <w:t>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561F">
              <w:rPr>
                <w:rFonts w:ascii="Times New Roman" w:hAnsi="Times New Roman"/>
                <w:b/>
                <w:sz w:val="20"/>
                <w:szCs w:val="24"/>
              </w:rPr>
              <w:t>68,9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561F">
              <w:rPr>
                <w:rFonts w:ascii="Times New Roman" w:hAnsi="Times New Roman"/>
                <w:b/>
                <w:sz w:val="20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561F">
              <w:rPr>
                <w:rFonts w:ascii="Times New Roman" w:hAnsi="Times New Roman"/>
                <w:b/>
                <w:sz w:val="20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6" w:rsidRPr="007D561F" w:rsidRDefault="00BA1DE6" w:rsidP="007D56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D561F">
              <w:rPr>
                <w:rFonts w:ascii="Times New Roman" w:hAnsi="Times New Roman"/>
                <w:b/>
                <w:i/>
                <w:sz w:val="20"/>
                <w:szCs w:val="24"/>
              </w:rPr>
              <w:t>75</w:t>
            </w:r>
          </w:p>
        </w:tc>
      </w:tr>
    </w:tbl>
    <w:p w:rsidR="00BA1DE6" w:rsidRPr="00C03A30" w:rsidRDefault="00BA1DE6" w:rsidP="00C03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61F" w:rsidRDefault="00BE120C" w:rsidP="007D561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 и рекомендации</w:t>
      </w:r>
      <w:r w:rsidR="00D87F0B" w:rsidRPr="00C03A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BE120C" w:rsidRPr="00C03A30" w:rsidRDefault="00694DA4" w:rsidP="007D561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Родители являются активными участниками образовательного процесса</w:t>
      </w:r>
      <w:r w:rsidR="00BE120C" w:rsidRPr="00C03A30">
        <w:rPr>
          <w:rFonts w:ascii="Times New Roman" w:hAnsi="Times New Roman"/>
          <w:sz w:val="24"/>
          <w:szCs w:val="24"/>
        </w:rPr>
        <w:t>, активно привлекаются к участию во внеурочной деятельности</w:t>
      </w:r>
      <w:r w:rsidR="00D87F0B" w:rsidRPr="00C03A30">
        <w:rPr>
          <w:rFonts w:ascii="Times New Roman" w:hAnsi="Times New Roman"/>
          <w:sz w:val="24"/>
          <w:szCs w:val="24"/>
        </w:rPr>
        <w:t xml:space="preserve">. </w:t>
      </w:r>
    </w:p>
    <w:p w:rsidR="00D87F0B" w:rsidRPr="00C03A30" w:rsidRDefault="00BE120C" w:rsidP="00C03A3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1. Уделять больше внимания организации и проведению родительского собрания, использовать новые формы проведения собрания.</w:t>
      </w:r>
    </w:p>
    <w:p w:rsidR="00D87F0B" w:rsidRPr="007D561F" w:rsidRDefault="00D87F0B" w:rsidP="007D561F">
      <w:pPr>
        <w:spacing w:after="0" w:line="24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D87F0B" w:rsidRPr="007D561F" w:rsidRDefault="00D87F0B" w:rsidP="007D5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61F">
        <w:rPr>
          <w:rFonts w:ascii="Times New Roman" w:hAnsi="Times New Roman"/>
          <w:b/>
          <w:bCs/>
          <w:sz w:val="24"/>
          <w:szCs w:val="24"/>
        </w:rPr>
        <w:t>8.</w:t>
      </w:r>
      <w:r w:rsidR="00687AEB" w:rsidRPr="007D56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561F">
        <w:rPr>
          <w:rFonts w:ascii="Times New Roman" w:hAnsi="Times New Roman"/>
          <w:b/>
          <w:bCs/>
          <w:sz w:val="24"/>
          <w:szCs w:val="24"/>
        </w:rPr>
        <w:t>Развитие ученического самоуправления</w:t>
      </w:r>
    </w:p>
    <w:p w:rsidR="00DA5116" w:rsidRPr="00C03A30" w:rsidRDefault="00DA5116" w:rsidP="007D56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2014-2015 учебном году педагогический коллектив школы  продолжил работу по формированию школьного ученического самоуправления и совершенствование работы актива  ученических коллективов  школы.</w:t>
      </w:r>
    </w:p>
    <w:p w:rsidR="00C954A5" w:rsidRPr="00C03A30" w:rsidRDefault="009D76BA" w:rsidP="00C0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A30">
        <w:rPr>
          <w:rStyle w:val="af"/>
          <w:rFonts w:ascii="Times New Roman" w:hAnsi="Times New Roman"/>
          <w:b w:val="0"/>
          <w:sz w:val="24"/>
          <w:szCs w:val="24"/>
          <w:shd w:val="clear" w:color="auto" w:fill="FFFFFF"/>
        </w:rPr>
        <w:t>Самоуправление</w:t>
      </w:r>
      <w:r w:rsidRPr="00C03A3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C03A30">
        <w:rPr>
          <w:rFonts w:ascii="Times New Roman" w:hAnsi="Times New Roman"/>
          <w:b/>
          <w:sz w:val="24"/>
          <w:szCs w:val="24"/>
          <w:shd w:val="clear" w:color="auto" w:fill="FFFFFF"/>
        </w:rPr>
        <w:t>–</w:t>
      </w:r>
      <w:r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важная и необходимая часть воспитательного процесса в школе. Самоуправление учащихся выражается в самостоятельности проявлять инициативу, принимать решения и реализовывать их в интересах своего коллектива. Участие обучающихся в ученическом самоуправлении способствует формированию более четкой осознанной гражданской позиции и ценностного отношения к себе и другим, развивает социальные навыки поведения и установки на самостоятельное принятие решений для достижения общественно значимых целей. </w:t>
      </w:r>
    </w:p>
    <w:p w:rsidR="009D76BA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3A30">
        <w:rPr>
          <w:rFonts w:ascii="Times New Roman" w:hAnsi="Times New Roman"/>
          <w:b/>
          <w:sz w:val="24"/>
          <w:szCs w:val="24"/>
        </w:rPr>
        <w:t>Цель</w:t>
      </w:r>
      <w:r w:rsidR="009D76BA" w:rsidRPr="00C03A30">
        <w:rPr>
          <w:rFonts w:ascii="Times New Roman" w:hAnsi="Times New Roman"/>
          <w:b/>
          <w:sz w:val="24"/>
          <w:szCs w:val="24"/>
        </w:rPr>
        <w:t>: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9D76BA"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Сформировать высоконравственную творческую, активную личность на основе приобщения к общечеловеческим ценностям, а также усвоения социальных норм через участие в общественной жизни школы.</w:t>
      </w:r>
    </w:p>
    <w:p w:rsidR="009D76BA" w:rsidRPr="00C03A30" w:rsidRDefault="009D76BA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>Задачи программы ученического самоуправления</w:t>
      </w:r>
      <w:r w:rsidRPr="00C03A30">
        <w:rPr>
          <w:rFonts w:ascii="Times New Roman" w:hAnsi="Times New Roman"/>
          <w:sz w:val="24"/>
          <w:szCs w:val="24"/>
        </w:rPr>
        <w:t xml:space="preserve">: </w:t>
      </w:r>
    </w:p>
    <w:p w:rsidR="00DA5116" w:rsidRPr="007D561F" w:rsidRDefault="00DA5116" w:rsidP="00C64DE8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1F">
        <w:rPr>
          <w:rFonts w:ascii="Times New Roman" w:hAnsi="Times New Roman"/>
          <w:sz w:val="24"/>
          <w:szCs w:val="24"/>
        </w:rPr>
        <w:t>становление воспитательной системы через формирование единого общешкольного коллектива;</w:t>
      </w:r>
    </w:p>
    <w:p w:rsidR="00DA5116" w:rsidRPr="007D561F" w:rsidRDefault="00DA5116" w:rsidP="00C64DE8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1F">
        <w:rPr>
          <w:rFonts w:ascii="Times New Roman" w:hAnsi="Times New Roman"/>
          <w:sz w:val="24"/>
          <w:szCs w:val="24"/>
        </w:rPr>
        <w:t>приобщение личности к общешкольным ценностям, усвоение личность социальных норм через участие в общественной жизни школы;</w:t>
      </w:r>
    </w:p>
    <w:p w:rsidR="00DA5116" w:rsidRPr="007D561F" w:rsidRDefault="00DA5116" w:rsidP="00C64DE8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1F">
        <w:rPr>
          <w:rFonts w:ascii="Times New Roman" w:hAnsi="Times New Roman"/>
          <w:sz w:val="24"/>
          <w:szCs w:val="24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DA5116" w:rsidRPr="007D561F" w:rsidRDefault="00DA5116" w:rsidP="00C64DE8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1F">
        <w:rPr>
          <w:rFonts w:ascii="Times New Roman" w:hAnsi="Times New Roman"/>
          <w:sz w:val="24"/>
          <w:szCs w:val="24"/>
        </w:rPr>
        <w:t>развитие творчества, инициативы, формирование активной преобразованной</w:t>
      </w:r>
      <w:r w:rsidR="007D561F" w:rsidRPr="007D561F">
        <w:rPr>
          <w:rFonts w:ascii="Times New Roman" w:hAnsi="Times New Roman"/>
          <w:sz w:val="24"/>
          <w:szCs w:val="24"/>
        </w:rPr>
        <w:t xml:space="preserve"> гражданской позиции школьников.</w:t>
      </w:r>
    </w:p>
    <w:p w:rsidR="00890E45" w:rsidRPr="00C03A30" w:rsidRDefault="00890E45" w:rsidP="00A02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Цель школьного самоуправления в нашей школе – привлечение учащихся к организации и управлению учебной и </w:t>
      </w:r>
      <w:proofErr w:type="spellStart"/>
      <w:r w:rsidRPr="00C03A30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деятельностью учащихся школы. </w:t>
      </w:r>
    </w:p>
    <w:p w:rsidR="00BB0A01" w:rsidRPr="00C03A30" w:rsidRDefault="00BB0A01" w:rsidP="00A028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03A30">
        <w:rPr>
          <w:color w:val="000000"/>
        </w:rPr>
        <w:t>Модель ученического самоуправления   - совместная </w:t>
      </w:r>
      <w:r w:rsidRPr="00C03A30">
        <w:rPr>
          <w:rStyle w:val="af0"/>
          <w:b/>
          <w:bCs/>
          <w:color w:val="000000"/>
        </w:rPr>
        <w:t xml:space="preserve">социально-значимая деятельность </w:t>
      </w:r>
      <w:r w:rsidRPr="00C03A30">
        <w:rPr>
          <w:color w:val="000000"/>
        </w:rPr>
        <w:t>педагогов  и учеников.</w:t>
      </w:r>
    </w:p>
    <w:p w:rsidR="00BB0A01" w:rsidRPr="00C03A30" w:rsidRDefault="00BB0A01" w:rsidP="00A028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03A30">
        <w:rPr>
          <w:color w:val="000000"/>
          <w:bdr w:val="none" w:sz="0" w:space="0" w:color="auto" w:frame="1"/>
        </w:rPr>
        <w:t>Структура школьного ученического самоуправления</w:t>
      </w:r>
      <w:r w:rsidRPr="00C03A30">
        <w:rPr>
          <w:color w:val="000000"/>
        </w:rPr>
        <w:t> представляет собой </w:t>
      </w:r>
      <w:r w:rsidRPr="00C03A30">
        <w:rPr>
          <w:rStyle w:val="apple-converted-space"/>
          <w:color w:val="000000"/>
          <w:bdr w:val="none" w:sz="0" w:space="0" w:color="auto" w:frame="1"/>
        </w:rPr>
        <w:t> </w:t>
      </w:r>
      <w:r w:rsidRPr="00C03A30">
        <w:rPr>
          <w:color w:val="000000"/>
          <w:bdr w:val="none" w:sz="0" w:space="0" w:color="auto" w:frame="1"/>
        </w:rPr>
        <w:t>структуру органов управления </w:t>
      </w:r>
      <w:r w:rsidRPr="00C03A30">
        <w:rPr>
          <w:color w:val="000000"/>
        </w:rPr>
        <w:t>во главе</w:t>
      </w:r>
      <w:r w:rsidR="007D561F">
        <w:rPr>
          <w:color w:val="000000"/>
        </w:rPr>
        <w:t>,</w:t>
      </w:r>
      <w:r w:rsidRPr="00C03A30">
        <w:rPr>
          <w:color w:val="000000"/>
        </w:rPr>
        <w:t xml:space="preserve"> которой стоит </w:t>
      </w:r>
      <w:r w:rsidRPr="00C03A30">
        <w:rPr>
          <w:color w:val="000000"/>
          <w:bdr w:val="none" w:sz="0" w:space="0" w:color="auto" w:frame="1"/>
        </w:rPr>
        <w:t>Президент школы</w:t>
      </w:r>
      <w:r w:rsidRPr="00C03A30">
        <w:rPr>
          <w:color w:val="000000"/>
        </w:rPr>
        <w:t xml:space="preserve">, выбирается из учащихся 9-11 классов на неограниченный срок. Выборы Президента </w:t>
      </w:r>
      <w:r w:rsidRPr="00C03A30">
        <w:rPr>
          <w:color w:val="000000"/>
        </w:rPr>
        <w:lastRenderedPageBreak/>
        <w:t xml:space="preserve">школы происходят в сентябре месяце, подготовку выборов и </w:t>
      </w:r>
      <w:proofErr w:type="gramStart"/>
      <w:r w:rsidRPr="00C03A30">
        <w:rPr>
          <w:color w:val="000000"/>
        </w:rPr>
        <w:t>контроль за</w:t>
      </w:r>
      <w:proofErr w:type="gramEnd"/>
      <w:r w:rsidRPr="00C03A30">
        <w:rPr>
          <w:color w:val="000000"/>
        </w:rPr>
        <w:t xml:space="preserve"> ними осуществляет избирательная комиссия школы. </w:t>
      </w:r>
    </w:p>
    <w:p w:rsidR="00BB0A01" w:rsidRPr="00C03A30" w:rsidRDefault="00BB0A01" w:rsidP="007D5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03A30">
        <w:rPr>
          <w:color w:val="000000"/>
        </w:rPr>
        <w:t>Партнеры  школьного Союза молодежи:</w:t>
      </w:r>
      <w:r w:rsidR="007D561F">
        <w:rPr>
          <w:color w:val="000000"/>
        </w:rPr>
        <w:t xml:space="preserve"> </w:t>
      </w:r>
      <w:r w:rsidRPr="00C03A30">
        <w:rPr>
          <w:color w:val="000000"/>
        </w:rPr>
        <w:t>Отдел молодежи МАУК МО "СГО"  "Культурно-молодежный центр"</w:t>
      </w:r>
      <w:r w:rsidR="007D561F">
        <w:rPr>
          <w:color w:val="000000"/>
        </w:rPr>
        <w:t xml:space="preserve">, </w:t>
      </w:r>
      <w:r w:rsidRPr="00C03A30">
        <w:rPr>
          <w:color w:val="000000"/>
        </w:rPr>
        <w:t xml:space="preserve"> МАОУ ДОД МО СГО</w:t>
      </w:r>
      <w:r w:rsidR="007D561F">
        <w:rPr>
          <w:color w:val="000000"/>
        </w:rPr>
        <w:t xml:space="preserve">,  </w:t>
      </w:r>
      <w:r w:rsidRPr="00C03A30">
        <w:rPr>
          <w:color w:val="000000"/>
        </w:rPr>
        <w:t>«Детская школа искусств</w:t>
      </w:r>
      <w:r w:rsidR="007D561F">
        <w:rPr>
          <w:color w:val="000000"/>
        </w:rPr>
        <w:t xml:space="preserve"> </w:t>
      </w:r>
      <w:r w:rsidRPr="00C03A30">
        <w:rPr>
          <w:color w:val="000000"/>
        </w:rPr>
        <w:t>г. Светлого»</w:t>
      </w:r>
      <w:r w:rsidR="007D561F">
        <w:rPr>
          <w:color w:val="000000"/>
        </w:rPr>
        <w:t xml:space="preserve">, </w:t>
      </w:r>
      <w:r w:rsidRPr="00C03A30">
        <w:rPr>
          <w:color w:val="000000"/>
        </w:rPr>
        <w:t>МАОУ ДОД «СДЮСШОР»</w:t>
      </w:r>
      <w:r w:rsidR="007D561F">
        <w:rPr>
          <w:color w:val="000000"/>
        </w:rPr>
        <w:t>.</w:t>
      </w:r>
    </w:p>
    <w:p w:rsidR="00BB0A01" w:rsidRPr="00C03A30" w:rsidRDefault="00BB0A01" w:rsidP="00C03A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5F9" w:rsidRDefault="00E73CFA" w:rsidP="00C03A30">
      <w:pPr>
        <w:spacing w:after="0" w:line="240" w:lineRule="auto"/>
        <w:ind w:firstLine="708"/>
        <w:jc w:val="center"/>
        <w:rPr>
          <w:u w:val="single"/>
        </w:rPr>
      </w:pPr>
      <w:r>
        <w:rPr>
          <w:noProof/>
          <w:u w:val="single"/>
        </w:rPr>
        <w:pict>
          <v:rect id="_x0000_s1067" style="position:absolute;left:0;text-align:left;margin-left:159.95pt;margin-top:4.5pt;width:138pt;height:34pt;z-index:251682816">
            <v:textbox>
              <w:txbxContent>
                <w:p w:rsidR="008F2B9D" w:rsidRPr="00E845F9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845F9">
                    <w:rPr>
                      <w:rFonts w:ascii="Times New Roman" w:hAnsi="Times New Roman"/>
                    </w:rPr>
                    <w:t>Принцип единого планирования</w:t>
                  </w:r>
                </w:p>
              </w:txbxContent>
            </v:textbox>
          </v:rect>
        </w:pict>
      </w: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73CFA" w:rsidP="00C03A30">
      <w:pPr>
        <w:spacing w:after="0" w:line="240" w:lineRule="auto"/>
        <w:ind w:firstLine="708"/>
        <w:jc w:val="center"/>
        <w:rPr>
          <w:u w:val="single"/>
        </w:rPr>
      </w:pPr>
      <w:r>
        <w:rPr>
          <w:noProof/>
          <w:u w:val="single"/>
        </w:rPr>
        <w:pict>
          <v:rect id="_x0000_s1072" style="position:absolute;left:0;text-align:left;margin-left:330.45pt;margin-top:6.15pt;width:138pt;height:47pt;z-index:251687936">
            <v:textbox>
              <w:txbxContent>
                <w:p w:rsidR="008F2B9D" w:rsidRPr="00E845F9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845F9">
                    <w:rPr>
                      <w:rFonts w:ascii="Times New Roman" w:hAnsi="Times New Roman"/>
                    </w:rPr>
                    <w:t xml:space="preserve">Принцип </w:t>
                  </w:r>
                  <w:r>
                    <w:rPr>
                      <w:rFonts w:ascii="Times New Roman" w:hAnsi="Times New Roman"/>
                    </w:rPr>
                    <w:t>выборности органов ученического самоуправления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73" style="position:absolute;left:0;text-align:left;margin-left:-12.55pt;margin-top:6.15pt;width:138pt;height:47pt;z-index:251688960">
            <v:textbox>
              <w:txbxContent>
                <w:p w:rsidR="008F2B9D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845F9">
                    <w:rPr>
                      <w:rFonts w:ascii="Times New Roman" w:hAnsi="Times New Roman"/>
                    </w:rPr>
                    <w:t xml:space="preserve">Принцип </w:t>
                  </w:r>
                  <w:r>
                    <w:rPr>
                      <w:rFonts w:ascii="Times New Roman" w:hAnsi="Times New Roman"/>
                    </w:rPr>
                    <w:t xml:space="preserve">построения самоуправления </w:t>
                  </w:r>
                </w:p>
                <w:p w:rsidR="008F2B9D" w:rsidRPr="00E845F9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сверху вниз</w:t>
                  </w:r>
                </w:p>
              </w:txbxContent>
            </v:textbox>
          </v:rect>
        </w:pict>
      </w: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73CFA" w:rsidP="00C03A30">
      <w:pPr>
        <w:spacing w:after="0" w:line="240" w:lineRule="auto"/>
        <w:ind w:firstLine="708"/>
        <w:jc w:val="center"/>
        <w:rPr>
          <w:u w:val="single"/>
        </w:rPr>
      </w:pPr>
      <w:r>
        <w:rPr>
          <w:noProof/>
          <w:u w:val="single"/>
        </w:rPr>
        <w:pict>
          <v:shape id="_x0000_s1066" type="#_x0000_t71" style="position:absolute;left:0;text-align:left;margin-left:125.45pt;margin-top:6.65pt;width:198pt;height:132pt;z-index:251681792" fillcolor="white [3201]" strokecolor="#4bacc6 [3208]" strokeweight="2.5pt">
            <v:shadow color="#868686"/>
            <v:textbox>
              <w:txbxContent>
                <w:p w:rsidR="008F2B9D" w:rsidRPr="00E845F9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6"/>
                    </w:rPr>
                  </w:pPr>
                  <w:r w:rsidRPr="00E845F9">
                    <w:rPr>
                      <w:rFonts w:ascii="Times New Roman" w:hAnsi="Times New Roman"/>
                      <w:b/>
                      <w:i/>
                      <w:sz w:val="18"/>
                      <w:szCs w:val="16"/>
                    </w:rPr>
                    <w:t>Принципы построения и развития системы ученического самоуправления</w:t>
                  </w:r>
                </w:p>
              </w:txbxContent>
            </v:textbox>
          </v:shape>
        </w:pict>
      </w: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73CFA" w:rsidP="00C03A30">
      <w:pPr>
        <w:spacing w:after="0" w:line="240" w:lineRule="auto"/>
        <w:ind w:firstLine="708"/>
        <w:jc w:val="center"/>
        <w:rPr>
          <w:u w:val="single"/>
        </w:rPr>
      </w:pPr>
      <w:r>
        <w:rPr>
          <w:noProof/>
          <w:u w:val="single"/>
        </w:rPr>
        <w:pict>
          <v:rect id="_x0000_s1070" style="position:absolute;left:0;text-align:left;margin-left:332.95pt;margin-top:.1pt;width:138pt;height:45.5pt;z-index:251685888">
            <v:textbox>
              <w:txbxContent>
                <w:p w:rsidR="008F2B9D" w:rsidRPr="00E845F9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845F9">
                    <w:rPr>
                      <w:rFonts w:ascii="Times New Roman" w:hAnsi="Times New Roman"/>
                    </w:rPr>
                    <w:t xml:space="preserve">Принцип </w:t>
                  </w:r>
                  <w:r>
                    <w:rPr>
                      <w:rFonts w:ascii="Times New Roman" w:hAnsi="Times New Roman"/>
                    </w:rPr>
                    <w:t>гуманности, взаимопомощи и доверия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71" style="position:absolute;left:0;text-align:left;margin-left:-15.55pt;margin-top:.1pt;width:138pt;height:45.5pt;z-index:251686912">
            <v:textbox>
              <w:txbxContent>
                <w:p w:rsidR="008F2B9D" w:rsidRPr="00E845F9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845F9">
                    <w:rPr>
                      <w:rFonts w:ascii="Times New Roman" w:hAnsi="Times New Roman"/>
                    </w:rPr>
                    <w:t xml:space="preserve">Принцип </w:t>
                  </w:r>
                  <w:r>
                    <w:rPr>
                      <w:rFonts w:ascii="Times New Roman" w:hAnsi="Times New Roman"/>
                    </w:rPr>
                    <w:t>участия всех учащихся в систему самоуправления</w:t>
                  </w:r>
                </w:p>
              </w:txbxContent>
            </v:textbox>
          </v:rect>
        </w:pict>
      </w: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845F9" w:rsidP="00C03A30">
      <w:pPr>
        <w:spacing w:after="0" w:line="240" w:lineRule="auto"/>
        <w:ind w:firstLine="708"/>
        <w:jc w:val="center"/>
        <w:rPr>
          <w:u w:val="single"/>
        </w:rPr>
      </w:pPr>
    </w:p>
    <w:p w:rsidR="00E845F9" w:rsidRDefault="00E73CFA" w:rsidP="00C03A3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E73CFA">
        <w:rPr>
          <w:noProof/>
          <w:u w:val="single"/>
        </w:rPr>
        <w:pict>
          <v:rect id="_x0000_s1068" style="position:absolute;left:0;text-align:left;margin-left:273.95pt;margin-top:1.5pt;width:138pt;height:43pt;z-index:251683840">
            <v:textbox>
              <w:txbxContent>
                <w:p w:rsidR="008F2B9D" w:rsidRPr="00E845F9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845F9">
                    <w:rPr>
                      <w:rFonts w:ascii="Times New Roman" w:hAnsi="Times New Roman"/>
                    </w:rPr>
                    <w:t xml:space="preserve">Принцип </w:t>
                  </w:r>
                  <w:r>
                    <w:rPr>
                      <w:rFonts w:ascii="Times New Roman" w:hAnsi="Times New Roman"/>
                    </w:rPr>
                    <w:t>предметной деятельности</w:t>
                  </w:r>
                </w:p>
              </w:txbxContent>
            </v:textbox>
          </v:rect>
        </w:pict>
      </w:r>
      <w:r w:rsidRPr="00E73CFA">
        <w:rPr>
          <w:noProof/>
          <w:u w:val="single"/>
        </w:rPr>
        <w:pict>
          <v:rect id="_x0000_s1069" style="position:absolute;left:0;text-align:left;margin-left:51.45pt;margin-top:1.5pt;width:138pt;height:45.5pt;z-index:251684864">
            <v:textbox>
              <w:txbxContent>
                <w:p w:rsidR="008F2B9D" w:rsidRPr="00E845F9" w:rsidRDefault="008F2B9D" w:rsidP="00E8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845F9">
                    <w:rPr>
                      <w:rFonts w:ascii="Times New Roman" w:hAnsi="Times New Roman"/>
                    </w:rPr>
                    <w:t xml:space="preserve">Принцип </w:t>
                  </w:r>
                  <w:r>
                    <w:rPr>
                      <w:rFonts w:ascii="Times New Roman" w:hAnsi="Times New Roman"/>
                    </w:rPr>
                    <w:t>педагогического сотрудничества</w:t>
                  </w:r>
                </w:p>
              </w:txbxContent>
            </v:textbox>
          </v:rect>
        </w:pict>
      </w:r>
    </w:p>
    <w:p w:rsidR="00E845F9" w:rsidRDefault="00E845F9" w:rsidP="00C03A3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45F9" w:rsidRDefault="00E845F9" w:rsidP="00C03A3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45F9" w:rsidRPr="007D561F" w:rsidRDefault="00E845F9" w:rsidP="00C03A3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A5116" w:rsidRPr="00C03A30" w:rsidRDefault="00DA5116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116" w:rsidRPr="00C03A30" w:rsidRDefault="00890E45" w:rsidP="00A02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нашей школе орган ученического самоуправления - Союз Старшеклассников,  </w:t>
      </w:r>
      <w:r w:rsidRPr="00C03A30">
        <w:rPr>
          <w:rFonts w:ascii="Times New Roman" w:hAnsi="Times New Roman"/>
          <w:sz w:val="24"/>
          <w:szCs w:val="24"/>
        </w:rPr>
        <w:t>возглавляемый   Президентом школы. В его состав входят учащиеся 5 -11 классов. </w:t>
      </w:r>
      <w:r w:rsidR="00072CB4" w:rsidRPr="00C03A30">
        <w:rPr>
          <w:rFonts w:ascii="Times New Roman" w:hAnsi="Times New Roman"/>
          <w:sz w:val="24"/>
          <w:szCs w:val="24"/>
        </w:rPr>
        <w:t xml:space="preserve"> </w:t>
      </w:r>
      <w:r w:rsidR="00DA5116" w:rsidRPr="00C03A30">
        <w:rPr>
          <w:rFonts w:ascii="Times New Roman" w:hAnsi="Times New Roman"/>
          <w:sz w:val="24"/>
          <w:szCs w:val="24"/>
        </w:rPr>
        <w:t xml:space="preserve">Основная задача Союза старшеклассников – организация школьных мероприятий, с целью вовлечения учащихся в КТД,  </w:t>
      </w:r>
      <w:proofErr w:type="gramStart"/>
      <w:r w:rsidR="00DA5116" w:rsidRPr="00C03A30">
        <w:rPr>
          <w:rFonts w:ascii="Times New Roman" w:hAnsi="Times New Roman"/>
          <w:sz w:val="24"/>
          <w:szCs w:val="24"/>
        </w:rPr>
        <w:t>способствующее</w:t>
      </w:r>
      <w:proofErr w:type="gramEnd"/>
      <w:r w:rsidR="00DA5116" w:rsidRPr="00C03A30">
        <w:rPr>
          <w:rFonts w:ascii="Times New Roman" w:hAnsi="Times New Roman"/>
          <w:sz w:val="24"/>
          <w:szCs w:val="24"/>
        </w:rPr>
        <w:t xml:space="preserve"> воспитанию общественной активности, развивающей  лидерские качества личности и их коммуникативные способности.</w:t>
      </w:r>
    </w:p>
    <w:p w:rsidR="00DA5116" w:rsidRPr="00C03A30" w:rsidRDefault="00DA5116" w:rsidP="00A028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В сентябре во всех классах  прошли классные часы, посвященные  выборам в  органы самоуправления школы (актив класса). В 2014-2015 учебном году были проведены выборы президента школы. Выборы прошли в два этапа. Президентом стал Савкин Михаил, ученик 11а класса. Он активно представлял Союз старшеклассников на уровне муниципалитета, участвовал в конкурсе самоуправления, проводимом агентством молодежи Калининградской области.</w:t>
      </w:r>
    </w:p>
    <w:p w:rsidR="00072CB4" w:rsidRPr="00C03A30" w:rsidRDefault="00072CB4" w:rsidP="00A02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Заседания Союза старшеклассников проходили 2 раза в месяц. На заседаниях обсуждался план подготовки и проведения мероприятий, анализ  общешкольных ключевых дел, подводились итоги рейтинга общественной активности классов по четвертям.</w:t>
      </w:r>
    </w:p>
    <w:p w:rsidR="00BA1DE6" w:rsidRPr="00C03A30" w:rsidRDefault="00C954A5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Старшеклассники ве</w:t>
      </w:r>
      <w:r w:rsidR="00072CB4" w:rsidRPr="00C03A30">
        <w:rPr>
          <w:rFonts w:ascii="Times New Roman" w:hAnsi="Times New Roman"/>
          <w:sz w:val="24"/>
          <w:szCs w:val="24"/>
        </w:rPr>
        <w:t>ли</w:t>
      </w:r>
      <w:r w:rsidRPr="00C03A30">
        <w:rPr>
          <w:rFonts w:ascii="Times New Roman" w:hAnsi="Times New Roman"/>
          <w:sz w:val="24"/>
          <w:szCs w:val="24"/>
        </w:rPr>
        <w:t xml:space="preserve"> работу по направлениям школьной жизни, взаимодейств</w:t>
      </w:r>
      <w:r w:rsidR="00072CB4" w:rsidRPr="00C03A30">
        <w:rPr>
          <w:rFonts w:ascii="Times New Roman" w:hAnsi="Times New Roman"/>
          <w:sz w:val="24"/>
          <w:szCs w:val="24"/>
        </w:rPr>
        <w:t>овали</w:t>
      </w:r>
      <w:r w:rsidRPr="00C03A30">
        <w:rPr>
          <w:rFonts w:ascii="Times New Roman" w:hAnsi="Times New Roman"/>
          <w:sz w:val="24"/>
          <w:szCs w:val="24"/>
        </w:rPr>
        <w:t xml:space="preserve"> с классными активами, которые решают текущие вопросы жизни классов. </w:t>
      </w:r>
    </w:p>
    <w:p w:rsidR="00C954A5" w:rsidRPr="00C03A30" w:rsidRDefault="00C954A5" w:rsidP="00C0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Традиционные мероприятия, проводимые учащимися школы: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A30">
        <w:rPr>
          <w:rFonts w:ascii="Times New Roman" w:hAnsi="Times New Roman"/>
          <w:sz w:val="24"/>
          <w:szCs w:val="24"/>
        </w:rPr>
        <w:t>День Знаний;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День самоуправления;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День учителя;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День Матери;</w:t>
      </w:r>
      <w:r w:rsidR="00BE51AA">
        <w:rPr>
          <w:rFonts w:ascii="Times New Roman" w:hAnsi="Times New Roman"/>
          <w:sz w:val="24"/>
          <w:szCs w:val="24"/>
        </w:rPr>
        <w:t xml:space="preserve">  </w:t>
      </w:r>
      <w:r w:rsidRPr="00C03A30">
        <w:rPr>
          <w:rFonts w:ascii="Times New Roman" w:hAnsi="Times New Roman"/>
          <w:sz w:val="24"/>
          <w:szCs w:val="24"/>
        </w:rPr>
        <w:t>Новогодние праздники;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День Защитников Отечества;</w:t>
      </w:r>
      <w:r w:rsidR="00BE51AA">
        <w:rPr>
          <w:rFonts w:ascii="Times New Roman" w:hAnsi="Times New Roman"/>
          <w:sz w:val="24"/>
          <w:szCs w:val="24"/>
        </w:rPr>
        <w:t xml:space="preserve">  </w:t>
      </w:r>
      <w:r w:rsidRPr="00C03A30">
        <w:rPr>
          <w:rFonts w:ascii="Times New Roman" w:hAnsi="Times New Roman"/>
          <w:sz w:val="24"/>
          <w:szCs w:val="24"/>
        </w:rPr>
        <w:t>Международный женский День;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="00072CB4" w:rsidRPr="00C03A30">
        <w:rPr>
          <w:rFonts w:ascii="Times New Roman" w:hAnsi="Times New Roman"/>
          <w:sz w:val="24"/>
          <w:szCs w:val="24"/>
        </w:rPr>
        <w:t>КВН</w:t>
      </w:r>
      <w:r w:rsidR="00BE51AA">
        <w:rPr>
          <w:rFonts w:ascii="Times New Roman" w:hAnsi="Times New Roman"/>
          <w:sz w:val="24"/>
          <w:szCs w:val="24"/>
        </w:rPr>
        <w:t xml:space="preserve">; </w:t>
      </w:r>
      <w:r w:rsidRPr="00C03A30">
        <w:rPr>
          <w:rFonts w:ascii="Times New Roman" w:hAnsi="Times New Roman"/>
          <w:sz w:val="24"/>
          <w:szCs w:val="24"/>
        </w:rPr>
        <w:t>Митинг ко Дню Победы;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Последний звонок;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Спортивные соревнования среди учащихся;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Трудовой десант.</w:t>
      </w:r>
      <w:proofErr w:type="gramEnd"/>
    </w:p>
    <w:p w:rsidR="00C954A5" w:rsidRPr="00C03A30" w:rsidRDefault="00C954A5" w:rsidP="00C0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A30">
        <w:rPr>
          <w:rFonts w:ascii="Times New Roman" w:hAnsi="Times New Roman"/>
          <w:sz w:val="24"/>
          <w:szCs w:val="24"/>
        </w:rPr>
        <w:t>Акции «Весенняя неделя Добра», «Осенняя неделя Добра» (организация помощи ветеранам и пожилым одиноким людям), </w:t>
      </w:r>
      <w:r w:rsidR="001F4C6D" w:rsidRPr="00C03A30">
        <w:rPr>
          <w:rFonts w:ascii="Times New Roman" w:hAnsi="Times New Roman"/>
          <w:sz w:val="24"/>
          <w:szCs w:val="24"/>
        </w:rPr>
        <w:t xml:space="preserve">акция «Подари праздничное настроение», </w:t>
      </w:r>
      <w:r w:rsidRPr="00C03A30">
        <w:rPr>
          <w:rFonts w:ascii="Times New Roman" w:hAnsi="Times New Roman"/>
          <w:sz w:val="24"/>
          <w:szCs w:val="24"/>
        </w:rPr>
        <w:t xml:space="preserve">«Доброе утро, ветеран!» (организация концертов, поздравлений), «Мы 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за безопасное движение!», «Мы за здоровый образ жизни», «Наркотикам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- НЕТ»</w:t>
      </w:r>
      <w:r w:rsidR="00EC3C34" w:rsidRPr="00C03A30">
        <w:rPr>
          <w:rFonts w:ascii="Times New Roman" w:hAnsi="Times New Roman"/>
          <w:sz w:val="24"/>
          <w:szCs w:val="24"/>
        </w:rPr>
        <w:t xml:space="preserve">, </w:t>
      </w:r>
      <w:r w:rsidR="00EC3C34"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Интерактивное мероприятие «100 вопросов к лидеру», организованное администрацией </w:t>
      </w:r>
      <w:proofErr w:type="spellStart"/>
      <w:r w:rsidR="00EC3C34"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Светловского</w:t>
      </w:r>
      <w:proofErr w:type="spellEnd"/>
      <w:r w:rsidR="00EC3C34" w:rsidRPr="00C03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</w:t>
      </w:r>
      <w:r w:rsidRPr="00C03A30">
        <w:rPr>
          <w:rFonts w:ascii="Times New Roman" w:hAnsi="Times New Roman"/>
          <w:sz w:val="24"/>
          <w:szCs w:val="24"/>
        </w:rPr>
        <w:t>.</w:t>
      </w:r>
      <w:proofErr w:type="gramEnd"/>
    </w:p>
    <w:p w:rsidR="00BA1DE6" w:rsidRPr="00C03A30" w:rsidRDefault="00BE120C" w:rsidP="00BE5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lastRenderedPageBreak/>
        <w:t>На заседаниях Союза старшеклассников в 2014-2015 году было проведено  обучение</w:t>
      </w:r>
      <w:r w:rsidR="00BA1DE6" w:rsidRPr="00C03A30">
        <w:rPr>
          <w:rFonts w:ascii="Times New Roman" w:hAnsi="Times New Roman"/>
          <w:color w:val="000000"/>
          <w:sz w:val="24"/>
          <w:szCs w:val="24"/>
        </w:rPr>
        <w:t xml:space="preserve"> лидеров школьного самоуправления по темам:</w:t>
      </w:r>
    </w:p>
    <w:p w:rsidR="00BA1DE6" w:rsidRPr="00C03A30" w:rsidRDefault="00BA1DE6" w:rsidP="00C03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1. Демократия для детей. Способ жить вместе.</w:t>
      </w:r>
    </w:p>
    <w:p w:rsidR="00BA1DE6" w:rsidRPr="00C03A30" w:rsidRDefault="00BA1DE6" w:rsidP="00C03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2.</w:t>
      </w:r>
      <w:r w:rsidR="00BE51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Наука - управлять.</w:t>
      </w:r>
    </w:p>
    <w:p w:rsidR="00BA1DE6" w:rsidRPr="00C03A30" w:rsidRDefault="00BA1DE6" w:rsidP="00C03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3.</w:t>
      </w:r>
      <w:r w:rsidR="00BE51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Самоуправление в классе.</w:t>
      </w:r>
    </w:p>
    <w:p w:rsidR="001F4C6D" w:rsidRPr="00C03A30" w:rsidRDefault="00BA1DE6" w:rsidP="00A02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>4.</w:t>
      </w:r>
      <w:r w:rsidR="00BE51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A30">
        <w:rPr>
          <w:rFonts w:ascii="Times New Roman" w:hAnsi="Times New Roman"/>
          <w:color w:val="000000"/>
          <w:sz w:val="24"/>
          <w:szCs w:val="24"/>
        </w:rPr>
        <w:t>Как проанализировать свою деятельность и составить отчёт</w:t>
      </w:r>
    </w:p>
    <w:p w:rsidR="00D87F0B" w:rsidRPr="00C03A30" w:rsidRDefault="001F4C6D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  <w:shd w:val="clear" w:color="auto" w:fill="FFFFFF"/>
        </w:rPr>
        <w:t>Сегодня именно от школы в огромной степени зависит, приобретут ли учащиеся «базовый набор социальных компетенций» - станут ли они полноценными гражданами или же окажутся неприспособленными к жизни в обществе. Ученическое самоуправление вносит свою лепту в приращение позитива в школьном коллективе, продвижение на пути демократизации школьной жизни и, таким образом, реально может повлиять на изменение облика школы.</w:t>
      </w:r>
    </w:p>
    <w:p w:rsidR="00C33B0B" w:rsidRPr="00C03A30" w:rsidRDefault="00C33B0B" w:rsidP="00C03A30">
      <w:pPr>
        <w:pStyle w:val="a8"/>
        <w:spacing w:after="0" w:line="240" w:lineRule="auto"/>
        <w:ind w:firstLine="696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Приорит</w:t>
      </w:r>
      <w:r w:rsidR="00BE120C" w:rsidRPr="00C03A30">
        <w:rPr>
          <w:rFonts w:ascii="Times New Roman" w:hAnsi="Times New Roman"/>
          <w:i/>
          <w:sz w:val="24"/>
          <w:szCs w:val="24"/>
        </w:rPr>
        <w:t>етные ценности старшеклассников (опрос 37 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4732"/>
      </w:tblGrid>
      <w:tr w:rsidR="00BE120C" w:rsidRPr="00BE51AA" w:rsidTr="00BE51AA">
        <w:trPr>
          <w:gridAfter w:val="1"/>
          <w:wAfter w:w="2472" w:type="pct"/>
          <w:trHeight w:val="322"/>
        </w:trPr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BE51AA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E51AA">
              <w:rPr>
                <w:rFonts w:ascii="Times New Roman" w:hAnsi="Times New Roman"/>
                <w:i/>
                <w:szCs w:val="24"/>
              </w:rPr>
              <w:t>Приоритетные ценности</w:t>
            </w:r>
          </w:p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E51AA">
              <w:rPr>
                <w:rFonts w:ascii="Times New Roman" w:hAnsi="Times New Roman"/>
                <w:i/>
                <w:szCs w:val="24"/>
              </w:rPr>
              <w:t>(можно выбрать не более 4)</w:t>
            </w:r>
          </w:p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BE120C" w:rsidRPr="00BE51AA" w:rsidTr="00BE51AA">
        <w:trPr>
          <w:trHeight w:val="459"/>
        </w:trPr>
        <w:tc>
          <w:tcPr>
            <w:tcW w:w="2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E51AA">
              <w:rPr>
                <w:rFonts w:ascii="Times New Roman" w:hAnsi="Times New Roman"/>
                <w:b/>
                <w:szCs w:val="24"/>
              </w:rPr>
              <w:t>2014-2015</w:t>
            </w:r>
          </w:p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E51AA">
              <w:rPr>
                <w:rFonts w:ascii="Times New Roman" w:hAnsi="Times New Roman"/>
                <w:b/>
                <w:szCs w:val="24"/>
              </w:rPr>
              <w:t>(в процентах)</w:t>
            </w:r>
          </w:p>
        </w:tc>
      </w:tr>
      <w:tr w:rsidR="00BE120C" w:rsidRPr="00BE51AA" w:rsidTr="00BE51A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E51AA">
              <w:rPr>
                <w:rFonts w:ascii="Times New Roman" w:hAnsi="Times New Roman"/>
                <w:b/>
                <w:i/>
                <w:szCs w:val="24"/>
              </w:rPr>
              <w:t>Здоровье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94</w:t>
            </w:r>
          </w:p>
        </w:tc>
      </w:tr>
      <w:tr w:rsidR="00BE120C" w:rsidRPr="00BE51AA" w:rsidTr="00BE51A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E51AA">
              <w:rPr>
                <w:rFonts w:ascii="Times New Roman" w:hAnsi="Times New Roman"/>
                <w:b/>
                <w:i/>
                <w:szCs w:val="24"/>
              </w:rPr>
              <w:t>Семья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75</w:t>
            </w:r>
          </w:p>
        </w:tc>
      </w:tr>
      <w:tr w:rsidR="00BE120C" w:rsidRPr="00BE51AA" w:rsidTr="00BE51A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E51AA">
              <w:rPr>
                <w:rFonts w:ascii="Times New Roman" w:hAnsi="Times New Roman"/>
                <w:b/>
                <w:i/>
                <w:szCs w:val="24"/>
              </w:rPr>
              <w:t>Свобода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69</w:t>
            </w:r>
          </w:p>
        </w:tc>
      </w:tr>
      <w:tr w:rsidR="00BE120C" w:rsidRPr="00BE51AA" w:rsidTr="00BE51A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E51AA">
              <w:rPr>
                <w:rFonts w:ascii="Times New Roman" w:hAnsi="Times New Roman"/>
                <w:b/>
                <w:i/>
                <w:szCs w:val="24"/>
              </w:rPr>
              <w:t>Учёба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56</w:t>
            </w:r>
          </w:p>
        </w:tc>
      </w:tr>
      <w:tr w:rsidR="00BE120C" w:rsidRPr="00BE51AA" w:rsidTr="00BE51A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E51AA">
              <w:rPr>
                <w:rFonts w:ascii="Times New Roman" w:hAnsi="Times New Roman"/>
                <w:b/>
                <w:i/>
                <w:szCs w:val="24"/>
              </w:rPr>
              <w:t>Самостоятельность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BE120C" w:rsidRPr="00BE51AA" w:rsidTr="00BE51A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E51AA">
              <w:rPr>
                <w:rFonts w:ascii="Times New Roman" w:hAnsi="Times New Roman"/>
                <w:b/>
                <w:i/>
                <w:szCs w:val="24"/>
              </w:rPr>
              <w:t>Любовь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75</w:t>
            </w:r>
          </w:p>
        </w:tc>
      </w:tr>
      <w:tr w:rsidR="00BE120C" w:rsidRPr="00BE51AA" w:rsidTr="00BE51A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E51AA">
              <w:rPr>
                <w:rFonts w:ascii="Times New Roman" w:hAnsi="Times New Roman"/>
                <w:b/>
                <w:i/>
                <w:szCs w:val="24"/>
              </w:rPr>
              <w:t>Воспитанность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C" w:rsidRPr="00BE51AA" w:rsidRDefault="00BE120C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15</w:t>
            </w:r>
          </w:p>
        </w:tc>
      </w:tr>
    </w:tbl>
    <w:p w:rsidR="00BE51AA" w:rsidRDefault="00BE51AA" w:rsidP="00BE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B0B" w:rsidRPr="00C03A30" w:rsidRDefault="005D32E6" w:rsidP="00BE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По результатам </w:t>
      </w:r>
      <w:r w:rsidR="00BE51AA">
        <w:rPr>
          <w:rFonts w:ascii="Times New Roman" w:hAnsi="Times New Roman"/>
          <w:sz w:val="24"/>
          <w:szCs w:val="24"/>
        </w:rPr>
        <w:t xml:space="preserve">опроса </w:t>
      </w:r>
      <w:r w:rsidRPr="00C03A30">
        <w:rPr>
          <w:rFonts w:ascii="Times New Roman" w:hAnsi="Times New Roman"/>
          <w:sz w:val="24"/>
          <w:szCs w:val="24"/>
        </w:rPr>
        <w:t xml:space="preserve">можно сделать вывод, что свобода и самостоятельность для старшеклассников важны, </w:t>
      </w:r>
      <w:proofErr w:type="gramStart"/>
      <w:r w:rsidRPr="00C03A30">
        <w:rPr>
          <w:rFonts w:ascii="Times New Roman" w:hAnsi="Times New Roman"/>
          <w:sz w:val="24"/>
          <w:szCs w:val="24"/>
        </w:rPr>
        <w:t>значит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развитие ученического самоуправление дает возможность эти ценности реализовать. </w:t>
      </w:r>
    </w:p>
    <w:p w:rsidR="00D87F0B" w:rsidRPr="00C03A30" w:rsidRDefault="005D32E6" w:rsidP="00BE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 и рекомендации</w:t>
      </w:r>
      <w:r w:rsidR="00D87F0B" w:rsidRPr="00C03A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87F0B" w:rsidRPr="00C03A30" w:rsidRDefault="00072CB4" w:rsidP="00BE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Самоуправление множит число активных организаторов в коллективе, что позволяет повысить уровень учебной и внеклассной работы. Значение  развития самоуправления состоит в том, что, выступая в роли активных организаторов, хозяев своей школы, учащиеся утверждаются в активной жизненной позиции, проникаются ответственностью за состояние школьных дел и за свой вклад в них.</w:t>
      </w:r>
      <w:r w:rsidRPr="00C03A30">
        <w:rPr>
          <w:rFonts w:ascii="Times New Roman" w:hAnsi="Times New Roman"/>
          <w:b/>
          <w:bCs/>
          <w:sz w:val="24"/>
          <w:szCs w:val="24"/>
        </w:rPr>
        <w:t xml:space="preserve">      </w:t>
      </w:r>
      <w:r w:rsidR="00D87F0B" w:rsidRPr="00C03A30">
        <w:rPr>
          <w:rFonts w:ascii="Times New Roman" w:hAnsi="Times New Roman"/>
          <w:sz w:val="24"/>
          <w:szCs w:val="24"/>
        </w:rPr>
        <w:t>Работу школьного ученического самоуправления за истекший год можно признать удовлетворительной.</w:t>
      </w:r>
    </w:p>
    <w:p w:rsidR="00D87F0B" w:rsidRPr="00BE51AA" w:rsidRDefault="00D87F0B" w:rsidP="00C64DE8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sz w:val="24"/>
          <w:szCs w:val="24"/>
        </w:rPr>
        <w:t>Сделать жизнь в классе открытой, и через информационные листы класса</w:t>
      </w:r>
      <w:r w:rsidR="001F4C6D" w:rsidRPr="00BE51AA">
        <w:rPr>
          <w:rFonts w:ascii="Times New Roman" w:hAnsi="Times New Roman"/>
          <w:sz w:val="24"/>
          <w:szCs w:val="24"/>
        </w:rPr>
        <w:t>, через сайт школы</w:t>
      </w:r>
      <w:r w:rsidRPr="00BE51AA">
        <w:rPr>
          <w:rFonts w:ascii="Times New Roman" w:hAnsi="Times New Roman"/>
          <w:sz w:val="24"/>
          <w:szCs w:val="24"/>
        </w:rPr>
        <w:t>, 1 раз в месяц освещать свои экскурсии, праздники, классные часы.</w:t>
      </w:r>
    </w:p>
    <w:p w:rsidR="00D87F0B" w:rsidRPr="00BE51AA" w:rsidRDefault="001F4C6D" w:rsidP="00C64DE8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sz w:val="24"/>
          <w:szCs w:val="24"/>
        </w:rPr>
        <w:t xml:space="preserve">Внести в план работы </w:t>
      </w:r>
      <w:r w:rsidR="00D87F0B" w:rsidRPr="00BE51AA">
        <w:rPr>
          <w:rFonts w:ascii="Times New Roman" w:hAnsi="Times New Roman"/>
          <w:sz w:val="24"/>
          <w:szCs w:val="24"/>
        </w:rPr>
        <w:t xml:space="preserve"> </w:t>
      </w:r>
      <w:r w:rsidRPr="00BE51AA">
        <w:rPr>
          <w:rFonts w:ascii="Times New Roman" w:hAnsi="Times New Roman"/>
          <w:sz w:val="24"/>
          <w:szCs w:val="24"/>
        </w:rPr>
        <w:t xml:space="preserve">Союза Старшеклассников </w:t>
      </w:r>
      <w:r w:rsidR="005D32E6" w:rsidRPr="00BE51AA">
        <w:rPr>
          <w:rFonts w:ascii="Times New Roman" w:hAnsi="Times New Roman"/>
          <w:sz w:val="24"/>
          <w:szCs w:val="24"/>
        </w:rPr>
        <w:t>конкретные</w:t>
      </w:r>
      <w:r w:rsidRPr="00BE51AA">
        <w:rPr>
          <w:rFonts w:ascii="Times New Roman" w:hAnsi="Times New Roman"/>
          <w:sz w:val="24"/>
          <w:szCs w:val="24"/>
        </w:rPr>
        <w:t xml:space="preserve"> мероприятий </w:t>
      </w:r>
      <w:r w:rsidR="00D87F0B" w:rsidRPr="00BE51AA">
        <w:rPr>
          <w:rFonts w:ascii="Times New Roman" w:hAnsi="Times New Roman"/>
          <w:sz w:val="24"/>
          <w:szCs w:val="24"/>
        </w:rPr>
        <w:t xml:space="preserve">по профилактике правонарушений. </w:t>
      </w:r>
    </w:p>
    <w:p w:rsidR="00D87F0B" w:rsidRPr="00BE51AA" w:rsidRDefault="00D87F0B" w:rsidP="00BE51AA">
      <w:pPr>
        <w:spacing w:after="0" w:line="240" w:lineRule="auto"/>
        <w:ind w:left="1353" w:hanging="360"/>
        <w:jc w:val="center"/>
        <w:rPr>
          <w:rFonts w:ascii="Times New Roman" w:hAnsi="Times New Roman"/>
          <w:sz w:val="24"/>
          <w:szCs w:val="24"/>
        </w:rPr>
      </w:pPr>
    </w:p>
    <w:p w:rsidR="00BE51AA" w:rsidRDefault="00D87F0B" w:rsidP="00BE5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b/>
          <w:bCs/>
          <w:sz w:val="24"/>
          <w:szCs w:val="24"/>
        </w:rPr>
        <w:t>9. Дополнительное образование</w:t>
      </w:r>
    </w:p>
    <w:p w:rsidR="00C954A5" w:rsidRPr="00BE51AA" w:rsidRDefault="00C954A5" w:rsidP="00BE5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школе были  определены следующие цель и задачи развития дополнительного </w:t>
      </w:r>
      <w:r w:rsidRPr="00BE51AA">
        <w:rPr>
          <w:rFonts w:ascii="Times New Roman" w:hAnsi="Times New Roman"/>
          <w:sz w:val="24"/>
          <w:szCs w:val="24"/>
        </w:rPr>
        <w:t>образования как:</w:t>
      </w:r>
    </w:p>
    <w:p w:rsidR="00C954A5" w:rsidRPr="00C03A30" w:rsidRDefault="00C954A5" w:rsidP="00C0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b/>
          <w:bCs/>
          <w:sz w:val="24"/>
          <w:szCs w:val="24"/>
        </w:rPr>
        <w:t>Цель дополнительного образования</w:t>
      </w:r>
      <w:r w:rsidRPr="00C03A30">
        <w:rPr>
          <w:rFonts w:ascii="Times New Roman" w:hAnsi="Times New Roman"/>
          <w:sz w:val="24"/>
          <w:szCs w:val="24"/>
        </w:rPr>
        <w:t>: обеспечение реализации прав учащегося на получение дополнительного образования в соответствии с его потребностями и возможностями.</w:t>
      </w:r>
    </w:p>
    <w:p w:rsidR="00C954A5" w:rsidRPr="00BE51AA" w:rsidRDefault="00C954A5" w:rsidP="00C0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954A5" w:rsidRPr="00BE51AA" w:rsidRDefault="00C954A5" w:rsidP="00C64DE8">
      <w:pPr>
        <w:pStyle w:val="a8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sz w:val="24"/>
          <w:szCs w:val="24"/>
        </w:rPr>
        <w:t>обеспечить благоприятные условия в освоении общечеловеческих социально-культурных ценностей, предполагающих создание оптимальной среды для воспитания и обучения детей, укрепления здоровья, личностного и профессионального самоопределения и творческого труда детей в возрасте от 6 до 18 лет;</w:t>
      </w:r>
    </w:p>
    <w:p w:rsidR="00C954A5" w:rsidRPr="00BE51AA" w:rsidRDefault="00C954A5" w:rsidP="00C64DE8">
      <w:pPr>
        <w:pStyle w:val="a8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sz w:val="24"/>
          <w:szCs w:val="24"/>
        </w:rPr>
        <w:t>ориентировать ребенка на максимальную самореализацию личности;</w:t>
      </w:r>
    </w:p>
    <w:p w:rsidR="00BE51AA" w:rsidRDefault="00C954A5" w:rsidP="00C64DE8">
      <w:pPr>
        <w:pStyle w:val="a8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sz w:val="24"/>
          <w:szCs w:val="24"/>
        </w:rPr>
        <w:t>организовать обучение и воспитание в соответствии с возрастными и психологическими особенностями детей.</w:t>
      </w:r>
    </w:p>
    <w:p w:rsidR="00C954A5" w:rsidRPr="00BE51AA" w:rsidRDefault="00C954A5" w:rsidP="00BE51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BE51AA">
        <w:rPr>
          <w:rFonts w:ascii="Times New Roman" w:hAnsi="Times New Roman"/>
          <w:sz w:val="24"/>
          <w:szCs w:val="24"/>
        </w:rPr>
        <w:t>2014-2015</w:t>
      </w:r>
      <w:r w:rsidRPr="00BE51AA">
        <w:rPr>
          <w:rFonts w:ascii="Times New Roman" w:hAnsi="Times New Roman"/>
          <w:sz w:val="24"/>
          <w:szCs w:val="24"/>
        </w:rPr>
        <w:t xml:space="preserve"> учебном году учащиеся нашей школы по-прежнему  имеют возможность, посещать как школьные кружки, детские творческие объединения, так и кружки организованные учреждениями дополнительного образования и реализуемые на базе нашей школы </w:t>
      </w:r>
      <w:proofErr w:type="gramStart"/>
      <w:r w:rsidRPr="00BE51AA">
        <w:rPr>
          <w:rFonts w:ascii="Times New Roman" w:hAnsi="Times New Roman"/>
          <w:sz w:val="24"/>
          <w:szCs w:val="24"/>
        </w:rPr>
        <w:t>по</w:t>
      </w:r>
      <w:proofErr w:type="gramEnd"/>
      <w:r w:rsidRPr="00BE5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1AA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BE51AA">
        <w:rPr>
          <w:rFonts w:ascii="Times New Roman" w:hAnsi="Times New Roman"/>
          <w:sz w:val="24"/>
          <w:szCs w:val="24"/>
        </w:rPr>
        <w:t xml:space="preserve"> направленностям:</w:t>
      </w:r>
    </w:p>
    <w:p w:rsidR="00C954A5" w:rsidRPr="00BE51AA" w:rsidRDefault="00C954A5" w:rsidP="00C64DE8">
      <w:pPr>
        <w:pStyle w:val="a8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b/>
          <w:bCs/>
          <w:sz w:val="24"/>
          <w:szCs w:val="24"/>
        </w:rPr>
        <w:t>художественно–эстетическая</w:t>
      </w:r>
      <w:r w:rsidRPr="00BE51AA">
        <w:rPr>
          <w:rFonts w:ascii="Times New Roman" w:hAnsi="Times New Roman"/>
          <w:sz w:val="24"/>
          <w:szCs w:val="24"/>
        </w:rPr>
        <w:t xml:space="preserve"> («Соловушка», </w:t>
      </w:r>
      <w:r w:rsidR="00730D73" w:rsidRPr="00BE51AA">
        <w:rPr>
          <w:rFonts w:ascii="Times New Roman" w:hAnsi="Times New Roman"/>
          <w:sz w:val="24"/>
          <w:szCs w:val="24"/>
        </w:rPr>
        <w:t xml:space="preserve">«Юный художник», </w:t>
      </w:r>
      <w:r w:rsidR="00072CB4" w:rsidRPr="00BE51AA">
        <w:rPr>
          <w:rFonts w:ascii="Times New Roman" w:hAnsi="Times New Roman"/>
          <w:sz w:val="24"/>
          <w:szCs w:val="24"/>
        </w:rPr>
        <w:t>«</w:t>
      </w:r>
      <w:proofErr w:type="gramStart"/>
      <w:r w:rsidR="00072CB4" w:rsidRPr="00BE51AA">
        <w:rPr>
          <w:rFonts w:ascii="Times New Roman" w:hAnsi="Times New Roman"/>
          <w:sz w:val="24"/>
          <w:szCs w:val="24"/>
        </w:rPr>
        <w:t>Ежели</w:t>
      </w:r>
      <w:proofErr w:type="gramEnd"/>
      <w:r w:rsidR="00072CB4" w:rsidRPr="00BE51AA">
        <w:rPr>
          <w:rFonts w:ascii="Times New Roman" w:hAnsi="Times New Roman"/>
          <w:sz w:val="24"/>
          <w:szCs w:val="24"/>
        </w:rPr>
        <w:t xml:space="preserve"> вы вежливы», </w:t>
      </w:r>
      <w:r w:rsidR="00730D73" w:rsidRPr="00BE51AA">
        <w:rPr>
          <w:rFonts w:ascii="Times New Roman" w:hAnsi="Times New Roman"/>
          <w:sz w:val="24"/>
          <w:szCs w:val="24"/>
        </w:rPr>
        <w:t xml:space="preserve">«Рукодельница», </w:t>
      </w:r>
      <w:r w:rsidR="00072CB4" w:rsidRPr="00BE51AA">
        <w:rPr>
          <w:rFonts w:ascii="Times New Roman" w:hAnsi="Times New Roman"/>
          <w:sz w:val="24"/>
          <w:szCs w:val="24"/>
        </w:rPr>
        <w:t>«Литературная гостиная»,</w:t>
      </w:r>
      <w:r w:rsidRPr="00BE51AA">
        <w:rPr>
          <w:rFonts w:ascii="Times New Roman" w:hAnsi="Times New Roman"/>
          <w:sz w:val="24"/>
          <w:szCs w:val="24"/>
        </w:rPr>
        <w:t xml:space="preserve"> «Вместе с книгой мы растем», СЦБС)</w:t>
      </w:r>
    </w:p>
    <w:p w:rsidR="00C954A5" w:rsidRPr="00BE51AA" w:rsidRDefault="00C954A5" w:rsidP="00C64DE8">
      <w:pPr>
        <w:pStyle w:val="a8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b/>
          <w:bCs/>
          <w:sz w:val="24"/>
          <w:szCs w:val="24"/>
        </w:rPr>
        <w:t>эколого</w:t>
      </w:r>
      <w:r w:rsidR="00BE51AA">
        <w:rPr>
          <w:rFonts w:ascii="Times New Roman" w:hAnsi="Times New Roman"/>
          <w:b/>
          <w:bCs/>
          <w:sz w:val="24"/>
          <w:szCs w:val="24"/>
        </w:rPr>
        <w:t>-</w:t>
      </w:r>
      <w:r w:rsidRPr="00BE51AA">
        <w:rPr>
          <w:rFonts w:ascii="Times New Roman" w:hAnsi="Times New Roman"/>
          <w:b/>
          <w:bCs/>
          <w:sz w:val="24"/>
          <w:szCs w:val="24"/>
        </w:rPr>
        <w:t>биологическая  (</w:t>
      </w:r>
      <w:r w:rsidRPr="00BE51AA">
        <w:rPr>
          <w:rFonts w:ascii="Times New Roman" w:hAnsi="Times New Roman"/>
          <w:sz w:val="24"/>
          <w:szCs w:val="24"/>
        </w:rPr>
        <w:t>«Человек и его здоровье</w:t>
      </w:r>
      <w:r w:rsidR="00072CB4" w:rsidRPr="00BE51AA">
        <w:rPr>
          <w:rFonts w:ascii="Times New Roman" w:hAnsi="Times New Roman"/>
          <w:sz w:val="24"/>
          <w:szCs w:val="24"/>
        </w:rPr>
        <w:t>», «Зеленая планета»)</w:t>
      </w:r>
    </w:p>
    <w:p w:rsidR="00C954A5" w:rsidRPr="00BE51AA" w:rsidRDefault="00BE51AA" w:rsidP="00C64DE8">
      <w:pPr>
        <w:pStyle w:val="a8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естественно</w:t>
      </w:r>
      <w:r w:rsidR="00730D73" w:rsidRPr="00BE51AA">
        <w:rPr>
          <w:rFonts w:ascii="Times New Roman" w:hAnsi="Times New Roman"/>
          <w:b/>
          <w:bCs/>
          <w:sz w:val="24"/>
          <w:szCs w:val="24"/>
        </w:rPr>
        <w:t>научное</w:t>
      </w:r>
      <w:r w:rsidR="00C954A5" w:rsidRPr="00BE51AA">
        <w:rPr>
          <w:rFonts w:ascii="Times New Roman" w:hAnsi="Times New Roman"/>
          <w:b/>
          <w:bCs/>
          <w:sz w:val="24"/>
          <w:szCs w:val="24"/>
        </w:rPr>
        <w:t> </w:t>
      </w:r>
      <w:r w:rsidR="00C954A5" w:rsidRPr="00BE51AA">
        <w:rPr>
          <w:rFonts w:ascii="Times New Roman" w:hAnsi="Times New Roman"/>
          <w:sz w:val="24"/>
          <w:szCs w:val="24"/>
        </w:rPr>
        <w:t>(«Узнаем сами», «Учимся создавать проект», «</w:t>
      </w:r>
      <w:proofErr w:type="spellStart"/>
      <w:r w:rsidR="00C954A5" w:rsidRPr="00BE51AA">
        <w:rPr>
          <w:rFonts w:ascii="Times New Roman" w:hAnsi="Times New Roman"/>
          <w:sz w:val="24"/>
          <w:szCs w:val="24"/>
        </w:rPr>
        <w:t>Информашка</w:t>
      </w:r>
      <w:proofErr w:type="spellEnd"/>
      <w:r w:rsidR="00C954A5" w:rsidRPr="00BE51AA">
        <w:rPr>
          <w:rFonts w:ascii="Times New Roman" w:hAnsi="Times New Roman"/>
          <w:b/>
          <w:bCs/>
          <w:sz w:val="24"/>
          <w:szCs w:val="24"/>
        </w:rPr>
        <w:t>», </w:t>
      </w:r>
      <w:r w:rsidR="00072CB4" w:rsidRPr="00BE51AA">
        <w:rPr>
          <w:rFonts w:ascii="Times New Roman" w:hAnsi="Times New Roman"/>
          <w:sz w:val="24"/>
          <w:szCs w:val="24"/>
        </w:rPr>
        <w:t>ФГОС</w:t>
      </w:r>
      <w:r w:rsidR="00730D73" w:rsidRPr="00BE51AA">
        <w:rPr>
          <w:rFonts w:ascii="Times New Roman" w:hAnsi="Times New Roman"/>
          <w:sz w:val="24"/>
          <w:szCs w:val="24"/>
        </w:rPr>
        <w:t xml:space="preserve">, </w:t>
      </w:r>
      <w:r w:rsidR="00C954A5" w:rsidRPr="00BE51AA">
        <w:rPr>
          <w:rFonts w:ascii="Times New Roman" w:hAnsi="Times New Roman"/>
          <w:sz w:val="24"/>
          <w:szCs w:val="24"/>
        </w:rPr>
        <w:t>«Информационная поддержка школьного сайта»</w:t>
      </w:r>
      <w:r w:rsidR="00730D73" w:rsidRPr="00BE51AA">
        <w:rPr>
          <w:rFonts w:ascii="Times New Roman" w:hAnsi="Times New Roman"/>
          <w:sz w:val="24"/>
          <w:szCs w:val="24"/>
        </w:rPr>
        <w:t>, «первые шаги в астрономии», «Удивительная астрономия», «</w:t>
      </w:r>
      <w:proofErr w:type="spellStart"/>
      <w:r w:rsidR="00730D73" w:rsidRPr="00BE51AA">
        <w:rPr>
          <w:rFonts w:ascii="Times New Roman" w:hAnsi="Times New Roman"/>
          <w:sz w:val="24"/>
          <w:szCs w:val="24"/>
        </w:rPr>
        <w:t>РешайКа</w:t>
      </w:r>
      <w:proofErr w:type="spellEnd"/>
      <w:r w:rsidR="00730D73" w:rsidRPr="00BE51AA">
        <w:rPr>
          <w:rFonts w:ascii="Times New Roman" w:hAnsi="Times New Roman"/>
          <w:sz w:val="24"/>
          <w:szCs w:val="24"/>
        </w:rPr>
        <w:t>», «Презентация может все», «Всезнайка»</w:t>
      </w:r>
      <w:r w:rsidR="00C954A5" w:rsidRPr="00BE51AA">
        <w:rPr>
          <w:rFonts w:ascii="Times New Roman" w:hAnsi="Times New Roman"/>
          <w:sz w:val="24"/>
          <w:szCs w:val="24"/>
        </w:rPr>
        <w:t>)</w:t>
      </w:r>
    </w:p>
    <w:p w:rsidR="00C954A5" w:rsidRPr="00BE51AA" w:rsidRDefault="00C954A5" w:rsidP="00C64DE8">
      <w:pPr>
        <w:pStyle w:val="a8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1AA">
        <w:rPr>
          <w:rFonts w:ascii="Times New Roman" w:hAnsi="Times New Roman"/>
          <w:b/>
          <w:bCs/>
          <w:sz w:val="24"/>
          <w:szCs w:val="24"/>
        </w:rPr>
        <w:t>туристко-краеведческое</w:t>
      </w:r>
      <w:proofErr w:type="spellEnd"/>
      <w:r w:rsidRPr="00BE51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51AA">
        <w:rPr>
          <w:rFonts w:ascii="Times New Roman" w:hAnsi="Times New Roman"/>
          <w:sz w:val="24"/>
          <w:szCs w:val="24"/>
        </w:rPr>
        <w:t xml:space="preserve"> («КЛИО»)</w:t>
      </w:r>
    </w:p>
    <w:p w:rsidR="00C954A5" w:rsidRPr="00BE51AA" w:rsidRDefault="00730D73" w:rsidP="00C64DE8">
      <w:pPr>
        <w:pStyle w:val="a8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b/>
          <w:sz w:val="24"/>
          <w:szCs w:val="24"/>
        </w:rPr>
        <w:t>спортивно-оздоровительное</w:t>
      </w:r>
      <w:r w:rsidR="00C954A5" w:rsidRPr="00BE51AA">
        <w:rPr>
          <w:rFonts w:ascii="Times New Roman" w:hAnsi="Times New Roman"/>
          <w:b/>
          <w:sz w:val="24"/>
          <w:szCs w:val="24"/>
        </w:rPr>
        <w:t xml:space="preserve"> </w:t>
      </w:r>
      <w:r w:rsidR="00C954A5" w:rsidRPr="00BE51AA">
        <w:rPr>
          <w:rFonts w:ascii="Times New Roman" w:hAnsi="Times New Roman"/>
          <w:sz w:val="24"/>
          <w:szCs w:val="24"/>
        </w:rPr>
        <w:t xml:space="preserve"> (</w:t>
      </w:r>
      <w:r w:rsidRPr="00BE51AA">
        <w:rPr>
          <w:rFonts w:ascii="Times New Roman" w:hAnsi="Times New Roman"/>
          <w:sz w:val="24"/>
          <w:szCs w:val="24"/>
        </w:rPr>
        <w:t xml:space="preserve">ОФП, </w:t>
      </w:r>
      <w:r w:rsidR="00C954A5" w:rsidRPr="00BE51AA">
        <w:rPr>
          <w:rFonts w:ascii="Times New Roman" w:hAnsi="Times New Roman"/>
          <w:sz w:val="24"/>
          <w:szCs w:val="24"/>
        </w:rPr>
        <w:t>«Волейбол», «Секция бадминтона», «Секция легкой атлетики» СДЮСШОР)</w:t>
      </w:r>
    </w:p>
    <w:p w:rsidR="00C954A5" w:rsidRPr="00C03A30" w:rsidRDefault="00C954A5" w:rsidP="00BE51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Физкультурно-спортивная направленность реализ</w:t>
      </w:r>
      <w:r w:rsidR="00BE51AA">
        <w:rPr>
          <w:rFonts w:ascii="Times New Roman" w:hAnsi="Times New Roman"/>
          <w:sz w:val="24"/>
          <w:szCs w:val="24"/>
        </w:rPr>
        <w:t xml:space="preserve">овывалась </w:t>
      </w:r>
      <w:r w:rsidRPr="00C03A30">
        <w:rPr>
          <w:rFonts w:ascii="Times New Roman" w:hAnsi="Times New Roman"/>
          <w:sz w:val="24"/>
          <w:szCs w:val="24"/>
        </w:rPr>
        <w:t>за счет организованной внеклассной работы учителей физической культуры школы, тренерами-преподавателями СДЮСШОР.</w:t>
      </w:r>
    </w:p>
    <w:p w:rsidR="00C954A5" w:rsidRPr="00C03A30" w:rsidRDefault="00C954A5" w:rsidP="00BE51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Режим занятий был обусловлен спецификой дополнительного образования в школе: занятия провод</w:t>
      </w:r>
      <w:r w:rsidR="00BE51AA">
        <w:rPr>
          <w:rFonts w:ascii="Times New Roman" w:hAnsi="Times New Roman"/>
          <w:sz w:val="24"/>
          <w:szCs w:val="24"/>
        </w:rPr>
        <w:t xml:space="preserve">ились </w:t>
      </w:r>
      <w:r w:rsidRPr="00C03A30">
        <w:rPr>
          <w:rFonts w:ascii="Times New Roman" w:hAnsi="Times New Roman"/>
          <w:sz w:val="24"/>
          <w:szCs w:val="24"/>
        </w:rPr>
        <w:t>во второй половине дня  после окончания предметов учебного цикла. Формы занятий кружков разнообразные: беседы, игры,  экскурсии,  и др. Отчетные и итоговые занятия  провод</w:t>
      </w:r>
      <w:r w:rsidR="00BE51AA">
        <w:rPr>
          <w:rFonts w:ascii="Times New Roman" w:hAnsi="Times New Roman"/>
          <w:sz w:val="24"/>
          <w:szCs w:val="24"/>
        </w:rPr>
        <w:t>ились</w:t>
      </w:r>
      <w:r w:rsidRPr="00C03A30">
        <w:rPr>
          <w:rFonts w:ascii="Times New Roman" w:hAnsi="Times New Roman"/>
          <w:sz w:val="24"/>
          <w:szCs w:val="24"/>
        </w:rPr>
        <w:t xml:space="preserve"> в форме тематического тестирования, анкетирования, выставки, концерта,  открытого мероприятия или выездного модуля.</w:t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системе единого воспитательно-образовательного пространства школы работа по до</w:t>
      </w:r>
      <w:r w:rsidR="00072CB4" w:rsidRPr="00C03A30">
        <w:rPr>
          <w:rFonts w:ascii="Times New Roman" w:hAnsi="Times New Roman"/>
          <w:sz w:val="24"/>
          <w:szCs w:val="24"/>
        </w:rPr>
        <w:t>полнительному образованию в 2014</w:t>
      </w:r>
      <w:r w:rsidRPr="00C03A30">
        <w:rPr>
          <w:rFonts w:ascii="Times New Roman" w:hAnsi="Times New Roman"/>
          <w:sz w:val="24"/>
          <w:szCs w:val="24"/>
        </w:rPr>
        <w:t>-201</w:t>
      </w:r>
      <w:r w:rsidR="00072CB4" w:rsidRPr="00C03A30">
        <w:rPr>
          <w:rFonts w:ascii="Times New Roman" w:hAnsi="Times New Roman"/>
          <w:sz w:val="24"/>
          <w:szCs w:val="24"/>
        </w:rPr>
        <w:t>5</w:t>
      </w:r>
      <w:r w:rsidRPr="00C03A30">
        <w:rPr>
          <w:rFonts w:ascii="Times New Roman" w:hAnsi="Times New Roman"/>
          <w:sz w:val="24"/>
          <w:szCs w:val="24"/>
        </w:rPr>
        <w:t xml:space="preserve">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D87F0B" w:rsidRPr="00C03A30" w:rsidRDefault="005D32E6" w:rsidP="00BE51A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 и рекомендации</w:t>
      </w:r>
      <w:r w:rsidR="00D87F0B" w:rsidRPr="00C03A30">
        <w:rPr>
          <w:rFonts w:ascii="Times New Roman" w:hAnsi="Times New Roman"/>
          <w:sz w:val="24"/>
          <w:szCs w:val="24"/>
        </w:rPr>
        <w:t>:</w:t>
      </w:r>
    </w:p>
    <w:p w:rsidR="00D87F0B" w:rsidRPr="00C03A30" w:rsidRDefault="005D32E6" w:rsidP="00BE51A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МБОУ СОШ №3 наблюдается  </w:t>
      </w:r>
      <w:r w:rsidR="00BE51AA">
        <w:rPr>
          <w:rFonts w:ascii="Times New Roman" w:hAnsi="Times New Roman"/>
          <w:sz w:val="24"/>
          <w:szCs w:val="24"/>
        </w:rPr>
        <w:t>у</w:t>
      </w:r>
      <w:r w:rsidR="00D87F0B" w:rsidRPr="00C03A30">
        <w:rPr>
          <w:rFonts w:ascii="Times New Roman" w:hAnsi="Times New Roman"/>
          <w:sz w:val="24"/>
          <w:szCs w:val="24"/>
        </w:rPr>
        <w:t>величение занятости детей во внеурочное время</w:t>
      </w:r>
      <w:r w:rsidRPr="00C03A30">
        <w:rPr>
          <w:rFonts w:ascii="Times New Roman" w:hAnsi="Times New Roman"/>
          <w:sz w:val="24"/>
          <w:szCs w:val="24"/>
        </w:rPr>
        <w:t>, рост творческой активности учащихся</w:t>
      </w:r>
      <w:r w:rsidR="00D87F0B" w:rsidRPr="00C03A30">
        <w:rPr>
          <w:rFonts w:ascii="Times New Roman" w:hAnsi="Times New Roman"/>
          <w:sz w:val="24"/>
          <w:szCs w:val="24"/>
        </w:rPr>
        <w:t>.</w:t>
      </w:r>
    </w:p>
    <w:p w:rsidR="005D32E6" w:rsidRPr="00BE51AA" w:rsidRDefault="005D32E6" w:rsidP="00C64DE8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sz w:val="24"/>
          <w:szCs w:val="24"/>
        </w:rPr>
        <w:t xml:space="preserve">Организовать </w:t>
      </w:r>
      <w:r w:rsidR="00D87F0B" w:rsidRPr="00BE51AA">
        <w:rPr>
          <w:rFonts w:ascii="Times New Roman" w:hAnsi="Times New Roman"/>
          <w:sz w:val="24"/>
          <w:szCs w:val="24"/>
        </w:rPr>
        <w:t xml:space="preserve"> </w:t>
      </w:r>
      <w:r w:rsidRPr="00BE51AA">
        <w:rPr>
          <w:rFonts w:ascii="Times New Roman" w:hAnsi="Times New Roman"/>
          <w:sz w:val="24"/>
          <w:szCs w:val="24"/>
        </w:rPr>
        <w:t>кружки</w:t>
      </w:r>
      <w:r w:rsidR="00730D73" w:rsidRPr="00BE51AA">
        <w:rPr>
          <w:rFonts w:ascii="Times New Roman" w:hAnsi="Times New Roman"/>
          <w:sz w:val="24"/>
          <w:szCs w:val="24"/>
        </w:rPr>
        <w:t xml:space="preserve"> технической направленности.</w:t>
      </w:r>
    </w:p>
    <w:p w:rsidR="00D87F0B" w:rsidRPr="00BE51AA" w:rsidRDefault="00D87F0B" w:rsidP="00C64DE8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AA">
        <w:rPr>
          <w:rFonts w:ascii="Times New Roman" w:hAnsi="Times New Roman"/>
          <w:sz w:val="24"/>
          <w:szCs w:val="24"/>
        </w:rPr>
        <w:t>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D87F0B" w:rsidRPr="00BE51AA" w:rsidRDefault="00BE51AA" w:rsidP="00C03A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*А</w:t>
      </w:r>
      <w:r w:rsidRPr="00BE51AA">
        <w:rPr>
          <w:rFonts w:ascii="Times New Roman" w:hAnsi="Times New Roman"/>
          <w:i/>
          <w:sz w:val="24"/>
          <w:szCs w:val="24"/>
        </w:rPr>
        <w:t xml:space="preserve">нализ внеурочной </w:t>
      </w:r>
      <w:r>
        <w:rPr>
          <w:rFonts w:ascii="Times New Roman" w:hAnsi="Times New Roman"/>
          <w:i/>
          <w:sz w:val="24"/>
          <w:szCs w:val="24"/>
        </w:rPr>
        <w:t>деятельности и дополнительного образования предоставлены отдельно.</w:t>
      </w:r>
      <w:proofErr w:type="gramEnd"/>
    </w:p>
    <w:p w:rsidR="00D87F0B" w:rsidRPr="00C03A30" w:rsidRDefault="00D87F0B" w:rsidP="00C03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7F0B" w:rsidRPr="00BE51AA" w:rsidRDefault="00D87F0B" w:rsidP="00BE51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1AA">
        <w:rPr>
          <w:rFonts w:ascii="Times New Roman" w:hAnsi="Times New Roman"/>
          <w:b/>
          <w:bCs/>
          <w:sz w:val="24"/>
          <w:szCs w:val="24"/>
        </w:rPr>
        <w:t>10</w:t>
      </w:r>
      <w:r w:rsidR="00687AEB" w:rsidRPr="00BE51AA">
        <w:rPr>
          <w:rFonts w:ascii="Times New Roman" w:hAnsi="Times New Roman"/>
          <w:b/>
          <w:bCs/>
          <w:sz w:val="24"/>
          <w:szCs w:val="24"/>
        </w:rPr>
        <w:t>.</w:t>
      </w:r>
      <w:r w:rsidRPr="00BE51AA">
        <w:rPr>
          <w:rFonts w:ascii="Times New Roman" w:hAnsi="Times New Roman"/>
          <w:b/>
          <w:bCs/>
          <w:sz w:val="24"/>
          <w:szCs w:val="24"/>
        </w:rPr>
        <w:t xml:space="preserve"> Организация летнего труда и отдыха учащихся</w:t>
      </w:r>
    </w:p>
    <w:p w:rsidR="00D87F0B" w:rsidRPr="00C03A30" w:rsidRDefault="00D87F0B" w:rsidP="00C03A3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51AA" w:rsidRDefault="00CE6686" w:rsidP="00C03A3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Ежегодно в МБОУ СОШ №3 организуется работа пришкольного лагеря. В </w:t>
      </w:r>
      <w:r w:rsidR="00BE51AA">
        <w:rPr>
          <w:rFonts w:ascii="Times New Roman" w:hAnsi="Times New Roman"/>
          <w:sz w:val="24"/>
          <w:szCs w:val="24"/>
        </w:rPr>
        <w:t>2014-</w:t>
      </w:r>
      <w:r w:rsidRPr="00C03A30">
        <w:rPr>
          <w:rFonts w:ascii="Times New Roman" w:hAnsi="Times New Roman"/>
          <w:sz w:val="24"/>
          <w:szCs w:val="24"/>
        </w:rPr>
        <w:t>2015 учебном го</w:t>
      </w:r>
      <w:r w:rsidR="00EE0B75" w:rsidRPr="00C03A30">
        <w:rPr>
          <w:rFonts w:ascii="Times New Roman" w:hAnsi="Times New Roman"/>
          <w:sz w:val="24"/>
          <w:szCs w:val="24"/>
        </w:rPr>
        <w:t xml:space="preserve">ду в двух сменах лагеря отдохнули </w:t>
      </w:r>
      <w:r w:rsidRPr="00C03A30">
        <w:rPr>
          <w:rFonts w:ascii="Times New Roman" w:hAnsi="Times New Roman"/>
          <w:sz w:val="24"/>
          <w:szCs w:val="24"/>
        </w:rPr>
        <w:t xml:space="preserve"> 125 </w:t>
      </w:r>
      <w:r w:rsidR="00BE51A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(в 2014 году </w:t>
      </w:r>
      <w:r w:rsidR="00BE51AA">
        <w:rPr>
          <w:rFonts w:ascii="Times New Roman" w:hAnsi="Times New Roman"/>
          <w:sz w:val="24"/>
          <w:szCs w:val="24"/>
        </w:rPr>
        <w:t xml:space="preserve">- </w:t>
      </w:r>
      <w:r w:rsidRPr="00C03A30">
        <w:rPr>
          <w:rFonts w:ascii="Times New Roman" w:hAnsi="Times New Roman"/>
          <w:sz w:val="24"/>
          <w:szCs w:val="24"/>
        </w:rPr>
        <w:t xml:space="preserve">110 человек) учащихся, из </w:t>
      </w:r>
      <w:r w:rsidR="00BE51AA">
        <w:rPr>
          <w:rFonts w:ascii="Times New Roman" w:hAnsi="Times New Roman"/>
          <w:sz w:val="24"/>
          <w:szCs w:val="24"/>
        </w:rPr>
        <w:t>них – 55 (в 2014 – 47 учащихся)</w:t>
      </w:r>
      <w:r w:rsidRPr="00C03A30">
        <w:rPr>
          <w:rFonts w:ascii="Times New Roman" w:hAnsi="Times New Roman"/>
          <w:sz w:val="24"/>
          <w:szCs w:val="24"/>
        </w:rPr>
        <w:t xml:space="preserve"> из семей, находящихся в трудной жизненной ситуации. </w:t>
      </w:r>
    </w:p>
    <w:p w:rsidR="00CE6686" w:rsidRDefault="00CE6686" w:rsidP="00C03A3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трудовой бригаде были задействованы 4 человека.</w:t>
      </w:r>
    </w:p>
    <w:p w:rsidR="00BE51AA" w:rsidRPr="00C03A30" w:rsidRDefault="00BE51AA" w:rsidP="00C03A3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E6686" w:rsidRPr="00C03A30" w:rsidRDefault="00CE6686" w:rsidP="00C03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 xml:space="preserve">Летняя занятость учащихся МБОУ СОШ №3 в </w:t>
      </w:r>
      <w:r w:rsidR="00BE51AA">
        <w:rPr>
          <w:rFonts w:ascii="Times New Roman" w:hAnsi="Times New Roman"/>
          <w:b/>
          <w:sz w:val="24"/>
          <w:szCs w:val="24"/>
        </w:rPr>
        <w:t>2014-2015 учебном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2412"/>
        <w:gridCol w:w="1841"/>
        <w:gridCol w:w="1807"/>
      </w:tblGrid>
      <w:tr w:rsidR="00CE6686" w:rsidRPr="00C03A30" w:rsidTr="002F426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E51AA">
              <w:rPr>
                <w:rFonts w:ascii="Times New Roman" w:hAnsi="Times New Roman"/>
                <w:b/>
                <w:szCs w:val="24"/>
              </w:rPr>
              <w:t>занятость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AA" w:rsidRDefault="005D32E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E51AA">
              <w:rPr>
                <w:rFonts w:ascii="Times New Roman" w:hAnsi="Times New Roman"/>
                <w:b/>
                <w:szCs w:val="24"/>
              </w:rPr>
              <w:t>И</w:t>
            </w:r>
            <w:r w:rsidR="00CE6686" w:rsidRPr="00BE51AA">
              <w:rPr>
                <w:rFonts w:ascii="Times New Roman" w:hAnsi="Times New Roman"/>
                <w:b/>
                <w:szCs w:val="24"/>
              </w:rPr>
              <w:t>юнь</w:t>
            </w:r>
          </w:p>
          <w:p w:rsidR="00CE6686" w:rsidRPr="00BE51AA" w:rsidRDefault="00EE0B75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E51A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E51AA">
              <w:rPr>
                <w:rFonts w:ascii="Times New Roman" w:hAnsi="Times New Roman"/>
                <w:b/>
                <w:szCs w:val="24"/>
              </w:rPr>
              <w:t>2015 г./2014 г.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AA" w:rsidRDefault="005D32E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E51AA">
              <w:rPr>
                <w:rFonts w:ascii="Times New Roman" w:hAnsi="Times New Roman"/>
                <w:b/>
                <w:szCs w:val="24"/>
              </w:rPr>
              <w:t>И</w:t>
            </w:r>
            <w:r w:rsidR="00CE6686" w:rsidRPr="00BE51AA">
              <w:rPr>
                <w:rFonts w:ascii="Times New Roman" w:hAnsi="Times New Roman"/>
                <w:b/>
                <w:szCs w:val="24"/>
              </w:rPr>
              <w:t>юль</w:t>
            </w:r>
            <w:r w:rsidR="00EE0B75" w:rsidRPr="00BE51A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CE6686" w:rsidRPr="00BE51AA" w:rsidRDefault="00BE51AA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2015 г./2014 г.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AA" w:rsidRDefault="005D32E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E51AA">
              <w:rPr>
                <w:rFonts w:ascii="Times New Roman" w:hAnsi="Times New Roman"/>
                <w:b/>
                <w:szCs w:val="24"/>
              </w:rPr>
              <w:t>А</w:t>
            </w:r>
            <w:r w:rsidR="00CE6686" w:rsidRPr="00BE51AA">
              <w:rPr>
                <w:rFonts w:ascii="Times New Roman" w:hAnsi="Times New Roman"/>
                <w:b/>
                <w:szCs w:val="24"/>
              </w:rPr>
              <w:t>вгуст</w:t>
            </w:r>
            <w:r w:rsidR="00EE0B75" w:rsidRPr="00BE51A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CE6686" w:rsidRPr="00BE51AA" w:rsidRDefault="00BE51AA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2015 г./2014 г.</w:t>
            </w:r>
          </w:p>
        </w:tc>
      </w:tr>
      <w:tr w:rsidR="00CE6686" w:rsidRPr="00C03A30" w:rsidTr="002F426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26C" w:rsidRDefault="00CE6686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Пришкольный </w:t>
            </w:r>
          </w:p>
          <w:p w:rsidR="00CE6686" w:rsidRPr="00BE51AA" w:rsidRDefault="00CE6686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оздоровительный лагерь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100 </w:t>
            </w:r>
            <w:r w:rsidR="005D32E6" w:rsidRPr="00BE51AA">
              <w:rPr>
                <w:rFonts w:ascii="Times New Roman" w:hAnsi="Times New Roman"/>
                <w:szCs w:val="24"/>
              </w:rPr>
              <w:t xml:space="preserve">/80 </w:t>
            </w:r>
            <w:r w:rsidRPr="00BE51AA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25 </w:t>
            </w:r>
            <w:r w:rsidR="005D32E6" w:rsidRPr="00BE51AA">
              <w:rPr>
                <w:rFonts w:ascii="Times New Roman" w:hAnsi="Times New Roman"/>
                <w:szCs w:val="24"/>
              </w:rPr>
              <w:t xml:space="preserve">/25 </w:t>
            </w:r>
            <w:r w:rsidRPr="00BE51AA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6686" w:rsidRPr="00C03A30" w:rsidTr="002F426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2F42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E51AA">
              <w:rPr>
                <w:rFonts w:ascii="Times New Roman" w:hAnsi="Times New Roman"/>
                <w:szCs w:val="24"/>
              </w:rPr>
              <w:t>Малозатратный</w:t>
            </w:r>
            <w:proofErr w:type="spellEnd"/>
            <w:r w:rsidRPr="00BE51AA">
              <w:rPr>
                <w:rFonts w:ascii="Times New Roman" w:hAnsi="Times New Roman"/>
                <w:szCs w:val="24"/>
              </w:rPr>
              <w:t xml:space="preserve"> отдых/ из них в </w:t>
            </w:r>
            <w:r w:rsidR="002F426C">
              <w:rPr>
                <w:rFonts w:ascii="Times New Roman" w:hAnsi="Times New Roman"/>
                <w:szCs w:val="24"/>
              </w:rPr>
              <w:t>трудной жизненной ситуации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345 человек/80 человек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6686" w:rsidRPr="00C03A30" w:rsidTr="002F426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Трудовые бригады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4 </w:t>
            </w:r>
            <w:r w:rsidR="005D32E6" w:rsidRPr="00BE51AA">
              <w:rPr>
                <w:rFonts w:ascii="Times New Roman" w:hAnsi="Times New Roman"/>
                <w:szCs w:val="24"/>
              </w:rPr>
              <w:t xml:space="preserve">/6 </w:t>
            </w:r>
            <w:r w:rsidRPr="00BE51AA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5D32E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- / 5 человека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6686" w:rsidRPr="00C03A30" w:rsidTr="002F426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26C" w:rsidRDefault="00CE6686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Индивидуальная </w:t>
            </w:r>
          </w:p>
          <w:p w:rsidR="00CE6686" w:rsidRPr="00BE51AA" w:rsidRDefault="00CE6686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трудовая занятость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9 </w:t>
            </w:r>
            <w:r w:rsidR="005D32E6" w:rsidRPr="00BE51AA">
              <w:rPr>
                <w:rFonts w:ascii="Times New Roman" w:hAnsi="Times New Roman"/>
                <w:szCs w:val="24"/>
              </w:rPr>
              <w:t xml:space="preserve">/7 </w:t>
            </w:r>
            <w:r w:rsidRPr="00BE51AA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11</w:t>
            </w:r>
            <w:r w:rsidR="005D32E6" w:rsidRPr="00BE51AA">
              <w:rPr>
                <w:rFonts w:ascii="Times New Roman" w:hAnsi="Times New Roman"/>
                <w:szCs w:val="24"/>
              </w:rPr>
              <w:t>/ 9</w:t>
            </w:r>
            <w:r w:rsidRPr="00BE51AA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8 </w:t>
            </w:r>
            <w:r w:rsidR="005D32E6" w:rsidRPr="00BE51AA">
              <w:rPr>
                <w:rFonts w:ascii="Times New Roman" w:hAnsi="Times New Roman"/>
                <w:szCs w:val="24"/>
              </w:rPr>
              <w:t>/7</w:t>
            </w:r>
            <w:r w:rsidRPr="00BE51AA">
              <w:rPr>
                <w:rFonts w:ascii="Times New Roman" w:hAnsi="Times New Roman"/>
                <w:szCs w:val="24"/>
              </w:rPr>
              <w:t>человек</w:t>
            </w:r>
          </w:p>
        </w:tc>
      </w:tr>
      <w:tr w:rsidR="00CE6686" w:rsidRPr="00C03A30" w:rsidTr="002F426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Летние</w:t>
            </w:r>
            <w:r w:rsidR="002F426C">
              <w:rPr>
                <w:rFonts w:ascii="Times New Roman" w:hAnsi="Times New Roman"/>
                <w:szCs w:val="24"/>
              </w:rPr>
              <w:t xml:space="preserve"> загородные</w:t>
            </w:r>
            <w:r w:rsidRPr="00BE51AA">
              <w:rPr>
                <w:rFonts w:ascii="Times New Roman" w:hAnsi="Times New Roman"/>
                <w:szCs w:val="24"/>
              </w:rPr>
              <w:t xml:space="preserve"> </w:t>
            </w:r>
            <w:r w:rsidRPr="00BE51AA">
              <w:rPr>
                <w:rFonts w:ascii="Times New Roman" w:hAnsi="Times New Roman"/>
                <w:szCs w:val="24"/>
              </w:rPr>
              <w:lastRenderedPageBreak/>
              <w:t>оздоровительные лагеря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lastRenderedPageBreak/>
              <w:t>15</w:t>
            </w:r>
            <w:r w:rsidR="005D32E6" w:rsidRPr="00BE51AA">
              <w:rPr>
                <w:rFonts w:ascii="Times New Roman" w:hAnsi="Times New Roman"/>
                <w:szCs w:val="24"/>
              </w:rPr>
              <w:t>/ 11</w:t>
            </w:r>
            <w:r w:rsidRPr="00BE51AA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16</w:t>
            </w:r>
            <w:r w:rsidR="005D32E6" w:rsidRPr="00BE51AA">
              <w:rPr>
                <w:rFonts w:ascii="Times New Roman" w:hAnsi="Times New Roman"/>
                <w:szCs w:val="24"/>
              </w:rPr>
              <w:t>/17</w:t>
            </w:r>
            <w:r w:rsidRPr="00BE51AA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7 </w:t>
            </w:r>
            <w:r w:rsidR="005D32E6" w:rsidRPr="00BE51AA">
              <w:rPr>
                <w:rFonts w:ascii="Times New Roman" w:hAnsi="Times New Roman"/>
                <w:szCs w:val="24"/>
              </w:rPr>
              <w:t xml:space="preserve">/ 9 </w:t>
            </w:r>
            <w:r w:rsidRPr="00BE51AA">
              <w:rPr>
                <w:rFonts w:ascii="Times New Roman" w:hAnsi="Times New Roman"/>
                <w:szCs w:val="24"/>
              </w:rPr>
              <w:t>человек</w:t>
            </w:r>
          </w:p>
        </w:tc>
      </w:tr>
      <w:tr w:rsidR="00CE6686" w:rsidRPr="00C03A30" w:rsidTr="002F426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26C" w:rsidRDefault="00CE6686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lastRenderedPageBreak/>
              <w:t>Организованный</w:t>
            </w:r>
          </w:p>
          <w:p w:rsidR="00CE6686" w:rsidRPr="00BE51AA" w:rsidRDefault="00CE6686" w:rsidP="00BE5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 отдых с родителями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89</w:t>
            </w:r>
            <w:r w:rsidR="005D32E6" w:rsidRPr="00BE51AA">
              <w:rPr>
                <w:rFonts w:ascii="Times New Roman" w:hAnsi="Times New Roman"/>
                <w:szCs w:val="24"/>
              </w:rPr>
              <w:t>/ 62</w:t>
            </w:r>
            <w:r w:rsidRPr="00BE51AA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109 </w:t>
            </w:r>
            <w:r w:rsidR="005D32E6" w:rsidRPr="00BE51AA">
              <w:rPr>
                <w:rFonts w:ascii="Times New Roman" w:hAnsi="Times New Roman"/>
                <w:szCs w:val="24"/>
              </w:rPr>
              <w:t xml:space="preserve">/ 78 </w:t>
            </w:r>
            <w:r w:rsidRPr="00BE51AA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75 </w:t>
            </w:r>
            <w:r w:rsidR="005D32E6" w:rsidRPr="00BE51AA">
              <w:rPr>
                <w:rFonts w:ascii="Times New Roman" w:hAnsi="Times New Roman"/>
                <w:szCs w:val="24"/>
              </w:rPr>
              <w:t xml:space="preserve">/ 56 </w:t>
            </w:r>
            <w:r w:rsidRPr="00BE51AA">
              <w:rPr>
                <w:rFonts w:ascii="Times New Roman" w:hAnsi="Times New Roman"/>
                <w:szCs w:val="24"/>
              </w:rPr>
              <w:t>человек</w:t>
            </w:r>
          </w:p>
        </w:tc>
      </w:tr>
      <w:tr w:rsidR="00CE6686" w:rsidRPr="00C03A30" w:rsidTr="002F426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2F426C" w:rsidP="002F42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Отдых з</w:t>
            </w:r>
            <w:r w:rsidR="00CE6686" w:rsidRPr="00BE51AA">
              <w:rPr>
                <w:rFonts w:ascii="Times New Roman" w:hAnsi="Times New Roman"/>
                <w:szCs w:val="24"/>
              </w:rPr>
              <w:t>а пределами области</w:t>
            </w:r>
            <w:r>
              <w:rPr>
                <w:rFonts w:ascii="Times New Roman" w:hAnsi="Times New Roman"/>
                <w:szCs w:val="24"/>
              </w:rPr>
              <w:t xml:space="preserve"> у родственников, туристические поездки с родителями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17</w:t>
            </w:r>
            <w:r w:rsidR="005D32E6" w:rsidRPr="00BE51AA">
              <w:rPr>
                <w:rFonts w:ascii="Times New Roman" w:hAnsi="Times New Roman"/>
                <w:szCs w:val="24"/>
              </w:rPr>
              <w:t>/ 5</w:t>
            </w:r>
            <w:r w:rsidRPr="00BE51AA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 xml:space="preserve">15 </w:t>
            </w:r>
            <w:r w:rsidR="005D32E6" w:rsidRPr="00BE51AA">
              <w:rPr>
                <w:rFonts w:ascii="Times New Roman" w:hAnsi="Times New Roman"/>
                <w:szCs w:val="24"/>
              </w:rPr>
              <w:t>/ 11</w:t>
            </w:r>
            <w:r w:rsidRPr="00BE51AA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86" w:rsidRPr="00BE51AA" w:rsidRDefault="00CE6686" w:rsidP="00BE51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E51AA">
              <w:rPr>
                <w:rFonts w:ascii="Times New Roman" w:hAnsi="Times New Roman"/>
                <w:szCs w:val="24"/>
              </w:rPr>
              <w:t>17</w:t>
            </w:r>
            <w:r w:rsidR="005D32E6" w:rsidRPr="00BE51AA">
              <w:rPr>
                <w:rFonts w:ascii="Times New Roman" w:hAnsi="Times New Roman"/>
                <w:szCs w:val="24"/>
              </w:rPr>
              <w:t>/10</w:t>
            </w:r>
            <w:r w:rsidRPr="00BE51AA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</w:tbl>
    <w:p w:rsidR="002F426C" w:rsidRDefault="002F426C" w:rsidP="00C03A30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6686" w:rsidRPr="00C03A30" w:rsidRDefault="00CE6686" w:rsidP="00C03A3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i/>
          <w:sz w:val="24"/>
          <w:szCs w:val="24"/>
        </w:rPr>
        <w:t xml:space="preserve">Летняя занятость </w:t>
      </w:r>
      <w:r w:rsidRPr="00C03A30">
        <w:rPr>
          <w:rFonts w:ascii="Times New Roman" w:hAnsi="Times New Roman"/>
          <w:sz w:val="24"/>
          <w:szCs w:val="24"/>
        </w:rPr>
        <w:t>учащихся, состоящих на профилактическом учете</w:t>
      </w:r>
      <w:r w:rsidR="002F426C">
        <w:rPr>
          <w:rFonts w:ascii="Times New Roman" w:hAnsi="Times New Roman"/>
          <w:sz w:val="24"/>
          <w:szCs w:val="24"/>
        </w:rPr>
        <w:t>,</w:t>
      </w:r>
      <w:r w:rsidRPr="00C03A30">
        <w:rPr>
          <w:rFonts w:ascii="Times New Roman" w:hAnsi="Times New Roman"/>
          <w:sz w:val="24"/>
          <w:szCs w:val="24"/>
        </w:rPr>
        <w:t xml:space="preserve"> в </w:t>
      </w:r>
      <w:r w:rsidR="002F426C">
        <w:rPr>
          <w:rFonts w:ascii="Times New Roman" w:hAnsi="Times New Roman"/>
          <w:sz w:val="24"/>
          <w:szCs w:val="24"/>
        </w:rPr>
        <w:t>2014-</w:t>
      </w:r>
      <w:r w:rsidRPr="00C03A30">
        <w:rPr>
          <w:rFonts w:ascii="Times New Roman" w:hAnsi="Times New Roman"/>
          <w:sz w:val="24"/>
          <w:szCs w:val="24"/>
        </w:rPr>
        <w:t xml:space="preserve">2015 </w:t>
      </w:r>
      <w:r w:rsidR="002F426C">
        <w:rPr>
          <w:rFonts w:ascii="Times New Roman" w:hAnsi="Times New Roman"/>
          <w:sz w:val="24"/>
          <w:szCs w:val="24"/>
        </w:rPr>
        <w:t>учебном году была организована на хорошем</w:t>
      </w:r>
      <w:r w:rsidRPr="00C03A30">
        <w:rPr>
          <w:rFonts w:ascii="Times New Roman" w:hAnsi="Times New Roman"/>
          <w:sz w:val="24"/>
          <w:szCs w:val="24"/>
        </w:rPr>
        <w:t xml:space="preserve"> уровне. Все учащиеся </w:t>
      </w:r>
      <w:r w:rsidR="002F426C">
        <w:rPr>
          <w:rFonts w:ascii="Times New Roman" w:hAnsi="Times New Roman"/>
          <w:sz w:val="24"/>
          <w:szCs w:val="24"/>
        </w:rPr>
        <w:t xml:space="preserve">были </w:t>
      </w:r>
      <w:r w:rsidRPr="00C03A30">
        <w:rPr>
          <w:rFonts w:ascii="Times New Roman" w:hAnsi="Times New Roman"/>
          <w:sz w:val="24"/>
          <w:szCs w:val="24"/>
        </w:rPr>
        <w:t xml:space="preserve">охвачены организованными видами отдыха или трудоустройством. </w:t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июне и июле </w:t>
      </w:r>
      <w:r w:rsidR="002F426C">
        <w:rPr>
          <w:rFonts w:ascii="Times New Roman" w:hAnsi="Times New Roman"/>
          <w:sz w:val="24"/>
          <w:szCs w:val="24"/>
        </w:rPr>
        <w:t xml:space="preserve">2015 г. </w:t>
      </w:r>
      <w:r w:rsidRPr="00C03A30">
        <w:rPr>
          <w:rFonts w:ascii="Times New Roman" w:hAnsi="Times New Roman"/>
          <w:sz w:val="24"/>
          <w:szCs w:val="24"/>
        </w:rPr>
        <w:t>в школе работа</w:t>
      </w:r>
      <w:r w:rsidR="002F426C">
        <w:rPr>
          <w:rFonts w:ascii="Times New Roman" w:hAnsi="Times New Roman"/>
          <w:sz w:val="24"/>
          <w:szCs w:val="24"/>
        </w:rPr>
        <w:t>л</w:t>
      </w:r>
      <w:r w:rsidRPr="00C03A30">
        <w:rPr>
          <w:rFonts w:ascii="Times New Roman" w:hAnsi="Times New Roman"/>
          <w:sz w:val="24"/>
          <w:szCs w:val="24"/>
        </w:rPr>
        <w:t xml:space="preserve"> оздоровительный лагерь с дневным пребыванием. Необходимо отметить работу начальника лагеря Бенко С.И. – 1 смена, </w:t>
      </w:r>
      <w:proofErr w:type="spellStart"/>
      <w:r w:rsidRPr="00C03A30">
        <w:rPr>
          <w:rFonts w:ascii="Times New Roman" w:hAnsi="Times New Roman"/>
          <w:sz w:val="24"/>
          <w:szCs w:val="24"/>
        </w:rPr>
        <w:t>Молоденковой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А.И. – 2 смена, воспитателей </w:t>
      </w:r>
      <w:r w:rsidR="00EE0B75" w:rsidRPr="00C03A30">
        <w:rPr>
          <w:rFonts w:ascii="Times New Roman" w:hAnsi="Times New Roman"/>
          <w:sz w:val="24"/>
          <w:szCs w:val="24"/>
        </w:rPr>
        <w:t xml:space="preserve">Савенкову Т.А., </w:t>
      </w:r>
      <w:r w:rsidRPr="00C03A30">
        <w:rPr>
          <w:rFonts w:ascii="Times New Roman" w:hAnsi="Times New Roman"/>
          <w:sz w:val="24"/>
          <w:szCs w:val="24"/>
        </w:rPr>
        <w:t xml:space="preserve">Говорун О.Ю., </w:t>
      </w:r>
      <w:proofErr w:type="spellStart"/>
      <w:r w:rsidR="00DF018C" w:rsidRPr="00C03A30">
        <w:rPr>
          <w:rFonts w:ascii="Times New Roman" w:hAnsi="Times New Roman"/>
          <w:sz w:val="24"/>
          <w:szCs w:val="24"/>
        </w:rPr>
        <w:t>Махниборода</w:t>
      </w:r>
      <w:proofErr w:type="spellEnd"/>
      <w:r w:rsidR="00DF018C" w:rsidRPr="00C03A30">
        <w:rPr>
          <w:rFonts w:ascii="Times New Roman" w:hAnsi="Times New Roman"/>
          <w:sz w:val="24"/>
          <w:szCs w:val="24"/>
        </w:rPr>
        <w:t xml:space="preserve"> О.Ю</w:t>
      </w:r>
      <w:r w:rsidRPr="00C03A30">
        <w:rPr>
          <w:rFonts w:ascii="Times New Roman" w:hAnsi="Times New Roman"/>
          <w:sz w:val="24"/>
          <w:szCs w:val="24"/>
        </w:rPr>
        <w:t xml:space="preserve">., Яковлеву Г.Ф., </w:t>
      </w:r>
      <w:r w:rsidR="00C954A5" w:rsidRPr="00C03A30">
        <w:rPr>
          <w:rFonts w:ascii="Times New Roman" w:hAnsi="Times New Roman"/>
          <w:sz w:val="24"/>
          <w:szCs w:val="24"/>
        </w:rPr>
        <w:t>Малкову М.А.,</w:t>
      </w:r>
      <w:r w:rsidRPr="00C03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75" w:rsidRPr="00C03A30">
        <w:rPr>
          <w:rFonts w:ascii="Times New Roman" w:hAnsi="Times New Roman"/>
          <w:sz w:val="24"/>
          <w:szCs w:val="24"/>
        </w:rPr>
        <w:t>Кариневскую</w:t>
      </w:r>
      <w:proofErr w:type="spellEnd"/>
      <w:r w:rsidR="00EE0B75" w:rsidRPr="00C03A30">
        <w:rPr>
          <w:rFonts w:ascii="Times New Roman" w:hAnsi="Times New Roman"/>
          <w:sz w:val="24"/>
          <w:szCs w:val="24"/>
        </w:rPr>
        <w:t xml:space="preserve"> И.Л</w:t>
      </w:r>
      <w:r w:rsidRPr="00C03A3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03A30">
        <w:rPr>
          <w:rFonts w:ascii="Times New Roman" w:hAnsi="Times New Roman"/>
          <w:sz w:val="24"/>
          <w:szCs w:val="24"/>
        </w:rPr>
        <w:t>Гречную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С.В.</w:t>
      </w:r>
      <w:r w:rsidR="00C954A5" w:rsidRPr="00C03A30">
        <w:rPr>
          <w:rFonts w:ascii="Times New Roman" w:hAnsi="Times New Roman"/>
          <w:sz w:val="24"/>
          <w:szCs w:val="24"/>
        </w:rPr>
        <w:t>-</w:t>
      </w:r>
      <w:r w:rsidRPr="00C03A30">
        <w:rPr>
          <w:rFonts w:ascii="Times New Roman" w:hAnsi="Times New Roman"/>
          <w:sz w:val="24"/>
          <w:szCs w:val="24"/>
        </w:rPr>
        <w:t xml:space="preserve"> школьного медицинского работника.</w:t>
      </w:r>
      <w:r w:rsidR="00DF018C" w:rsidRPr="00C03A30">
        <w:rPr>
          <w:rFonts w:ascii="Times New Roman" w:hAnsi="Times New Roman"/>
          <w:sz w:val="24"/>
          <w:szCs w:val="24"/>
        </w:rPr>
        <w:t xml:space="preserve"> </w:t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летний период </w:t>
      </w:r>
      <w:r w:rsidR="00EE0B75" w:rsidRPr="00C03A30">
        <w:rPr>
          <w:rFonts w:ascii="Times New Roman" w:hAnsi="Times New Roman"/>
          <w:sz w:val="24"/>
          <w:szCs w:val="24"/>
        </w:rPr>
        <w:t xml:space="preserve">4 </w:t>
      </w:r>
      <w:r w:rsidRPr="00C03A30">
        <w:rPr>
          <w:rFonts w:ascii="Times New Roman" w:hAnsi="Times New Roman"/>
          <w:sz w:val="24"/>
          <w:szCs w:val="24"/>
        </w:rPr>
        <w:t>учащи</w:t>
      </w:r>
      <w:r w:rsidR="00EE0B75" w:rsidRPr="00C03A30">
        <w:rPr>
          <w:rFonts w:ascii="Times New Roman" w:hAnsi="Times New Roman"/>
          <w:sz w:val="24"/>
          <w:szCs w:val="24"/>
        </w:rPr>
        <w:t>хся</w:t>
      </w:r>
      <w:r w:rsidRPr="00C03A30">
        <w:rPr>
          <w:rFonts w:ascii="Times New Roman" w:hAnsi="Times New Roman"/>
          <w:sz w:val="24"/>
          <w:szCs w:val="24"/>
        </w:rPr>
        <w:t xml:space="preserve"> работали в трудов</w:t>
      </w:r>
      <w:r w:rsidR="00EE0B75" w:rsidRPr="00C03A30">
        <w:rPr>
          <w:rFonts w:ascii="Times New Roman" w:hAnsi="Times New Roman"/>
          <w:sz w:val="24"/>
          <w:szCs w:val="24"/>
        </w:rPr>
        <w:t>ой бригаде</w:t>
      </w:r>
      <w:r w:rsidRPr="00C03A30">
        <w:rPr>
          <w:rFonts w:ascii="Times New Roman" w:hAnsi="Times New Roman"/>
          <w:sz w:val="24"/>
          <w:szCs w:val="24"/>
        </w:rPr>
        <w:t xml:space="preserve"> по благоустройству школьного двора. </w:t>
      </w:r>
    </w:p>
    <w:p w:rsidR="00DF018C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летние месяцы с целью оздоровления учащихся были организованы однодневные выезды к Балтийскому морю, проведены э</w:t>
      </w:r>
      <w:r w:rsidR="002F426C">
        <w:rPr>
          <w:rFonts w:ascii="Times New Roman" w:hAnsi="Times New Roman"/>
          <w:sz w:val="24"/>
          <w:szCs w:val="24"/>
        </w:rPr>
        <w:t>кскурсии выходного дня, походы, спортивные соревнования.</w:t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течение лета на территории школьного двора ребята посещали</w:t>
      </w:r>
      <w:r w:rsidR="002F426C">
        <w:rPr>
          <w:rFonts w:ascii="Times New Roman" w:hAnsi="Times New Roman"/>
          <w:sz w:val="24"/>
          <w:szCs w:val="24"/>
        </w:rPr>
        <w:t xml:space="preserve"> универсальную</w:t>
      </w:r>
      <w:r w:rsidRPr="00C03A30">
        <w:rPr>
          <w:rFonts w:ascii="Times New Roman" w:hAnsi="Times New Roman"/>
          <w:sz w:val="24"/>
          <w:szCs w:val="24"/>
        </w:rPr>
        <w:t xml:space="preserve"> спортивную площадку, </w:t>
      </w:r>
      <w:r w:rsidR="002F426C">
        <w:rPr>
          <w:rFonts w:ascii="Times New Roman" w:hAnsi="Times New Roman"/>
          <w:sz w:val="24"/>
          <w:szCs w:val="24"/>
        </w:rPr>
        <w:t xml:space="preserve">уличную тренажерную площадку, </w:t>
      </w:r>
      <w:r w:rsidRPr="00C03A30">
        <w:rPr>
          <w:rFonts w:ascii="Times New Roman" w:hAnsi="Times New Roman"/>
          <w:sz w:val="24"/>
          <w:szCs w:val="24"/>
        </w:rPr>
        <w:t>работа котор</w:t>
      </w:r>
      <w:r w:rsidR="002F426C">
        <w:rPr>
          <w:rFonts w:ascii="Times New Roman" w:hAnsi="Times New Roman"/>
          <w:sz w:val="24"/>
          <w:szCs w:val="24"/>
        </w:rPr>
        <w:t>ых</w:t>
      </w:r>
      <w:r w:rsidRPr="00C03A30">
        <w:rPr>
          <w:rFonts w:ascii="Times New Roman" w:hAnsi="Times New Roman"/>
          <w:sz w:val="24"/>
          <w:szCs w:val="24"/>
        </w:rPr>
        <w:t xml:space="preserve"> заслуживает удовлетворительной оценки.</w:t>
      </w:r>
    </w:p>
    <w:p w:rsidR="00D87F0B" w:rsidRPr="00C03A30" w:rsidRDefault="00EE0B75" w:rsidP="00C03A3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i/>
          <w:iCs/>
          <w:sz w:val="24"/>
          <w:szCs w:val="24"/>
        </w:rPr>
        <w:t>Выводы и рекомендации</w:t>
      </w:r>
      <w:r w:rsidR="00D87F0B" w:rsidRPr="00C03A3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87F0B" w:rsidRPr="00C03A30" w:rsidRDefault="00D87F0B" w:rsidP="002F4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1. Дети имеют возможность оздоровиться в школе, в загородном лагере.</w:t>
      </w:r>
    </w:p>
    <w:p w:rsidR="00D87F0B" w:rsidRPr="00C03A30" w:rsidRDefault="00D87F0B" w:rsidP="002F4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2. Трудные подростки трудоустраиваются, имеют возможность заработать и не остаются безнадзорными.</w:t>
      </w:r>
    </w:p>
    <w:p w:rsidR="00D87F0B" w:rsidRPr="00C03A30" w:rsidRDefault="00D87F0B" w:rsidP="002F4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3. Производственная бригада выполняет большой объем работ по подготовке школы к новому учебному году и благоустройству территории школы.</w:t>
      </w:r>
    </w:p>
    <w:p w:rsidR="00D87F0B" w:rsidRPr="00C03A30" w:rsidRDefault="00D87F0B" w:rsidP="00C03A30">
      <w:pPr>
        <w:spacing w:after="0" w:line="240" w:lineRule="auto"/>
        <w:ind w:left="1353" w:hanging="360"/>
        <w:jc w:val="both"/>
        <w:rPr>
          <w:rFonts w:ascii="Times New Roman" w:hAnsi="Times New Roman"/>
          <w:sz w:val="24"/>
          <w:szCs w:val="24"/>
        </w:rPr>
      </w:pPr>
    </w:p>
    <w:p w:rsidR="00D87F0B" w:rsidRPr="002F426C" w:rsidRDefault="002F426C" w:rsidP="002F4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D87F0B" w:rsidRPr="002F426C">
        <w:rPr>
          <w:rFonts w:ascii="Times New Roman" w:hAnsi="Times New Roman"/>
          <w:b/>
          <w:bCs/>
          <w:sz w:val="24"/>
          <w:szCs w:val="24"/>
        </w:rPr>
        <w:t>Работа классных руководителей</w:t>
      </w:r>
    </w:p>
    <w:p w:rsidR="002A4FCC" w:rsidRPr="00C03A30" w:rsidRDefault="002A4FCC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Учебно-воспитательная работа во всех классах в прошедшем году строилась в соответствии с главной задачей - формирование детского коллектив и активной жизненной позиции каждого ученика. У всех классных руководителей основной целью работы было моделирование и построение воспитательной системы класса, направленной на развитие и раскрытие индивидуальности личности, ведущей здоровый образ жизни, умеющей жить в классном коллективе. Одноклассники должны уметь строить отношения дружбы и взаимопомощи. Воспитательное воздействие было направлено на формирование таких важных аспектов, характеризующих коллектив, как традиции, взаимопомощь, самокритика, взаимная требовательность, создание хорошего социально-психологического климата, творческое взаимодействие.</w:t>
      </w:r>
    </w:p>
    <w:p w:rsidR="00D87F0B" w:rsidRPr="00C03A30" w:rsidRDefault="00D87F0B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4D28B8" w:rsidRPr="00C03A30" w:rsidRDefault="004D28B8" w:rsidP="00C03A30">
      <w:pPr>
        <w:pStyle w:val="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03A3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="00C954A5" w:rsidRPr="00C03A30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C03A30">
        <w:rPr>
          <w:rFonts w:ascii="Times New Roman" w:hAnsi="Times New Roman"/>
          <w:sz w:val="24"/>
          <w:szCs w:val="24"/>
          <w:bdr w:val="none" w:sz="0" w:space="0" w:color="auto" w:frame="1"/>
        </w:rPr>
        <w:t>В своей работе с учащимися классные руководители  применяют различные формы воспитательной работы:</w:t>
      </w:r>
    </w:p>
    <w:p w:rsidR="004D28B8" w:rsidRPr="00C03A30" w:rsidRDefault="004D28B8" w:rsidP="00C64DE8">
      <w:pPr>
        <w:pStyle w:val="1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03A3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словесно-логические формы – убеждение,  беседы, собрания, линейки,     дискуссии,  обсуждение проблемы класса и личных проблем; </w:t>
      </w:r>
    </w:p>
    <w:p w:rsidR="004D28B8" w:rsidRPr="00C03A30" w:rsidRDefault="004D28B8" w:rsidP="00C64DE8">
      <w:pPr>
        <w:pStyle w:val="1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03A30">
        <w:rPr>
          <w:rFonts w:ascii="Times New Roman" w:hAnsi="Times New Roman"/>
          <w:sz w:val="24"/>
          <w:szCs w:val="24"/>
          <w:bdr w:val="none" w:sz="0" w:space="0" w:color="auto" w:frame="1"/>
        </w:rPr>
        <w:t>образно-художественные формы – совместное эстетическое переживание (спектакль, концерт, праздник, конкурс).</w:t>
      </w:r>
    </w:p>
    <w:p w:rsidR="004D28B8" w:rsidRPr="00C03A30" w:rsidRDefault="004D28B8" w:rsidP="00C64DE8">
      <w:pPr>
        <w:pStyle w:val="1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03A30">
        <w:rPr>
          <w:rFonts w:ascii="Times New Roman" w:hAnsi="Times New Roman"/>
          <w:sz w:val="24"/>
          <w:szCs w:val="24"/>
          <w:bdr w:val="none" w:sz="0" w:space="0" w:color="auto" w:frame="1"/>
        </w:rPr>
        <w:t>трудовые формы – различные виды работ в школе (уборка в классе, дежурство, трудовые десанты).</w:t>
      </w:r>
    </w:p>
    <w:p w:rsidR="00625689" w:rsidRPr="00C03A30" w:rsidRDefault="00C954A5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Основной целью </w:t>
      </w:r>
      <w:r w:rsidR="002F426C">
        <w:rPr>
          <w:rFonts w:ascii="Times New Roman" w:hAnsi="Times New Roman"/>
          <w:sz w:val="24"/>
          <w:szCs w:val="24"/>
        </w:rPr>
        <w:t>Ш</w:t>
      </w:r>
      <w:r w:rsidRPr="00C03A30">
        <w:rPr>
          <w:rFonts w:ascii="Times New Roman" w:hAnsi="Times New Roman"/>
          <w:sz w:val="24"/>
          <w:szCs w:val="24"/>
        </w:rPr>
        <w:t>МО классных руководителей явля</w:t>
      </w:r>
      <w:r w:rsidR="002F426C">
        <w:rPr>
          <w:rFonts w:ascii="Times New Roman" w:hAnsi="Times New Roman"/>
          <w:sz w:val="24"/>
          <w:szCs w:val="24"/>
        </w:rPr>
        <w:t>лось</w:t>
      </w:r>
      <w:r w:rsidRPr="00C03A30">
        <w:rPr>
          <w:rFonts w:ascii="Times New Roman" w:hAnsi="Times New Roman"/>
          <w:sz w:val="24"/>
          <w:szCs w:val="24"/>
        </w:rPr>
        <w:t xml:space="preserve"> совершенствование </w:t>
      </w:r>
      <w:r w:rsidRPr="00C03A30">
        <w:rPr>
          <w:rFonts w:ascii="Times New Roman" w:hAnsi="Times New Roman"/>
          <w:sz w:val="24"/>
          <w:szCs w:val="24"/>
        </w:rPr>
        <w:lastRenderedPageBreak/>
        <w:t xml:space="preserve">форм и методов воспитания через повышение мастерства классного руководителя. </w:t>
      </w:r>
      <w:r w:rsidR="00625689" w:rsidRPr="00C03A30">
        <w:rPr>
          <w:rFonts w:ascii="Times New Roman" w:hAnsi="Times New Roman"/>
          <w:sz w:val="24"/>
          <w:szCs w:val="24"/>
        </w:rPr>
        <w:t>Методическое объединени</w:t>
      </w:r>
      <w:r w:rsidR="00EE0B75" w:rsidRPr="00C03A30">
        <w:rPr>
          <w:rFonts w:ascii="Times New Roman" w:hAnsi="Times New Roman"/>
          <w:sz w:val="24"/>
          <w:szCs w:val="24"/>
        </w:rPr>
        <w:t>е классных руководителей  в 2014-2015</w:t>
      </w:r>
      <w:r w:rsidR="00625689" w:rsidRPr="00C03A30">
        <w:rPr>
          <w:rFonts w:ascii="Times New Roman" w:hAnsi="Times New Roman"/>
          <w:sz w:val="24"/>
          <w:szCs w:val="24"/>
        </w:rPr>
        <w:t xml:space="preserve"> уче</w:t>
      </w:r>
      <w:r w:rsidR="002F426C">
        <w:rPr>
          <w:rFonts w:ascii="Times New Roman" w:hAnsi="Times New Roman"/>
          <w:sz w:val="24"/>
          <w:szCs w:val="24"/>
        </w:rPr>
        <w:t>бном году  работало над темой «</w:t>
      </w:r>
      <w:r w:rsidR="00625689" w:rsidRPr="00C03A30">
        <w:rPr>
          <w:rFonts w:ascii="Times New Roman" w:hAnsi="Times New Roman"/>
          <w:sz w:val="24"/>
          <w:szCs w:val="24"/>
        </w:rPr>
        <w:t>Развитие профессиональной компетентности классного руководителя, как фактор повышения качества воспитания в условиях реализации ФГОС».</w:t>
      </w:r>
    </w:p>
    <w:p w:rsidR="00625689" w:rsidRPr="00C03A30" w:rsidRDefault="00625689" w:rsidP="002F426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Основными задачами являлись: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Создание условий для педагогического мастерства, совершенствования работы каждого классного руководителя.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Изучение и обобщение интересного опыта работы классных руководителей.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Совершенствование работы в рамках методической недели классных руководителей.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Оказание помощи классным руководителям при подготовке, проведении и анализе общешкольных мероприятий, коллективных творческих дел.</w:t>
      </w:r>
    </w:p>
    <w:p w:rsidR="00625689" w:rsidRPr="00C03A30" w:rsidRDefault="00625689" w:rsidP="00C0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89" w:rsidRPr="00C03A30" w:rsidRDefault="00625689" w:rsidP="002F4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МБОУ СОШ №3  </w:t>
      </w:r>
      <w:r w:rsidR="00EE0B75" w:rsidRPr="00C03A30">
        <w:rPr>
          <w:rFonts w:ascii="Times New Roman" w:hAnsi="Times New Roman"/>
          <w:sz w:val="24"/>
          <w:szCs w:val="24"/>
        </w:rPr>
        <w:t>в 2014-2015 учебном году было 16</w:t>
      </w:r>
      <w:r w:rsidRPr="00C03A30">
        <w:rPr>
          <w:rFonts w:ascii="Times New Roman" w:hAnsi="Times New Roman"/>
          <w:sz w:val="24"/>
          <w:szCs w:val="24"/>
        </w:rPr>
        <w:t xml:space="preserve"> классо</w:t>
      </w:r>
      <w:r w:rsidR="00EE0B75" w:rsidRPr="00C03A30">
        <w:rPr>
          <w:rFonts w:ascii="Times New Roman" w:hAnsi="Times New Roman"/>
          <w:sz w:val="24"/>
          <w:szCs w:val="24"/>
        </w:rPr>
        <w:t>в-комплектов и соответственно 16</w:t>
      </w:r>
      <w:r w:rsidRPr="00C03A30">
        <w:rPr>
          <w:rFonts w:ascii="Times New Roman" w:hAnsi="Times New Roman"/>
          <w:sz w:val="24"/>
          <w:szCs w:val="24"/>
        </w:rPr>
        <w:t xml:space="preserve"> классных руководителей. </w:t>
      </w:r>
    </w:p>
    <w:p w:rsidR="00625689" w:rsidRPr="00C03A30" w:rsidRDefault="00625689" w:rsidP="002F4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Из них 7 классных руко</w:t>
      </w:r>
      <w:r w:rsidR="00EE0B75" w:rsidRPr="00C03A30">
        <w:rPr>
          <w:rFonts w:ascii="Times New Roman" w:hAnsi="Times New Roman"/>
          <w:sz w:val="24"/>
          <w:szCs w:val="24"/>
        </w:rPr>
        <w:t>водителей в начальных классах, 7</w:t>
      </w:r>
      <w:r w:rsidRPr="00C03A30">
        <w:rPr>
          <w:rFonts w:ascii="Times New Roman" w:hAnsi="Times New Roman"/>
          <w:sz w:val="24"/>
          <w:szCs w:val="24"/>
        </w:rPr>
        <w:t xml:space="preserve"> классных руководителей в среднем звене и 2 классных руководителя в старшем звене.</w:t>
      </w:r>
    </w:p>
    <w:p w:rsidR="00625689" w:rsidRPr="00C03A30" w:rsidRDefault="00625689" w:rsidP="002F4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По результатам аттестации 6 человек имеют высшу</w:t>
      </w:r>
      <w:r w:rsidR="00EE0B75" w:rsidRPr="00C03A30">
        <w:rPr>
          <w:rFonts w:ascii="Times New Roman" w:hAnsi="Times New Roman"/>
          <w:sz w:val="24"/>
          <w:szCs w:val="24"/>
        </w:rPr>
        <w:t>ю квалификационную категорию, 9</w:t>
      </w:r>
      <w:r w:rsidRPr="00C03A30">
        <w:rPr>
          <w:rFonts w:ascii="Times New Roman" w:hAnsi="Times New Roman"/>
          <w:sz w:val="24"/>
          <w:szCs w:val="24"/>
        </w:rPr>
        <w:t xml:space="preserve"> человек имеют первую квалификационную категорию</w:t>
      </w:r>
      <w:r w:rsidR="00EE0B75" w:rsidRPr="00C03A30">
        <w:rPr>
          <w:rFonts w:ascii="Times New Roman" w:hAnsi="Times New Roman"/>
          <w:sz w:val="24"/>
          <w:szCs w:val="24"/>
        </w:rPr>
        <w:t xml:space="preserve">, 1 человек </w:t>
      </w:r>
      <w:r w:rsidR="002F426C">
        <w:rPr>
          <w:rFonts w:ascii="Times New Roman" w:hAnsi="Times New Roman"/>
          <w:sz w:val="24"/>
          <w:szCs w:val="24"/>
        </w:rPr>
        <w:t xml:space="preserve">- </w:t>
      </w:r>
      <w:r w:rsidR="00EE0B75" w:rsidRPr="00C03A30">
        <w:rPr>
          <w:rFonts w:ascii="Times New Roman" w:hAnsi="Times New Roman"/>
          <w:sz w:val="24"/>
          <w:szCs w:val="24"/>
        </w:rPr>
        <w:t>соответствие занимаемой должности</w:t>
      </w:r>
      <w:r w:rsidRPr="00C03A30">
        <w:rPr>
          <w:rFonts w:ascii="Times New Roman" w:hAnsi="Times New Roman"/>
          <w:sz w:val="24"/>
          <w:szCs w:val="24"/>
        </w:rPr>
        <w:t>.</w:t>
      </w:r>
      <w:r w:rsidR="008678B8" w:rsidRPr="00C03A30">
        <w:rPr>
          <w:rFonts w:ascii="Times New Roman" w:hAnsi="Times New Roman"/>
          <w:sz w:val="24"/>
          <w:szCs w:val="24"/>
        </w:rPr>
        <w:t xml:space="preserve"> Методическое объединение классных руководителей </w:t>
      </w:r>
      <w:r w:rsidR="00AD5A9A" w:rsidRPr="00C03A30">
        <w:rPr>
          <w:rFonts w:ascii="Times New Roman" w:hAnsi="Times New Roman"/>
          <w:sz w:val="24"/>
          <w:szCs w:val="24"/>
        </w:rPr>
        <w:t>возглавляла</w:t>
      </w:r>
      <w:r w:rsidR="008678B8" w:rsidRPr="00C03A30">
        <w:rPr>
          <w:rFonts w:ascii="Times New Roman" w:hAnsi="Times New Roman"/>
          <w:sz w:val="24"/>
          <w:szCs w:val="24"/>
        </w:rPr>
        <w:t xml:space="preserve"> учите</w:t>
      </w:r>
      <w:r w:rsidR="00AD5A9A" w:rsidRPr="00C03A30">
        <w:rPr>
          <w:rFonts w:ascii="Times New Roman" w:hAnsi="Times New Roman"/>
          <w:sz w:val="24"/>
          <w:szCs w:val="24"/>
        </w:rPr>
        <w:t>л</w:t>
      </w:r>
      <w:r w:rsidR="008678B8" w:rsidRPr="00C03A30">
        <w:rPr>
          <w:rFonts w:ascii="Times New Roman" w:hAnsi="Times New Roman"/>
          <w:sz w:val="24"/>
          <w:szCs w:val="24"/>
        </w:rPr>
        <w:t>ь</w:t>
      </w:r>
      <w:r w:rsidR="002F426C"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="008678B8" w:rsidRPr="00C03A30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  <w:r w:rsidR="002F426C">
        <w:rPr>
          <w:rFonts w:ascii="Times New Roman" w:hAnsi="Times New Roman"/>
          <w:sz w:val="24"/>
          <w:szCs w:val="24"/>
        </w:rPr>
        <w:t xml:space="preserve">, классный руководитель 7б класса </w:t>
      </w:r>
      <w:r w:rsidR="008678B8" w:rsidRPr="00C03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E84" w:rsidRPr="00C03A30">
        <w:rPr>
          <w:rFonts w:ascii="Times New Roman" w:hAnsi="Times New Roman"/>
          <w:sz w:val="24"/>
          <w:szCs w:val="24"/>
        </w:rPr>
        <w:t>Шагрова</w:t>
      </w:r>
      <w:proofErr w:type="spellEnd"/>
      <w:r w:rsidR="00EF4E84" w:rsidRPr="00C03A30">
        <w:rPr>
          <w:rFonts w:ascii="Times New Roman" w:hAnsi="Times New Roman"/>
          <w:sz w:val="24"/>
          <w:szCs w:val="24"/>
        </w:rPr>
        <w:t xml:space="preserve"> А.А.</w:t>
      </w:r>
      <w:r w:rsidR="008678B8" w:rsidRPr="00C03A30">
        <w:rPr>
          <w:rFonts w:ascii="Times New Roman" w:hAnsi="Times New Roman"/>
          <w:sz w:val="24"/>
          <w:szCs w:val="24"/>
        </w:rPr>
        <w:t>.</w:t>
      </w:r>
    </w:p>
    <w:p w:rsidR="00625689" w:rsidRPr="00C03A30" w:rsidRDefault="00625689" w:rsidP="002F4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течение учебного года работа </w:t>
      </w:r>
      <w:r w:rsidR="002F426C">
        <w:rPr>
          <w:rFonts w:ascii="Times New Roman" w:hAnsi="Times New Roman"/>
          <w:sz w:val="24"/>
          <w:szCs w:val="24"/>
        </w:rPr>
        <w:t>Ш</w:t>
      </w:r>
      <w:r w:rsidRPr="00C03A30">
        <w:rPr>
          <w:rFonts w:ascii="Times New Roman" w:hAnsi="Times New Roman"/>
          <w:sz w:val="24"/>
          <w:szCs w:val="24"/>
        </w:rPr>
        <w:t>МО велась по следующим направлениям: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Воспитание духовно-нравственного, ответственного, инициативного и компетентного гражданина России;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Разработка индивидуально-ориентированных форм и способов воспитательного взаимодействия;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Формирование ценностного отношения к человеку, к природе и окружающей среде;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Патриотическое и эстетическое воспитание учащихся;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Сохранение и укрепление здоровья.</w:t>
      </w:r>
    </w:p>
    <w:p w:rsidR="00625689" w:rsidRPr="00C03A30" w:rsidRDefault="00EF4E84" w:rsidP="002F4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течение 2014-2015</w:t>
      </w:r>
      <w:r w:rsidR="00625689" w:rsidRPr="00C03A30">
        <w:rPr>
          <w:rFonts w:ascii="Times New Roman" w:hAnsi="Times New Roman"/>
          <w:sz w:val="24"/>
          <w:szCs w:val="24"/>
        </w:rPr>
        <w:t xml:space="preserve"> учебного года было проведено 5 заседаний </w:t>
      </w:r>
      <w:r w:rsidR="002F426C">
        <w:rPr>
          <w:rFonts w:ascii="Times New Roman" w:hAnsi="Times New Roman"/>
          <w:sz w:val="24"/>
          <w:szCs w:val="24"/>
        </w:rPr>
        <w:t>Ш</w:t>
      </w:r>
      <w:r w:rsidR="00625689" w:rsidRPr="00C03A30">
        <w:rPr>
          <w:rFonts w:ascii="Times New Roman" w:hAnsi="Times New Roman"/>
          <w:sz w:val="24"/>
          <w:szCs w:val="24"/>
        </w:rPr>
        <w:t>МО классных руководителей, на которых рассматривались следующие вопросы: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Принятие плана работы М</w:t>
      </w:r>
      <w:r w:rsidR="00EF4E84" w:rsidRPr="00C03A30">
        <w:rPr>
          <w:rFonts w:ascii="Times New Roman" w:hAnsi="Times New Roman"/>
          <w:sz w:val="24"/>
          <w:szCs w:val="24"/>
        </w:rPr>
        <w:t>О классных руководителей на 2014-2015</w:t>
      </w:r>
      <w:r w:rsidRPr="00C03A30">
        <w:rPr>
          <w:rFonts w:ascii="Times New Roman" w:hAnsi="Times New Roman"/>
          <w:sz w:val="24"/>
          <w:szCs w:val="24"/>
        </w:rPr>
        <w:t xml:space="preserve"> учебный год.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Утверждение методических тем самообразования классных руководителей плана-графика открытых мероприятий.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Занятость </w:t>
      </w:r>
      <w:proofErr w:type="gramStart"/>
      <w:r w:rsidRPr="00C03A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 в урочное и внеурочное время, а также организация каникулярной занятости обучающихся школы.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Организация работы классных руководителей по профилактике правонарушений.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A30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мероприятий МО с целью обмена опытом по темам самообразования.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Анализ воспитательной деятельности классных руководителей за год.</w:t>
      </w:r>
    </w:p>
    <w:p w:rsidR="00625689" w:rsidRPr="00C03A30" w:rsidRDefault="00625689" w:rsidP="00C64DE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Перспективное планирование воспитательной работы на следующий учебный год.</w:t>
      </w:r>
    </w:p>
    <w:p w:rsidR="00625689" w:rsidRPr="00C03A30" w:rsidRDefault="00625689" w:rsidP="002F4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Заседания классных руководителей проходили в различных формах методического объединения:</w:t>
      </w:r>
      <w:r w:rsidR="002F426C">
        <w:rPr>
          <w:rFonts w:ascii="Times New Roman" w:hAnsi="Times New Roman"/>
          <w:sz w:val="24"/>
          <w:szCs w:val="24"/>
        </w:rPr>
        <w:t xml:space="preserve"> м</w:t>
      </w:r>
      <w:r w:rsidRPr="00C03A30">
        <w:rPr>
          <w:rFonts w:ascii="Times New Roman" w:hAnsi="Times New Roman"/>
          <w:sz w:val="24"/>
          <w:szCs w:val="24"/>
        </w:rPr>
        <w:t>етодические семинары;</w:t>
      </w:r>
      <w:r w:rsidR="002F426C">
        <w:rPr>
          <w:rFonts w:ascii="Times New Roman" w:hAnsi="Times New Roman"/>
          <w:sz w:val="24"/>
          <w:szCs w:val="24"/>
        </w:rPr>
        <w:t xml:space="preserve"> з</w:t>
      </w:r>
      <w:r w:rsidRPr="00C03A30">
        <w:rPr>
          <w:rFonts w:ascii="Times New Roman" w:hAnsi="Times New Roman"/>
          <w:sz w:val="24"/>
          <w:szCs w:val="24"/>
        </w:rPr>
        <w:t>аседания;</w:t>
      </w:r>
      <w:r w:rsidR="002F426C">
        <w:rPr>
          <w:rFonts w:ascii="Times New Roman" w:hAnsi="Times New Roman"/>
          <w:sz w:val="24"/>
          <w:szCs w:val="24"/>
        </w:rPr>
        <w:t xml:space="preserve"> о</w:t>
      </w:r>
      <w:r w:rsidRPr="00C03A30">
        <w:rPr>
          <w:rFonts w:ascii="Times New Roman" w:hAnsi="Times New Roman"/>
          <w:sz w:val="24"/>
          <w:szCs w:val="24"/>
        </w:rPr>
        <w:t>бщешкольные мероприятия;</w:t>
      </w:r>
      <w:r w:rsidR="002F426C">
        <w:rPr>
          <w:rFonts w:ascii="Times New Roman" w:hAnsi="Times New Roman"/>
          <w:sz w:val="24"/>
          <w:szCs w:val="24"/>
        </w:rPr>
        <w:t xml:space="preserve"> к</w:t>
      </w:r>
      <w:r w:rsidRPr="00C03A30">
        <w:rPr>
          <w:rFonts w:ascii="Times New Roman" w:hAnsi="Times New Roman"/>
          <w:sz w:val="24"/>
          <w:szCs w:val="24"/>
        </w:rPr>
        <w:t>онсультации.</w:t>
      </w:r>
    </w:p>
    <w:p w:rsidR="00625689" w:rsidRPr="00C03A30" w:rsidRDefault="00625689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В соответствии с выбранными направлениями и формами воспитательной работы школы, каждый классный руководитель составил индивидуальный план воспитательной работы с классом.</w:t>
      </w:r>
    </w:p>
    <w:p w:rsidR="00625689" w:rsidRPr="00C03A30" w:rsidRDefault="00625689" w:rsidP="00C0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</w:t>
      </w:r>
      <w:r w:rsidR="008678B8" w:rsidRPr="00C03A30">
        <w:rPr>
          <w:rFonts w:ascii="Times New Roman" w:hAnsi="Times New Roman"/>
          <w:sz w:val="24"/>
          <w:szCs w:val="24"/>
        </w:rPr>
        <w:tab/>
      </w:r>
      <w:r w:rsidRPr="00C03A30">
        <w:rPr>
          <w:rFonts w:ascii="Times New Roman" w:hAnsi="Times New Roman"/>
          <w:sz w:val="24"/>
          <w:szCs w:val="24"/>
        </w:rPr>
        <w:t>Воспитательные планы  классных  руководителей были рассмотрены и утверждены зам.</w:t>
      </w:r>
      <w:r w:rsidR="002F426C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директора по ВР </w:t>
      </w:r>
      <w:proofErr w:type="spellStart"/>
      <w:r w:rsidRPr="00C03A30">
        <w:rPr>
          <w:rFonts w:ascii="Times New Roman" w:hAnsi="Times New Roman"/>
          <w:sz w:val="24"/>
          <w:szCs w:val="24"/>
        </w:rPr>
        <w:t>Романенковой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Г.Н.</w:t>
      </w:r>
    </w:p>
    <w:p w:rsidR="00625689" w:rsidRPr="00C03A30" w:rsidRDefault="00625689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А</w:t>
      </w:r>
      <w:r w:rsidR="008678B8" w:rsidRPr="00C03A30">
        <w:rPr>
          <w:rFonts w:ascii="Times New Roman" w:hAnsi="Times New Roman"/>
          <w:sz w:val="24"/>
          <w:szCs w:val="24"/>
        </w:rPr>
        <w:t>нализ воспитательной деятельности</w:t>
      </w:r>
      <w:r w:rsidRPr="00C03A30">
        <w:rPr>
          <w:rFonts w:ascii="Times New Roman" w:hAnsi="Times New Roman"/>
          <w:sz w:val="24"/>
          <w:szCs w:val="24"/>
        </w:rPr>
        <w:t xml:space="preserve"> классных руководителей показал, что работа большинства классных коллективов </w:t>
      </w:r>
      <w:r w:rsidR="002F426C">
        <w:rPr>
          <w:rFonts w:ascii="Times New Roman" w:hAnsi="Times New Roman"/>
          <w:sz w:val="24"/>
          <w:szCs w:val="24"/>
        </w:rPr>
        <w:t xml:space="preserve">была </w:t>
      </w:r>
      <w:r w:rsidRPr="00C03A30">
        <w:rPr>
          <w:rFonts w:ascii="Times New Roman" w:hAnsi="Times New Roman"/>
          <w:sz w:val="24"/>
          <w:szCs w:val="24"/>
        </w:rPr>
        <w:t xml:space="preserve">направлена на реализацию общешкольных и </w:t>
      </w:r>
      <w:r w:rsidRPr="00C03A30">
        <w:rPr>
          <w:rFonts w:ascii="Times New Roman" w:hAnsi="Times New Roman"/>
          <w:sz w:val="24"/>
          <w:szCs w:val="24"/>
        </w:rPr>
        <w:lastRenderedPageBreak/>
        <w:t xml:space="preserve">социально-значимых задач. Основной составляющей воспитательной работы классных коллективов является активное участие классов в общешкольных мероприятиях: </w:t>
      </w:r>
      <w:proofErr w:type="gramStart"/>
      <w:r w:rsidRPr="00C03A30">
        <w:rPr>
          <w:rFonts w:ascii="Times New Roman" w:hAnsi="Times New Roman"/>
          <w:sz w:val="24"/>
          <w:szCs w:val="24"/>
        </w:rPr>
        <w:t>Урок Мира, декада «Внимание, дорога!», День пожилых людей, День Учителя, конкурс творческих работ по теме «Космос</w:t>
      </w:r>
      <w:r w:rsidR="002F426C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-</w:t>
      </w:r>
      <w:r w:rsidR="002F426C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 xml:space="preserve">человечеству!», посвящение в первоклассники, </w:t>
      </w:r>
      <w:r w:rsidR="002F426C">
        <w:rPr>
          <w:rFonts w:ascii="Times New Roman" w:hAnsi="Times New Roman"/>
          <w:sz w:val="24"/>
          <w:szCs w:val="24"/>
        </w:rPr>
        <w:t xml:space="preserve">посвящение в </w:t>
      </w:r>
      <w:r w:rsidRPr="00C03A30">
        <w:rPr>
          <w:rFonts w:ascii="Times New Roman" w:hAnsi="Times New Roman"/>
          <w:sz w:val="24"/>
          <w:szCs w:val="24"/>
        </w:rPr>
        <w:t>пятиклассники;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A30">
        <w:rPr>
          <w:rFonts w:ascii="Times New Roman" w:hAnsi="Times New Roman"/>
          <w:sz w:val="24"/>
          <w:szCs w:val="24"/>
        </w:rPr>
        <w:t xml:space="preserve">неделя толерантности, фестиваль национальных культур, конкурс «Новогодние фантазии», подготовка открыток для инвалидов и ветеранов, конкурсная музыкальная программа «Новогоднее поздравление», конкурс инсценировок «Песни военных лет», выставка-галерея «Милой мамочки портрет!», подготовка концерта для </w:t>
      </w:r>
      <w:r w:rsidR="002F426C">
        <w:rPr>
          <w:rFonts w:ascii="Times New Roman" w:hAnsi="Times New Roman"/>
          <w:sz w:val="24"/>
          <w:szCs w:val="24"/>
        </w:rPr>
        <w:t>учителей-ветеранов</w:t>
      </w:r>
      <w:r w:rsidRPr="00C03A30">
        <w:rPr>
          <w:rFonts w:ascii="Times New Roman" w:hAnsi="Times New Roman"/>
          <w:sz w:val="24"/>
          <w:szCs w:val="24"/>
        </w:rPr>
        <w:t>, участие в акции «Выбираем жизнь», неделя добра «Мы вместе со</w:t>
      </w:r>
      <w:r w:rsidR="00EF4E84" w:rsidRPr="00C03A30">
        <w:rPr>
          <w:rFonts w:ascii="Times New Roman" w:hAnsi="Times New Roman"/>
          <w:sz w:val="24"/>
          <w:szCs w:val="24"/>
        </w:rPr>
        <w:t>здаём наше будущее», мероприятия</w:t>
      </w:r>
      <w:r w:rsidRPr="00C03A30">
        <w:rPr>
          <w:rFonts w:ascii="Times New Roman" w:hAnsi="Times New Roman"/>
          <w:sz w:val="24"/>
          <w:szCs w:val="24"/>
        </w:rPr>
        <w:t xml:space="preserve"> ко Дню Победы, </w:t>
      </w:r>
      <w:r w:rsidR="00EF4E84" w:rsidRPr="00C03A30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торжественные мероприятия по поводу вручения аттестатов.</w:t>
      </w:r>
      <w:proofErr w:type="gramEnd"/>
    </w:p>
    <w:p w:rsidR="00625689" w:rsidRPr="00C03A30" w:rsidRDefault="00625689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Классные руководители нашей школы хорошо владеют активными формами и методами организации воспитательного процесса в школе и классе. </w:t>
      </w:r>
      <w:proofErr w:type="gramStart"/>
      <w:r w:rsidRPr="00C03A30">
        <w:rPr>
          <w:rFonts w:ascii="Times New Roman" w:hAnsi="Times New Roman"/>
          <w:sz w:val="24"/>
          <w:szCs w:val="24"/>
        </w:rPr>
        <w:t>В течение учебного года классные руководители с классами принима</w:t>
      </w:r>
      <w:r w:rsidR="002F426C">
        <w:rPr>
          <w:rFonts w:ascii="Times New Roman" w:hAnsi="Times New Roman"/>
          <w:sz w:val="24"/>
          <w:szCs w:val="24"/>
        </w:rPr>
        <w:t>ли</w:t>
      </w:r>
      <w:r w:rsidRPr="00C03A30">
        <w:rPr>
          <w:rFonts w:ascii="Times New Roman" w:hAnsi="Times New Roman"/>
          <w:sz w:val="24"/>
          <w:szCs w:val="24"/>
        </w:rPr>
        <w:t xml:space="preserve"> активное участие в акциях «Школа-дом-родители», «Давайте жить дружно», «Забор</w:t>
      </w:r>
      <w:r w:rsidR="008678B8" w:rsidRPr="00C03A30">
        <w:rPr>
          <w:rFonts w:ascii="Times New Roman" w:hAnsi="Times New Roman"/>
          <w:sz w:val="24"/>
          <w:szCs w:val="24"/>
        </w:rPr>
        <w:t xml:space="preserve"> толерантности», «Письмо маме», «</w:t>
      </w:r>
      <w:r w:rsidRPr="00C03A30">
        <w:rPr>
          <w:rFonts w:ascii="Times New Roman" w:hAnsi="Times New Roman"/>
          <w:sz w:val="24"/>
          <w:szCs w:val="24"/>
        </w:rPr>
        <w:t>Я выбираю спорт как альтернативу пагубным привычкам», «За здоровый образ жизни», «Доброе утро, ветеран»; экологических субботниках, конкурсах рисунков «Здоровое питание</w:t>
      </w:r>
      <w:r w:rsidR="008678B8" w:rsidRPr="00C03A30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-</w:t>
      </w:r>
      <w:r w:rsidR="008678B8" w:rsidRPr="00C03A30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здоровые школьники», диспутах «Нет прав, нет обязанностей»,  принимают участие в турнире по интеллектуальным играм «Что?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Где? Когда?», </w:t>
      </w:r>
      <w:r w:rsidR="00A028F7">
        <w:rPr>
          <w:rFonts w:ascii="Times New Roman" w:hAnsi="Times New Roman"/>
          <w:sz w:val="24"/>
          <w:szCs w:val="24"/>
        </w:rPr>
        <w:t>«</w:t>
      </w:r>
      <w:proofErr w:type="spellStart"/>
      <w:r w:rsidR="00A028F7">
        <w:rPr>
          <w:rFonts w:ascii="Times New Roman" w:hAnsi="Times New Roman"/>
          <w:sz w:val="24"/>
          <w:szCs w:val="24"/>
        </w:rPr>
        <w:t>Брейн-ринг</w:t>
      </w:r>
      <w:proofErr w:type="spellEnd"/>
      <w:r w:rsidR="00A028F7">
        <w:rPr>
          <w:rFonts w:ascii="Times New Roman" w:hAnsi="Times New Roman"/>
          <w:sz w:val="24"/>
          <w:szCs w:val="24"/>
        </w:rPr>
        <w:t>».</w:t>
      </w:r>
    </w:p>
    <w:p w:rsidR="00625689" w:rsidRPr="00C03A30" w:rsidRDefault="00625689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Согласно плану школы все классные руководители работали над повышением педагогического мастерства и участвовали в проведении методической декады  по воспитательной работе</w:t>
      </w:r>
      <w:r w:rsidR="00EF4E84" w:rsidRPr="00C03A30">
        <w:rPr>
          <w:rFonts w:ascii="Times New Roman" w:hAnsi="Times New Roman"/>
          <w:sz w:val="24"/>
          <w:szCs w:val="24"/>
        </w:rPr>
        <w:t>.</w:t>
      </w:r>
      <w:r w:rsidRPr="00C03A30">
        <w:rPr>
          <w:rFonts w:ascii="Times New Roman" w:hAnsi="Times New Roman"/>
          <w:sz w:val="24"/>
          <w:szCs w:val="24"/>
        </w:rPr>
        <w:t xml:space="preserve"> Проведение методической декады говорит о полезности открытых уроков, мероприятий, а также желании большей части педагогов  совершенствовать свою педагогическую деятельность путём знакомства с опытом работы коллег. </w:t>
      </w:r>
    </w:p>
    <w:p w:rsidR="00625689" w:rsidRPr="00C03A30" w:rsidRDefault="002F426C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625689" w:rsidRPr="00C03A30">
        <w:rPr>
          <w:rFonts w:ascii="Times New Roman" w:hAnsi="Times New Roman"/>
          <w:sz w:val="24"/>
          <w:szCs w:val="24"/>
        </w:rPr>
        <w:t xml:space="preserve"> отметить, что участие классов во всех общешкольных мероприятиях  помога</w:t>
      </w:r>
      <w:r>
        <w:rPr>
          <w:rFonts w:ascii="Times New Roman" w:hAnsi="Times New Roman"/>
          <w:sz w:val="24"/>
          <w:szCs w:val="24"/>
        </w:rPr>
        <w:t>ло</w:t>
      </w:r>
      <w:r w:rsidR="00625689" w:rsidRPr="00C03A30">
        <w:rPr>
          <w:rFonts w:ascii="Times New Roman" w:hAnsi="Times New Roman"/>
          <w:sz w:val="24"/>
          <w:szCs w:val="24"/>
        </w:rPr>
        <w:t xml:space="preserve"> классным руководителям заполнить досуг дете</w:t>
      </w:r>
      <w:r>
        <w:rPr>
          <w:rFonts w:ascii="Times New Roman" w:hAnsi="Times New Roman"/>
          <w:sz w:val="24"/>
          <w:szCs w:val="24"/>
        </w:rPr>
        <w:t>й интересными и познавательными, в</w:t>
      </w:r>
      <w:r w:rsidR="00625689" w:rsidRPr="00C03A30">
        <w:rPr>
          <w:rFonts w:ascii="Times New Roman" w:hAnsi="Times New Roman"/>
          <w:sz w:val="24"/>
          <w:szCs w:val="24"/>
        </w:rPr>
        <w:t>есёлыми и развлекательными классными мероприятиями.</w:t>
      </w:r>
    </w:p>
    <w:p w:rsidR="00082A74" w:rsidRPr="00C03A30" w:rsidRDefault="00082A74" w:rsidP="002F426C">
      <w:pPr>
        <w:pStyle w:val="af5"/>
        <w:ind w:right="1" w:firstLine="708"/>
        <w:jc w:val="both"/>
      </w:pPr>
      <w:r w:rsidRPr="00C03A30">
        <w:t>Согласно опросу, проведённому среди обучающихся 5 – 11 классов (опрошено 35 человек):</w:t>
      </w:r>
    </w:p>
    <w:p w:rsidR="00082A74" w:rsidRPr="00C03A30" w:rsidRDefault="00082A74" w:rsidP="00C64DE8">
      <w:pPr>
        <w:pStyle w:val="af5"/>
        <w:numPr>
          <w:ilvl w:val="0"/>
          <w:numId w:val="15"/>
        </w:numPr>
        <w:ind w:right="1"/>
      </w:pPr>
      <w:r w:rsidRPr="00C03A30">
        <w:t>На школьных мероприятиях ученики чаще всего: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Участники – 41%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Зрители – 38%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Помощники организатора – 11%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На мероприятиях отсутствуют – 8%.</w:t>
      </w:r>
    </w:p>
    <w:p w:rsidR="00082A74" w:rsidRPr="00C03A30" w:rsidRDefault="00082A74" w:rsidP="00C64DE8">
      <w:pPr>
        <w:pStyle w:val="af5"/>
        <w:numPr>
          <w:ilvl w:val="0"/>
          <w:numId w:val="15"/>
        </w:numPr>
        <w:ind w:right="1"/>
      </w:pPr>
      <w:r w:rsidRPr="00C03A30">
        <w:t>В совместной деятельности ребят больше всего привлекает: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Общение с людьми – 56%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Приобретение новых знаний, умений – 43%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Творчество, желание сделать доброе дело – 28%.</w:t>
      </w:r>
    </w:p>
    <w:p w:rsidR="00082A74" w:rsidRPr="00C03A30" w:rsidRDefault="00082A74" w:rsidP="00C64DE8">
      <w:pPr>
        <w:pStyle w:val="af5"/>
        <w:numPr>
          <w:ilvl w:val="0"/>
          <w:numId w:val="15"/>
        </w:numPr>
        <w:ind w:right="1"/>
      </w:pPr>
      <w:r w:rsidRPr="00C03A30">
        <w:rPr>
          <w:i/>
        </w:rPr>
        <w:t>Активность</w:t>
      </w:r>
      <w:r w:rsidRPr="00C03A30">
        <w:t xml:space="preserve"> своего </w:t>
      </w:r>
      <w:r w:rsidRPr="00C03A30">
        <w:rPr>
          <w:i/>
        </w:rPr>
        <w:t>класса</w:t>
      </w:r>
      <w:r w:rsidRPr="00C03A30">
        <w:t xml:space="preserve"> в школьной жизни участники опроса оценили в </w:t>
      </w:r>
      <w:r w:rsidRPr="00C03A30">
        <w:rPr>
          <w:i/>
        </w:rPr>
        <w:t>3,6 балла</w:t>
      </w:r>
      <w:r w:rsidRPr="00C03A30">
        <w:t xml:space="preserve"> (средний уровень).</w:t>
      </w:r>
    </w:p>
    <w:p w:rsidR="00082A74" w:rsidRPr="00C03A30" w:rsidRDefault="00082A74" w:rsidP="00C64DE8">
      <w:pPr>
        <w:pStyle w:val="af5"/>
        <w:numPr>
          <w:ilvl w:val="0"/>
          <w:numId w:val="14"/>
        </w:numPr>
        <w:ind w:right="1"/>
      </w:pPr>
      <w:r w:rsidRPr="00C03A30">
        <w:t>Наиболее обсуждаемые в этом учебном году вопросы на классных часах: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 xml:space="preserve">Проблемы успеваемости (так считают 67% </w:t>
      </w:r>
      <w:proofErr w:type="gramStart"/>
      <w:r w:rsidRPr="00C03A30">
        <w:rPr>
          <w:i/>
        </w:rPr>
        <w:t>опрошенных</w:t>
      </w:r>
      <w:proofErr w:type="gramEnd"/>
      <w:r w:rsidRPr="00C03A30">
        <w:rPr>
          <w:i/>
        </w:rPr>
        <w:t>)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Вопросы дисциплины (59%)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Подготовка к предстоящим делам (46%)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Вопросы охраны здоровья (42%)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Знаменательные и праздничные даты (36%)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Экологические проблемы (29%)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Профилактика правонарушений (34%)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Культура общения, взаимоотношений (22%)</w:t>
      </w:r>
    </w:p>
    <w:p w:rsidR="00082A74" w:rsidRPr="00C03A30" w:rsidRDefault="00082A74" w:rsidP="00C03A30">
      <w:pPr>
        <w:pStyle w:val="af5"/>
        <w:ind w:right="1"/>
        <w:rPr>
          <w:i/>
        </w:rPr>
      </w:pPr>
      <w:r w:rsidRPr="00C03A30">
        <w:rPr>
          <w:i/>
        </w:rPr>
        <w:t>Проблемы молодёжной культуры (21%)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Правила поведения в общественных местах (19%).</w:t>
      </w:r>
    </w:p>
    <w:p w:rsidR="00082A74" w:rsidRPr="00C03A30" w:rsidRDefault="00082A74" w:rsidP="00C64DE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Качества личности, воспитываемые классными руководителями: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Дисциплинированность (об этом сообщают 74% участников опроса)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lastRenderedPageBreak/>
        <w:t>Ответственность (52%)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Хорошие манеры поведения (48%)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Самостоятельность (39%)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Умение общаться с людьми (37%)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Терпимость к взглядам и мнениям других (36%)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Аккуратность, умение преодолевать жизненные трудности (32%)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Доброта в отношениях с людьми (27%)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C03A30">
        <w:rPr>
          <w:rFonts w:ascii="Times New Roman" w:hAnsi="Times New Roman"/>
          <w:i/>
          <w:sz w:val="24"/>
          <w:szCs w:val="24"/>
        </w:rPr>
        <w:t>Уверенность в</w:t>
      </w:r>
      <w:proofErr w:type="gramEnd"/>
      <w:r w:rsidRPr="00C03A30">
        <w:rPr>
          <w:rFonts w:ascii="Times New Roman" w:hAnsi="Times New Roman"/>
          <w:i/>
          <w:sz w:val="24"/>
          <w:szCs w:val="24"/>
        </w:rPr>
        <w:t xml:space="preserve"> собственные силы (22%)</w:t>
      </w:r>
    </w:p>
    <w:p w:rsidR="00082A74" w:rsidRPr="00C03A30" w:rsidRDefault="00082A74" w:rsidP="00C03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Честность в отношениях с людьми (16%).</w:t>
      </w:r>
    </w:p>
    <w:p w:rsidR="00082A74" w:rsidRPr="00C03A30" w:rsidRDefault="00082A74" w:rsidP="00C64DE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В подготовке</w:t>
      </w:r>
      <w:r w:rsidRPr="00C03A30">
        <w:rPr>
          <w:rFonts w:ascii="Times New Roman" w:hAnsi="Times New Roman"/>
          <w:sz w:val="24"/>
          <w:szCs w:val="24"/>
        </w:rPr>
        <w:t xml:space="preserve"> и проведении классных часов </w:t>
      </w:r>
      <w:r w:rsidRPr="00C03A30">
        <w:rPr>
          <w:rFonts w:ascii="Times New Roman" w:hAnsi="Times New Roman"/>
          <w:i/>
          <w:sz w:val="24"/>
          <w:szCs w:val="24"/>
        </w:rPr>
        <w:t>участвуют 21% учеников</w:t>
      </w:r>
      <w:r w:rsidRPr="00C03A30">
        <w:rPr>
          <w:rFonts w:ascii="Times New Roman" w:hAnsi="Times New Roman"/>
          <w:sz w:val="24"/>
          <w:szCs w:val="24"/>
        </w:rPr>
        <w:t>; тоже участвуют, но «</w:t>
      </w:r>
      <w:r w:rsidRPr="00C03A30">
        <w:rPr>
          <w:rFonts w:ascii="Times New Roman" w:hAnsi="Times New Roman"/>
          <w:i/>
          <w:sz w:val="24"/>
          <w:szCs w:val="24"/>
        </w:rPr>
        <w:t>иногда, когда об этом попросят» 64%.</w:t>
      </w:r>
    </w:p>
    <w:p w:rsidR="00082A74" w:rsidRPr="00C03A30" w:rsidRDefault="00082A74" w:rsidP="00C64DE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3A30">
        <w:rPr>
          <w:rFonts w:ascii="Times New Roman" w:hAnsi="Times New Roman"/>
          <w:sz w:val="24"/>
          <w:szCs w:val="24"/>
        </w:rPr>
        <w:t xml:space="preserve">О том, что </w:t>
      </w:r>
      <w:r w:rsidRPr="00C03A30">
        <w:rPr>
          <w:rFonts w:ascii="Times New Roman" w:hAnsi="Times New Roman"/>
          <w:i/>
          <w:sz w:val="24"/>
          <w:szCs w:val="24"/>
        </w:rPr>
        <w:t>классный час – это «потерянное время» сказали 10%.</w:t>
      </w:r>
      <w:r w:rsidRPr="00C03A30">
        <w:rPr>
          <w:rFonts w:ascii="Times New Roman" w:hAnsi="Times New Roman"/>
          <w:sz w:val="24"/>
          <w:szCs w:val="24"/>
        </w:rPr>
        <w:t xml:space="preserve"> Есть ученики, которые считают, что классные часы – это </w:t>
      </w:r>
      <w:r w:rsidRPr="00C03A30">
        <w:rPr>
          <w:rFonts w:ascii="Times New Roman" w:hAnsi="Times New Roman"/>
          <w:i/>
          <w:sz w:val="24"/>
          <w:szCs w:val="24"/>
        </w:rPr>
        <w:t>«нотации и разборки» (8%) и «обвинения и претензии» (7%)</w:t>
      </w:r>
      <w:r w:rsidRPr="00C03A30">
        <w:rPr>
          <w:rFonts w:ascii="Times New Roman" w:hAnsi="Times New Roman"/>
          <w:sz w:val="24"/>
          <w:szCs w:val="24"/>
        </w:rPr>
        <w:t>.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Большая же часть ребят уверены, что классные часы – это </w:t>
      </w:r>
      <w:r w:rsidRPr="00C03A30">
        <w:rPr>
          <w:rFonts w:ascii="Times New Roman" w:hAnsi="Times New Roman"/>
          <w:i/>
          <w:sz w:val="24"/>
          <w:szCs w:val="24"/>
        </w:rPr>
        <w:t>«полезное время для общения» (29%)</w:t>
      </w:r>
      <w:r w:rsidRPr="00C03A30">
        <w:rPr>
          <w:rFonts w:ascii="Times New Roman" w:hAnsi="Times New Roman"/>
          <w:sz w:val="24"/>
          <w:szCs w:val="24"/>
        </w:rPr>
        <w:t xml:space="preserve"> и </w:t>
      </w:r>
      <w:r w:rsidRPr="00C03A30">
        <w:rPr>
          <w:rFonts w:ascii="Times New Roman" w:hAnsi="Times New Roman"/>
          <w:i/>
          <w:sz w:val="24"/>
          <w:szCs w:val="24"/>
        </w:rPr>
        <w:t>«интересная и полезная информация» (44%).</w:t>
      </w:r>
    </w:p>
    <w:p w:rsidR="00082A74" w:rsidRPr="00C03A30" w:rsidRDefault="00082A74" w:rsidP="00C64DE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i/>
          <w:sz w:val="24"/>
          <w:szCs w:val="24"/>
        </w:rPr>
        <w:t>Полезность классных часов</w:t>
      </w:r>
      <w:r w:rsidRPr="00C03A30">
        <w:rPr>
          <w:rFonts w:ascii="Times New Roman" w:hAnsi="Times New Roman"/>
          <w:sz w:val="24"/>
          <w:szCs w:val="24"/>
        </w:rPr>
        <w:t xml:space="preserve"> ученики оценили в </w:t>
      </w:r>
      <w:r w:rsidRPr="00C03A30">
        <w:rPr>
          <w:rFonts w:ascii="Times New Roman" w:hAnsi="Times New Roman"/>
          <w:i/>
          <w:sz w:val="24"/>
          <w:szCs w:val="24"/>
        </w:rPr>
        <w:t>3,8 баллов</w:t>
      </w:r>
      <w:r w:rsidRPr="00C03A30">
        <w:rPr>
          <w:rFonts w:ascii="Times New Roman" w:hAnsi="Times New Roman"/>
          <w:sz w:val="24"/>
          <w:szCs w:val="24"/>
        </w:rPr>
        <w:t xml:space="preserve"> (средний уровень).</w:t>
      </w:r>
    </w:p>
    <w:p w:rsidR="00625689" w:rsidRPr="00C03A30" w:rsidRDefault="00625689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Хочется отметить серьёзный подход каждого </w:t>
      </w:r>
      <w:r w:rsidR="002F426C">
        <w:rPr>
          <w:rFonts w:ascii="Times New Roman" w:hAnsi="Times New Roman"/>
          <w:sz w:val="24"/>
          <w:szCs w:val="24"/>
        </w:rPr>
        <w:t>классного руководителя</w:t>
      </w:r>
      <w:r w:rsidRPr="00C03A30">
        <w:rPr>
          <w:rFonts w:ascii="Times New Roman" w:hAnsi="Times New Roman"/>
          <w:sz w:val="24"/>
          <w:szCs w:val="24"/>
        </w:rPr>
        <w:t xml:space="preserve"> к организации воспитательной работы в своём классе.</w:t>
      </w:r>
    </w:p>
    <w:p w:rsidR="00EF4E84" w:rsidRPr="00C03A30" w:rsidRDefault="00F4346A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руководители</w:t>
      </w:r>
      <w:r w:rsidR="002F426C">
        <w:rPr>
          <w:rFonts w:ascii="Times New Roman" w:hAnsi="Times New Roman"/>
          <w:sz w:val="24"/>
          <w:szCs w:val="24"/>
        </w:rPr>
        <w:t xml:space="preserve"> 1-х классов </w:t>
      </w:r>
      <w:r w:rsidR="00EF4E84" w:rsidRPr="00C03A30">
        <w:rPr>
          <w:rFonts w:ascii="Times New Roman" w:hAnsi="Times New Roman"/>
          <w:sz w:val="24"/>
          <w:szCs w:val="24"/>
        </w:rPr>
        <w:t xml:space="preserve">Бенко С.И.,  </w:t>
      </w:r>
      <w:proofErr w:type="spellStart"/>
      <w:r w:rsidR="00EF4E84" w:rsidRPr="00C03A30">
        <w:rPr>
          <w:rFonts w:ascii="Times New Roman" w:hAnsi="Times New Roman"/>
          <w:sz w:val="24"/>
          <w:szCs w:val="24"/>
        </w:rPr>
        <w:t>Шуркова</w:t>
      </w:r>
      <w:proofErr w:type="spellEnd"/>
      <w:r w:rsidR="00EF4E84" w:rsidRPr="00C03A30">
        <w:rPr>
          <w:rFonts w:ascii="Times New Roman" w:hAnsi="Times New Roman"/>
          <w:sz w:val="24"/>
          <w:szCs w:val="24"/>
        </w:rPr>
        <w:t xml:space="preserve"> Е.Л. </w:t>
      </w:r>
      <w:r w:rsidR="00625689" w:rsidRPr="00C03A30">
        <w:rPr>
          <w:rFonts w:ascii="Times New Roman" w:hAnsi="Times New Roman"/>
          <w:sz w:val="24"/>
          <w:szCs w:val="24"/>
        </w:rPr>
        <w:t xml:space="preserve">в </w:t>
      </w:r>
      <w:r w:rsidR="002F426C">
        <w:rPr>
          <w:rFonts w:ascii="Times New Roman" w:hAnsi="Times New Roman"/>
          <w:sz w:val="24"/>
          <w:szCs w:val="24"/>
        </w:rPr>
        <w:t>2014-2015</w:t>
      </w:r>
      <w:r w:rsidR="00625689" w:rsidRPr="00C03A30">
        <w:rPr>
          <w:rFonts w:ascii="Times New Roman" w:hAnsi="Times New Roman"/>
          <w:sz w:val="24"/>
          <w:szCs w:val="24"/>
        </w:rPr>
        <w:t xml:space="preserve"> учебном году проделали большую работу по адаптации учеников 1 классов к условиям школьной жизни. Особое внимание уделялось правилам поведения в школе, на переменах и уроках, безопасности детей на улице.</w:t>
      </w:r>
      <w:r w:rsidR="00EF4E84" w:rsidRPr="00C03A30">
        <w:rPr>
          <w:rFonts w:ascii="Times New Roman" w:hAnsi="Times New Roman"/>
          <w:sz w:val="24"/>
          <w:szCs w:val="24"/>
        </w:rPr>
        <w:t xml:space="preserve"> </w:t>
      </w:r>
      <w:r w:rsidR="00625689" w:rsidRPr="00C03A30">
        <w:rPr>
          <w:rFonts w:ascii="Times New Roman" w:hAnsi="Times New Roman"/>
          <w:sz w:val="24"/>
          <w:szCs w:val="24"/>
        </w:rPr>
        <w:t>Наиболее яркими стали мероприятия «Посвящение в первоклассники»</w:t>
      </w:r>
      <w:r w:rsidR="00EF4E84" w:rsidRPr="00C03A30">
        <w:rPr>
          <w:rFonts w:ascii="Times New Roman" w:hAnsi="Times New Roman"/>
          <w:sz w:val="24"/>
          <w:szCs w:val="24"/>
        </w:rPr>
        <w:t>.</w:t>
      </w:r>
    </w:p>
    <w:p w:rsidR="00625689" w:rsidRPr="00C03A30" w:rsidRDefault="00F4346A" w:rsidP="00F43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2а класса </w:t>
      </w:r>
      <w:r w:rsidR="00E97776" w:rsidRPr="00C03A30">
        <w:rPr>
          <w:rFonts w:ascii="Times New Roman" w:hAnsi="Times New Roman"/>
          <w:sz w:val="24"/>
          <w:szCs w:val="24"/>
        </w:rPr>
        <w:t xml:space="preserve">Савенкова Т.А. реализовала </w:t>
      </w:r>
      <w:r w:rsidR="00625689" w:rsidRPr="00C03A30">
        <w:rPr>
          <w:rFonts w:ascii="Times New Roman" w:hAnsi="Times New Roman"/>
          <w:sz w:val="24"/>
          <w:szCs w:val="24"/>
        </w:rPr>
        <w:t xml:space="preserve">проект « </w:t>
      </w:r>
      <w:r w:rsidR="00EF4E84" w:rsidRPr="00C03A30">
        <w:rPr>
          <w:rFonts w:ascii="Times New Roman" w:hAnsi="Times New Roman"/>
          <w:sz w:val="24"/>
          <w:szCs w:val="24"/>
        </w:rPr>
        <w:t>Витамины в нашей жизни</w:t>
      </w:r>
      <w:r w:rsidR="00625689" w:rsidRPr="00C03A30">
        <w:rPr>
          <w:rFonts w:ascii="Times New Roman" w:hAnsi="Times New Roman"/>
          <w:sz w:val="24"/>
          <w:szCs w:val="24"/>
        </w:rPr>
        <w:t xml:space="preserve">» </w:t>
      </w:r>
    </w:p>
    <w:p w:rsidR="00625689" w:rsidRPr="00C03A30" w:rsidRDefault="00F4346A" w:rsidP="00C0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Классные руководители </w:t>
      </w:r>
      <w:r w:rsidR="00EF4E84" w:rsidRPr="00C03A30">
        <w:rPr>
          <w:rFonts w:ascii="Times New Roman" w:hAnsi="Times New Roman"/>
          <w:sz w:val="24"/>
          <w:szCs w:val="24"/>
        </w:rPr>
        <w:t>Малкова М.А.</w:t>
      </w:r>
      <w:r>
        <w:rPr>
          <w:rFonts w:ascii="Times New Roman" w:hAnsi="Times New Roman"/>
          <w:sz w:val="24"/>
          <w:szCs w:val="24"/>
        </w:rPr>
        <w:t xml:space="preserve"> (2б класс)</w:t>
      </w:r>
      <w:r w:rsidR="00EF4E84" w:rsidRPr="00C03A30">
        <w:rPr>
          <w:rFonts w:ascii="Times New Roman" w:hAnsi="Times New Roman"/>
          <w:sz w:val="24"/>
          <w:szCs w:val="24"/>
        </w:rPr>
        <w:t xml:space="preserve">, </w:t>
      </w:r>
      <w:r w:rsidR="00625689" w:rsidRPr="00C03A30">
        <w:rPr>
          <w:rFonts w:ascii="Times New Roman" w:hAnsi="Times New Roman"/>
          <w:sz w:val="24"/>
          <w:szCs w:val="24"/>
        </w:rPr>
        <w:t>Яковлева Г.Ф.</w:t>
      </w:r>
      <w:r>
        <w:rPr>
          <w:rFonts w:ascii="Times New Roman" w:hAnsi="Times New Roman"/>
          <w:sz w:val="24"/>
          <w:szCs w:val="24"/>
        </w:rPr>
        <w:t xml:space="preserve"> (3а класс)</w:t>
      </w:r>
      <w:r w:rsidR="00625689" w:rsidRPr="00C03A30">
        <w:rPr>
          <w:rFonts w:ascii="Times New Roman" w:hAnsi="Times New Roman"/>
          <w:sz w:val="24"/>
          <w:szCs w:val="24"/>
        </w:rPr>
        <w:t>, Попова Л.Ф.</w:t>
      </w:r>
      <w:r>
        <w:rPr>
          <w:rFonts w:ascii="Times New Roman" w:hAnsi="Times New Roman"/>
          <w:sz w:val="24"/>
          <w:szCs w:val="24"/>
        </w:rPr>
        <w:t xml:space="preserve"> (3б класс)</w:t>
      </w:r>
      <w:r w:rsidR="00625689" w:rsidRPr="00C03A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5689" w:rsidRPr="00C03A30">
        <w:rPr>
          <w:rFonts w:ascii="Times New Roman" w:hAnsi="Times New Roman"/>
          <w:sz w:val="24"/>
          <w:szCs w:val="24"/>
        </w:rPr>
        <w:t>Махниборода</w:t>
      </w:r>
      <w:proofErr w:type="spellEnd"/>
      <w:r w:rsidR="00625689" w:rsidRPr="00C03A30">
        <w:rPr>
          <w:rFonts w:ascii="Times New Roman" w:hAnsi="Times New Roman"/>
          <w:sz w:val="24"/>
          <w:szCs w:val="24"/>
        </w:rPr>
        <w:t xml:space="preserve"> О.Ю.</w:t>
      </w:r>
      <w:r>
        <w:rPr>
          <w:rFonts w:ascii="Times New Roman" w:hAnsi="Times New Roman"/>
          <w:sz w:val="24"/>
          <w:szCs w:val="24"/>
        </w:rPr>
        <w:t xml:space="preserve"> (4а класс) </w:t>
      </w:r>
      <w:r w:rsidR="00625689" w:rsidRPr="00C03A30">
        <w:rPr>
          <w:rFonts w:ascii="Times New Roman" w:hAnsi="Times New Roman"/>
          <w:sz w:val="24"/>
          <w:szCs w:val="24"/>
        </w:rPr>
        <w:t xml:space="preserve"> уделяли внимание духовно-нравственному воспитанию учащихся  посредством цикла воспитательных мероприятий «Фестиваль национальных культур», «</w:t>
      </w:r>
      <w:r w:rsidR="00E97776" w:rsidRPr="00C03A30">
        <w:rPr>
          <w:rFonts w:ascii="Times New Roman" w:hAnsi="Times New Roman"/>
          <w:sz w:val="24"/>
          <w:szCs w:val="24"/>
        </w:rPr>
        <w:t>Дорога уважает грамотных</w:t>
      </w:r>
      <w:r w:rsidR="00625689" w:rsidRPr="00C03A30">
        <w:rPr>
          <w:rFonts w:ascii="Times New Roman" w:hAnsi="Times New Roman"/>
          <w:sz w:val="24"/>
          <w:szCs w:val="24"/>
        </w:rPr>
        <w:t>», «Урок Мужества», «Традиции семьи», «Доброта спасёт мир».</w:t>
      </w:r>
    </w:p>
    <w:p w:rsidR="00625689" w:rsidRPr="00C03A30" w:rsidRDefault="00F4346A" w:rsidP="00F43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6а класса </w:t>
      </w:r>
      <w:proofErr w:type="spellStart"/>
      <w:r w:rsidR="00625689" w:rsidRPr="00C03A30">
        <w:rPr>
          <w:rFonts w:ascii="Times New Roman" w:hAnsi="Times New Roman"/>
          <w:sz w:val="24"/>
          <w:szCs w:val="24"/>
        </w:rPr>
        <w:t>Молодёнкова</w:t>
      </w:r>
      <w:proofErr w:type="spellEnd"/>
      <w:r w:rsidR="00625689" w:rsidRPr="00C03A30">
        <w:rPr>
          <w:rFonts w:ascii="Times New Roman" w:hAnsi="Times New Roman"/>
          <w:sz w:val="24"/>
          <w:szCs w:val="24"/>
        </w:rPr>
        <w:t xml:space="preserve"> А.И. продолжила работу по развитию любознательности. Познавательными и необычными были проведены классные часы</w:t>
      </w:r>
      <w:r>
        <w:rPr>
          <w:rFonts w:ascii="Times New Roman" w:hAnsi="Times New Roman"/>
          <w:sz w:val="24"/>
          <w:szCs w:val="24"/>
        </w:rPr>
        <w:t xml:space="preserve"> с выез</w:t>
      </w:r>
      <w:r w:rsidR="00EF4E84" w:rsidRPr="00C03A30">
        <w:rPr>
          <w:rFonts w:ascii="Times New Roman" w:hAnsi="Times New Roman"/>
          <w:sz w:val="24"/>
          <w:szCs w:val="24"/>
        </w:rPr>
        <w:t>дом на природу.</w:t>
      </w:r>
    </w:p>
    <w:p w:rsidR="00625689" w:rsidRPr="00C03A30" w:rsidRDefault="00F4346A" w:rsidP="00F43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руководители 7-х классов </w:t>
      </w:r>
      <w:proofErr w:type="spellStart"/>
      <w:r w:rsidR="00625689" w:rsidRPr="00C03A30">
        <w:rPr>
          <w:rFonts w:ascii="Times New Roman" w:hAnsi="Times New Roman"/>
          <w:sz w:val="24"/>
          <w:szCs w:val="24"/>
        </w:rPr>
        <w:t>Поротикова</w:t>
      </w:r>
      <w:proofErr w:type="spellEnd"/>
      <w:r w:rsidR="00625689" w:rsidRPr="00C03A30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="00625689" w:rsidRPr="00C03A30">
        <w:rPr>
          <w:rFonts w:ascii="Times New Roman" w:hAnsi="Times New Roman"/>
          <w:sz w:val="24"/>
          <w:szCs w:val="24"/>
        </w:rPr>
        <w:t>Шагрова</w:t>
      </w:r>
      <w:proofErr w:type="spellEnd"/>
      <w:r w:rsidR="00625689" w:rsidRPr="00C03A30">
        <w:rPr>
          <w:rFonts w:ascii="Times New Roman" w:hAnsi="Times New Roman"/>
          <w:sz w:val="24"/>
          <w:szCs w:val="24"/>
        </w:rPr>
        <w:t xml:space="preserve"> А.А. развивали творческую активность своих воспитанников, создавая условия для реализации их потенциала.</w:t>
      </w:r>
    </w:p>
    <w:p w:rsidR="00625689" w:rsidRPr="00C03A30" w:rsidRDefault="00F4346A" w:rsidP="00F43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8а класса </w:t>
      </w:r>
      <w:proofErr w:type="spellStart"/>
      <w:r w:rsidR="00625689" w:rsidRPr="00C03A30">
        <w:rPr>
          <w:rFonts w:ascii="Times New Roman" w:hAnsi="Times New Roman"/>
          <w:sz w:val="24"/>
          <w:szCs w:val="24"/>
        </w:rPr>
        <w:t>Нетесова</w:t>
      </w:r>
      <w:proofErr w:type="spellEnd"/>
      <w:r w:rsidR="00625689" w:rsidRPr="00C03A30">
        <w:rPr>
          <w:rFonts w:ascii="Times New Roman" w:hAnsi="Times New Roman"/>
          <w:sz w:val="24"/>
          <w:szCs w:val="24"/>
        </w:rPr>
        <w:t xml:space="preserve"> Н.А. большое внимание уделяла формированию классного коллектива и культуре общения среди одноклассников. В течение учебного года Наталья Александровна провела цикл мероприятий, посвящённых сплочению классного коллектива</w:t>
      </w:r>
      <w:r w:rsidR="00EF4E84" w:rsidRPr="00C03A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вместе с учащимися осуществила проект </w:t>
      </w:r>
      <w:r w:rsidR="00EF4E84" w:rsidRPr="00C03A30">
        <w:rPr>
          <w:rFonts w:ascii="Times New Roman" w:hAnsi="Times New Roman"/>
          <w:sz w:val="24"/>
          <w:szCs w:val="24"/>
        </w:rPr>
        <w:t xml:space="preserve"> «Школьная форма»</w:t>
      </w:r>
      <w:r w:rsidR="00625689" w:rsidRPr="00C03A30">
        <w:rPr>
          <w:rFonts w:ascii="Times New Roman" w:hAnsi="Times New Roman"/>
          <w:sz w:val="24"/>
          <w:szCs w:val="24"/>
        </w:rPr>
        <w:t>.</w:t>
      </w:r>
    </w:p>
    <w:p w:rsidR="00625689" w:rsidRPr="00C03A30" w:rsidRDefault="00F4346A" w:rsidP="00F43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руководители 9-х классов </w:t>
      </w:r>
      <w:r w:rsidR="00625689" w:rsidRPr="00C03A30">
        <w:rPr>
          <w:rFonts w:ascii="Times New Roman" w:hAnsi="Times New Roman"/>
          <w:sz w:val="24"/>
          <w:szCs w:val="24"/>
        </w:rPr>
        <w:t xml:space="preserve">Гордеева О.Н., Говорун О.Ю. уделяли большое внимание нравственному воспитанию школьников. Совместно с другими классами были составлены  и проведены учебные и творческие проекты. </w:t>
      </w:r>
    </w:p>
    <w:p w:rsidR="00625689" w:rsidRPr="00C03A30" w:rsidRDefault="00F4346A" w:rsidP="00F43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10а класса </w:t>
      </w:r>
      <w:r w:rsidR="00625689" w:rsidRPr="00C03A30">
        <w:rPr>
          <w:rFonts w:ascii="Times New Roman" w:hAnsi="Times New Roman"/>
          <w:sz w:val="24"/>
          <w:szCs w:val="24"/>
        </w:rPr>
        <w:t>Бохан С.В. строила свою воспитательную работу с классом по воспитанию ответственности за порученное дело и чувства долга среди членов классного коллектива. Бохан С.В. уделяла особое внимание классным часам и про</w:t>
      </w:r>
      <w:r>
        <w:rPr>
          <w:rFonts w:ascii="Times New Roman" w:hAnsi="Times New Roman"/>
          <w:sz w:val="24"/>
          <w:szCs w:val="24"/>
        </w:rPr>
        <w:t>филактическим беседам по теме «Я</w:t>
      </w:r>
      <w:r w:rsidR="00625689" w:rsidRPr="00C03A30">
        <w:rPr>
          <w:rFonts w:ascii="Times New Roman" w:hAnsi="Times New Roman"/>
          <w:sz w:val="24"/>
          <w:szCs w:val="24"/>
        </w:rPr>
        <w:t xml:space="preserve"> в мире профессий», </w:t>
      </w:r>
      <w:r w:rsidR="00EF4E84" w:rsidRPr="00C03A30">
        <w:rPr>
          <w:rFonts w:ascii="Times New Roman" w:hAnsi="Times New Roman"/>
          <w:sz w:val="24"/>
          <w:szCs w:val="24"/>
        </w:rPr>
        <w:t xml:space="preserve">проект </w:t>
      </w:r>
      <w:r w:rsidR="00625689" w:rsidRPr="00C03A30">
        <w:rPr>
          <w:rFonts w:ascii="Times New Roman" w:hAnsi="Times New Roman"/>
          <w:sz w:val="24"/>
          <w:szCs w:val="24"/>
        </w:rPr>
        <w:t>«</w:t>
      </w:r>
      <w:r w:rsidR="00EF4E84" w:rsidRPr="00C03A30">
        <w:rPr>
          <w:rFonts w:ascii="Times New Roman" w:hAnsi="Times New Roman"/>
          <w:sz w:val="24"/>
          <w:szCs w:val="24"/>
        </w:rPr>
        <w:t>Масленица</w:t>
      </w:r>
      <w:r w:rsidR="00625689" w:rsidRPr="00C03A30">
        <w:rPr>
          <w:rFonts w:ascii="Times New Roman" w:hAnsi="Times New Roman"/>
          <w:sz w:val="24"/>
          <w:szCs w:val="24"/>
        </w:rPr>
        <w:t>».</w:t>
      </w:r>
    </w:p>
    <w:p w:rsidR="00625689" w:rsidRPr="00C03A30" w:rsidRDefault="00F4346A" w:rsidP="00F43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11а класса </w:t>
      </w:r>
      <w:r w:rsidR="00EF4E84" w:rsidRPr="00C03A30">
        <w:rPr>
          <w:rFonts w:ascii="Times New Roman" w:hAnsi="Times New Roman"/>
          <w:sz w:val="24"/>
          <w:szCs w:val="24"/>
        </w:rPr>
        <w:t>Попова В.В.</w:t>
      </w:r>
      <w:r>
        <w:rPr>
          <w:rFonts w:ascii="Times New Roman" w:hAnsi="Times New Roman"/>
          <w:sz w:val="24"/>
          <w:szCs w:val="24"/>
        </w:rPr>
        <w:t xml:space="preserve"> уделяла</w:t>
      </w:r>
      <w:r w:rsidR="00625689" w:rsidRPr="00C03A30">
        <w:rPr>
          <w:rFonts w:ascii="Times New Roman" w:hAnsi="Times New Roman"/>
          <w:sz w:val="24"/>
          <w:szCs w:val="24"/>
        </w:rPr>
        <w:t xml:space="preserve"> особое внимание формированию у учащихся гражданско-патриотических качеств, развитие положительных общечеловеческих качеств: взаимовыручка, толерантность; а также провел</w:t>
      </w:r>
      <w:r>
        <w:rPr>
          <w:rFonts w:ascii="Times New Roman" w:hAnsi="Times New Roman"/>
          <w:sz w:val="24"/>
          <w:szCs w:val="24"/>
        </w:rPr>
        <w:t>а</w:t>
      </w:r>
      <w:r w:rsidR="00625689" w:rsidRPr="00C03A30">
        <w:rPr>
          <w:rFonts w:ascii="Times New Roman" w:hAnsi="Times New Roman"/>
          <w:sz w:val="24"/>
          <w:szCs w:val="24"/>
        </w:rPr>
        <w:t xml:space="preserve"> работу по профориентации выпускников 11 класса.</w:t>
      </w:r>
    </w:p>
    <w:p w:rsidR="00625689" w:rsidRPr="00C03A30" w:rsidRDefault="00625689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>Анализ деятельности</w:t>
      </w:r>
      <w:r w:rsidR="00EF4E84" w:rsidRPr="00C03A30">
        <w:rPr>
          <w:rFonts w:ascii="Times New Roman" w:hAnsi="Times New Roman"/>
          <w:sz w:val="24"/>
          <w:szCs w:val="24"/>
        </w:rPr>
        <w:t xml:space="preserve"> классных руководителей за 2014-2015</w:t>
      </w:r>
      <w:r w:rsidRPr="00C03A30">
        <w:rPr>
          <w:rFonts w:ascii="Times New Roman" w:hAnsi="Times New Roman"/>
          <w:sz w:val="24"/>
          <w:szCs w:val="24"/>
        </w:rPr>
        <w:t xml:space="preserve"> учебный год показывает, что их профессиональное мастерство имеет достаточно высокий уровень. Практически все педагоги, за исключением одного (</w:t>
      </w:r>
      <w:proofErr w:type="spellStart"/>
      <w:r w:rsidRPr="00C03A30">
        <w:rPr>
          <w:rFonts w:ascii="Times New Roman" w:hAnsi="Times New Roman"/>
          <w:sz w:val="24"/>
          <w:szCs w:val="24"/>
        </w:rPr>
        <w:t>Шуркова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Е.Л.) имеют многолетний опыт работы в роли классного руководителя. Педагоги владеют активными формами и способами организации воспитательного процесса, имеют высокую теоретическую и методическую подготовку в </w:t>
      </w:r>
      <w:proofErr w:type="spellStart"/>
      <w:r w:rsidRPr="00C03A30">
        <w:rPr>
          <w:rFonts w:ascii="Times New Roman" w:hAnsi="Times New Roman"/>
          <w:sz w:val="24"/>
          <w:szCs w:val="24"/>
        </w:rPr>
        <w:t>целеполагании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, планировании, организации и анализе воспитательной работы. </w:t>
      </w:r>
    </w:p>
    <w:p w:rsidR="00082A74" w:rsidRPr="00C03A30" w:rsidRDefault="00EF4E84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В 2014-2015 учебном году был проведен </w:t>
      </w:r>
      <w:r w:rsidRPr="00C03A30">
        <w:rPr>
          <w:rFonts w:ascii="Times New Roman" w:hAnsi="Times New Roman"/>
          <w:color w:val="000000"/>
          <w:sz w:val="24"/>
          <w:szCs w:val="24"/>
        </w:rPr>
        <w:t>педсовет на тему «</w:t>
      </w:r>
      <w:r w:rsidRPr="00C03A30">
        <w:rPr>
          <w:rFonts w:ascii="Times New Roman" w:hAnsi="Times New Roman"/>
          <w:sz w:val="24"/>
          <w:szCs w:val="24"/>
        </w:rPr>
        <w:t>Воспитательный результат и воспитательный эффект внеурочной деятельности в рамках реализации ФГОС второго поколения»</w:t>
      </w:r>
      <w:r w:rsidR="00082A74" w:rsidRPr="00C03A30">
        <w:rPr>
          <w:rFonts w:ascii="Times New Roman" w:hAnsi="Times New Roman"/>
          <w:color w:val="000000"/>
          <w:sz w:val="24"/>
          <w:szCs w:val="24"/>
        </w:rPr>
        <w:t>.</w:t>
      </w:r>
      <w:r w:rsidR="00F4346A">
        <w:rPr>
          <w:rFonts w:ascii="Times New Roman" w:hAnsi="Times New Roman"/>
          <w:sz w:val="24"/>
          <w:szCs w:val="24"/>
        </w:rPr>
        <w:t xml:space="preserve">  О</w:t>
      </w:r>
      <w:r w:rsidR="00082A74" w:rsidRPr="00C03A30">
        <w:rPr>
          <w:rFonts w:ascii="Times New Roman" w:hAnsi="Times New Roman"/>
          <w:sz w:val="24"/>
          <w:szCs w:val="24"/>
        </w:rPr>
        <w:t xml:space="preserve">собого внимания заслуживает выступление </w:t>
      </w:r>
      <w:proofErr w:type="spellStart"/>
      <w:r w:rsidR="00F4346A">
        <w:rPr>
          <w:rFonts w:ascii="Times New Roman" w:hAnsi="Times New Roman"/>
          <w:sz w:val="24"/>
          <w:szCs w:val="24"/>
        </w:rPr>
        <w:t>классныйх</w:t>
      </w:r>
      <w:proofErr w:type="spellEnd"/>
      <w:r w:rsidR="00F4346A">
        <w:rPr>
          <w:rFonts w:ascii="Times New Roman" w:hAnsi="Times New Roman"/>
          <w:sz w:val="24"/>
          <w:szCs w:val="24"/>
        </w:rPr>
        <w:t xml:space="preserve"> руководителей </w:t>
      </w:r>
      <w:r w:rsidR="00082A74" w:rsidRPr="00C03A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82A74" w:rsidRPr="00C03A30">
        <w:rPr>
          <w:rFonts w:ascii="Times New Roman" w:hAnsi="Times New Roman"/>
          <w:sz w:val="24"/>
          <w:szCs w:val="24"/>
        </w:rPr>
        <w:t>Шуркова</w:t>
      </w:r>
      <w:proofErr w:type="spellEnd"/>
      <w:r w:rsidR="00082A74" w:rsidRPr="00C03A30">
        <w:rPr>
          <w:rFonts w:ascii="Times New Roman" w:hAnsi="Times New Roman"/>
          <w:sz w:val="24"/>
          <w:szCs w:val="24"/>
        </w:rPr>
        <w:t xml:space="preserve"> Е.Л., </w:t>
      </w:r>
      <w:proofErr w:type="spellStart"/>
      <w:r w:rsidR="00082A74" w:rsidRPr="00C03A30">
        <w:rPr>
          <w:rFonts w:ascii="Times New Roman" w:hAnsi="Times New Roman"/>
          <w:sz w:val="24"/>
          <w:szCs w:val="24"/>
        </w:rPr>
        <w:t>Шагрова</w:t>
      </w:r>
      <w:proofErr w:type="spellEnd"/>
      <w:r w:rsidR="00082A74" w:rsidRPr="00C03A30">
        <w:rPr>
          <w:rFonts w:ascii="Times New Roman" w:hAnsi="Times New Roman"/>
          <w:sz w:val="24"/>
          <w:szCs w:val="24"/>
        </w:rPr>
        <w:t xml:space="preserve"> А.А., Бохан С.В.), которые охотно поделились опытом работы по проведению открытых внеклассных мероприятий, организации проектной деятельности. Учащиеся 7б класса</w:t>
      </w:r>
      <w:r w:rsidR="00F434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4346A">
        <w:rPr>
          <w:rFonts w:ascii="Times New Roman" w:hAnsi="Times New Roman"/>
          <w:sz w:val="24"/>
          <w:szCs w:val="24"/>
        </w:rPr>
        <w:t>кл</w:t>
      </w:r>
      <w:proofErr w:type="spellEnd"/>
      <w:r w:rsidR="00F4346A">
        <w:rPr>
          <w:rFonts w:ascii="Times New Roman" w:hAnsi="Times New Roman"/>
          <w:sz w:val="24"/>
          <w:szCs w:val="24"/>
        </w:rPr>
        <w:t xml:space="preserve">. руководитель  </w:t>
      </w:r>
      <w:proofErr w:type="spellStart"/>
      <w:r w:rsidR="00F4346A">
        <w:rPr>
          <w:rFonts w:ascii="Times New Roman" w:hAnsi="Times New Roman"/>
          <w:sz w:val="24"/>
          <w:szCs w:val="24"/>
        </w:rPr>
        <w:t>Шагрова</w:t>
      </w:r>
      <w:proofErr w:type="spellEnd"/>
      <w:r w:rsidR="00F4346A">
        <w:rPr>
          <w:rFonts w:ascii="Times New Roman" w:hAnsi="Times New Roman"/>
          <w:sz w:val="24"/>
          <w:szCs w:val="24"/>
        </w:rPr>
        <w:t xml:space="preserve"> А.А.)</w:t>
      </w:r>
      <w:r w:rsidR="00082A74" w:rsidRPr="00C03A30">
        <w:rPr>
          <w:rFonts w:ascii="Times New Roman" w:hAnsi="Times New Roman"/>
          <w:sz w:val="24"/>
          <w:szCs w:val="24"/>
        </w:rPr>
        <w:t xml:space="preserve"> продемонстрировали защиту своего проекта «Сделать неизвестное известным».</w:t>
      </w:r>
    </w:p>
    <w:p w:rsidR="00FF3848" w:rsidRPr="00C03A30" w:rsidRDefault="00625689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3A30">
        <w:rPr>
          <w:rFonts w:ascii="Times New Roman" w:hAnsi="Times New Roman"/>
          <w:color w:val="000000"/>
          <w:sz w:val="24"/>
          <w:szCs w:val="24"/>
        </w:rPr>
        <w:t xml:space="preserve">В течение учебного года классные руководители активно вовлекали семьи учащихся в проведение мероприятий класса и школы. </w:t>
      </w:r>
    </w:p>
    <w:p w:rsidR="00FF3848" w:rsidRPr="00C03A30" w:rsidRDefault="00FF3848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46A" w:rsidRDefault="00FF3848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3A30">
        <w:rPr>
          <w:rFonts w:ascii="Times New Roman" w:hAnsi="Times New Roman"/>
          <w:b/>
          <w:color w:val="000000"/>
          <w:sz w:val="24"/>
          <w:szCs w:val="24"/>
        </w:rPr>
        <w:t xml:space="preserve">Реализация </w:t>
      </w:r>
    </w:p>
    <w:p w:rsidR="00FF3848" w:rsidRDefault="00FF3848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3A30">
        <w:rPr>
          <w:rFonts w:ascii="Times New Roman" w:hAnsi="Times New Roman"/>
          <w:b/>
          <w:color w:val="000000"/>
          <w:sz w:val="24"/>
          <w:szCs w:val="24"/>
        </w:rPr>
        <w:t>направлений воспитательной работы классными руководителями</w:t>
      </w:r>
    </w:p>
    <w:p w:rsidR="00F4346A" w:rsidRPr="00C03A30" w:rsidRDefault="00F4346A" w:rsidP="00C03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3793"/>
      </w:tblGrid>
      <w:tr w:rsidR="00EA2E60" w:rsidRPr="00C03A30" w:rsidTr="00F4346A">
        <w:tc>
          <w:tcPr>
            <w:tcW w:w="709" w:type="dxa"/>
            <w:vAlign w:val="center"/>
          </w:tcPr>
          <w:p w:rsidR="00EA2E60" w:rsidRPr="00F4346A" w:rsidRDefault="00F4346A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b/>
                <w:i/>
                <w:color w:val="000000"/>
                <w:szCs w:val="24"/>
              </w:rPr>
              <w:t>№№ п/п</w:t>
            </w:r>
          </w:p>
        </w:tc>
        <w:tc>
          <w:tcPr>
            <w:tcW w:w="4961" w:type="dxa"/>
            <w:vAlign w:val="center"/>
          </w:tcPr>
          <w:p w:rsidR="00EA2E60" w:rsidRPr="00F4346A" w:rsidRDefault="00100C93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b/>
                <w:i/>
                <w:color w:val="000000"/>
                <w:szCs w:val="24"/>
              </w:rPr>
              <w:t>направление</w:t>
            </w:r>
          </w:p>
        </w:tc>
        <w:tc>
          <w:tcPr>
            <w:tcW w:w="3793" w:type="dxa"/>
            <w:vAlign w:val="center"/>
          </w:tcPr>
          <w:p w:rsidR="00F4346A" w:rsidRDefault="00302953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b/>
                <w:i/>
                <w:color w:val="000000"/>
                <w:szCs w:val="24"/>
              </w:rPr>
              <w:t>Субъективная оценка</w:t>
            </w:r>
          </w:p>
          <w:p w:rsidR="00EA2E60" w:rsidRPr="00F4346A" w:rsidRDefault="00FF3848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(по количеству проведенных </w:t>
            </w:r>
            <w:r w:rsidR="00F4346A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r w:rsidRPr="00F4346A">
              <w:rPr>
                <w:rFonts w:ascii="Times New Roman" w:hAnsi="Times New Roman"/>
                <w:b/>
                <w:i/>
                <w:color w:val="000000"/>
                <w:szCs w:val="24"/>
              </w:rPr>
              <w:t>мероприятий)</w:t>
            </w:r>
          </w:p>
        </w:tc>
      </w:tr>
      <w:tr w:rsidR="00EA2E60" w:rsidRPr="00C03A30" w:rsidTr="00F4346A">
        <w:tc>
          <w:tcPr>
            <w:tcW w:w="709" w:type="dxa"/>
          </w:tcPr>
          <w:p w:rsidR="00EA2E60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961" w:type="dxa"/>
          </w:tcPr>
          <w:p w:rsidR="00EA2E60" w:rsidRPr="00F4346A" w:rsidRDefault="00EA2E60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szCs w:val="24"/>
              </w:rPr>
              <w:t>духовно-нравственное, нравственно-правовое  воспитание</w:t>
            </w:r>
          </w:p>
        </w:tc>
        <w:tc>
          <w:tcPr>
            <w:tcW w:w="3793" w:type="dxa"/>
          </w:tcPr>
          <w:p w:rsidR="00EA2E60" w:rsidRPr="00F4346A" w:rsidRDefault="00FF3848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EA2E60" w:rsidRPr="00C03A30" w:rsidTr="00F4346A">
        <w:tc>
          <w:tcPr>
            <w:tcW w:w="709" w:type="dxa"/>
          </w:tcPr>
          <w:p w:rsidR="00EA2E60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961" w:type="dxa"/>
          </w:tcPr>
          <w:p w:rsidR="00EA2E60" w:rsidRPr="00F4346A" w:rsidRDefault="00100C93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EA2E60" w:rsidRPr="00F4346A">
              <w:rPr>
                <w:rFonts w:ascii="Times New Roman" w:hAnsi="Times New Roman"/>
                <w:color w:val="000000"/>
                <w:szCs w:val="24"/>
              </w:rPr>
              <w:t>рофилактика правонарушений</w:t>
            </w:r>
          </w:p>
        </w:tc>
        <w:tc>
          <w:tcPr>
            <w:tcW w:w="3793" w:type="dxa"/>
          </w:tcPr>
          <w:p w:rsidR="00EA2E60" w:rsidRPr="00F4346A" w:rsidRDefault="00FF3848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  <w:tr w:rsidR="00EA2E60" w:rsidRPr="00C03A30" w:rsidTr="00F4346A">
        <w:tc>
          <w:tcPr>
            <w:tcW w:w="709" w:type="dxa"/>
          </w:tcPr>
          <w:p w:rsidR="00EA2E60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961" w:type="dxa"/>
          </w:tcPr>
          <w:p w:rsidR="00EA2E60" w:rsidRPr="00F4346A" w:rsidRDefault="00EA2E60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szCs w:val="24"/>
              </w:rPr>
              <w:t>гражданско-патриотическое воспитание</w:t>
            </w:r>
          </w:p>
        </w:tc>
        <w:tc>
          <w:tcPr>
            <w:tcW w:w="3793" w:type="dxa"/>
          </w:tcPr>
          <w:p w:rsidR="00EA2E60" w:rsidRPr="00F4346A" w:rsidRDefault="00FF3848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EA2E60" w:rsidRPr="00C03A30" w:rsidTr="00F4346A">
        <w:tc>
          <w:tcPr>
            <w:tcW w:w="709" w:type="dxa"/>
          </w:tcPr>
          <w:p w:rsidR="00EA2E60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961" w:type="dxa"/>
          </w:tcPr>
          <w:p w:rsidR="00EA2E60" w:rsidRPr="00F4346A" w:rsidRDefault="00EA2E60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szCs w:val="24"/>
              </w:rPr>
              <w:t>трудовое, экологическое воспитание</w:t>
            </w:r>
          </w:p>
        </w:tc>
        <w:tc>
          <w:tcPr>
            <w:tcW w:w="3793" w:type="dxa"/>
          </w:tcPr>
          <w:p w:rsidR="00EA2E60" w:rsidRPr="00F4346A" w:rsidRDefault="00E97776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EA2E60" w:rsidRPr="00C03A30" w:rsidTr="00F4346A">
        <w:tc>
          <w:tcPr>
            <w:tcW w:w="709" w:type="dxa"/>
          </w:tcPr>
          <w:p w:rsidR="00EA2E60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961" w:type="dxa"/>
          </w:tcPr>
          <w:p w:rsidR="00EA2E60" w:rsidRPr="00F4346A" w:rsidRDefault="00100C93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EA2E60" w:rsidRPr="00F4346A">
              <w:rPr>
                <w:rFonts w:ascii="Times New Roman" w:hAnsi="Times New Roman"/>
                <w:color w:val="000000"/>
                <w:szCs w:val="24"/>
              </w:rPr>
              <w:t>ченическое самоуправление</w:t>
            </w:r>
          </w:p>
        </w:tc>
        <w:tc>
          <w:tcPr>
            <w:tcW w:w="3793" w:type="dxa"/>
          </w:tcPr>
          <w:p w:rsidR="00EA2E60" w:rsidRPr="00F4346A" w:rsidRDefault="00E97776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  <w:tr w:rsidR="00EA2E60" w:rsidRPr="00C03A30" w:rsidTr="00F4346A">
        <w:tc>
          <w:tcPr>
            <w:tcW w:w="709" w:type="dxa"/>
          </w:tcPr>
          <w:p w:rsidR="00EA2E60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961" w:type="dxa"/>
          </w:tcPr>
          <w:p w:rsidR="00EA2E60" w:rsidRPr="00F4346A" w:rsidRDefault="00100C93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EA2E60" w:rsidRPr="00F4346A">
              <w:rPr>
                <w:rFonts w:ascii="Times New Roman" w:hAnsi="Times New Roman"/>
                <w:color w:val="000000"/>
                <w:szCs w:val="24"/>
              </w:rPr>
              <w:t>нтеллектуально-познавательное</w:t>
            </w:r>
          </w:p>
        </w:tc>
        <w:tc>
          <w:tcPr>
            <w:tcW w:w="3793" w:type="dxa"/>
          </w:tcPr>
          <w:p w:rsidR="00EA2E60" w:rsidRPr="00F4346A" w:rsidRDefault="00E97776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EA2E60" w:rsidRPr="00C03A30" w:rsidTr="00F4346A">
        <w:tc>
          <w:tcPr>
            <w:tcW w:w="709" w:type="dxa"/>
          </w:tcPr>
          <w:p w:rsidR="00EA2E60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961" w:type="dxa"/>
          </w:tcPr>
          <w:p w:rsidR="00EA2E60" w:rsidRPr="00F4346A" w:rsidRDefault="00EA2E60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szCs w:val="24"/>
              </w:rPr>
              <w:t xml:space="preserve">художественно-эстетическая деятельность, культурологическое </w:t>
            </w:r>
            <w:r w:rsidRPr="00F4346A">
              <w:rPr>
                <w:rFonts w:ascii="Times New Roman" w:hAnsi="Times New Roman"/>
                <w:szCs w:val="24"/>
                <w:shd w:val="clear" w:color="auto" w:fill="FFFFFF"/>
              </w:rPr>
              <w:t>воспитание</w:t>
            </w:r>
          </w:p>
        </w:tc>
        <w:tc>
          <w:tcPr>
            <w:tcW w:w="3793" w:type="dxa"/>
          </w:tcPr>
          <w:p w:rsidR="00EA2E60" w:rsidRPr="00F4346A" w:rsidRDefault="00FF3848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  <w:tr w:rsidR="00EA2E60" w:rsidRPr="00C03A30" w:rsidTr="00F4346A">
        <w:tc>
          <w:tcPr>
            <w:tcW w:w="709" w:type="dxa"/>
          </w:tcPr>
          <w:p w:rsidR="00EA2E60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961" w:type="dxa"/>
          </w:tcPr>
          <w:p w:rsidR="00EA2E60" w:rsidRPr="00F4346A" w:rsidRDefault="00100C93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4346A">
              <w:rPr>
                <w:rFonts w:ascii="Times New Roman" w:hAnsi="Times New Roman"/>
                <w:szCs w:val="24"/>
              </w:rPr>
              <w:t>с</w:t>
            </w:r>
            <w:r w:rsidR="00EA2E60" w:rsidRPr="00F4346A">
              <w:rPr>
                <w:rFonts w:ascii="Times New Roman" w:hAnsi="Times New Roman"/>
                <w:szCs w:val="24"/>
              </w:rPr>
              <w:t>портивно-оздоровительное</w:t>
            </w:r>
            <w:r w:rsidRPr="00F4346A">
              <w:rPr>
                <w:rFonts w:ascii="Times New Roman" w:hAnsi="Times New Roman"/>
                <w:szCs w:val="24"/>
              </w:rPr>
              <w:t>, формирование ЗОЖ</w:t>
            </w:r>
          </w:p>
        </w:tc>
        <w:tc>
          <w:tcPr>
            <w:tcW w:w="3793" w:type="dxa"/>
          </w:tcPr>
          <w:p w:rsidR="00EA2E60" w:rsidRPr="00F4346A" w:rsidRDefault="00E97776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  <w:tr w:rsidR="00EA2E60" w:rsidRPr="00C03A30" w:rsidTr="00F4346A">
        <w:tc>
          <w:tcPr>
            <w:tcW w:w="709" w:type="dxa"/>
          </w:tcPr>
          <w:p w:rsidR="00EA2E60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4961" w:type="dxa"/>
          </w:tcPr>
          <w:p w:rsidR="00EA2E60" w:rsidRPr="00F4346A" w:rsidRDefault="00100C93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4346A">
              <w:rPr>
                <w:rFonts w:ascii="Times New Roman" w:hAnsi="Times New Roman"/>
                <w:szCs w:val="24"/>
              </w:rPr>
              <w:t>работа с семьей, профилактика социального сиротства</w:t>
            </w:r>
          </w:p>
        </w:tc>
        <w:tc>
          <w:tcPr>
            <w:tcW w:w="3793" w:type="dxa"/>
          </w:tcPr>
          <w:p w:rsidR="00EA2E60" w:rsidRPr="00F4346A" w:rsidRDefault="00E97776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100C93" w:rsidRPr="00C03A30" w:rsidTr="00F4346A">
        <w:tc>
          <w:tcPr>
            <w:tcW w:w="709" w:type="dxa"/>
          </w:tcPr>
          <w:p w:rsidR="00100C93" w:rsidRPr="00F4346A" w:rsidRDefault="00100C93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961" w:type="dxa"/>
          </w:tcPr>
          <w:p w:rsidR="00100C93" w:rsidRPr="00F4346A" w:rsidRDefault="00100C93" w:rsidP="00F4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4346A">
              <w:rPr>
                <w:rFonts w:ascii="Times New Roman" w:hAnsi="Times New Roman"/>
                <w:szCs w:val="24"/>
              </w:rPr>
              <w:t>внеурочная деятельность</w:t>
            </w:r>
          </w:p>
        </w:tc>
        <w:tc>
          <w:tcPr>
            <w:tcW w:w="3793" w:type="dxa"/>
          </w:tcPr>
          <w:p w:rsidR="00100C93" w:rsidRPr="00F4346A" w:rsidRDefault="00FF3848" w:rsidP="00C0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346A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</w:tbl>
    <w:p w:rsidR="00FF3848" w:rsidRPr="00F4346A" w:rsidRDefault="00FF3848" w:rsidP="00C03A30">
      <w:pPr>
        <w:pStyle w:val="aa"/>
        <w:spacing w:after="0" w:line="240" w:lineRule="auto"/>
        <w:ind w:left="142"/>
        <w:rPr>
          <w:rFonts w:ascii="Times New Roman" w:hAnsi="Times New Roman"/>
          <w:szCs w:val="24"/>
        </w:rPr>
      </w:pPr>
      <w:r w:rsidRPr="00F4346A">
        <w:rPr>
          <w:rFonts w:ascii="Times New Roman" w:hAnsi="Times New Roman"/>
          <w:szCs w:val="24"/>
        </w:rPr>
        <w:t xml:space="preserve">4 – реализуется полностью </w:t>
      </w:r>
    </w:p>
    <w:p w:rsidR="00FF3848" w:rsidRPr="00F4346A" w:rsidRDefault="00FF3848" w:rsidP="00C03A30">
      <w:pPr>
        <w:pStyle w:val="aa"/>
        <w:spacing w:after="0" w:line="240" w:lineRule="auto"/>
        <w:ind w:left="142"/>
        <w:rPr>
          <w:rFonts w:ascii="Times New Roman" w:hAnsi="Times New Roman"/>
          <w:szCs w:val="24"/>
        </w:rPr>
      </w:pPr>
      <w:r w:rsidRPr="00F4346A">
        <w:rPr>
          <w:rFonts w:ascii="Times New Roman" w:hAnsi="Times New Roman"/>
          <w:szCs w:val="24"/>
        </w:rPr>
        <w:t>3</w:t>
      </w:r>
      <w:r w:rsidR="00302953" w:rsidRPr="00F4346A">
        <w:rPr>
          <w:rFonts w:ascii="Times New Roman" w:hAnsi="Times New Roman"/>
          <w:szCs w:val="24"/>
        </w:rPr>
        <w:t xml:space="preserve"> – </w:t>
      </w:r>
      <w:r w:rsidRPr="00F4346A">
        <w:rPr>
          <w:rFonts w:ascii="Times New Roman" w:hAnsi="Times New Roman"/>
          <w:szCs w:val="24"/>
        </w:rPr>
        <w:t>реализуется удовлетворительно</w:t>
      </w:r>
    </w:p>
    <w:p w:rsidR="00302953" w:rsidRPr="00F4346A" w:rsidRDefault="00FF3848" w:rsidP="00C03A30">
      <w:pPr>
        <w:pStyle w:val="aa"/>
        <w:spacing w:after="0" w:line="240" w:lineRule="auto"/>
        <w:ind w:left="142"/>
        <w:rPr>
          <w:rFonts w:ascii="Times New Roman" w:hAnsi="Times New Roman"/>
          <w:szCs w:val="24"/>
        </w:rPr>
      </w:pPr>
      <w:r w:rsidRPr="00F4346A">
        <w:rPr>
          <w:rFonts w:ascii="Times New Roman" w:hAnsi="Times New Roman"/>
          <w:szCs w:val="24"/>
        </w:rPr>
        <w:t>2</w:t>
      </w:r>
      <w:r w:rsidR="00302953" w:rsidRPr="00F4346A">
        <w:rPr>
          <w:rFonts w:ascii="Times New Roman" w:hAnsi="Times New Roman"/>
          <w:szCs w:val="24"/>
        </w:rPr>
        <w:t xml:space="preserve"> </w:t>
      </w:r>
      <w:r w:rsidRPr="00F4346A">
        <w:rPr>
          <w:rFonts w:ascii="Times New Roman" w:hAnsi="Times New Roman"/>
          <w:szCs w:val="24"/>
        </w:rPr>
        <w:t xml:space="preserve"> - реализуется частично</w:t>
      </w:r>
    </w:p>
    <w:p w:rsidR="00EA2E60" w:rsidRDefault="00302953" w:rsidP="00C03A30">
      <w:pPr>
        <w:pStyle w:val="aa"/>
        <w:spacing w:after="0" w:line="240" w:lineRule="auto"/>
        <w:ind w:left="142"/>
        <w:rPr>
          <w:rFonts w:ascii="Times New Roman" w:hAnsi="Times New Roman"/>
          <w:szCs w:val="24"/>
        </w:rPr>
      </w:pPr>
      <w:r w:rsidRPr="00F4346A">
        <w:rPr>
          <w:rFonts w:ascii="Times New Roman" w:hAnsi="Times New Roman"/>
          <w:szCs w:val="24"/>
        </w:rPr>
        <w:t xml:space="preserve">1 – </w:t>
      </w:r>
      <w:r w:rsidR="00FF3848" w:rsidRPr="00F4346A">
        <w:rPr>
          <w:rFonts w:ascii="Times New Roman" w:hAnsi="Times New Roman"/>
          <w:szCs w:val="24"/>
        </w:rPr>
        <w:t>не реализуется</w:t>
      </w:r>
    </w:p>
    <w:p w:rsidR="00F4346A" w:rsidRDefault="00F4346A" w:rsidP="00F4346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C4CF9" w:rsidRPr="00C03A30" w:rsidRDefault="003C4CF9" w:rsidP="00F434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Согласно плану воспитательной работы в 2014-2015 учебном году был проведен </w:t>
      </w:r>
      <w:r w:rsidRPr="00F4346A">
        <w:rPr>
          <w:rFonts w:ascii="Times New Roman" w:hAnsi="Times New Roman"/>
          <w:b/>
          <w:i/>
          <w:sz w:val="24"/>
          <w:szCs w:val="24"/>
        </w:rPr>
        <w:t>мониторинг диагностики уровня воспитанности</w:t>
      </w:r>
      <w:r w:rsidRPr="00C03A30">
        <w:rPr>
          <w:rFonts w:ascii="Times New Roman" w:hAnsi="Times New Roman"/>
          <w:sz w:val="24"/>
          <w:szCs w:val="24"/>
        </w:rPr>
        <w:t xml:space="preserve"> для отслеживания косвенных показателей эффективности воспитательной работы. Постоянно наращивать, обогащать  свой воспитательный потенциал – важная задача педагога, взявшегося работать  с ученическим коллективом. Ее выполнение немыслимо без профессиональной диагностики, высвечивающей уровень и характер воспитательных возможностей педагога. Диагностика помогает определить эффективность воспитательного воздействия и взаимодействия педагогов и учеников.  </w:t>
      </w:r>
    </w:p>
    <w:p w:rsidR="003C4CF9" w:rsidRPr="00C03A30" w:rsidRDefault="003C4CF9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Цель мониторинга – повышение качества воспитательного  процесса</w:t>
      </w:r>
      <w:r w:rsidR="00E97776" w:rsidRPr="00C03A30">
        <w:rPr>
          <w:rFonts w:ascii="Times New Roman" w:hAnsi="Times New Roman"/>
          <w:sz w:val="24"/>
          <w:szCs w:val="24"/>
        </w:rPr>
        <w:t>,  комплексная оценка уровня воспитанности школьников</w:t>
      </w:r>
      <w:r w:rsidRPr="00C03A30">
        <w:rPr>
          <w:rFonts w:ascii="Times New Roman" w:hAnsi="Times New Roman"/>
          <w:sz w:val="24"/>
          <w:szCs w:val="24"/>
        </w:rPr>
        <w:t xml:space="preserve">. </w:t>
      </w:r>
    </w:p>
    <w:p w:rsidR="003C4CF9" w:rsidRPr="00C03A30" w:rsidRDefault="003C4CF9" w:rsidP="00F434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За основу взята  диагностика и мониторинг уровня воспитанности учащихся по методике Шиловой М.И. и Р.С. </w:t>
      </w:r>
      <w:proofErr w:type="spellStart"/>
      <w:r w:rsidRPr="00C03A30">
        <w:rPr>
          <w:rFonts w:ascii="Times New Roman" w:hAnsi="Times New Roman"/>
          <w:sz w:val="24"/>
          <w:szCs w:val="24"/>
        </w:rPr>
        <w:t>Немова</w:t>
      </w:r>
      <w:proofErr w:type="spellEnd"/>
      <w:r w:rsidRPr="00C03A30">
        <w:rPr>
          <w:rFonts w:ascii="Times New Roman" w:hAnsi="Times New Roman"/>
          <w:sz w:val="24"/>
          <w:szCs w:val="24"/>
        </w:rPr>
        <w:t>. Каждый классный руководитель, совместно со школьным психологом составля</w:t>
      </w:r>
      <w:r w:rsidR="00E97776" w:rsidRPr="00C03A30">
        <w:rPr>
          <w:rFonts w:ascii="Times New Roman" w:hAnsi="Times New Roman"/>
          <w:sz w:val="24"/>
          <w:szCs w:val="24"/>
        </w:rPr>
        <w:t>ли</w:t>
      </w:r>
      <w:r w:rsidRPr="00C03A30">
        <w:rPr>
          <w:rFonts w:ascii="Times New Roman" w:hAnsi="Times New Roman"/>
          <w:sz w:val="24"/>
          <w:szCs w:val="24"/>
        </w:rPr>
        <w:t xml:space="preserve"> данные о воспитанности учащихся на начало учебного года и на конец учебного года.</w:t>
      </w:r>
    </w:p>
    <w:p w:rsidR="003C4CF9" w:rsidRPr="00C03A30" w:rsidRDefault="003C4CF9" w:rsidP="00C03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>Критерии уровня воспитанности</w:t>
      </w:r>
    </w:p>
    <w:p w:rsidR="003C4CF9" w:rsidRPr="00C03A30" w:rsidRDefault="00CE6686" w:rsidP="00C64DE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Коммуникативный компонент</w:t>
      </w:r>
    </w:p>
    <w:p w:rsidR="003C4CF9" w:rsidRPr="00C03A30" w:rsidRDefault="00DF7FE5" w:rsidP="00C64DE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Духовно-нравственный компонент</w:t>
      </w:r>
    </w:p>
    <w:p w:rsidR="003C4CF9" w:rsidRPr="00C03A30" w:rsidRDefault="00DF7FE5" w:rsidP="00C64DE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Толерантный компонент</w:t>
      </w:r>
    </w:p>
    <w:p w:rsidR="003C4CF9" w:rsidRPr="00C03A30" w:rsidRDefault="00DF7FE5" w:rsidP="00C64DE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Гражданско-патриотический компонент</w:t>
      </w:r>
    </w:p>
    <w:p w:rsidR="003C4CF9" w:rsidRPr="00C03A30" w:rsidRDefault="00DF7FE5" w:rsidP="00C64DE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Правовой компонент</w:t>
      </w:r>
    </w:p>
    <w:p w:rsidR="003C4CF9" w:rsidRPr="00C03A30" w:rsidRDefault="00DF7FE5" w:rsidP="00C64DE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Дисциплинарный компонент</w:t>
      </w:r>
    </w:p>
    <w:p w:rsidR="00A028F7" w:rsidRDefault="00A028F7" w:rsidP="00C03A30">
      <w:pPr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A22E96" w:rsidRDefault="00A22E96" w:rsidP="00C03A30">
      <w:pPr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C03A30">
        <w:rPr>
          <w:rFonts w:ascii="Times New Roman" w:hAnsi="Times New Roman"/>
          <w:b/>
          <w:sz w:val="24"/>
          <w:szCs w:val="24"/>
        </w:rPr>
        <w:t>Динамика уровня воспитанности</w:t>
      </w:r>
      <w:r w:rsidR="00F4346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03A3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F4346A">
        <w:rPr>
          <w:rFonts w:ascii="Times New Roman" w:hAnsi="Times New Roman"/>
          <w:b/>
          <w:sz w:val="24"/>
          <w:szCs w:val="24"/>
        </w:rPr>
        <w:t>,</w:t>
      </w:r>
      <w:r w:rsidRPr="00C03A30">
        <w:rPr>
          <w:rFonts w:ascii="Times New Roman" w:hAnsi="Times New Roman"/>
          <w:b/>
          <w:sz w:val="24"/>
          <w:szCs w:val="24"/>
        </w:rPr>
        <w:t xml:space="preserve">  2014 – 2015 учебный год</w:t>
      </w:r>
    </w:p>
    <w:p w:rsidR="004F0D7F" w:rsidRPr="00C03A30" w:rsidRDefault="004F0D7F" w:rsidP="00C03A30">
      <w:pPr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A22E96" w:rsidRPr="00C03A30" w:rsidRDefault="007D1D41" w:rsidP="00A028F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6105525" cy="2447925"/>
            <wp:effectExtent l="0" t="0" r="0" b="0"/>
            <wp:docPr id="5" name="Объект 5" descr="Перг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0D7F" w:rsidRDefault="004F0D7F" w:rsidP="00C03A3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C4CF9" w:rsidRPr="00C03A30" w:rsidRDefault="003C4CF9" w:rsidP="00C03A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3A30">
        <w:rPr>
          <w:rFonts w:ascii="Times New Roman" w:hAnsi="Times New Roman"/>
          <w:bCs/>
          <w:iCs/>
          <w:sz w:val="24"/>
          <w:szCs w:val="24"/>
        </w:rPr>
        <w:t>Четыре  уровня воспитанности учащихся:</w:t>
      </w:r>
    </w:p>
    <w:p w:rsidR="003C4CF9" w:rsidRPr="00F4346A" w:rsidRDefault="00F4346A" w:rsidP="00C64DE8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5,0 - </w:t>
      </w:r>
      <w:r w:rsidR="003C4CF9" w:rsidRPr="00F4346A">
        <w:rPr>
          <w:rFonts w:ascii="Times New Roman" w:hAnsi="Times New Roman"/>
          <w:sz w:val="24"/>
          <w:szCs w:val="24"/>
        </w:rPr>
        <w:t xml:space="preserve">4,5 баллов - </w:t>
      </w:r>
      <w:r w:rsidR="003C4CF9" w:rsidRPr="00F4346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C4CF9" w:rsidRPr="00F4346A">
        <w:rPr>
          <w:rFonts w:ascii="Times New Roman" w:hAnsi="Times New Roman"/>
          <w:bCs/>
          <w:i/>
          <w:sz w:val="24"/>
          <w:szCs w:val="24"/>
        </w:rPr>
        <w:t>высокий</w:t>
      </w:r>
      <w:proofErr w:type="gramEnd"/>
      <w:r w:rsidR="003C4CF9" w:rsidRPr="00F4346A">
        <w:rPr>
          <w:rFonts w:ascii="Times New Roman" w:hAnsi="Times New Roman"/>
          <w:bCs/>
          <w:i/>
          <w:sz w:val="24"/>
          <w:szCs w:val="24"/>
        </w:rPr>
        <w:t>;</w:t>
      </w:r>
    </w:p>
    <w:p w:rsidR="003C4CF9" w:rsidRPr="00F4346A" w:rsidRDefault="003C4CF9" w:rsidP="00C64DE8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4346A">
        <w:rPr>
          <w:rFonts w:ascii="Times New Roman" w:hAnsi="Times New Roman"/>
          <w:sz w:val="24"/>
          <w:szCs w:val="24"/>
        </w:rPr>
        <w:t>4,4 – 3,5 баллов</w:t>
      </w:r>
      <w:r w:rsidRPr="00F4346A">
        <w:rPr>
          <w:rFonts w:ascii="Times New Roman" w:hAnsi="Times New Roman"/>
          <w:bCs/>
          <w:sz w:val="24"/>
          <w:szCs w:val="24"/>
        </w:rPr>
        <w:t xml:space="preserve"> </w:t>
      </w:r>
      <w:r w:rsidRPr="00F4346A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F4346A">
        <w:rPr>
          <w:rFonts w:ascii="Times New Roman" w:hAnsi="Times New Roman"/>
          <w:bCs/>
          <w:i/>
          <w:sz w:val="24"/>
          <w:szCs w:val="24"/>
        </w:rPr>
        <w:t>хороший</w:t>
      </w:r>
      <w:proofErr w:type="gramEnd"/>
      <w:r w:rsidRPr="00F4346A">
        <w:rPr>
          <w:rFonts w:ascii="Times New Roman" w:hAnsi="Times New Roman"/>
          <w:bCs/>
          <w:i/>
          <w:sz w:val="24"/>
          <w:szCs w:val="24"/>
        </w:rPr>
        <w:t>;</w:t>
      </w:r>
    </w:p>
    <w:p w:rsidR="003C4CF9" w:rsidRPr="00F4346A" w:rsidRDefault="003C4CF9" w:rsidP="00C64DE8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4346A">
        <w:rPr>
          <w:rFonts w:ascii="Times New Roman" w:hAnsi="Times New Roman"/>
          <w:sz w:val="24"/>
          <w:szCs w:val="24"/>
        </w:rPr>
        <w:t xml:space="preserve">3,4 – 2,5 баллов </w:t>
      </w:r>
      <w:r w:rsidRPr="00F4346A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F4346A">
        <w:rPr>
          <w:rFonts w:ascii="Times New Roman" w:hAnsi="Times New Roman"/>
          <w:bCs/>
          <w:i/>
          <w:sz w:val="24"/>
          <w:szCs w:val="24"/>
        </w:rPr>
        <w:t>средний</w:t>
      </w:r>
      <w:proofErr w:type="gramEnd"/>
      <w:r w:rsidRPr="00F4346A">
        <w:rPr>
          <w:rFonts w:ascii="Times New Roman" w:hAnsi="Times New Roman"/>
          <w:bCs/>
          <w:i/>
          <w:sz w:val="24"/>
          <w:szCs w:val="24"/>
        </w:rPr>
        <w:t>;</w:t>
      </w:r>
    </w:p>
    <w:p w:rsidR="003C4CF9" w:rsidRPr="00F4346A" w:rsidRDefault="003C4CF9" w:rsidP="00C64DE8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4346A">
        <w:rPr>
          <w:rFonts w:ascii="Times New Roman" w:hAnsi="Times New Roman"/>
          <w:bCs/>
          <w:sz w:val="24"/>
          <w:szCs w:val="24"/>
        </w:rPr>
        <w:t xml:space="preserve">2,0 –   0 </w:t>
      </w:r>
      <w:r w:rsidRPr="00F4346A">
        <w:rPr>
          <w:rFonts w:ascii="Times New Roman" w:hAnsi="Times New Roman"/>
          <w:sz w:val="24"/>
          <w:szCs w:val="24"/>
        </w:rPr>
        <w:t xml:space="preserve"> баллов</w:t>
      </w:r>
      <w:r w:rsidRPr="00F4346A">
        <w:rPr>
          <w:rFonts w:ascii="Times New Roman" w:hAnsi="Times New Roman"/>
          <w:bCs/>
          <w:sz w:val="24"/>
          <w:szCs w:val="24"/>
        </w:rPr>
        <w:t xml:space="preserve"> </w:t>
      </w:r>
      <w:r w:rsidRPr="00F4346A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F4346A">
        <w:rPr>
          <w:rFonts w:ascii="Times New Roman" w:hAnsi="Times New Roman"/>
          <w:bCs/>
          <w:i/>
          <w:sz w:val="24"/>
          <w:szCs w:val="24"/>
        </w:rPr>
        <w:t>низкий</w:t>
      </w:r>
      <w:proofErr w:type="gramEnd"/>
      <w:r w:rsidRPr="00F4346A">
        <w:rPr>
          <w:rFonts w:ascii="Times New Roman" w:hAnsi="Times New Roman"/>
          <w:bCs/>
          <w:i/>
          <w:sz w:val="24"/>
          <w:szCs w:val="24"/>
        </w:rPr>
        <w:t>.</w:t>
      </w:r>
    </w:p>
    <w:p w:rsidR="004F0D7F" w:rsidRDefault="004F0D7F" w:rsidP="00C03A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4CF9" w:rsidRPr="00C03A30" w:rsidRDefault="003C4CF9" w:rsidP="00C03A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03A30">
        <w:rPr>
          <w:rFonts w:ascii="Times New Roman" w:hAnsi="Times New Roman"/>
          <w:b/>
          <w:i/>
          <w:sz w:val="24"/>
          <w:szCs w:val="24"/>
        </w:rPr>
        <w:t>Мониторинг уровня воспитанности учащихся (1-11 классы)</w:t>
      </w:r>
    </w:p>
    <w:tbl>
      <w:tblPr>
        <w:tblStyle w:val="a9"/>
        <w:tblpPr w:leftFromText="180" w:rightFromText="180" w:vertAnchor="text" w:horzAnchor="page" w:tblpX="1520" w:tblpY="296"/>
        <w:tblW w:w="9747" w:type="dxa"/>
        <w:tblLook w:val="0000"/>
      </w:tblPr>
      <w:tblGrid>
        <w:gridCol w:w="1442"/>
        <w:gridCol w:w="1663"/>
        <w:gridCol w:w="1227"/>
        <w:gridCol w:w="1138"/>
        <w:gridCol w:w="1357"/>
        <w:gridCol w:w="2920"/>
      </w:tblGrid>
      <w:tr w:rsidR="003C4CF9" w:rsidRPr="00C03A30" w:rsidTr="00F4346A">
        <w:trPr>
          <w:trHeight w:val="524"/>
        </w:trPr>
        <w:tc>
          <w:tcPr>
            <w:tcW w:w="1442" w:type="dxa"/>
            <w:vMerge w:val="restart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t>2014-2015 учебный</w:t>
            </w:r>
          </w:p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t>год</w:t>
            </w:r>
          </w:p>
        </w:tc>
        <w:tc>
          <w:tcPr>
            <w:tcW w:w="5385" w:type="dxa"/>
            <w:gridSpan w:val="4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  <w:rPr>
                <w:bCs/>
              </w:rPr>
            </w:pPr>
            <w:r w:rsidRPr="00F4346A">
              <w:rPr>
                <w:bCs/>
              </w:rPr>
              <w:t>Уровень воспитанности</w:t>
            </w:r>
          </w:p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rPr>
                <w:bCs/>
              </w:rPr>
              <w:t>( % от общего количества учащихся в школе)</w:t>
            </w:r>
          </w:p>
        </w:tc>
        <w:tc>
          <w:tcPr>
            <w:tcW w:w="2920" w:type="dxa"/>
            <w:vMerge w:val="restart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rPr>
                <w:bCs/>
              </w:rPr>
              <w:t>Уровень воспитанности коллектива учащихся</w:t>
            </w:r>
          </w:p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rPr>
                <w:bCs/>
              </w:rPr>
              <w:t>(среднеарифметический балл по школе)</w:t>
            </w:r>
          </w:p>
        </w:tc>
      </w:tr>
      <w:tr w:rsidR="003C4CF9" w:rsidRPr="00C03A30" w:rsidTr="00F4346A">
        <w:trPr>
          <w:trHeight w:val="570"/>
        </w:trPr>
        <w:tc>
          <w:tcPr>
            <w:tcW w:w="1442" w:type="dxa"/>
            <w:vMerge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</w:p>
        </w:tc>
        <w:tc>
          <w:tcPr>
            <w:tcW w:w="1663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rPr>
                <w:bCs/>
              </w:rPr>
              <w:t>Высокий</w:t>
            </w:r>
          </w:p>
        </w:tc>
        <w:tc>
          <w:tcPr>
            <w:tcW w:w="1227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  <w:rPr>
                <w:bCs/>
              </w:rPr>
            </w:pPr>
            <w:r w:rsidRPr="00F4346A">
              <w:rPr>
                <w:bCs/>
              </w:rPr>
              <w:t>Хороший</w:t>
            </w:r>
          </w:p>
        </w:tc>
        <w:tc>
          <w:tcPr>
            <w:tcW w:w="1138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  <w:rPr>
                <w:bCs/>
              </w:rPr>
            </w:pPr>
            <w:r w:rsidRPr="00F4346A">
              <w:rPr>
                <w:bCs/>
              </w:rPr>
              <w:t>Средний</w:t>
            </w:r>
          </w:p>
        </w:tc>
        <w:tc>
          <w:tcPr>
            <w:tcW w:w="1357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rPr>
                <w:bCs/>
              </w:rPr>
              <w:t>Низкий</w:t>
            </w:r>
          </w:p>
        </w:tc>
        <w:tc>
          <w:tcPr>
            <w:tcW w:w="2920" w:type="dxa"/>
            <w:vMerge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</w:p>
        </w:tc>
      </w:tr>
      <w:tr w:rsidR="003C4CF9" w:rsidRPr="00C03A30" w:rsidTr="00F4346A">
        <w:trPr>
          <w:trHeight w:val="261"/>
        </w:trPr>
        <w:tc>
          <w:tcPr>
            <w:tcW w:w="1442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rPr>
                <w:bCs/>
              </w:rPr>
              <w:t>Начало года</w:t>
            </w:r>
          </w:p>
        </w:tc>
        <w:tc>
          <w:tcPr>
            <w:tcW w:w="1663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t>22%</w:t>
            </w:r>
          </w:p>
        </w:tc>
        <w:tc>
          <w:tcPr>
            <w:tcW w:w="1227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t>32%</w:t>
            </w:r>
          </w:p>
        </w:tc>
        <w:tc>
          <w:tcPr>
            <w:tcW w:w="1138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  <w:rPr>
                <w:bCs/>
              </w:rPr>
            </w:pPr>
            <w:r w:rsidRPr="00F4346A">
              <w:rPr>
                <w:bCs/>
              </w:rPr>
              <w:t>37%</w:t>
            </w:r>
          </w:p>
        </w:tc>
        <w:tc>
          <w:tcPr>
            <w:tcW w:w="1357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t>4%</w:t>
            </w:r>
          </w:p>
        </w:tc>
        <w:tc>
          <w:tcPr>
            <w:tcW w:w="2920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  <w:rPr>
                <w:bCs/>
              </w:rPr>
            </w:pPr>
            <w:r w:rsidRPr="00F4346A">
              <w:rPr>
                <w:bCs/>
              </w:rPr>
              <w:t xml:space="preserve">3,7 баллов – </w:t>
            </w:r>
            <w:proofErr w:type="gramStart"/>
            <w:r w:rsidRPr="00F4346A">
              <w:rPr>
                <w:bCs/>
              </w:rPr>
              <w:t>хороший</w:t>
            </w:r>
            <w:proofErr w:type="gramEnd"/>
          </w:p>
        </w:tc>
      </w:tr>
      <w:tr w:rsidR="003C4CF9" w:rsidRPr="00C03A30" w:rsidTr="00F4346A">
        <w:trPr>
          <w:trHeight w:val="285"/>
        </w:trPr>
        <w:tc>
          <w:tcPr>
            <w:tcW w:w="1442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  <w:rPr>
                <w:bCs/>
              </w:rPr>
            </w:pPr>
            <w:r w:rsidRPr="00F4346A">
              <w:rPr>
                <w:bCs/>
              </w:rPr>
              <w:t>Конец года</w:t>
            </w:r>
          </w:p>
        </w:tc>
        <w:tc>
          <w:tcPr>
            <w:tcW w:w="1663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t>27%</w:t>
            </w:r>
          </w:p>
        </w:tc>
        <w:tc>
          <w:tcPr>
            <w:tcW w:w="1227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t>31%</w:t>
            </w:r>
          </w:p>
        </w:tc>
        <w:tc>
          <w:tcPr>
            <w:tcW w:w="1138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rPr>
                <w:bCs/>
              </w:rPr>
              <w:t>44%</w:t>
            </w:r>
          </w:p>
        </w:tc>
        <w:tc>
          <w:tcPr>
            <w:tcW w:w="1357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</w:pPr>
            <w:r w:rsidRPr="00F4346A">
              <w:t>3%</w:t>
            </w:r>
          </w:p>
        </w:tc>
        <w:tc>
          <w:tcPr>
            <w:tcW w:w="2920" w:type="dxa"/>
            <w:vAlign w:val="center"/>
          </w:tcPr>
          <w:p w:rsidR="003C4CF9" w:rsidRPr="00F4346A" w:rsidRDefault="003C4CF9" w:rsidP="00F4346A">
            <w:pPr>
              <w:spacing w:after="0" w:line="240" w:lineRule="auto"/>
              <w:jc w:val="center"/>
              <w:rPr>
                <w:bCs/>
              </w:rPr>
            </w:pPr>
            <w:r w:rsidRPr="00F4346A">
              <w:rPr>
                <w:bCs/>
              </w:rPr>
              <w:t xml:space="preserve">3,9 баллов – </w:t>
            </w:r>
            <w:proofErr w:type="gramStart"/>
            <w:r w:rsidRPr="00F4346A">
              <w:rPr>
                <w:bCs/>
              </w:rPr>
              <w:t>хороший</w:t>
            </w:r>
            <w:proofErr w:type="gramEnd"/>
          </w:p>
        </w:tc>
      </w:tr>
    </w:tbl>
    <w:p w:rsidR="00A22E96" w:rsidRPr="00C03A30" w:rsidRDefault="00A22E96" w:rsidP="00C03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46A" w:rsidRPr="00F4346A" w:rsidRDefault="00F4346A" w:rsidP="00F4346A">
      <w:pPr>
        <w:shd w:val="clear" w:color="auto" w:fill="FFFFFF"/>
        <w:spacing w:after="0" w:line="240" w:lineRule="auto"/>
        <w:ind w:left="255"/>
        <w:jc w:val="both"/>
        <w:rPr>
          <w:rFonts w:ascii="Times New Roman" w:hAnsi="Times New Roman"/>
          <w:sz w:val="24"/>
          <w:szCs w:val="24"/>
        </w:rPr>
      </w:pPr>
    </w:p>
    <w:p w:rsidR="003C4CF9" w:rsidRPr="00C03A30" w:rsidRDefault="003C4CF9" w:rsidP="00C64DE8">
      <w:pPr>
        <w:numPr>
          <w:ilvl w:val="0"/>
          <w:numId w:val="8"/>
        </w:numPr>
        <w:shd w:val="clear" w:color="auto" w:fill="FFFFFF"/>
        <w:spacing w:after="0" w:line="240" w:lineRule="auto"/>
        <w:ind w:left="255" w:hanging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sz w:val="24"/>
          <w:szCs w:val="24"/>
        </w:rPr>
        <w:t>Низкий уровень</w:t>
      </w:r>
      <w:r w:rsidRPr="00C03A30">
        <w:rPr>
          <w:rFonts w:ascii="Times New Roman" w:hAnsi="Times New Roman"/>
          <w:sz w:val="24"/>
          <w:szCs w:val="24"/>
        </w:rPr>
        <w:t xml:space="preserve">: слабое, неустойчивое положительное поведение, которое регулируется в основном требованиями взрослых и другими внешними стимулами и побудителями. Самоорганизация и </w:t>
      </w:r>
      <w:proofErr w:type="spellStart"/>
      <w:r w:rsidRPr="00C03A30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30">
        <w:rPr>
          <w:rFonts w:ascii="Times New Roman" w:hAnsi="Times New Roman"/>
          <w:sz w:val="24"/>
          <w:szCs w:val="24"/>
        </w:rPr>
        <w:t>ситуативна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03A30">
        <w:rPr>
          <w:rFonts w:ascii="Times New Roman" w:hAnsi="Times New Roman"/>
          <w:sz w:val="24"/>
          <w:szCs w:val="24"/>
        </w:rPr>
        <w:t>Выявлен</w:t>
      </w:r>
      <w:proofErr w:type="gramEnd"/>
      <w:r w:rsidRPr="00C03A30">
        <w:rPr>
          <w:rFonts w:ascii="Times New Roman" w:hAnsi="Times New Roman"/>
          <w:sz w:val="24"/>
          <w:szCs w:val="24"/>
        </w:rPr>
        <w:t>  у  </w:t>
      </w:r>
      <w:r w:rsidRPr="00C03A30">
        <w:rPr>
          <w:rFonts w:ascii="Times New Roman" w:hAnsi="Times New Roman"/>
          <w:b/>
          <w:bCs/>
          <w:sz w:val="24"/>
          <w:szCs w:val="24"/>
        </w:rPr>
        <w:t>3%</w:t>
      </w:r>
      <w:r w:rsidRPr="00C03A30">
        <w:rPr>
          <w:rFonts w:ascii="Times New Roman" w:hAnsi="Times New Roman"/>
          <w:sz w:val="24"/>
          <w:szCs w:val="24"/>
        </w:rPr>
        <w:t> учащихся.</w:t>
      </w:r>
    </w:p>
    <w:p w:rsidR="003C4CF9" w:rsidRPr="00C03A30" w:rsidRDefault="003C4CF9" w:rsidP="00C64DE8">
      <w:pPr>
        <w:numPr>
          <w:ilvl w:val="0"/>
          <w:numId w:val="8"/>
        </w:numPr>
        <w:shd w:val="clear" w:color="auto" w:fill="FFFFFF"/>
        <w:spacing w:after="0" w:line="240" w:lineRule="auto"/>
        <w:ind w:left="255" w:hanging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sz w:val="24"/>
          <w:szCs w:val="24"/>
        </w:rPr>
        <w:t>Средний уровень воспитанности </w:t>
      </w:r>
      <w:r w:rsidRPr="00C03A30">
        <w:rPr>
          <w:rFonts w:ascii="Times New Roman" w:hAnsi="Times New Roman"/>
          <w:sz w:val="24"/>
          <w:szCs w:val="24"/>
        </w:rPr>
        <w:t xml:space="preserve">характеризуется самостоятельностью, проявлениями </w:t>
      </w:r>
      <w:proofErr w:type="spellStart"/>
      <w:r w:rsidRPr="00C03A3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03A30">
        <w:rPr>
          <w:rFonts w:ascii="Times New Roman" w:hAnsi="Times New Roman"/>
          <w:sz w:val="24"/>
          <w:szCs w:val="24"/>
        </w:rPr>
        <w:t xml:space="preserve"> и самоорганизации, общественная позиция отсутствует. </w:t>
      </w:r>
      <w:proofErr w:type="gramStart"/>
      <w:r w:rsidRPr="00C03A30">
        <w:rPr>
          <w:rFonts w:ascii="Times New Roman" w:hAnsi="Times New Roman"/>
          <w:sz w:val="24"/>
          <w:szCs w:val="24"/>
        </w:rPr>
        <w:t>Выявлен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у </w:t>
      </w:r>
      <w:r w:rsidRPr="00C03A30">
        <w:rPr>
          <w:rFonts w:ascii="Times New Roman" w:hAnsi="Times New Roman"/>
          <w:b/>
          <w:bCs/>
          <w:sz w:val="24"/>
          <w:szCs w:val="24"/>
        </w:rPr>
        <w:t>44 % учащихся</w:t>
      </w:r>
    </w:p>
    <w:p w:rsidR="003C4CF9" w:rsidRPr="00C03A30" w:rsidRDefault="003C4CF9" w:rsidP="00C64DE8">
      <w:pPr>
        <w:numPr>
          <w:ilvl w:val="0"/>
          <w:numId w:val="8"/>
        </w:numPr>
        <w:shd w:val="clear" w:color="auto" w:fill="FFFFFF"/>
        <w:spacing w:after="0" w:line="240" w:lineRule="auto"/>
        <w:ind w:left="255" w:hanging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sz w:val="24"/>
          <w:szCs w:val="24"/>
        </w:rPr>
        <w:t>Хороший уровень воспитанности </w:t>
      </w:r>
      <w:r w:rsidRPr="00C03A30">
        <w:rPr>
          <w:rFonts w:ascii="Times New Roman" w:hAnsi="Times New Roman"/>
          <w:sz w:val="24"/>
          <w:szCs w:val="24"/>
        </w:rPr>
        <w:t xml:space="preserve">характеризуется  устойчивым стремлением к самоорганизации,  активной общественной позицией, однако, еще недостаточно сформированной гражданской позицией, положительная самостоятельность в деятельности и поведении, общественная позиция </w:t>
      </w:r>
      <w:proofErr w:type="spellStart"/>
      <w:r w:rsidRPr="00C03A30">
        <w:rPr>
          <w:rFonts w:ascii="Times New Roman" w:hAnsi="Times New Roman"/>
          <w:sz w:val="24"/>
          <w:szCs w:val="24"/>
        </w:rPr>
        <w:t>ситуативна</w:t>
      </w:r>
      <w:proofErr w:type="spellEnd"/>
      <w:r w:rsidRPr="00C03A30">
        <w:rPr>
          <w:rFonts w:ascii="Times New Roman" w:hAnsi="Times New Roman"/>
          <w:sz w:val="24"/>
          <w:szCs w:val="24"/>
        </w:rPr>
        <w:t>.  </w:t>
      </w:r>
      <w:proofErr w:type="gramStart"/>
      <w:r w:rsidRPr="00C03A30">
        <w:rPr>
          <w:rFonts w:ascii="Times New Roman" w:hAnsi="Times New Roman"/>
          <w:sz w:val="24"/>
          <w:szCs w:val="24"/>
        </w:rPr>
        <w:t>Выявлен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у </w:t>
      </w:r>
      <w:r w:rsidRPr="00C03A30">
        <w:rPr>
          <w:rFonts w:ascii="Times New Roman" w:hAnsi="Times New Roman"/>
          <w:b/>
          <w:bCs/>
          <w:sz w:val="24"/>
          <w:szCs w:val="24"/>
        </w:rPr>
        <w:t>31 %</w:t>
      </w:r>
      <w:r w:rsidRPr="00C03A30">
        <w:rPr>
          <w:rFonts w:ascii="Times New Roman" w:hAnsi="Times New Roman"/>
          <w:sz w:val="24"/>
          <w:szCs w:val="24"/>
        </w:rPr>
        <w:t> учащихся</w:t>
      </w:r>
    </w:p>
    <w:p w:rsidR="003C4CF9" w:rsidRPr="00C03A30" w:rsidRDefault="003C4CF9" w:rsidP="00C64DE8">
      <w:pPr>
        <w:numPr>
          <w:ilvl w:val="0"/>
          <w:numId w:val="8"/>
        </w:numPr>
        <w:shd w:val="clear" w:color="auto" w:fill="FFFFFF"/>
        <w:spacing w:after="0" w:line="240" w:lineRule="auto"/>
        <w:ind w:left="255" w:hanging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b/>
          <w:bCs/>
          <w:sz w:val="24"/>
          <w:szCs w:val="24"/>
        </w:rPr>
        <w:t>Высокий уровень воспитанности 27% учащихся</w:t>
      </w:r>
    </w:p>
    <w:p w:rsidR="003C4CF9" w:rsidRPr="00C03A30" w:rsidRDefault="003C4CF9" w:rsidP="00F4346A">
      <w:pPr>
        <w:autoSpaceDE w:val="0"/>
        <w:autoSpaceDN w:val="0"/>
        <w:adjustRightInd w:val="0"/>
        <w:spacing w:after="0" w:line="240" w:lineRule="auto"/>
        <w:ind w:left="255" w:hanging="255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C4CF9" w:rsidRPr="00C03A30" w:rsidRDefault="003C4CF9" w:rsidP="00F4346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03A30">
        <w:rPr>
          <w:rFonts w:ascii="Times New Roman" w:hAnsi="Times New Roman"/>
          <w:b/>
          <w:i/>
          <w:sz w:val="24"/>
          <w:szCs w:val="24"/>
        </w:rPr>
        <w:t>Вывод</w:t>
      </w:r>
      <w:r w:rsidR="00F4346A">
        <w:rPr>
          <w:rFonts w:ascii="Times New Roman" w:hAnsi="Times New Roman"/>
          <w:b/>
          <w:i/>
          <w:sz w:val="24"/>
          <w:szCs w:val="24"/>
        </w:rPr>
        <w:t>ы и рекомендации</w:t>
      </w:r>
      <w:r w:rsidRPr="00C03A30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3C4CF9" w:rsidRPr="00C03A30" w:rsidRDefault="00E97776" w:rsidP="00F434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  </w:t>
      </w:r>
      <w:r w:rsidR="003C4CF9" w:rsidRPr="00C03A30">
        <w:rPr>
          <w:rFonts w:ascii="Times New Roman" w:hAnsi="Times New Roman"/>
          <w:sz w:val="24"/>
          <w:szCs w:val="24"/>
        </w:rPr>
        <w:t>1.</w:t>
      </w:r>
      <w:r w:rsidR="003C4CF9" w:rsidRPr="00C03A30">
        <w:rPr>
          <w:rFonts w:ascii="Times New Roman" w:hAnsi="Times New Roman"/>
          <w:b/>
          <w:sz w:val="24"/>
          <w:szCs w:val="24"/>
        </w:rPr>
        <w:t xml:space="preserve"> </w:t>
      </w:r>
      <w:r w:rsidR="003C4CF9" w:rsidRPr="00C03A30">
        <w:rPr>
          <w:rFonts w:ascii="Times New Roman" w:hAnsi="Times New Roman"/>
          <w:sz w:val="24"/>
          <w:szCs w:val="24"/>
        </w:rPr>
        <w:t xml:space="preserve">Результаты тестирования говорят о необходимости мониторинга уровня воспитанности для отслеживания динамики работы по формированию духовно-нравственных и нравственно-правовых качеств личности. Необходимо продолжить работу по изучению уровня воспитанности учащихся, по созданию комфортных условий в  развитии классных коллективов в следующем году.  </w:t>
      </w:r>
    </w:p>
    <w:p w:rsidR="003C4CF9" w:rsidRPr="00C03A30" w:rsidRDefault="003C4CF9" w:rsidP="00F4346A">
      <w:pPr>
        <w:pStyle w:val="aa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   2. Показатели уровня воспитанности, формирование нравственности у учащихся во многом зависят от проведения классными руководителями адресной работы с учащимися и индивидуальному подходу в воспитании.</w:t>
      </w:r>
    </w:p>
    <w:p w:rsidR="00CC1AB0" w:rsidRDefault="00CC1AB0" w:rsidP="00C03A30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</w:p>
    <w:p w:rsidR="00B11AF7" w:rsidRPr="00C03A30" w:rsidRDefault="00B11AF7" w:rsidP="00F4346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 xml:space="preserve">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</w:t>
      </w:r>
      <w:proofErr w:type="gramStart"/>
      <w:r w:rsidRPr="00C03A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A30">
        <w:rPr>
          <w:rFonts w:ascii="Times New Roman" w:hAnsi="Times New Roman"/>
          <w:sz w:val="24"/>
          <w:szCs w:val="24"/>
        </w:rPr>
        <w:t xml:space="preserve"> во внеурочное время, организуют внеклассные мероприятия; проводят профилактическую работу с обучающимися и родителями. В традиционных школьных мероприятиях принимали участие все классы, но степень активности классов в жизни школы разная. Это связано с работой классных руководителей, их желанием и умением организовать детей, умением привлекать к участию в мероприятиях каждого ученика. В большинстве классных коллективов были созданы условия для творческого развития личности, в некоторых недостаточным было количество мероприятий, требующих раскрытия творческого потенциала ребят. Таким образом, не все обучающиеся активно включены в жизнедеятельность ученического коллектива, не у всех находится дело по интересу. В целом работу классных руководителей можно считать  удовлетворительной.</w:t>
      </w:r>
    </w:p>
    <w:p w:rsidR="00B11AF7" w:rsidRPr="00C03A30" w:rsidRDefault="00B11AF7" w:rsidP="00C64DE8">
      <w:pPr>
        <w:pStyle w:val="af5"/>
        <w:numPr>
          <w:ilvl w:val="0"/>
          <w:numId w:val="31"/>
        </w:numPr>
        <w:ind w:right="164"/>
        <w:jc w:val="both"/>
      </w:pPr>
      <w:r w:rsidRPr="00C03A30">
        <w:t>Совершенствовать методику подготовки и проведения классных часов, внеклассных мероприятий,  разнообразить формы, приёмы их организации.</w:t>
      </w:r>
    </w:p>
    <w:p w:rsidR="00B11AF7" w:rsidRPr="00C03A30" w:rsidRDefault="00B11AF7" w:rsidP="00C64DE8">
      <w:pPr>
        <w:pStyle w:val="af5"/>
        <w:numPr>
          <w:ilvl w:val="0"/>
          <w:numId w:val="31"/>
        </w:numPr>
        <w:ind w:right="164"/>
        <w:jc w:val="both"/>
      </w:pPr>
      <w:r w:rsidRPr="00C03A30">
        <w:t xml:space="preserve">При подготовке к мероприятиям учитывать мнение детей, находить возможности для участия каждого ученика, стимулировать, поощрять активность обучающихся. </w:t>
      </w:r>
    </w:p>
    <w:p w:rsidR="00B11AF7" w:rsidRPr="00C03A30" w:rsidRDefault="00B11AF7" w:rsidP="00C64DE8">
      <w:pPr>
        <w:pStyle w:val="af5"/>
        <w:numPr>
          <w:ilvl w:val="0"/>
          <w:numId w:val="31"/>
        </w:numPr>
        <w:ind w:right="164"/>
        <w:jc w:val="both"/>
      </w:pPr>
      <w:r w:rsidRPr="00C03A30">
        <w:t>Активнее посещать внеурочные мероприятия коллег.</w:t>
      </w:r>
    </w:p>
    <w:p w:rsidR="00EA2E60" w:rsidRPr="00C03A30" w:rsidRDefault="00EA2E60" w:rsidP="00C03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3A30" w:rsidRPr="00F4346A" w:rsidRDefault="00285FE3" w:rsidP="00C03A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4346A">
        <w:rPr>
          <w:rFonts w:ascii="Times New Roman" w:hAnsi="Times New Roman"/>
          <w:b/>
          <w:sz w:val="24"/>
          <w:szCs w:val="24"/>
        </w:rPr>
        <w:t>В течение учебного года контролировались</w:t>
      </w:r>
    </w:p>
    <w:p w:rsidR="00285FE3" w:rsidRPr="00F4346A" w:rsidRDefault="00285FE3" w:rsidP="00C03A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4346A">
        <w:rPr>
          <w:rFonts w:ascii="Times New Roman" w:hAnsi="Times New Roman"/>
          <w:b/>
          <w:sz w:val="24"/>
          <w:szCs w:val="24"/>
        </w:rPr>
        <w:t xml:space="preserve"> следующие аспекты воспитательной деятельности:</w:t>
      </w:r>
    </w:p>
    <w:p w:rsidR="00285FE3" w:rsidRPr="00C03A30" w:rsidRDefault="00285FE3" w:rsidP="00C64DE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pacing w:val="-4"/>
          <w:sz w:val="24"/>
          <w:szCs w:val="24"/>
        </w:rPr>
        <w:t>Планирование работы классных руководителей.</w:t>
      </w:r>
    </w:p>
    <w:p w:rsidR="00285FE3" w:rsidRPr="00C03A30" w:rsidRDefault="00285FE3" w:rsidP="00C64DE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Организация досуга учащихся  во внеурочное время,  посещение ими кружков, клубов, секций.</w:t>
      </w:r>
    </w:p>
    <w:p w:rsidR="00285FE3" w:rsidRPr="00C03A30" w:rsidRDefault="00285FE3" w:rsidP="00C64DE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pacing w:val="-4"/>
          <w:sz w:val="24"/>
          <w:szCs w:val="24"/>
        </w:rPr>
        <w:t xml:space="preserve">Работа по профилактике случаев </w:t>
      </w:r>
      <w:r w:rsidR="00C954A5" w:rsidRPr="00C03A30">
        <w:rPr>
          <w:rFonts w:ascii="Times New Roman" w:hAnsi="Times New Roman"/>
          <w:spacing w:val="-4"/>
          <w:sz w:val="24"/>
          <w:szCs w:val="24"/>
        </w:rPr>
        <w:t>безнадзорности</w:t>
      </w:r>
      <w:r w:rsidRPr="00C03A30">
        <w:rPr>
          <w:rFonts w:ascii="Times New Roman" w:hAnsi="Times New Roman"/>
          <w:spacing w:val="-4"/>
          <w:sz w:val="24"/>
          <w:szCs w:val="24"/>
        </w:rPr>
        <w:t xml:space="preserve"> учащихся, </w:t>
      </w:r>
      <w:r w:rsidRPr="00C03A30">
        <w:rPr>
          <w:rFonts w:ascii="Times New Roman" w:hAnsi="Times New Roman"/>
          <w:sz w:val="24"/>
          <w:szCs w:val="24"/>
        </w:rPr>
        <w:t>совершения ими правонарушений и преступлений.</w:t>
      </w:r>
    </w:p>
    <w:p w:rsidR="00285FE3" w:rsidRPr="00C03A30" w:rsidRDefault="00285FE3" w:rsidP="00C64DE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pacing w:val="-3"/>
          <w:sz w:val="24"/>
          <w:szCs w:val="24"/>
        </w:rPr>
        <w:t xml:space="preserve">Подготовка и проведение классных часов и внеклассных воспитательных </w:t>
      </w:r>
      <w:r w:rsidRPr="00C03A30">
        <w:rPr>
          <w:rFonts w:ascii="Times New Roman" w:hAnsi="Times New Roman"/>
          <w:sz w:val="24"/>
          <w:szCs w:val="24"/>
        </w:rPr>
        <w:t>мероприятий.</w:t>
      </w:r>
    </w:p>
    <w:p w:rsidR="00285FE3" w:rsidRPr="00C03A30" w:rsidRDefault="00285FE3" w:rsidP="00C64DE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pacing w:val="-2"/>
          <w:sz w:val="24"/>
          <w:szCs w:val="24"/>
        </w:rPr>
        <w:t>Педагогическая поддержка детской инициативы и самодеятельности, ра</w:t>
      </w:r>
      <w:r w:rsidRPr="00C03A30">
        <w:rPr>
          <w:rFonts w:ascii="Times New Roman" w:hAnsi="Times New Roman"/>
          <w:spacing w:val="-2"/>
          <w:sz w:val="24"/>
          <w:szCs w:val="24"/>
        </w:rPr>
        <w:softHyphen/>
      </w:r>
      <w:r w:rsidRPr="00C03A30">
        <w:rPr>
          <w:rFonts w:ascii="Times New Roman" w:hAnsi="Times New Roman"/>
          <w:sz w:val="24"/>
          <w:szCs w:val="24"/>
        </w:rPr>
        <w:t>бота органов ученического самоуправления.</w:t>
      </w:r>
    </w:p>
    <w:p w:rsidR="00082A74" w:rsidRPr="00C03A30" w:rsidRDefault="00082A74" w:rsidP="00C64DE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Организация внеурочной занятости учащихся.</w:t>
      </w:r>
    </w:p>
    <w:p w:rsidR="00285FE3" w:rsidRPr="00C03A30" w:rsidRDefault="00082A74" w:rsidP="00C64DE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pacing w:val="-4"/>
          <w:sz w:val="24"/>
          <w:szCs w:val="24"/>
        </w:rPr>
        <w:t xml:space="preserve">Организация работы с </w:t>
      </w:r>
      <w:r w:rsidR="00285FE3" w:rsidRPr="00C03A30">
        <w:rPr>
          <w:rFonts w:ascii="Times New Roman" w:hAnsi="Times New Roman"/>
          <w:spacing w:val="-4"/>
          <w:sz w:val="24"/>
          <w:szCs w:val="24"/>
        </w:rPr>
        <w:t xml:space="preserve"> родителей учащихся.</w:t>
      </w:r>
    </w:p>
    <w:p w:rsidR="00285FE3" w:rsidRPr="00C03A30" w:rsidRDefault="00285FE3" w:rsidP="00C64DE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pacing w:val="-4"/>
          <w:sz w:val="24"/>
          <w:szCs w:val="24"/>
        </w:rPr>
        <w:t>Организация летнего труда и отдыха.</w:t>
      </w:r>
    </w:p>
    <w:p w:rsidR="00285FE3" w:rsidRPr="00C03A30" w:rsidRDefault="00285FE3" w:rsidP="00C64DE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pacing w:val="-2"/>
          <w:sz w:val="24"/>
          <w:szCs w:val="24"/>
        </w:rPr>
        <w:t>Обеспечение готовности выпускников к жизненному и профессионально</w:t>
      </w:r>
      <w:r w:rsidRPr="00C03A30">
        <w:rPr>
          <w:rFonts w:ascii="Times New Roman" w:hAnsi="Times New Roman"/>
          <w:spacing w:val="-2"/>
          <w:sz w:val="24"/>
          <w:szCs w:val="24"/>
        </w:rPr>
        <w:softHyphen/>
      </w:r>
      <w:r w:rsidRPr="00C03A30">
        <w:rPr>
          <w:rFonts w:ascii="Times New Roman" w:hAnsi="Times New Roman"/>
          <w:sz w:val="24"/>
          <w:szCs w:val="24"/>
        </w:rPr>
        <w:t>му самоопределению.</w:t>
      </w:r>
    </w:p>
    <w:p w:rsidR="00285FE3" w:rsidRPr="00C03A30" w:rsidRDefault="00285FE3" w:rsidP="00F4346A">
      <w:pPr>
        <w:pStyle w:val="1"/>
        <w:ind w:firstLine="360"/>
        <w:jc w:val="both"/>
        <w:rPr>
          <w:rFonts w:ascii="Times New Roman" w:hAnsi="Times New Roman"/>
          <w:spacing w:val="-5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Результаты контроля были представлены:</w:t>
      </w:r>
      <w:r w:rsidR="00F4346A">
        <w:rPr>
          <w:rFonts w:ascii="Times New Roman" w:hAnsi="Times New Roman"/>
          <w:sz w:val="24"/>
          <w:szCs w:val="24"/>
        </w:rPr>
        <w:t xml:space="preserve"> </w:t>
      </w:r>
      <w:r w:rsidR="00082A74" w:rsidRPr="00C03A30">
        <w:rPr>
          <w:rFonts w:ascii="Times New Roman" w:hAnsi="Times New Roman"/>
          <w:sz w:val="24"/>
          <w:szCs w:val="24"/>
        </w:rPr>
        <w:t>в справках по школе;</w:t>
      </w:r>
      <w:r w:rsidR="00F4346A">
        <w:rPr>
          <w:rFonts w:ascii="Times New Roman" w:hAnsi="Times New Roman"/>
          <w:sz w:val="24"/>
          <w:szCs w:val="24"/>
        </w:rPr>
        <w:t xml:space="preserve"> </w:t>
      </w:r>
      <w:r w:rsidRPr="00C03A30">
        <w:rPr>
          <w:rFonts w:ascii="Times New Roman" w:hAnsi="Times New Roman"/>
          <w:spacing w:val="-5"/>
          <w:sz w:val="24"/>
          <w:szCs w:val="24"/>
        </w:rPr>
        <w:t>на совещаниях при директоре</w:t>
      </w:r>
      <w:r w:rsidR="00C954A5" w:rsidRPr="00C03A30">
        <w:rPr>
          <w:rFonts w:ascii="Times New Roman" w:hAnsi="Times New Roman"/>
          <w:spacing w:val="-5"/>
          <w:sz w:val="24"/>
          <w:szCs w:val="24"/>
        </w:rPr>
        <w:t>;</w:t>
      </w:r>
      <w:r w:rsidR="00F43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03A3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ED669C" w:rsidRPr="00C03A30">
        <w:rPr>
          <w:rFonts w:ascii="Times New Roman" w:hAnsi="Times New Roman"/>
          <w:spacing w:val="-4"/>
          <w:sz w:val="24"/>
          <w:szCs w:val="24"/>
        </w:rPr>
        <w:t xml:space="preserve">заседаниях </w:t>
      </w:r>
      <w:r w:rsidR="00F4346A">
        <w:rPr>
          <w:rFonts w:ascii="Times New Roman" w:hAnsi="Times New Roman"/>
          <w:spacing w:val="-4"/>
          <w:sz w:val="24"/>
          <w:szCs w:val="24"/>
        </w:rPr>
        <w:t>Ш</w:t>
      </w:r>
      <w:r w:rsidR="00ED669C" w:rsidRPr="00C03A30">
        <w:rPr>
          <w:rFonts w:ascii="Times New Roman" w:hAnsi="Times New Roman"/>
          <w:spacing w:val="-4"/>
          <w:sz w:val="24"/>
          <w:szCs w:val="24"/>
        </w:rPr>
        <w:t>МО</w:t>
      </w:r>
      <w:r w:rsidRPr="00C03A30">
        <w:rPr>
          <w:rFonts w:ascii="Times New Roman" w:hAnsi="Times New Roman"/>
          <w:spacing w:val="-4"/>
          <w:sz w:val="24"/>
          <w:szCs w:val="24"/>
        </w:rPr>
        <w:t xml:space="preserve"> классных руководителей</w:t>
      </w:r>
      <w:r w:rsidR="00C954A5" w:rsidRPr="00C03A30">
        <w:rPr>
          <w:rFonts w:ascii="Times New Roman" w:hAnsi="Times New Roman"/>
          <w:spacing w:val="-4"/>
          <w:sz w:val="24"/>
          <w:szCs w:val="24"/>
        </w:rPr>
        <w:t>;</w:t>
      </w:r>
      <w:r w:rsidR="00F43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3A30">
        <w:rPr>
          <w:rFonts w:ascii="Times New Roman" w:hAnsi="Times New Roman"/>
          <w:spacing w:val="-5"/>
          <w:sz w:val="24"/>
          <w:szCs w:val="24"/>
        </w:rPr>
        <w:t>на педагогических советах.</w:t>
      </w:r>
    </w:p>
    <w:p w:rsidR="00DC6BCC" w:rsidRPr="00C03A30" w:rsidRDefault="00DC6BCC" w:rsidP="00C03A3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4F6228"/>
          <w:sz w:val="24"/>
          <w:szCs w:val="24"/>
        </w:rPr>
      </w:pPr>
    </w:p>
    <w:p w:rsidR="00084E52" w:rsidRPr="00C03A30" w:rsidRDefault="00D87F0B" w:rsidP="00C64DE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4346A">
        <w:rPr>
          <w:rFonts w:ascii="Times New Roman" w:hAnsi="Times New Roman"/>
          <w:b/>
          <w:bCs/>
          <w:sz w:val="24"/>
          <w:szCs w:val="24"/>
        </w:rPr>
        <w:t>Выводы:</w:t>
      </w:r>
      <w:r w:rsidRPr="00C03A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A30">
        <w:rPr>
          <w:rFonts w:ascii="Times New Roman" w:hAnsi="Times New Roman"/>
          <w:sz w:val="24"/>
          <w:szCs w:val="24"/>
        </w:rPr>
        <w:t>Исходя из анализа воспитательной работы</w:t>
      </w:r>
      <w:r w:rsidR="00F4346A">
        <w:rPr>
          <w:rFonts w:ascii="Times New Roman" w:hAnsi="Times New Roman"/>
          <w:sz w:val="24"/>
          <w:szCs w:val="24"/>
        </w:rPr>
        <w:t>,</w:t>
      </w:r>
      <w:r w:rsidR="006A6073" w:rsidRPr="00C03A30">
        <w:rPr>
          <w:rFonts w:ascii="Times New Roman" w:hAnsi="Times New Roman"/>
          <w:sz w:val="24"/>
          <w:szCs w:val="24"/>
        </w:rPr>
        <w:t xml:space="preserve"> можно считать</w:t>
      </w:r>
      <w:r w:rsidRPr="00C03A30">
        <w:rPr>
          <w:rFonts w:ascii="Times New Roman" w:hAnsi="Times New Roman"/>
          <w:sz w:val="24"/>
          <w:szCs w:val="24"/>
        </w:rPr>
        <w:t>, что в целом поставленные зад</w:t>
      </w:r>
      <w:r w:rsidR="00C954A5" w:rsidRPr="00C03A30">
        <w:rPr>
          <w:rFonts w:ascii="Times New Roman" w:hAnsi="Times New Roman"/>
          <w:sz w:val="24"/>
          <w:szCs w:val="24"/>
        </w:rPr>
        <w:t>ачи в</w:t>
      </w:r>
      <w:r w:rsidR="00082A74" w:rsidRPr="00C03A30">
        <w:rPr>
          <w:rFonts w:ascii="Times New Roman" w:hAnsi="Times New Roman"/>
          <w:sz w:val="24"/>
          <w:szCs w:val="24"/>
        </w:rPr>
        <w:t>оспитательной работы в 2014-2015</w:t>
      </w:r>
      <w:r w:rsidRPr="00C03A30">
        <w:rPr>
          <w:rFonts w:ascii="Times New Roman" w:hAnsi="Times New Roman"/>
          <w:sz w:val="24"/>
          <w:szCs w:val="24"/>
        </w:rPr>
        <w:t xml:space="preserve"> учебном году решенными. </w:t>
      </w:r>
      <w:r w:rsidR="006A6073" w:rsidRPr="00C03A30">
        <w:rPr>
          <w:rFonts w:ascii="Times New Roman" w:hAnsi="Times New Roman"/>
          <w:sz w:val="24"/>
          <w:szCs w:val="24"/>
        </w:rPr>
        <w:t>Благодаря введению единого классного часа</w:t>
      </w:r>
      <w:r w:rsidR="00C64DE8">
        <w:rPr>
          <w:rFonts w:ascii="Times New Roman" w:hAnsi="Times New Roman"/>
          <w:sz w:val="24"/>
          <w:szCs w:val="24"/>
        </w:rPr>
        <w:t xml:space="preserve"> (1 урок в понедельник),</w:t>
      </w:r>
      <w:r w:rsidR="006A6073" w:rsidRPr="00C03A30">
        <w:rPr>
          <w:rFonts w:ascii="Times New Roman" w:hAnsi="Times New Roman"/>
          <w:sz w:val="24"/>
          <w:szCs w:val="24"/>
        </w:rPr>
        <w:t xml:space="preserve"> улучшилось качество проведения тематических уроков и классных часов.</w:t>
      </w:r>
    </w:p>
    <w:p w:rsidR="00CC1AB0" w:rsidRDefault="00CC1AB0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6073" w:rsidRPr="00C03A30" w:rsidRDefault="006A6073" w:rsidP="00C03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lastRenderedPageBreak/>
        <w:t xml:space="preserve">На основе тех проблем, которые выделились в процессе работы и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переходом всех общеобразовательных учреждений РФ на новый федеральный государственный образовательный стандарт основного общего образования (5-9 классы) в 2015 - 2016 учебном году </w:t>
      </w:r>
      <w:r w:rsidRPr="00C03A30">
        <w:rPr>
          <w:rFonts w:ascii="Times New Roman" w:hAnsi="Times New Roman"/>
          <w:sz w:val="24"/>
          <w:szCs w:val="24"/>
        </w:rPr>
        <w:t>можно сформулировать задачи на будущий учебный год:</w:t>
      </w:r>
    </w:p>
    <w:p w:rsidR="00C954A5" w:rsidRPr="00C03A30" w:rsidRDefault="00ED669C" w:rsidP="00C64DE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Style w:val="c1"/>
          <w:rFonts w:ascii="Times New Roman" w:hAnsi="Times New Roman"/>
          <w:color w:val="000000"/>
          <w:sz w:val="24"/>
          <w:szCs w:val="24"/>
        </w:rPr>
        <w:t>продолжить работу по повышению научно-теоретического уровня педагогического коллектива в области воспитания детей в свете деятельности школы по ФГОС</w:t>
      </w:r>
      <w:r w:rsidR="00C954A5" w:rsidRPr="00C03A30">
        <w:rPr>
          <w:rFonts w:ascii="Times New Roman" w:hAnsi="Times New Roman"/>
          <w:sz w:val="24"/>
          <w:szCs w:val="24"/>
        </w:rPr>
        <w:t>;</w:t>
      </w:r>
    </w:p>
    <w:p w:rsidR="006A6073" w:rsidRPr="00C03A30" w:rsidRDefault="006A6073" w:rsidP="00C64DE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  <w:shd w:val="clear" w:color="auto" w:fill="FFFFFF"/>
        </w:rPr>
        <w:t xml:space="preserve">проанализировать состояние воспитательной работы </w:t>
      </w:r>
      <w:r w:rsidRPr="00C03A30">
        <w:rPr>
          <w:rFonts w:ascii="Times New Roman" w:hAnsi="Times New Roman"/>
          <w:sz w:val="24"/>
          <w:szCs w:val="24"/>
        </w:rPr>
        <w:t xml:space="preserve">на соответствие 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 xml:space="preserve">подходов к формированию нового содержания воспитания и социализации обучающихся, современных требований к личностным результатам в условиях реализации системно - </w:t>
      </w:r>
      <w:proofErr w:type="spellStart"/>
      <w:r w:rsidRPr="00C03A30">
        <w:rPr>
          <w:rFonts w:ascii="Times New Roman" w:hAnsi="Times New Roman"/>
          <w:sz w:val="24"/>
          <w:szCs w:val="24"/>
          <w:shd w:val="clear" w:color="auto" w:fill="FFFFFF"/>
        </w:rPr>
        <w:t>деятельностной</w:t>
      </w:r>
      <w:proofErr w:type="spellEnd"/>
      <w:r w:rsidRPr="00C03A30">
        <w:rPr>
          <w:rFonts w:ascii="Times New Roman" w:hAnsi="Times New Roman"/>
          <w:sz w:val="24"/>
          <w:szCs w:val="24"/>
          <w:shd w:val="clear" w:color="auto" w:fill="FFFFFF"/>
        </w:rPr>
        <w:t xml:space="preserve"> парадигмы образования</w:t>
      </w:r>
      <w:r w:rsidR="00CC1AB0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C03A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801B6" w:rsidRPr="00C03A30" w:rsidRDefault="00C03A30" w:rsidP="00C64D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30">
        <w:rPr>
          <w:rFonts w:ascii="Times New Roman" w:hAnsi="Times New Roman"/>
          <w:sz w:val="24"/>
          <w:szCs w:val="24"/>
        </w:rPr>
        <w:t>разработать общие критерии</w:t>
      </w:r>
      <w:r w:rsidR="004801B6" w:rsidRPr="00C03A30">
        <w:rPr>
          <w:rFonts w:ascii="Times New Roman" w:hAnsi="Times New Roman"/>
          <w:sz w:val="24"/>
          <w:szCs w:val="24"/>
        </w:rPr>
        <w:t xml:space="preserve"> оценки воспитательной деятельности – мониторинг воспитанности и социализации – критерии качества</w:t>
      </w:r>
      <w:r w:rsidRPr="00C03A30">
        <w:rPr>
          <w:rFonts w:ascii="Times New Roman" w:hAnsi="Times New Roman"/>
          <w:sz w:val="24"/>
          <w:szCs w:val="24"/>
        </w:rPr>
        <w:t xml:space="preserve"> проведенного мероприяти</w:t>
      </w:r>
      <w:r w:rsidR="00CC1AB0">
        <w:rPr>
          <w:rFonts w:ascii="Times New Roman" w:hAnsi="Times New Roman"/>
          <w:sz w:val="24"/>
          <w:szCs w:val="24"/>
        </w:rPr>
        <w:t>я</w:t>
      </w:r>
      <w:r w:rsidR="004801B6" w:rsidRPr="00C03A30">
        <w:rPr>
          <w:rFonts w:ascii="Times New Roman" w:hAnsi="Times New Roman"/>
          <w:sz w:val="24"/>
          <w:szCs w:val="24"/>
        </w:rPr>
        <w:t>;</w:t>
      </w:r>
    </w:p>
    <w:p w:rsidR="00CC1AB0" w:rsidRDefault="00CC1AB0" w:rsidP="00C64D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ценностей;</w:t>
      </w:r>
    </w:p>
    <w:p w:rsidR="00CC1AB0" w:rsidRDefault="00CC1AB0" w:rsidP="00C64D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освоению педагогами способов изучения семьи, диалоговых и сотруднических форм взаимодействия с родителями, форм организации совместной деятельности родителей и детей;</w:t>
      </w:r>
    </w:p>
    <w:p w:rsidR="00CC1AB0" w:rsidRDefault="00CC1AB0" w:rsidP="00C64D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деятельности образовательной организации по формированию у школьников экологической культуры, культуры здорового и безопасного образа жизни.</w:t>
      </w:r>
    </w:p>
    <w:p w:rsidR="00CC1AB0" w:rsidRDefault="00CC1AB0" w:rsidP="00C64D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продолжить  работу по формированию школьной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среды;</w:t>
      </w:r>
    </w:p>
    <w:p w:rsidR="00CC1AB0" w:rsidRDefault="00CC1AB0" w:rsidP="00C64DE8">
      <w:pPr>
        <w:pStyle w:val="c10"/>
        <w:numPr>
          <w:ilvl w:val="0"/>
          <w:numId w:val="4"/>
        </w:numPr>
        <w:tabs>
          <w:tab w:val="left" w:pos="720"/>
        </w:tabs>
        <w:suppressAutoHyphens/>
        <w:spacing w:before="0" w:beforeAutospacing="0" w:after="0" w:afterAutospacing="0"/>
        <w:jc w:val="both"/>
      </w:pPr>
      <w:r w:rsidRPr="00CC1AB0">
        <w:t>продолжить работу  по профилактике правонарушений, бродяжничества, безнадзорности, терроризма, экстремизма среди несовершеннолетних</w:t>
      </w:r>
      <w:r w:rsidR="00E84A19" w:rsidRPr="00CC1AB0">
        <w:rPr>
          <w:color w:val="000000"/>
        </w:rPr>
        <w:br/>
      </w:r>
    </w:p>
    <w:p w:rsidR="00CC1AB0" w:rsidRDefault="00CC1AB0" w:rsidP="00CC1AB0">
      <w:pPr>
        <w:pStyle w:val="c10"/>
        <w:tabs>
          <w:tab w:val="left" w:pos="720"/>
        </w:tabs>
        <w:suppressAutoHyphens/>
        <w:spacing w:before="0" w:beforeAutospacing="0" w:after="0" w:afterAutospacing="0"/>
        <w:ind w:left="720"/>
        <w:jc w:val="both"/>
      </w:pPr>
    </w:p>
    <w:p w:rsidR="00CC1AB0" w:rsidRDefault="00CC1AB0" w:rsidP="00CC1AB0">
      <w:pPr>
        <w:pStyle w:val="c10"/>
        <w:tabs>
          <w:tab w:val="left" w:pos="720"/>
        </w:tabs>
        <w:suppressAutoHyphens/>
        <w:spacing w:before="0" w:beforeAutospacing="0" w:after="0" w:afterAutospacing="0"/>
        <w:ind w:left="720"/>
        <w:jc w:val="both"/>
      </w:pPr>
    </w:p>
    <w:p w:rsidR="00D87F0B" w:rsidRPr="00C03A30" w:rsidRDefault="00D87F0B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F0B" w:rsidRPr="00C03A30" w:rsidRDefault="00D87F0B" w:rsidP="00C0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7F0B" w:rsidRPr="00C03A30" w:rsidSect="007D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252DBA"/>
    <w:multiLevelType w:val="hybridMultilevel"/>
    <w:tmpl w:val="3334D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651B"/>
    <w:multiLevelType w:val="hybridMultilevel"/>
    <w:tmpl w:val="830AA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748106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506D5"/>
    <w:multiLevelType w:val="hybridMultilevel"/>
    <w:tmpl w:val="74F6A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0351B"/>
    <w:multiLevelType w:val="hybridMultilevel"/>
    <w:tmpl w:val="145A0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8D04F9"/>
    <w:multiLevelType w:val="hybridMultilevel"/>
    <w:tmpl w:val="0532901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F114F7"/>
    <w:multiLevelType w:val="hybridMultilevel"/>
    <w:tmpl w:val="E69C802C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5D43FE"/>
    <w:multiLevelType w:val="hybridMultilevel"/>
    <w:tmpl w:val="4F8E6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974D59"/>
    <w:multiLevelType w:val="hybridMultilevel"/>
    <w:tmpl w:val="17A0B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AC716D"/>
    <w:multiLevelType w:val="multilevel"/>
    <w:tmpl w:val="7EE2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90D97"/>
    <w:multiLevelType w:val="hybridMultilevel"/>
    <w:tmpl w:val="39D02FA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31411B4"/>
    <w:multiLevelType w:val="multilevel"/>
    <w:tmpl w:val="905A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58D01D9"/>
    <w:multiLevelType w:val="multilevel"/>
    <w:tmpl w:val="25E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6184E97"/>
    <w:multiLevelType w:val="hybridMultilevel"/>
    <w:tmpl w:val="6B342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A30C56"/>
    <w:multiLevelType w:val="hybridMultilevel"/>
    <w:tmpl w:val="EE5AB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EE3B0D"/>
    <w:multiLevelType w:val="hybridMultilevel"/>
    <w:tmpl w:val="5666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D10A5"/>
    <w:multiLevelType w:val="hybridMultilevel"/>
    <w:tmpl w:val="611607B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2C5DF9"/>
    <w:multiLevelType w:val="hybridMultilevel"/>
    <w:tmpl w:val="B4EA2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33846"/>
    <w:multiLevelType w:val="hybridMultilevel"/>
    <w:tmpl w:val="19C0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E0610"/>
    <w:multiLevelType w:val="hybridMultilevel"/>
    <w:tmpl w:val="8ADCB14A"/>
    <w:lvl w:ilvl="0" w:tplc="0BEA77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207020EC"/>
    <w:multiLevelType w:val="hybridMultilevel"/>
    <w:tmpl w:val="819CC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>
    <w:nsid w:val="209B06DC"/>
    <w:multiLevelType w:val="hybridMultilevel"/>
    <w:tmpl w:val="CB482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95008D"/>
    <w:multiLevelType w:val="hybridMultilevel"/>
    <w:tmpl w:val="B6C4EE9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2484BDA"/>
    <w:multiLevelType w:val="hybridMultilevel"/>
    <w:tmpl w:val="3A2C05F0"/>
    <w:lvl w:ilvl="0" w:tplc="00000001">
      <w:start w:val="1"/>
      <w:numFmt w:val="bullet"/>
      <w:lvlText w:val="—"/>
      <w:lvlJc w:val="left"/>
      <w:pPr>
        <w:ind w:left="1080" w:hanging="360"/>
      </w:pPr>
      <w:rPr>
        <w:rFonts w:ascii="Vivaldi" w:hAnsi="Vival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8922363"/>
    <w:multiLevelType w:val="hybridMultilevel"/>
    <w:tmpl w:val="6EF65F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9060C97"/>
    <w:multiLevelType w:val="hybridMultilevel"/>
    <w:tmpl w:val="7626F65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C9D50C6"/>
    <w:multiLevelType w:val="multilevel"/>
    <w:tmpl w:val="06C4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30C533B3"/>
    <w:multiLevelType w:val="multilevel"/>
    <w:tmpl w:val="8A6E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886D52"/>
    <w:multiLevelType w:val="hybridMultilevel"/>
    <w:tmpl w:val="5644BEA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2552710"/>
    <w:multiLevelType w:val="hybridMultilevel"/>
    <w:tmpl w:val="B802B1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338543F1"/>
    <w:multiLevelType w:val="hybridMultilevel"/>
    <w:tmpl w:val="5992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ED0FFA"/>
    <w:multiLevelType w:val="hybridMultilevel"/>
    <w:tmpl w:val="149613D6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951081"/>
    <w:multiLevelType w:val="hybridMultilevel"/>
    <w:tmpl w:val="A4F48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D3E355F"/>
    <w:multiLevelType w:val="hybridMultilevel"/>
    <w:tmpl w:val="5694D66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3F6C43A4"/>
    <w:multiLevelType w:val="hybridMultilevel"/>
    <w:tmpl w:val="3D041EB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05370A"/>
    <w:multiLevelType w:val="hybridMultilevel"/>
    <w:tmpl w:val="927AFE9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1703371"/>
    <w:multiLevelType w:val="hybridMultilevel"/>
    <w:tmpl w:val="62782B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47222250"/>
    <w:multiLevelType w:val="hybridMultilevel"/>
    <w:tmpl w:val="25CA17AE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912DFD"/>
    <w:multiLevelType w:val="hybridMultilevel"/>
    <w:tmpl w:val="E7A8DA1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D7424BC"/>
    <w:multiLevelType w:val="hybridMultilevel"/>
    <w:tmpl w:val="56BA8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1B26A51"/>
    <w:multiLevelType w:val="multilevel"/>
    <w:tmpl w:val="B4AE1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3">
    <w:nsid w:val="557478EA"/>
    <w:multiLevelType w:val="hybridMultilevel"/>
    <w:tmpl w:val="07824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636150E"/>
    <w:multiLevelType w:val="hybridMultilevel"/>
    <w:tmpl w:val="BB867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78F5F34"/>
    <w:multiLevelType w:val="hybridMultilevel"/>
    <w:tmpl w:val="4EDE133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92"/>
        </w:tabs>
        <w:ind w:left="5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12"/>
        </w:tabs>
        <w:ind w:left="131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52"/>
        </w:tabs>
        <w:ind w:left="275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72"/>
        </w:tabs>
        <w:ind w:left="347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12"/>
        </w:tabs>
        <w:ind w:left="491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32"/>
        </w:tabs>
        <w:ind w:left="5632" w:hanging="360"/>
      </w:pPr>
    </w:lvl>
  </w:abstractNum>
  <w:abstractNum w:abstractNumId="46">
    <w:nsid w:val="58D9571A"/>
    <w:multiLevelType w:val="hybridMultilevel"/>
    <w:tmpl w:val="9E767C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DBC386C"/>
    <w:multiLevelType w:val="hybridMultilevel"/>
    <w:tmpl w:val="A022D3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E3F747D"/>
    <w:multiLevelType w:val="hybridMultilevel"/>
    <w:tmpl w:val="4AC26F9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8D7430"/>
    <w:multiLevelType w:val="hybridMultilevel"/>
    <w:tmpl w:val="26EA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A6019D"/>
    <w:multiLevelType w:val="hybridMultilevel"/>
    <w:tmpl w:val="3D16F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1A380D"/>
    <w:multiLevelType w:val="hybridMultilevel"/>
    <w:tmpl w:val="1AB0511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DE54B7"/>
    <w:multiLevelType w:val="hybridMultilevel"/>
    <w:tmpl w:val="6FEE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A64EE3"/>
    <w:multiLevelType w:val="hybridMultilevel"/>
    <w:tmpl w:val="1CFA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FB157F"/>
    <w:multiLevelType w:val="multilevel"/>
    <w:tmpl w:val="06C4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6AAA47DD"/>
    <w:multiLevelType w:val="hybridMultilevel"/>
    <w:tmpl w:val="5450EFB4"/>
    <w:lvl w:ilvl="0" w:tplc="E0FA8710">
      <w:start w:val="1"/>
      <w:numFmt w:val="bullet"/>
      <w:lvlText w:val="♯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FA5B3C"/>
    <w:multiLevelType w:val="hybridMultilevel"/>
    <w:tmpl w:val="9D624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05D70F1"/>
    <w:multiLevelType w:val="hybridMultilevel"/>
    <w:tmpl w:val="25CC46B0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5038EB"/>
    <w:multiLevelType w:val="hybridMultilevel"/>
    <w:tmpl w:val="8C1443B6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000FFF"/>
    <w:multiLevelType w:val="hybridMultilevel"/>
    <w:tmpl w:val="AC189B5C"/>
    <w:lvl w:ilvl="0" w:tplc="0BEA77AC">
      <w:start w:val="1"/>
      <w:numFmt w:val="bullet"/>
      <w:lvlText w:val=""/>
      <w:lvlJc w:val="left"/>
      <w:pPr>
        <w:tabs>
          <w:tab w:val="num" w:pos="238"/>
        </w:tabs>
        <w:ind w:left="2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58"/>
        </w:tabs>
        <w:ind w:left="95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78"/>
        </w:tabs>
        <w:ind w:left="167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18"/>
        </w:tabs>
        <w:ind w:left="311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38"/>
        </w:tabs>
        <w:ind w:left="383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78"/>
        </w:tabs>
        <w:ind w:left="527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98"/>
        </w:tabs>
        <w:ind w:left="5998" w:hanging="360"/>
      </w:pPr>
    </w:lvl>
  </w:abstractNum>
  <w:abstractNum w:abstractNumId="60">
    <w:nsid w:val="7A1A780C"/>
    <w:multiLevelType w:val="hybridMultilevel"/>
    <w:tmpl w:val="42181B28"/>
    <w:lvl w:ilvl="0" w:tplc="CDB897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B8D1A7E"/>
    <w:multiLevelType w:val="hybridMultilevel"/>
    <w:tmpl w:val="82461CD2"/>
    <w:lvl w:ilvl="0" w:tplc="E6F25D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>
    <w:nsid w:val="7BC16B00"/>
    <w:multiLevelType w:val="hybridMultilevel"/>
    <w:tmpl w:val="4156D7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BEE3AB1"/>
    <w:multiLevelType w:val="multilevel"/>
    <w:tmpl w:val="B784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0A2DE5"/>
    <w:multiLevelType w:val="hybridMultilevel"/>
    <w:tmpl w:val="B686A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DC67244"/>
    <w:multiLevelType w:val="hybridMultilevel"/>
    <w:tmpl w:val="EA80CD8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11"/>
  </w:num>
  <w:num w:numId="9">
    <w:abstractNumId w:val="42"/>
  </w:num>
  <w:num w:numId="10">
    <w:abstractNumId w:val="5"/>
  </w:num>
  <w:num w:numId="11">
    <w:abstractNumId w:val="16"/>
  </w:num>
  <w:num w:numId="12">
    <w:abstractNumId w:val="49"/>
  </w:num>
  <w:num w:numId="13">
    <w:abstractNumId w:val="61"/>
  </w:num>
  <w:num w:numId="14">
    <w:abstractNumId w:val="3"/>
  </w:num>
  <w:num w:numId="15">
    <w:abstractNumId w:val="19"/>
  </w:num>
  <w:num w:numId="16">
    <w:abstractNumId w:val="10"/>
  </w:num>
  <w:num w:numId="17">
    <w:abstractNumId w:val="62"/>
  </w:num>
  <w:num w:numId="18">
    <w:abstractNumId w:val="64"/>
  </w:num>
  <w:num w:numId="19">
    <w:abstractNumId w:val="35"/>
  </w:num>
  <w:num w:numId="20">
    <w:abstractNumId w:val="44"/>
  </w:num>
  <w:num w:numId="21">
    <w:abstractNumId w:val="60"/>
  </w:num>
  <w:num w:numId="22">
    <w:abstractNumId w:val="56"/>
  </w:num>
  <w:num w:numId="23">
    <w:abstractNumId w:val="41"/>
  </w:num>
  <w:num w:numId="24">
    <w:abstractNumId w:val="4"/>
  </w:num>
  <w:num w:numId="25">
    <w:abstractNumId w:val="34"/>
  </w:num>
  <w:num w:numId="26">
    <w:abstractNumId w:val="52"/>
  </w:num>
  <w:num w:numId="27">
    <w:abstractNumId w:val="6"/>
  </w:num>
  <w:num w:numId="28">
    <w:abstractNumId w:val="53"/>
  </w:num>
  <w:num w:numId="29">
    <w:abstractNumId w:val="46"/>
  </w:num>
  <w:num w:numId="30">
    <w:abstractNumId w:val="25"/>
  </w:num>
  <w:num w:numId="31">
    <w:abstractNumId w:val="26"/>
  </w:num>
  <w:num w:numId="32">
    <w:abstractNumId w:val="20"/>
  </w:num>
  <w:num w:numId="33">
    <w:abstractNumId w:val="57"/>
  </w:num>
  <w:num w:numId="34">
    <w:abstractNumId w:val="58"/>
  </w:num>
  <w:num w:numId="35">
    <w:abstractNumId w:val="21"/>
  </w:num>
  <w:num w:numId="36">
    <w:abstractNumId w:val="18"/>
  </w:num>
  <w:num w:numId="37">
    <w:abstractNumId w:val="40"/>
  </w:num>
  <w:num w:numId="38">
    <w:abstractNumId w:val="59"/>
  </w:num>
  <w:num w:numId="39">
    <w:abstractNumId w:val="51"/>
  </w:num>
  <w:num w:numId="40">
    <w:abstractNumId w:val="31"/>
  </w:num>
  <w:num w:numId="41">
    <w:abstractNumId w:val="38"/>
  </w:num>
  <w:num w:numId="42">
    <w:abstractNumId w:val="28"/>
  </w:num>
  <w:num w:numId="43">
    <w:abstractNumId w:val="47"/>
  </w:num>
  <w:num w:numId="44">
    <w:abstractNumId w:val="43"/>
  </w:num>
  <w:num w:numId="45">
    <w:abstractNumId w:val="23"/>
  </w:num>
  <w:num w:numId="46">
    <w:abstractNumId w:val="45"/>
  </w:num>
  <w:num w:numId="47">
    <w:abstractNumId w:val="54"/>
  </w:num>
  <w:num w:numId="48">
    <w:abstractNumId w:val="24"/>
  </w:num>
  <w:num w:numId="49">
    <w:abstractNumId w:val="14"/>
  </w:num>
  <w:num w:numId="50">
    <w:abstractNumId w:val="12"/>
  </w:num>
  <w:num w:numId="51">
    <w:abstractNumId w:val="9"/>
  </w:num>
  <w:num w:numId="52">
    <w:abstractNumId w:val="65"/>
  </w:num>
  <w:num w:numId="53">
    <w:abstractNumId w:val="37"/>
  </w:num>
  <w:num w:numId="54">
    <w:abstractNumId w:val="22"/>
  </w:num>
  <w:num w:numId="55">
    <w:abstractNumId w:val="27"/>
  </w:num>
  <w:num w:numId="56">
    <w:abstractNumId w:val="55"/>
  </w:num>
  <w:num w:numId="57">
    <w:abstractNumId w:val="17"/>
  </w:num>
  <w:num w:numId="58">
    <w:abstractNumId w:val="36"/>
  </w:num>
  <w:num w:numId="59">
    <w:abstractNumId w:val="48"/>
  </w:num>
  <w:num w:numId="60">
    <w:abstractNumId w:val="32"/>
  </w:num>
  <w:num w:numId="61">
    <w:abstractNumId w:val="7"/>
  </w:num>
  <w:num w:numId="62">
    <w:abstractNumId w:val="33"/>
  </w:num>
  <w:num w:numId="63">
    <w:abstractNumId w:val="13"/>
  </w:num>
  <w:num w:numId="64">
    <w:abstractNumId w:val="30"/>
  </w:num>
  <w:num w:numId="65">
    <w:abstractNumId w:val="3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F0B"/>
    <w:rsid w:val="0000137D"/>
    <w:rsid w:val="00013CAC"/>
    <w:rsid w:val="00026123"/>
    <w:rsid w:val="00066C01"/>
    <w:rsid w:val="00072CB4"/>
    <w:rsid w:val="00082A74"/>
    <w:rsid w:val="00082D64"/>
    <w:rsid w:val="00084E52"/>
    <w:rsid w:val="00100C93"/>
    <w:rsid w:val="001233BD"/>
    <w:rsid w:val="0017136F"/>
    <w:rsid w:val="0018481D"/>
    <w:rsid w:val="001D77D1"/>
    <w:rsid w:val="001F4C6D"/>
    <w:rsid w:val="00221A66"/>
    <w:rsid w:val="00245948"/>
    <w:rsid w:val="00266A61"/>
    <w:rsid w:val="00280ED9"/>
    <w:rsid w:val="00285FE3"/>
    <w:rsid w:val="002A0AD4"/>
    <w:rsid w:val="002A4FCC"/>
    <w:rsid w:val="002C1A05"/>
    <w:rsid w:val="002D1D1B"/>
    <w:rsid w:val="002D2C23"/>
    <w:rsid w:val="002F426C"/>
    <w:rsid w:val="00302953"/>
    <w:rsid w:val="0030665D"/>
    <w:rsid w:val="00333285"/>
    <w:rsid w:val="00343E6C"/>
    <w:rsid w:val="0036679B"/>
    <w:rsid w:val="003748FF"/>
    <w:rsid w:val="003846E5"/>
    <w:rsid w:val="003B38F6"/>
    <w:rsid w:val="003B5AE7"/>
    <w:rsid w:val="003C4CF9"/>
    <w:rsid w:val="003D5F32"/>
    <w:rsid w:val="003F7089"/>
    <w:rsid w:val="0040355F"/>
    <w:rsid w:val="004801B6"/>
    <w:rsid w:val="004876EC"/>
    <w:rsid w:val="004A0496"/>
    <w:rsid w:val="004B2EB7"/>
    <w:rsid w:val="004D28B8"/>
    <w:rsid w:val="004F002A"/>
    <w:rsid w:val="004F0D7F"/>
    <w:rsid w:val="00540593"/>
    <w:rsid w:val="0057353B"/>
    <w:rsid w:val="005B6708"/>
    <w:rsid w:val="005D32E6"/>
    <w:rsid w:val="005D3F47"/>
    <w:rsid w:val="005E59D7"/>
    <w:rsid w:val="005E6F9E"/>
    <w:rsid w:val="00625689"/>
    <w:rsid w:val="00646E9D"/>
    <w:rsid w:val="00654A8C"/>
    <w:rsid w:val="0067726E"/>
    <w:rsid w:val="00687AEB"/>
    <w:rsid w:val="00694DA4"/>
    <w:rsid w:val="006A6073"/>
    <w:rsid w:val="006B1004"/>
    <w:rsid w:val="00730D73"/>
    <w:rsid w:val="00732CD1"/>
    <w:rsid w:val="00733BD3"/>
    <w:rsid w:val="00765E1B"/>
    <w:rsid w:val="00792431"/>
    <w:rsid w:val="007D1D41"/>
    <w:rsid w:val="007D561F"/>
    <w:rsid w:val="007E4EA1"/>
    <w:rsid w:val="00803A70"/>
    <w:rsid w:val="008168FE"/>
    <w:rsid w:val="00867231"/>
    <w:rsid w:val="008678B8"/>
    <w:rsid w:val="00890E45"/>
    <w:rsid w:val="00893A2F"/>
    <w:rsid w:val="00893C50"/>
    <w:rsid w:val="0089518B"/>
    <w:rsid w:val="00895890"/>
    <w:rsid w:val="008F2B9D"/>
    <w:rsid w:val="00930988"/>
    <w:rsid w:val="009327AB"/>
    <w:rsid w:val="009337E9"/>
    <w:rsid w:val="00934798"/>
    <w:rsid w:val="00936AA1"/>
    <w:rsid w:val="00964BCF"/>
    <w:rsid w:val="0097676A"/>
    <w:rsid w:val="009A747F"/>
    <w:rsid w:val="009D76BA"/>
    <w:rsid w:val="00A028F7"/>
    <w:rsid w:val="00A111B4"/>
    <w:rsid w:val="00A22E96"/>
    <w:rsid w:val="00A44B6A"/>
    <w:rsid w:val="00A4656F"/>
    <w:rsid w:val="00A56FE4"/>
    <w:rsid w:val="00A87AAA"/>
    <w:rsid w:val="00AD5A9A"/>
    <w:rsid w:val="00AE7C71"/>
    <w:rsid w:val="00B00D35"/>
    <w:rsid w:val="00B029AC"/>
    <w:rsid w:val="00B113C5"/>
    <w:rsid w:val="00B11AF7"/>
    <w:rsid w:val="00B13ABF"/>
    <w:rsid w:val="00B664AE"/>
    <w:rsid w:val="00B81BA8"/>
    <w:rsid w:val="00BA1DE6"/>
    <w:rsid w:val="00BB0A01"/>
    <w:rsid w:val="00BE0BB1"/>
    <w:rsid w:val="00BE120C"/>
    <w:rsid w:val="00BE458D"/>
    <w:rsid w:val="00BE51AA"/>
    <w:rsid w:val="00C03A30"/>
    <w:rsid w:val="00C2563A"/>
    <w:rsid w:val="00C33B0B"/>
    <w:rsid w:val="00C34D97"/>
    <w:rsid w:val="00C363E2"/>
    <w:rsid w:val="00C518BF"/>
    <w:rsid w:val="00C64DE8"/>
    <w:rsid w:val="00C71FDE"/>
    <w:rsid w:val="00C7639A"/>
    <w:rsid w:val="00C92373"/>
    <w:rsid w:val="00C954A5"/>
    <w:rsid w:val="00CC1AB0"/>
    <w:rsid w:val="00CE043E"/>
    <w:rsid w:val="00CE6686"/>
    <w:rsid w:val="00D175C2"/>
    <w:rsid w:val="00D33541"/>
    <w:rsid w:val="00D5359D"/>
    <w:rsid w:val="00D87F0B"/>
    <w:rsid w:val="00D945E4"/>
    <w:rsid w:val="00DA3E37"/>
    <w:rsid w:val="00DA5116"/>
    <w:rsid w:val="00DB6BBC"/>
    <w:rsid w:val="00DC6BCC"/>
    <w:rsid w:val="00DF018C"/>
    <w:rsid w:val="00DF7FE5"/>
    <w:rsid w:val="00E11B37"/>
    <w:rsid w:val="00E1748B"/>
    <w:rsid w:val="00E515B1"/>
    <w:rsid w:val="00E73CFA"/>
    <w:rsid w:val="00E845F9"/>
    <w:rsid w:val="00E84A19"/>
    <w:rsid w:val="00E97776"/>
    <w:rsid w:val="00EA2E60"/>
    <w:rsid w:val="00EC3C34"/>
    <w:rsid w:val="00ED669C"/>
    <w:rsid w:val="00EE0B75"/>
    <w:rsid w:val="00EF4E84"/>
    <w:rsid w:val="00EF6FC7"/>
    <w:rsid w:val="00F16B48"/>
    <w:rsid w:val="00F20972"/>
    <w:rsid w:val="00F320F3"/>
    <w:rsid w:val="00F34785"/>
    <w:rsid w:val="00F4346A"/>
    <w:rsid w:val="00F90065"/>
    <w:rsid w:val="00FA11DE"/>
    <w:rsid w:val="00FA6F61"/>
    <w:rsid w:val="00FB0863"/>
    <w:rsid w:val="00FE085E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strokecolor="none"/>
    </o:shapedefaults>
    <o:shapelayout v:ext="edit">
      <o:idmap v:ext="edit" data="1"/>
      <o:rules v:ext="edit">
        <o:r id="V:Rule8" type="connector" idref="#_x0000_s1059"/>
        <o:r id="V:Rule9" type="connector" idref="#_x0000_s1061"/>
        <o:r id="V:Rule10" type="connector" idref="#_x0000_s1060"/>
        <o:r id="V:Rule11" type="connector" idref="#_x0000_s1063"/>
        <o:r id="V:Rule12" type="connector" idref="#_x0000_s1064"/>
        <o:r id="V:Rule13" type="connector" idref="#_x0000_s1062"/>
        <o:r id="V:Rule1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87F0B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87F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F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7F0B"/>
    <w:pPr>
      <w:ind w:left="720"/>
      <w:contextualSpacing/>
    </w:pPr>
  </w:style>
  <w:style w:type="character" w:customStyle="1" w:styleId="grame">
    <w:name w:val="grame"/>
    <w:basedOn w:val="a0"/>
    <w:rsid w:val="00D87F0B"/>
  </w:style>
  <w:style w:type="table" w:styleId="a9">
    <w:name w:val="Table Grid"/>
    <w:basedOn w:val="a1"/>
    <w:uiPriority w:val="59"/>
    <w:rsid w:val="00D87F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No Spacing,основа,Без интервала11"/>
    <w:qFormat/>
    <w:rsid w:val="00D87F0B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066C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6C01"/>
  </w:style>
  <w:style w:type="paragraph" w:styleId="aa">
    <w:name w:val="Body Text Indent"/>
    <w:basedOn w:val="a"/>
    <w:link w:val="ab"/>
    <w:uiPriority w:val="99"/>
    <w:unhideWhenUsed/>
    <w:rsid w:val="00C954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954A5"/>
  </w:style>
  <w:style w:type="paragraph" w:styleId="ac">
    <w:name w:val="Title"/>
    <w:basedOn w:val="a"/>
    <w:link w:val="ad"/>
    <w:qFormat/>
    <w:rsid w:val="00792431"/>
    <w:pPr>
      <w:spacing w:after="0" w:line="240" w:lineRule="auto"/>
      <w:jc w:val="center"/>
    </w:pPr>
    <w:rPr>
      <w:rFonts w:ascii="Times New Roman" w:hAnsi="Times New Roman"/>
      <w:sz w:val="48"/>
      <w:szCs w:val="24"/>
    </w:rPr>
  </w:style>
  <w:style w:type="character" w:customStyle="1" w:styleId="ad">
    <w:name w:val="Название Знак"/>
    <w:basedOn w:val="a0"/>
    <w:link w:val="ac"/>
    <w:rsid w:val="00792431"/>
    <w:rPr>
      <w:rFonts w:ascii="Times New Roman" w:hAnsi="Times New Roman"/>
      <w:sz w:val="48"/>
      <w:szCs w:val="24"/>
    </w:rPr>
  </w:style>
  <w:style w:type="paragraph" w:customStyle="1" w:styleId="ae">
    <w:name w:val="Базовый"/>
    <w:rsid w:val="002D1D1B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  <w:lang w:bidi="hi-IN"/>
    </w:rPr>
  </w:style>
  <w:style w:type="paragraph" w:customStyle="1" w:styleId="10">
    <w:name w:val="Абзац списка1"/>
    <w:basedOn w:val="a"/>
    <w:uiPriority w:val="99"/>
    <w:rsid w:val="00E84A19"/>
    <w:pPr>
      <w:ind w:left="720"/>
    </w:pPr>
    <w:rPr>
      <w:rFonts w:cs="Calibri"/>
    </w:rPr>
  </w:style>
  <w:style w:type="paragraph" w:customStyle="1" w:styleId="c10">
    <w:name w:val="c10"/>
    <w:basedOn w:val="a"/>
    <w:rsid w:val="00E84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E84A19"/>
  </w:style>
  <w:style w:type="character" w:customStyle="1" w:styleId="apple-converted-space">
    <w:name w:val="apple-converted-space"/>
    <w:basedOn w:val="a0"/>
    <w:rsid w:val="00E84A19"/>
  </w:style>
  <w:style w:type="character" w:customStyle="1" w:styleId="c1">
    <w:name w:val="c1"/>
    <w:basedOn w:val="a0"/>
    <w:rsid w:val="00E84A19"/>
  </w:style>
  <w:style w:type="character" w:customStyle="1" w:styleId="c30">
    <w:name w:val="c30"/>
    <w:basedOn w:val="a0"/>
    <w:rsid w:val="00E84A19"/>
  </w:style>
  <w:style w:type="character" w:customStyle="1" w:styleId="c38">
    <w:name w:val="c38"/>
    <w:basedOn w:val="a0"/>
    <w:rsid w:val="00E84A19"/>
  </w:style>
  <w:style w:type="character" w:styleId="af">
    <w:name w:val="Strong"/>
    <w:basedOn w:val="a0"/>
    <w:uiPriority w:val="22"/>
    <w:qFormat/>
    <w:rsid w:val="00E84A19"/>
    <w:rPr>
      <w:b/>
      <w:bCs/>
    </w:rPr>
  </w:style>
  <w:style w:type="character" w:styleId="af0">
    <w:name w:val="Emphasis"/>
    <w:basedOn w:val="a0"/>
    <w:qFormat/>
    <w:rsid w:val="0057353B"/>
    <w:rPr>
      <w:i/>
      <w:iCs/>
    </w:rPr>
  </w:style>
  <w:style w:type="character" w:styleId="af1">
    <w:name w:val="Hyperlink"/>
    <w:basedOn w:val="a0"/>
    <w:uiPriority w:val="99"/>
    <w:semiHidden/>
    <w:unhideWhenUsed/>
    <w:rsid w:val="001F4C6D"/>
    <w:rPr>
      <w:color w:val="0000FF"/>
      <w:u w:val="single"/>
    </w:rPr>
  </w:style>
  <w:style w:type="character" w:customStyle="1" w:styleId="c25">
    <w:name w:val="c25"/>
    <w:basedOn w:val="a0"/>
    <w:rsid w:val="00B81BA8"/>
  </w:style>
  <w:style w:type="paragraph" w:styleId="af2">
    <w:name w:val="caption"/>
    <w:basedOn w:val="a"/>
    <w:next w:val="a"/>
    <w:uiPriority w:val="35"/>
    <w:unhideWhenUsed/>
    <w:qFormat/>
    <w:rsid w:val="00013CAC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11AF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B11AF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5">
    <w:name w:val="Стиль"/>
    <w:rsid w:val="00B11AF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1"/>
    <w:qFormat/>
    <w:rsid w:val="00DA3E37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672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5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museum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kar.ucoz.ru/vospitrabota/soc.pasport_shkoly_2013-201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ou152.chel-edu.ru/images/4445555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1537242472266286"/>
          <c:y val="4.0485829959514184E-2"/>
          <c:w val="0.49920760697305883"/>
          <c:h val="0.7894736842105263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коммуникативный</c:v>
                </c:pt>
                <c:pt idx="1">
                  <c:v>духовно-нравственный</c:v>
                </c:pt>
                <c:pt idx="2">
                  <c:v>толерантный</c:v>
                </c:pt>
                <c:pt idx="3">
                  <c:v>гражданско-патриотический</c:v>
                </c:pt>
                <c:pt idx="4">
                  <c:v>правовой</c:v>
                </c:pt>
                <c:pt idx="5">
                  <c:v>дисциплинарный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3.74</c:v>
                </c:pt>
                <c:pt idx="1">
                  <c:v>2.74</c:v>
                </c:pt>
                <c:pt idx="2">
                  <c:v>3.06</c:v>
                </c:pt>
                <c:pt idx="3" formatCode="mmm/yy">
                  <c:v>3.98</c:v>
                </c:pt>
                <c:pt idx="4">
                  <c:v>3.4499999999999997</c:v>
                </c:pt>
                <c:pt idx="5">
                  <c:v>3.57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коммуникативный</c:v>
                </c:pt>
                <c:pt idx="1">
                  <c:v>духовно-нравственный</c:v>
                </c:pt>
                <c:pt idx="2">
                  <c:v>толерантный</c:v>
                </c:pt>
                <c:pt idx="3">
                  <c:v>гражданско-патриотический</c:v>
                </c:pt>
                <c:pt idx="4">
                  <c:v>правовой</c:v>
                </c:pt>
                <c:pt idx="5">
                  <c:v>дисциплинарный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3.98</c:v>
                </c:pt>
                <c:pt idx="1">
                  <c:v>3.4299999999999997</c:v>
                </c:pt>
                <c:pt idx="2">
                  <c:v>3.46</c:v>
                </c:pt>
                <c:pt idx="3">
                  <c:v>4.58</c:v>
                </c:pt>
                <c:pt idx="4">
                  <c:v>4.4400000000000004</c:v>
                </c:pt>
                <c:pt idx="5">
                  <c:v>4.09</c:v>
                </c:pt>
              </c:numCache>
            </c:numRef>
          </c:val>
        </c:ser>
        <c:axId val="77373440"/>
        <c:axId val="77374976"/>
      </c:barChart>
      <c:catAx>
        <c:axId val="773734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/>
            </a:pPr>
            <a:endParaRPr lang="ru-RU"/>
          </a:p>
        </c:txPr>
        <c:crossAx val="77374976"/>
        <c:crosses val="autoZero"/>
        <c:auto val="1"/>
        <c:lblAlgn val="ctr"/>
        <c:lblOffset val="100"/>
        <c:tickLblSkip val="1"/>
        <c:tickMarkSkip val="1"/>
      </c:catAx>
      <c:valAx>
        <c:axId val="77374976"/>
        <c:scaling>
          <c:orientation val="minMax"/>
          <c:max val="5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0"/>
            </a:pPr>
            <a:endParaRPr lang="ru-RU"/>
          </a:p>
        </c:txPr>
        <c:crossAx val="77373440"/>
        <c:crosses val="autoZero"/>
        <c:crossBetween val="between"/>
        <c:majorUnit val="1"/>
        <c:minorUnit val="0.5"/>
      </c:valAx>
      <c:spPr>
        <a:noFill/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993660855784469"/>
          <c:y val="0.34412955465587042"/>
          <c:w val="0.15372424722662448"/>
          <c:h val="0.1821862348178138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41</Pages>
  <Words>18299</Words>
  <Characters>104306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122361</CharactersWithSpaces>
  <SharedDoc>false</SharedDoc>
  <HLinks>
    <vt:vector size="24" baseType="variant">
      <vt:variant>
        <vt:i4>1966105</vt:i4>
      </vt:variant>
      <vt:variant>
        <vt:i4>15</vt:i4>
      </vt:variant>
      <vt:variant>
        <vt:i4>0</vt:i4>
      </vt:variant>
      <vt:variant>
        <vt:i4>5</vt:i4>
      </vt:variant>
      <vt:variant>
        <vt:lpwstr>http://www.sch494.edusite.ru/DswMedia/principyipostroeniyairazvitiyasistemyiuchenicheskogosamoupravleniya.doc</vt:lpwstr>
      </vt:variant>
      <vt:variant>
        <vt:lpwstr/>
      </vt:variant>
      <vt:variant>
        <vt:i4>4128805</vt:i4>
      </vt:variant>
      <vt:variant>
        <vt:i4>9</vt:i4>
      </vt:variant>
      <vt:variant>
        <vt:i4>0</vt:i4>
      </vt:variant>
      <vt:variant>
        <vt:i4>5</vt:i4>
      </vt:variant>
      <vt:variant>
        <vt:lpwstr>http://encyclopedia.mil.ru/encyclopedia/museums.htm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http://shkolakar.ucoz.ru/vospitrabota/soc.pasport_shkoly_2013-2014.jpg</vt:lpwstr>
      </vt:variant>
      <vt:variant>
        <vt:lpwstr/>
      </vt:variant>
      <vt:variant>
        <vt:i4>4587609</vt:i4>
      </vt:variant>
      <vt:variant>
        <vt:i4>-1</vt:i4>
      </vt:variant>
      <vt:variant>
        <vt:i4>1043</vt:i4>
      </vt:variant>
      <vt:variant>
        <vt:i4>1</vt:i4>
      </vt:variant>
      <vt:variant>
        <vt:lpwstr>http://mou152.chel-edu.ru/images/44455554.jpg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Лариса Викторовна</cp:lastModifiedBy>
  <cp:revision>4</cp:revision>
  <cp:lastPrinted>2015-08-13T14:03:00Z</cp:lastPrinted>
  <dcterms:created xsi:type="dcterms:W3CDTF">2015-08-12T13:32:00Z</dcterms:created>
  <dcterms:modified xsi:type="dcterms:W3CDTF">2015-08-13T14:09:00Z</dcterms:modified>
</cp:coreProperties>
</file>