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97" w:rsidRPr="004E795D" w:rsidRDefault="00700497" w:rsidP="004E795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</w:p>
    <w:p w:rsidR="00700497" w:rsidRPr="004E795D" w:rsidRDefault="00700497" w:rsidP="004E795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1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0" w:type="auto"/>
        <w:tblLook w:val="00A0"/>
      </w:tblPr>
      <w:tblGrid>
        <w:gridCol w:w="4928"/>
        <w:gridCol w:w="4929"/>
        <w:gridCol w:w="4929"/>
      </w:tblGrid>
      <w:tr w:rsidR="00700497" w:rsidRPr="004E795D">
        <w:tc>
          <w:tcPr>
            <w:tcW w:w="4928" w:type="dxa"/>
          </w:tcPr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РАССМОТРЕНА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ШМО учителей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начальных классов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(протокол №1 от 27.08.13 г.)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ШМО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_____________С.И. Бенко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СОГЛАСОВАНА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методическом совете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(протокол №1 от 29.08.13 г.)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методического совета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____________Н.А.Нетесова</w:t>
            </w:r>
          </w:p>
        </w:tc>
        <w:tc>
          <w:tcPr>
            <w:tcW w:w="4929" w:type="dxa"/>
          </w:tcPr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МБОУ СОШ №3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(приказ №258</w:t>
            </w: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от 29.08.13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г.)</w:t>
            </w: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0497" w:rsidRPr="004E795D" w:rsidRDefault="00700497" w:rsidP="00246C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_________Л.В. Ракович</w:t>
            </w:r>
          </w:p>
        </w:tc>
      </w:tr>
    </w:tbl>
    <w:p w:rsidR="00700497" w:rsidRPr="004E795D" w:rsidRDefault="00700497" w:rsidP="004E795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00497" w:rsidRPr="004E795D" w:rsidRDefault="008070AF" w:rsidP="004E79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</w:t>
      </w:r>
      <w:r w:rsidR="00700497" w:rsidRPr="004E795D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95D">
        <w:rPr>
          <w:rFonts w:ascii="Times New Roman" w:hAnsi="Times New Roman" w:cs="Times New Roman"/>
          <w:b/>
          <w:bCs/>
          <w:sz w:val="32"/>
          <w:szCs w:val="32"/>
        </w:rPr>
        <w:t>по русскому языку, 1  класс</w:t>
      </w: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95D">
        <w:rPr>
          <w:rFonts w:ascii="Times New Roman" w:hAnsi="Times New Roman" w:cs="Times New Roman"/>
          <w:b/>
          <w:bCs/>
          <w:sz w:val="32"/>
          <w:szCs w:val="32"/>
        </w:rPr>
        <w:t>(очная форма обучения, базовый уровень)</w:t>
      </w:r>
    </w:p>
    <w:p w:rsidR="00700497" w:rsidRPr="004E795D" w:rsidRDefault="00700497" w:rsidP="004E79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95D">
        <w:rPr>
          <w:rFonts w:ascii="Times New Roman" w:hAnsi="Times New Roman" w:cs="Times New Roman"/>
          <w:b/>
          <w:bCs/>
          <w:sz w:val="32"/>
          <w:szCs w:val="32"/>
        </w:rPr>
        <w:t>2013-2014 учебный год</w:t>
      </w:r>
    </w:p>
    <w:p w:rsidR="00700497" w:rsidRPr="004E795D" w:rsidRDefault="00700497" w:rsidP="004E7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0497" w:rsidRPr="004E795D" w:rsidRDefault="00700497" w:rsidP="004E7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95D">
        <w:rPr>
          <w:rFonts w:ascii="Times New Roman" w:hAnsi="Times New Roman" w:cs="Times New Roman"/>
          <w:b/>
          <w:bCs/>
          <w:sz w:val="32"/>
          <w:szCs w:val="32"/>
        </w:rPr>
        <w:t xml:space="preserve">г. Светлый </w:t>
      </w:r>
    </w:p>
    <w:p w:rsidR="00700497" w:rsidRPr="004E795D" w:rsidRDefault="00700497" w:rsidP="004E7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95D">
        <w:rPr>
          <w:rFonts w:ascii="Times New Roman" w:hAnsi="Times New Roman" w:cs="Times New Roman"/>
          <w:b/>
          <w:bCs/>
          <w:sz w:val="32"/>
          <w:szCs w:val="32"/>
        </w:rPr>
        <w:t>2013 г.</w:t>
      </w:r>
    </w:p>
    <w:p w:rsidR="00700497" w:rsidRPr="004E795D" w:rsidRDefault="00700497" w:rsidP="004E795D">
      <w:pPr>
        <w:autoSpaceDE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700497" w:rsidRPr="004E795D" w:rsidRDefault="00700497" w:rsidP="004E795D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97" w:rsidRPr="004E795D" w:rsidRDefault="00700497" w:rsidP="004E795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5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русскому языку</w:t>
      </w:r>
    </w:p>
    <w:p w:rsidR="00700497" w:rsidRPr="004E795D" w:rsidRDefault="00700497" w:rsidP="004E795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5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00497" w:rsidRPr="009436C5" w:rsidRDefault="00700497" w:rsidP="009436C5">
      <w:pPr>
        <w:jc w:val="both"/>
        <w:rPr>
          <w:rFonts w:ascii="Times New Roman" w:hAnsi="Times New Roman" w:cs="Times New Roman"/>
          <w:sz w:val="24"/>
          <w:szCs w:val="24"/>
        </w:rPr>
      </w:pPr>
      <w:r w:rsidRPr="004E795D">
        <w:t xml:space="preserve"> </w:t>
      </w:r>
      <w:r>
        <w:t xml:space="preserve">         </w:t>
      </w:r>
      <w:r w:rsidRPr="009436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 русскому языку, Федеральных государственных стандартов общего образования второго поколения с учетом межпредметных и внутрипредметных связей, логики учебного процесса. задачи формирования у младших школьников умения учиться. На изучение предмета отводится 5 часов в неделю, всего 55 часов и исходя из подхода, когда 20</w:t>
      </w:r>
      <w:r>
        <w:rPr>
          <w:rFonts w:ascii="Times New Roman" w:hAnsi="Times New Roman" w:cs="Times New Roman"/>
          <w:sz w:val="24"/>
          <w:szCs w:val="24"/>
        </w:rPr>
        <w:t>% представлены внутрипредметным  модулем</w:t>
      </w:r>
      <w:r w:rsidRPr="009436C5">
        <w:rPr>
          <w:rFonts w:ascii="Times New Roman" w:hAnsi="Times New Roman" w:cs="Times New Roman"/>
          <w:sz w:val="24"/>
          <w:szCs w:val="24"/>
        </w:rPr>
        <w:t xml:space="preserve"> «Развитие реч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9436C5">
        <w:rPr>
          <w:rFonts w:ascii="Times New Roman" w:hAnsi="Times New Roman" w:cs="Times New Roman"/>
          <w:sz w:val="24"/>
          <w:szCs w:val="24"/>
        </w:rPr>
        <w:t>.  Изучение русского языка начинается с 26 февраля по 25мая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497" w:rsidRPr="004E795D" w:rsidRDefault="00700497" w:rsidP="004E795D">
      <w:pPr>
        <w:pStyle w:val="aa"/>
        <w:spacing w:after="0"/>
        <w:ind w:left="0" w:firstLine="440"/>
        <w:jc w:val="both"/>
      </w:pPr>
      <w:r w:rsidRPr="004E795D">
        <w:t>Программа  по русскому языку для начельных классов является органичной частью курса русского языка и литературы средней общеобразовательной школы. Уроки русского языка должны строиться таким образом, чтобы усвоение детьми знаний, формирование у них умений и навыков органично сочетались бы с выработкой  положительных качеств, которые характерны для активной, конструктивно мыслящей и творчески развитой личности.</w:t>
      </w:r>
    </w:p>
    <w:p w:rsidR="00700497" w:rsidRPr="004E795D" w:rsidRDefault="00700497" w:rsidP="004E795D">
      <w:pPr>
        <w:pStyle w:val="aa"/>
        <w:spacing w:after="0"/>
        <w:ind w:left="0" w:firstLine="440"/>
        <w:jc w:val="both"/>
      </w:pPr>
      <w:r w:rsidRPr="004E795D">
        <w:t>Данная программа разработана в соответствии с теми принципами, которые сформулированы в концепции «Перспективная начальная школа». Прописанное в концепции сочетание принципов развивающего обучения с традиционным принципом прочности вызывает к жизни необходимость, с одной стороны, обеспечение устойчивого орфографического навыка. А с другой стороны – организацию работы, связанной с пониманием школьниками внутренней логики языка, зарождение интереса к языковым проблемам.</w:t>
      </w:r>
    </w:p>
    <w:p w:rsidR="00700497" w:rsidRPr="004E795D" w:rsidRDefault="00700497" w:rsidP="004E795D">
      <w:pPr>
        <w:pStyle w:val="aa"/>
        <w:spacing w:after="0"/>
        <w:ind w:left="0" w:firstLine="440"/>
        <w:jc w:val="both"/>
        <w:rPr>
          <w:b/>
          <w:bCs/>
        </w:rPr>
      </w:pPr>
      <w:r w:rsidRPr="004E795D">
        <w:rPr>
          <w:b/>
          <w:bCs/>
        </w:rPr>
        <w:t>Основные содержательные линии</w:t>
      </w:r>
    </w:p>
    <w:p w:rsidR="00700497" w:rsidRPr="004E795D" w:rsidRDefault="00700497" w:rsidP="004E795D">
      <w:pPr>
        <w:pStyle w:val="aa"/>
        <w:spacing w:after="0"/>
        <w:ind w:left="0" w:firstLine="440"/>
        <w:jc w:val="both"/>
      </w:pPr>
      <w:r w:rsidRPr="004E795D">
        <w:t>В рабочей программе по русскому языку, в соответствии с ФГОС начального общего образования, представлены следующие содержательные линии: «Алфавит», «Звуки речи», «Построение звуковой схемы слов», «Слова  - названия предметов, признаков. действий», «Речь письменная и устная», «Азбука вежливости».</w:t>
      </w:r>
    </w:p>
    <w:p w:rsidR="00700497" w:rsidRPr="004E795D" w:rsidRDefault="00700497" w:rsidP="004E795D">
      <w:pPr>
        <w:pStyle w:val="aa"/>
        <w:spacing w:after="0"/>
        <w:ind w:left="0" w:firstLine="440"/>
        <w:jc w:val="both"/>
      </w:pPr>
    </w:p>
    <w:p w:rsidR="00700497" w:rsidRPr="004E795D" w:rsidRDefault="00700497" w:rsidP="004E795D">
      <w:pPr>
        <w:pStyle w:val="aa"/>
        <w:spacing w:after="0"/>
        <w:ind w:left="0" w:firstLine="440"/>
        <w:jc w:val="both"/>
        <w:rPr>
          <w:b/>
          <w:bCs/>
        </w:rPr>
      </w:pPr>
      <w:r w:rsidRPr="004E795D">
        <w:rPr>
          <w:b/>
          <w:bCs/>
        </w:rPr>
        <w:t>Цели курса: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ознакомление учащихся с языком как наукой;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формирование восприятия и логического мышления;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изучения языка и формирование коммуникативных компетенций учащихся;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развитие устной и письменной речи;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развитие навыков грамотного и безошибочного письма.</w:t>
      </w:r>
    </w:p>
    <w:p w:rsidR="00700497" w:rsidRPr="004E795D" w:rsidRDefault="00700497" w:rsidP="009436C5">
      <w:pPr>
        <w:pStyle w:val="aa"/>
        <w:spacing w:after="0"/>
        <w:ind w:left="0"/>
        <w:jc w:val="both"/>
        <w:rPr>
          <w:color w:val="000000"/>
        </w:rPr>
      </w:pPr>
    </w:p>
    <w:p w:rsidR="00700497" w:rsidRPr="004E795D" w:rsidRDefault="00700497" w:rsidP="004E795D">
      <w:pPr>
        <w:pStyle w:val="aa"/>
        <w:spacing w:after="0"/>
        <w:ind w:left="1160"/>
        <w:jc w:val="both"/>
        <w:rPr>
          <w:color w:val="000000"/>
        </w:rPr>
      </w:pPr>
      <w:r w:rsidRPr="004E795D">
        <w:rPr>
          <w:color w:val="000000"/>
        </w:rPr>
        <w:t>Задачи: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развитие речи, мышления, воображения первоклассников;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освоение учащимися первоначальных знаний о лексике. Фонетике. Грамматике русского языка;</w:t>
      </w:r>
    </w:p>
    <w:p w:rsidR="00700497" w:rsidRPr="004E795D" w:rsidRDefault="00700497" w:rsidP="004E795D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>овладение школьниками умениями правильно писать и читать, составлять небольшие тексты;</w:t>
      </w:r>
    </w:p>
    <w:p w:rsidR="00700497" w:rsidRPr="009436C5" w:rsidRDefault="00700497" w:rsidP="009436C5">
      <w:pPr>
        <w:pStyle w:val="aa"/>
        <w:numPr>
          <w:ilvl w:val="0"/>
          <w:numId w:val="10"/>
        </w:numPr>
        <w:spacing w:after="0"/>
        <w:jc w:val="both"/>
        <w:rPr>
          <w:color w:val="000000"/>
        </w:rPr>
      </w:pPr>
      <w:r w:rsidRPr="004E795D">
        <w:rPr>
          <w:color w:val="000000"/>
        </w:rPr>
        <w:t xml:space="preserve">воспитание у учащихся позитивного отношения к </w:t>
      </w:r>
      <w:r>
        <w:rPr>
          <w:color w:val="000000"/>
        </w:rPr>
        <w:t>изучению русского языка.</w:t>
      </w:r>
    </w:p>
    <w:p w:rsidR="00700497" w:rsidRPr="004E795D" w:rsidRDefault="00700497" w:rsidP="004E795D">
      <w:pPr>
        <w:pStyle w:val="aa"/>
        <w:spacing w:after="0"/>
        <w:ind w:left="1160"/>
        <w:jc w:val="both"/>
        <w:rPr>
          <w:color w:val="000000"/>
        </w:rPr>
      </w:pPr>
    </w:p>
    <w:p w:rsidR="00700497" w:rsidRPr="004E795D" w:rsidRDefault="00700497" w:rsidP="004E795D">
      <w:pPr>
        <w:pStyle w:val="aa"/>
        <w:spacing w:after="0"/>
        <w:ind w:left="1160"/>
        <w:jc w:val="center"/>
        <w:rPr>
          <w:color w:val="000000"/>
        </w:rPr>
      </w:pPr>
      <w:r w:rsidRPr="004E795D">
        <w:rPr>
          <w:b/>
          <w:bCs/>
        </w:rPr>
        <w:t>СОДЕРЖАНИЕ ПРОГРАММЫ</w:t>
      </w:r>
    </w:p>
    <w:p w:rsidR="00700497" w:rsidRPr="004E795D" w:rsidRDefault="00700497" w:rsidP="004E795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по курсу «Русский язык»</w:t>
      </w:r>
    </w:p>
    <w:p w:rsidR="00700497" w:rsidRPr="004E795D" w:rsidRDefault="00700497" w:rsidP="004E795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1класс</w:t>
      </w:r>
    </w:p>
    <w:p w:rsidR="00700497" w:rsidRPr="004E795D" w:rsidRDefault="00700497" w:rsidP="004E795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(5ч в неделю, всего 55ч)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Алфавит (3ч)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 </w:t>
      </w:r>
    </w:p>
    <w:p w:rsidR="00700497" w:rsidRPr="004E795D" w:rsidRDefault="00700497" w:rsidP="004E795D">
      <w:pPr>
        <w:autoSpaceDE w:val="0"/>
        <w:ind w:firstLine="284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Звуки речи (25ч), в том числе 5ч внутрипредметный образовательный модуль 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Гласные и согласные; ударные и безударные гласные;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(внутрипредметный образовательный модуль «</w:t>
      </w:r>
      <w:r w:rsidRPr="00173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»);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 звонкие и глухие согласные, парные и непарные; твердые и мягкие согласные, парные и непарные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внутрипредметный образовательный модуль «</w:t>
      </w:r>
      <w:r w:rsidRPr="00173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Слог. Ударение. 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внутрипредметный образовательный модуль «</w:t>
      </w:r>
      <w:r w:rsidRPr="00173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Буквы гласных как показатель твердости-мягкости согласных звуков. Обозначение буквами звука [й</w:t>
      </w:r>
      <w:r w:rsidRPr="004E795D">
        <w:rPr>
          <w:rFonts w:ascii="Times New Roman" w:hAnsi="Times New Roman" w:cs="Times New Roman"/>
          <w:color w:val="000000"/>
          <w:position w:val="10"/>
          <w:sz w:val="24"/>
          <w:szCs w:val="24"/>
        </w:rPr>
        <w:t>,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]. Буквы гласных после шипящих в сильной позиции (под ударением: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жи-ши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ча-ща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чу-щу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). Буквы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в сильной позиции.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(внутрипредметный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образовательный модуль «</w:t>
      </w:r>
      <w:r w:rsidRPr="00173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»).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Парные по звонкости-глухости согласные на конце слова.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(внутрипредметный  образовательный модуль «</w:t>
      </w:r>
      <w:r w:rsidRPr="00173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»)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Построение звуковой схемы слова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Слова-названия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10ч),  в том числе 2ч внутрипредметный образовательный модуль.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Слова названия предметов, признаков, действий. Слова-помощники слов-названий предметов (предлоги). Прописная буква в именах собственных.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(Внутрипредметный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образовательный модуль «</w:t>
      </w:r>
      <w:r w:rsidRPr="00173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Предложение. Прописная буква в начале предложения. Знаки в конце предложения.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(Внутрипредметный образовательный модуль «Развитие речи»).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схемы предложения.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Речь письменная и устная.(11ч), в том числе 2ч внутрипредметный образовательный модуль.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 (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внутрипредметный образовательный модуль «Развитие речи»-2ч). 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«Азбука вежливости» (6ч). в том числе 2ч  внутрипредметный образовательный модуль</w:t>
      </w:r>
      <w:r w:rsidRPr="004E795D">
        <w:rPr>
          <w:rFonts w:ascii="Times New Roman" w:hAnsi="Times New Roman" w:cs="Times New Roman"/>
          <w:color w:val="000000"/>
          <w:sz w:val="24"/>
          <w:szCs w:val="24"/>
          <w:u w:val="thick"/>
        </w:rPr>
        <w:t>.</w:t>
      </w: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 со сверстниками и взрослыми 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внутрипредметный образовательный модуль «Развитие речи»-2ч).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результатам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языка как основного средства человеческого общения; понимание важности изучения данного предмета; понимание того, что правильная речь является показателем индивидуальной культуры человека; умение оценить свою речь на основе наблюдений.</w:t>
      </w:r>
    </w:p>
    <w:p w:rsidR="00700497" w:rsidRPr="004E795D" w:rsidRDefault="00700497" w:rsidP="004E795D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умение использовать язык с целью поиска информации в различных источниках для решения учебных задач; способность ориентироваться в целях, задачах. средствах общения; умение выбирать языковые средства; умение учитывать мнение других в момент диалога; стремление к четкому и точному выражению своего мнения, своей позиции; способность умело и грамотно отвечать на вопросы и задавать их, умение моделировать, планировать, контролировать ход решения учебных задач.</w:t>
      </w:r>
    </w:p>
    <w:p w:rsidR="00700497" w:rsidRPr="004E795D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79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  <w:r w:rsidRPr="004E79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4E795D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представлениями о нормах русского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препинания; умение проверять написанное; умение находить, сравнивать, классифицировать, характеризовать языковые единицы: звуки, буквы, часть слова, часть речи, член предложения; контролировать свои действия, проверять написанное.</w:t>
      </w:r>
    </w:p>
    <w:p w:rsidR="00700497" w:rsidRPr="004E795D" w:rsidRDefault="00700497" w:rsidP="004E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 xml:space="preserve">Виды контроля: </w:t>
      </w:r>
      <w:r w:rsidRPr="004E795D">
        <w:rPr>
          <w:rFonts w:ascii="Times New Roman" w:hAnsi="Times New Roman" w:cs="Times New Roman"/>
          <w:sz w:val="24"/>
          <w:szCs w:val="24"/>
        </w:rPr>
        <w:t xml:space="preserve">один раз в год (четвертой четверти) проводятся контрольный диктант, контрольное списывание, контрольный словарный диктант. </w:t>
      </w:r>
    </w:p>
    <w:p w:rsidR="00700497" w:rsidRPr="004E795D" w:rsidRDefault="00700497" w:rsidP="004E7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 xml:space="preserve">Объем и сроки изучения </w:t>
      </w:r>
    </w:p>
    <w:p w:rsidR="00700497" w:rsidRDefault="00700497" w:rsidP="004E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E795D">
        <w:rPr>
          <w:rFonts w:ascii="Times New Roman" w:hAnsi="Times New Roman" w:cs="Times New Roman"/>
          <w:sz w:val="24"/>
          <w:szCs w:val="24"/>
        </w:rPr>
        <w:t>На изучение предмета отводится 5 часов в неделю, всего 55 часов и исходя из подхода, когда 20</w:t>
      </w:r>
      <w:r>
        <w:rPr>
          <w:rFonts w:ascii="Times New Roman" w:hAnsi="Times New Roman" w:cs="Times New Roman"/>
          <w:sz w:val="24"/>
          <w:szCs w:val="24"/>
        </w:rPr>
        <w:t>% представлены внутрипредметным  модуле</w:t>
      </w:r>
      <w:r w:rsidRPr="004E795D">
        <w:rPr>
          <w:rFonts w:ascii="Times New Roman" w:hAnsi="Times New Roman" w:cs="Times New Roman"/>
          <w:sz w:val="24"/>
          <w:szCs w:val="24"/>
        </w:rPr>
        <w:t>ми «Развити</w:t>
      </w:r>
      <w:r>
        <w:rPr>
          <w:rFonts w:ascii="Times New Roman" w:hAnsi="Times New Roman" w:cs="Times New Roman"/>
          <w:sz w:val="24"/>
          <w:szCs w:val="24"/>
        </w:rPr>
        <w:t>е речи»</w:t>
      </w:r>
      <w:r w:rsidRPr="004E795D">
        <w:rPr>
          <w:rFonts w:ascii="Times New Roman" w:hAnsi="Times New Roman" w:cs="Times New Roman"/>
          <w:sz w:val="24"/>
          <w:szCs w:val="24"/>
        </w:rPr>
        <w:t>.  В календарно – тематическом планировании они выделены жирным шрифтом. Изучение русского языка начинается с 26 февраля по 25ма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00497" w:rsidRPr="009436C5" w:rsidRDefault="00700497" w:rsidP="009436C5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учебной программы по предмету «Русский язык» к концу 1-го года обучения</w:t>
      </w:r>
    </w:p>
    <w:p w:rsidR="00700497" w:rsidRPr="009436C5" w:rsidRDefault="00700497" w:rsidP="009436C5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линия «Система языка»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различать буквы и их основные звуковые значения;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делить слова на слоги, определять ударный слог;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пользоваться способом обозначения звука [й</w:t>
      </w:r>
      <w:r w:rsidRPr="009436C5">
        <w:rPr>
          <w:rFonts w:ascii="Times New Roman" w:hAnsi="Times New Roman" w:cs="Times New Roman"/>
          <w:color w:val="000000"/>
          <w:position w:val="10"/>
          <w:sz w:val="24"/>
          <w:szCs w:val="24"/>
        </w:rPr>
        <w:t>,</w:t>
      </w:r>
      <w:r w:rsidRPr="009436C5">
        <w:rPr>
          <w:rFonts w:ascii="Times New Roman" w:hAnsi="Times New Roman" w:cs="Times New Roman"/>
          <w:color w:val="000000"/>
          <w:sz w:val="24"/>
          <w:szCs w:val="24"/>
        </w:rPr>
        <w:t>] в начале слова (с помощью букв е, ё, ю, я);</w:t>
      </w:r>
    </w:p>
    <w:p w:rsidR="00700497" w:rsidRPr="009436C5" w:rsidRDefault="00700497" w:rsidP="009436C5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357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700497" w:rsidRPr="009436C5" w:rsidRDefault="00700497" w:rsidP="009436C5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соблюдать известные орфоэпические нормы речи;</w:t>
      </w:r>
    </w:p>
    <w:p w:rsidR="00700497" w:rsidRPr="009436C5" w:rsidRDefault="00700497" w:rsidP="009436C5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устному повседневному общению со сверстниками и взрослыми с соблюдением норм речевого этикета.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00497" w:rsidRPr="009436C5" w:rsidRDefault="00700497" w:rsidP="009436C5">
      <w:pPr>
        <w:numPr>
          <w:ilvl w:val="0"/>
          <w:numId w:val="2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 и слово;</w:t>
      </w:r>
    </w:p>
    <w:p w:rsidR="00700497" w:rsidRPr="009436C5" w:rsidRDefault="00700497" w:rsidP="009436C5">
      <w:pPr>
        <w:numPr>
          <w:ilvl w:val="0"/>
          <w:numId w:val="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497" w:rsidRPr="009436C5" w:rsidRDefault="00700497" w:rsidP="009436C5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писать прописную букву в именах собственных;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 xml:space="preserve">писать слова с сочетаниями </w:t>
      </w: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жи-ши</w:t>
      </w:r>
      <w:r w:rsidRPr="00943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ча-ща</w:t>
      </w:r>
      <w:r w:rsidRPr="00943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чу-щу</w:t>
      </w:r>
      <w:r w:rsidRPr="00943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3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ци-це</w:t>
      </w:r>
      <w:r w:rsidRPr="009436C5">
        <w:rPr>
          <w:rFonts w:ascii="Times New Roman" w:hAnsi="Times New Roman" w:cs="Times New Roman"/>
          <w:color w:val="000000"/>
          <w:sz w:val="24"/>
          <w:szCs w:val="24"/>
        </w:rPr>
        <w:t xml:space="preserve"> под ударением;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писать словарные слова, определенные программой;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 объемом  18 – 20 слов в соответствии с изученными правилами  правописания;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списывать небольшой текст по правилам списывания;</w:t>
      </w:r>
    </w:p>
    <w:p w:rsidR="00700497" w:rsidRPr="009436C5" w:rsidRDefault="00700497" w:rsidP="009436C5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читать и составлять простейшую графическую схему слова и предложения.</w:t>
      </w:r>
    </w:p>
    <w:p w:rsidR="00700497" w:rsidRPr="009436C5" w:rsidRDefault="00700497" w:rsidP="009436C5">
      <w:pPr>
        <w:tabs>
          <w:tab w:val="left" w:pos="585"/>
        </w:tabs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Словарь</w:t>
      </w:r>
    </w:p>
    <w:p w:rsidR="00700497" w:rsidRPr="009436C5" w:rsidRDefault="00700497" w:rsidP="009436C5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700497" w:rsidRPr="009436C5" w:rsidRDefault="00700497" w:rsidP="009436C5">
      <w:pPr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0497" w:rsidRPr="009436C5" w:rsidRDefault="00700497" w:rsidP="009436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формирования УУД к концу 1-го года обучения</w:t>
      </w:r>
    </w:p>
    <w:p w:rsidR="00700497" w:rsidRPr="009436C5" w:rsidRDefault="00700497" w:rsidP="009436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497" w:rsidRPr="009436C5" w:rsidRDefault="00700497" w:rsidP="009436C5">
      <w:pPr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общих учебных действий </w:t>
      </w:r>
      <w:r w:rsidRPr="009436C5">
        <w:rPr>
          <w:rFonts w:ascii="Times New Roman" w:hAnsi="Times New Roman" w:cs="Times New Roman"/>
          <w:sz w:val="24"/>
          <w:szCs w:val="24"/>
        </w:rPr>
        <w:t>школьник должен научиться:</w:t>
      </w:r>
    </w:p>
    <w:p w:rsidR="00700497" w:rsidRPr="009436C5" w:rsidRDefault="00700497" w:rsidP="00943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>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700497" w:rsidRPr="009436C5" w:rsidRDefault="00700497" w:rsidP="00943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>первоначальным навыкам инструментального освоения алфавита: представлять на уровне прикидки, какие знаки и группы знаков (буквы) находятся в его начале, конце, середине;</w:t>
      </w:r>
    </w:p>
    <w:p w:rsidR="00700497" w:rsidRPr="009436C5" w:rsidRDefault="00700497" w:rsidP="00943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>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700497" w:rsidRPr="009436C5" w:rsidRDefault="00700497" w:rsidP="009436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497" w:rsidRPr="009436C5" w:rsidRDefault="00700497" w:rsidP="009436C5">
      <w:pPr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коммуникативных учебных действий </w:t>
      </w:r>
      <w:r w:rsidRPr="009436C5">
        <w:rPr>
          <w:rFonts w:ascii="Times New Roman" w:hAnsi="Times New Roman" w:cs="Times New Roman"/>
          <w:sz w:val="24"/>
          <w:szCs w:val="24"/>
        </w:rPr>
        <w:t>школьник должен уметь:</w:t>
      </w:r>
    </w:p>
    <w:p w:rsidR="00700497" w:rsidRPr="009436C5" w:rsidRDefault="00700497" w:rsidP="009436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sz w:val="24"/>
          <w:szCs w:val="24"/>
        </w:rPr>
        <w:t xml:space="preserve">а) в рамках коммуникации как сотрудничества: </w:t>
      </w:r>
    </w:p>
    <w:p w:rsidR="00700497" w:rsidRPr="009436C5" w:rsidRDefault="00700497" w:rsidP="009436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 xml:space="preserve">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 </w:t>
      </w:r>
    </w:p>
    <w:p w:rsidR="00700497" w:rsidRPr="009436C5" w:rsidRDefault="00700497" w:rsidP="009436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>выполнять работу по цепочке;</w:t>
      </w:r>
    </w:p>
    <w:p w:rsidR="00700497" w:rsidRPr="009436C5" w:rsidRDefault="00700497" w:rsidP="009436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sz w:val="24"/>
          <w:szCs w:val="24"/>
        </w:rPr>
        <w:t>б) в рамках коммуникации как взаимодействия:</w:t>
      </w:r>
    </w:p>
    <w:p w:rsidR="00700497" w:rsidRPr="009436C5" w:rsidRDefault="00700497" w:rsidP="009436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>видеть разницу двух заявленных точек зрения, двух позиций и понимать необходимость присоединиться только к одной из них.</w:t>
      </w:r>
    </w:p>
    <w:p w:rsidR="00700497" w:rsidRPr="009436C5" w:rsidRDefault="00700497" w:rsidP="009436C5">
      <w:pPr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b/>
          <w:bCs/>
          <w:sz w:val="24"/>
          <w:szCs w:val="24"/>
        </w:rPr>
        <w:t>В области контроля и самоконтроля учебных действий</w:t>
      </w:r>
      <w:r w:rsidRPr="009436C5">
        <w:rPr>
          <w:rFonts w:ascii="Times New Roman" w:hAnsi="Times New Roman" w:cs="Times New Roman"/>
          <w:sz w:val="24"/>
          <w:szCs w:val="24"/>
        </w:rPr>
        <w:t xml:space="preserve"> школьник должен:</w:t>
      </w:r>
    </w:p>
    <w:p w:rsidR="00700497" w:rsidRPr="009436C5" w:rsidRDefault="00700497" w:rsidP="00943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C5">
        <w:rPr>
          <w:rFonts w:ascii="Times New Roman" w:hAnsi="Times New Roman" w:cs="Times New Roman"/>
          <w:sz w:val="24"/>
          <w:szCs w:val="24"/>
        </w:rPr>
        <w:t>понимать, что необходимо выполнения работы над ошибками;</w:t>
      </w:r>
    </w:p>
    <w:p w:rsidR="00700497" w:rsidRPr="009436C5" w:rsidRDefault="00700497" w:rsidP="009436C5">
      <w:pPr>
        <w:numPr>
          <w:ilvl w:val="0"/>
          <w:numId w:val="1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36C5">
        <w:rPr>
          <w:rFonts w:ascii="Times New Roman" w:hAnsi="Times New Roman" w:cs="Times New Roman"/>
          <w:color w:val="000000"/>
          <w:sz w:val="24"/>
          <w:szCs w:val="24"/>
        </w:rPr>
        <w:t>выполнять работу над ошибками с помощью взрослого.</w:t>
      </w:r>
    </w:p>
    <w:p w:rsidR="00700497" w:rsidRDefault="00700497" w:rsidP="004E79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97" w:rsidRPr="009436C5" w:rsidRDefault="00700497" w:rsidP="004E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497" w:rsidRPr="004E795D" w:rsidRDefault="00700497" w:rsidP="004E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2009"/>
      </w:tblGrid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1 а 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Савенкова Т.А.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55, в том числе внутрипредметный образовательный модуль 20%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базовый уровень), авторы программ: Н.Г. Агаркова, Н.М. Лаврова, М.Л. Каленчук, Н.А. Чуракова, 2011г</w:t>
            </w:r>
          </w:p>
        </w:tc>
      </w:tr>
      <w:tr w:rsidR="00700497" w:rsidRPr="004E795D">
        <w:tc>
          <w:tcPr>
            <w:tcW w:w="15134" w:type="dxa"/>
            <w:gridSpan w:val="2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комплекс для учащихся: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4E795D">
              <w:rPr>
                <w:b/>
                <w:bCs/>
              </w:rPr>
              <w:t>Учебник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Автор Н.А. Чуракова под редакцией М.Л. Каленчук, Москва Академкнига/учебник 2011 г.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4E795D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Тетрадь для самостоятельной работы под редакцией Н.А. Чураковой, Е.Р. Гольфман. -  Москва:  Академкнига 2013 г.</w:t>
            </w:r>
          </w:p>
        </w:tc>
      </w:tr>
      <w:tr w:rsidR="00700497" w:rsidRPr="004E795D">
        <w:tc>
          <w:tcPr>
            <w:tcW w:w="3125" w:type="dxa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2009" w:type="dxa"/>
          </w:tcPr>
          <w:p w:rsidR="00700497" w:rsidRPr="004E795D" w:rsidRDefault="00977E2E" w:rsidP="00246C38">
            <w:pPr>
              <w:pStyle w:val="af"/>
              <w:numPr>
                <w:ilvl w:val="0"/>
                <w:numId w:val="15"/>
              </w:numPr>
              <w:jc w:val="both"/>
            </w:pPr>
            <w:hyperlink r:id="rId5" w:history="1">
              <w:r w:rsidR="00700497" w:rsidRPr="004E795D">
                <w:rPr>
                  <w:rStyle w:val="af0"/>
                  <w:lang w:val="en-US"/>
                </w:rPr>
                <w:t>http</w:t>
              </w:r>
              <w:r w:rsidR="00700497" w:rsidRPr="004E795D">
                <w:rPr>
                  <w:rStyle w:val="af0"/>
                </w:rPr>
                <w:t>://</w:t>
              </w:r>
              <w:r w:rsidR="00700497" w:rsidRPr="004E795D">
                <w:rPr>
                  <w:rStyle w:val="af0"/>
                  <w:lang w:val="en-US"/>
                </w:rPr>
                <w:t>ww</w:t>
              </w:r>
            </w:hyperlink>
            <w:r w:rsidR="00700497" w:rsidRPr="004E795D">
              <w:t xml:space="preserve">. </w:t>
            </w:r>
            <w:r w:rsidR="00700497" w:rsidRPr="004E795D">
              <w:rPr>
                <w:lang w:val="en-US"/>
              </w:rPr>
              <w:t>math</w:t>
            </w:r>
            <w:r w:rsidR="00700497" w:rsidRPr="004E795D">
              <w:t>.</w:t>
            </w:r>
            <w:r w:rsidR="00700497" w:rsidRPr="004E795D">
              <w:rPr>
                <w:lang w:val="en-US"/>
              </w:rPr>
              <w:t>ru</w:t>
            </w:r>
          </w:p>
          <w:p w:rsidR="00700497" w:rsidRPr="004E795D" w:rsidRDefault="00700497" w:rsidP="00246C38">
            <w:pPr>
              <w:pStyle w:val="af"/>
              <w:numPr>
                <w:ilvl w:val="0"/>
                <w:numId w:val="15"/>
              </w:numPr>
              <w:jc w:val="both"/>
            </w:pPr>
            <w:r w:rsidRPr="004E795D">
              <w:rPr>
                <w:lang w:val="en-US"/>
              </w:rPr>
              <w:t>http</w:t>
            </w:r>
            <w:r w:rsidRPr="004E795D">
              <w:t>:</w:t>
            </w:r>
            <w:r w:rsidRPr="004E795D">
              <w:rPr>
                <w:lang w:val="en-US"/>
              </w:rPr>
              <w:t>www</w:t>
            </w:r>
            <w:r w:rsidRPr="004E795D">
              <w:t>.</w:t>
            </w:r>
            <w:r w:rsidRPr="004E795D">
              <w:rPr>
                <w:lang w:val="en-US"/>
              </w:rPr>
              <w:t>rus</w:t>
            </w:r>
            <w:r w:rsidRPr="004E795D">
              <w:t>.1</w:t>
            </w:r>
            <w:r w:rsidRPr="004E795D">
              <w:rPr>
                <w:lang w:val="en-US"/>
              </w:rPr>
              <w:t>september</w:t>
            </w:r>
            <w:r w:rsidRPr="004E795D">
              <w:t>.</w:t>
            </w:r>
            <w:r w:rsidRPr="004E795D">
              <w:rPr>
                <w:lang w:val="en-US"/>
              </w:rPr>
              <w:t>ru</w:t>
            </w:r>
          </w:p>
          <w:p w:rsidR="00700497" w:rsidRPr="004E795D" w:rsidRDefault="00977E2E" w:rsidP="00246C38">
            <w:pPr>
              <w:pStyle w:val="af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hyperlink r:id="rId6" w:history="1">
              <w:r w:rsidR="00700497" w:rsidRPr="004E795D">
                <w:rPr>
                  <w:rStyle w:val="af0"/>
                  <w:lang w:val="en-US"/>
                </w:rPr>
                <w:t>www.openwordid/schooi</w:t>
              </w:r>
            </w:hyperlink>
          </w:p>
          <w:p w:rsidR="00700497" w:rsidRPr="004E795D" w:rsidRDefault="00977E2E" w:rsidP="00246C38">
            <w:pPr>
              <w:pStyle w:val="af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hyperlink r:id="rId7" w:history="1">
              <w:r w:rsidR="00700497" w:rsidRPr="004E795D">
                <w:rPr>
                  <w:rStyle w:val="af0"/>
                  <w:lang w:val="en-US"/>
                </w:rPr>
                <w:t>www.it</w:t>
              </w:r>
            </w:hyperlink>
            <w:r w:rsidR="00700497" w:rsidRPr="004E795D">
              <w:rPr>
                <w:lang w:val="en-US"/>
              </w:rPr>
              <w:t xml:space="preserve"> – n.ru</w:t>
            </w:r>
          </w:p>
          <w:p w:rsidR="00700497" w:rsidRPr="004E795D" w:rsidRDefault="00977E2E" w:rsidP="00246C38">
            <w:pPr>
              <w:pStyle w:val="af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hyperlink r:id="rId8" w:history="1">
              <w:r w:rsidR="00700497" w:rsidRPr="004E795D">
                <w:rPr>
                  <w:rStyle w:val="af0"/>
                  <w:lang w:val="en-US"/>
                </w:rPr>
                <w:t>www.akademkniga.ru</w:t>
              </w:r>
            </w:hyperlink>
          </w:p>
          <w:p w:rsidR="00700497" w:rsidRPr="004E795D" w:rsidRDefault="00977E2E" w:rsidP="00246C38">
            <w:pPr>
              <w:pStyle w:val="af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hyperlink r:id="rId9" w:history="1">
              <w:r w:rsidR="00700497" w:rsidRPr="004E795D">
                <w:rPr>
                  <w:rStyle w:val="af0"/>
                  <w:lang w:val="en-US"/>
                </w:rPr>
                <w:t>www.it</w:t>
              </w:r>
            </w:hyperlink>
            <w:r w:rsidR="00700497" w:rsidRPr="004E795D">
              <w:rPr>
                <w:lang w:val="en-US"/>
              </w:rPr>
              <w:t xml:space="preserve"> – n</w:t>
            </w:r>
            <w:r w:rsidR="00700497" w:rsidRPr="004E795D">
              <w:t>.</w:t>
            </w:r>
            <w:r w:rsidR="00700497" w:rsidRPr="004E795D">
              <w:rPr>
                <w:lang w:val="en-US"/>
              </w:rPr>
              <w:t>ru</w:t>
            </w:r>
          </w:p>
        </w:tc>
      </w:tr>
      <w:tr w:rsidR="00700497" w:rsidRPr="004E795D">
        <w:tc>
          <w:tcPr>
            <w:tcW w:w="3125" w:type="dxa"/>
            <w:vMerge w:val="restart"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  <w:rPr>
                <w:b/>
                <w:bCs/>
                <w:i/>
                <w:iCs/>
              </w:rPr>
            </w:pPr>
            <w:r w:rsidRPr="004E795D">
              <w:rPr>
                <w:b/>
                <w:bCs/>
                <w:i/>
                <w:iCs/>
              </w:rPr>
              <w:t>закон «Об образовании»</w:t>
            </w:r>
          </w:p>
        </w:tc>
      </w:tr>
      <w:tr w:rsidR="00700497" w:rsidRPr="004E795D">
        <w:tc>
          <w:tcPr>
            <w:tcW w:w="3125" w:type="dxa"/>
            <w:vMerge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</w:pPr>
            <w:r w:rsidRPr="004E795D">
              <w:rPr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700497" w:rsidRPr="004E795D">
        <w:tc>
          <w:tcPr>
            <w:tcW w:w="3125" w:type="dxa"/>
            <w:vMerge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</w:pPr>
            <w:r w:rsidRPr="004E795D">
              <w:rPr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00497" w:rsidRPr="004E795D">
        <w:tc>
          <w:tcPr>
            <w:tcW w:w="3125" w:type="dxa"/>
            <w:vMerge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</w:pPr>
            <w:r w:rsidRPr="004E795D">
              <w:rPr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700497" w:rsidRPr="004E795D">
        <w:tc>
          <w:tcPr>
            <w:tcW w:w="3125" w:type="dxa"/>
            <w:vMerge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</w:pPr>
            <w:r w:rsidRPr="004E795D">
              <w:rPr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700497" w:rsidRPr="004E795D">
        <w:tc>
          <w:tcPr>
            <w:tcW w:w="3125" w:type="dxa"/>
            <w:vMerge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</w:pPr>
            <w:r w:rsidRPr="004E795D">
              <w:rPr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700497" w:rsidRPr="004E795D">
        <w:tc>
          <w:tcPr>
            <w:tcW w:w="3125" w:type="dxa"/>
            <w:vMerge/>
          </w:tcPr>
          <w:p w:rsidR="00700497" w:rsidRPr="004E795D" w:rsidRDefault="00700497" w:rsidP="0024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700497" w:rsidRPr="004E795D" w:rsidRDefault="00700497" w:rsidP="00246C38">
            <w:pPr>
              <w:pStyle w:val="af"/>
              <w:numPr>
                <w:ilvl w:val="0"/>
                <w:numId w:val="13"/>
              </w:numPr>
              <w:jc w:val="both"/>
            </w:pPr>
            <w:r w:rsidRPr="004E795D">
              <w:rPr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700497" w:rsidRPr="004E795D" w:rsidRDefault="00700497" w:rsidP="00943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0497" w:rsidRDefault="00700497" w:rsidP="004E7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97" w:rsidRDefault="00700497" w:rsidP="004E7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969"/>
        <w:gridCol w:w="1559"/>
        <w:gridCol w:w="3402"/>
        <w:gridCol w:w="3261"/>
      </w:tblGrid>
      <w:tr w:rsidR="00700497" w:rsidRPr="004E795D" w:rsidTr="00173684">
        <w:tc>
          <w:tcPr>
            <w:tcW w:w="1134" w:type="dxa"/>
            <w:vMerge w:val="restart"/>
          </w:tcPr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– во</w:t>
            </w:r>
          </w:p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261" w:type="dxa"/>
            <w:vMerge w:val="restart"/>
          </w:tcPr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00497" w:rsidRPr="004E795D" w:rsidRDefault="00700497" w:rsidP="00C6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497" w:rsidRPr="004E795D" w:rsidTr="00173684">
        <w:trPr>
          <w:trHeight w:val="869"/>
        </w:trPr>
        <w:tc>
          <w:tcPr>
            <w:tcW w:w="1134" w:type="dxa"/>
            <w:vMerge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3261" w:type="dxa"/>
            <w:vMerge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497" w:rsidRPr="004E795D" w:rsidTr="00173684">
        <w:tc>
          <w:tcPr>
            <w:tcW w:w="1134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55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25. 02.- 27. 02.</w:t>
            </w:r>
          </w:p>
        </w:tc>
      </w:tr>
      <w:tr w:rsidR="00700497" w:rsidRPr="004E795D" w:rsidTr="00173684">
        <w:tc>
          <w:tcPr>
            <w:tcW w:w="1134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155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3261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28.02. -10. 04.</w:t>
            </w:r>
          </w:p>
        </w:tc>
      </w:tr>
      <w:tr w:rsidR="00700497" w:rsidRPr="004E795D" w:rsidTr="00173684">
        <w:tc>
          <w:tcPr>
            <w:tcW w:w="1134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Построение    звуковой схемы.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Слова - названия</w:t>
            </w:r>
          </w:p>
        </w:tc>
        <w:tc>
          <w:tcPr>
            <w:tcW w:w="155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3261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11. 04 – 24. 04.</w:t>
            </w:r>
          </w:p>
        </w:tc>
      </w:tr>
      <w:tr w:rsidR="00700497" w:rsidRPr="004E795D" w:rsidTr="00173684">
        <w:tc>
          <w:tcPr>
            <w:tcW w:w="1134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</w:t>
            </w:r>
          </w:p>
        </w:tc>
        <w:tc>
          <w:tcPr>
            <w:tcW w:w="155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261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25. 04. – 14. 05.</w:t>
            </w:r>
          </w:p>
        </w:tc>
      </w:tr>
      <w:tr w:rsidR="00700497" w:rsidRPr="004E795D" w:rsidTr="00173684">
        <w:tc>
          <w:tcPr>
            <w:tcW w:w="1134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1559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402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261" w:type="dxa"/>
          </w:tcPr>
          <w:p w:rsidR="00700497" w:rsidRPr="004E795D" w:rsidRDefault="00700497" w:rsidP="00C6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15. 05. – 22. 05.</w:t>
            </w:r>
          </w:p>
        </w:tc>
      </w:tr>
    </w:tbl>
    <w:p w:rsidR="00700497" w:rsidRDefault="00700497" w:rsidP="004E7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97" w:rsidRPr="004E795D" w:rsidRDefault="00700497" w:rsidP="004E7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97" w:rsidRPr="004E795D" w:rsidRDefault="00700497" w:rsidP="009436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5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уроков</w:t>
      </w:r>
    </w:p>
    <w:p w:rsidR="00700497" w:rsidRPr="004E795D" w:rsidRDefault="00700497" w:rsidP="004E795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5D">
        <w:rPr>
          <w:rFonts w:ascii="Times New Roman" w:hAnsi="Times New Roman" w:cs="Times New Roman"/>
          <w:b/>
          <w:bCs/>
          <w:sz w:val="28"/>
          <w:szCs w:val="28"/>
        </w:rPr>
        <w:t>(5 часов в неделю, 55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134"/>
        <w:gridCol w:w="1985"/>
        <w:gridCol w:w="1701"/>
        <w:gridCol w:w="2268"/>
        <w:gridCol w:w="1559"/>
        <w:gridCol w:w="1701"/>
        <w:gridCol w:w="1843"/>
        <w:gridCol w:w="1134"/>
        <w:gridCol w:w="817"/>
      </w:tblGrid>
      <w:tr w:rsidR="00700497">
        <w:tc>
          <w:tcPr>
            <w:tcW w:w="534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275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34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9214" w:type="dxa"/>
            <w:gridSpan w:val="5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Возможные виды деятельности учащихся</w:t>
            </w:r>
          </w:p>
        </w:tc>
        <w:tc>
          <w:tcPr>
            <w:tcW w:w="1134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Учебные пособия</w:t>
            </w:r>
          </w:p>
        </w:tc>
        <w:tc>
          <w:tcPr>
            <w:tcW w:w="817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</w:tr>
      <w:tr w:rsidR="00700497">
        <w:tc>
          <w:tcPr>
            <w:tcW w:w="534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Предметные УУД</w:t>
            </w:r>
          </w:p>
        </w:tc>
        <w:tc>
          <w:tcPr>
            <w:tcW w:w="1701" w:type="dxa"/>
            <w:vMerge w:val="restart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5528" w:type="dxa"/>
            <w:gridSpan w:val="3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1843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97">
        <w:tc>
          <w:tcPr>
            <w:tcW w:w="534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60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1843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Новый учебник «Русский язык». «Алфавит»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Знание алфавита. Правильное название букв, знание их последовательности. Восприятие и понимание звучащей речи. Знакомство с учебником русского языка, интригой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героями учебника. Закрепление навыка письма заглавных и строчных букв, близких по написанию.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учебной деятельности через  организацию участия детей в действиях интриги, содержащей гуманистический пафос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восстановления нарушенного порядка.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познавательную инициативу в оказании помощи героям интриги (У. №1, Т. №1,2). 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столбиком алфавита.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понимать информацию (достройка алфавитного списка).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деятельности при выполнении заданий, проверка правильности  их выполнения по образцу (столбику алфавита).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воспринимать предложения учителя и товарищей по исправлению ошибок.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и вступать в диалог, учитывать позицию собеседника.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со столбиком алфавита. Играют. Письменно восстанавливают алфавит. Записывают алфавит по инструкции. Самостоятельная работа по образцу.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Дописывают пропущенные заглавные и строчные буквы (Т. №2,3).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У.,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с.5-7, Т. с.3,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Расположение слов в алфавитном порядке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Знание  алфавита. Правильное название букв, знание их последовательности. Умение пользоваться алфавитом. Знакомство с новыми словарными словами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картина, пальто, карман, морковь, окно, лимон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в действиях интриги, содержащей гуманистический пафос восстановления нарушенного порядка (У. №2).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 Формирование умения поиска начала урока по условным обозначениям. Умение работать с вертикальным столбиком алфавита.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понимать информацию («примерки» фамилий писателей к звеньям алфавита на библиотечных табличках).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Оценка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отсутствием некоторых букв на библиографических табличках в библиотеке и отсутствием фамилий, начинающихся на эти буквы. Умение работать с разными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действия в соответствии с поставленной задачей. Самоконтроль процесса и результатов деятельности, взаимоконтроль.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работы между собой и соседом (У. №2). Учитывать позицию собеседника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Миша предположил… Прав ли Миша?).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Соотносят фамилии авторов книг с буквами на библиографических табличках. Письменно «расставляют» книги на полки. Определяют отсутствие фамилий на некоторые буквы. Доказывают свою точку зрения. Работают в парах.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8-10, Т. с.4,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об алфавите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Знание  алфавита. Правильное название букв, знание их последовательности. Умение пользоваться алфавитом. Закрепление правописания  новых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картина, пальто, карман, морковь, окно, лимон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в действиях интриги, содержащей гуманистический пафос восстановления нарушенного порядка (У. №3). Проявлять познавательную инициативу в оказании помощи героям интриги (У. №1, Т. №1,2).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закономерностями, установление причинно-следственных связей.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столбиком алфавита.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искать информацию в учебной книге (обратиться к карте животных). Умение работать с разными источниками информации (учебник, тетрадь, РТ). Умение читать дидактические иллюстрации с размещенными внутри словами и словосочетаниями (карта животных).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неизвестно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 ведь хорошо знаете алфавит?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Взаимоконтроль. Контроль деятельности при выполнении заданий, проверка правильности  их выполнения по образцу (столбику алфавита) (Т. №1).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работы между собой и соседом по парте (№3).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Классифицируют и записывают  названия животных (У. №3), предметов (Т. №1) в алфавитном порядке. Работают в парах. Называют предмет по картинке. Пользуются столбиков алфавита.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с.10-13, Т. с.5,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Слова-названия предметов, слова-названия действий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Слова-названия предметов, слова-названия действий, значение и употребление в речи. Различение слов-названий предметов, отвечающих на вопросы кто? что?  Знакомство со схематическим изображением слов-названий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предметов, слов-названий действий. Формирование умения составлять схемы предложений  и записывать предложения по схемам, состоящим из 2 слов (слово-предмет, слово-действие).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участия детей в действиях интриги, содержащей гуманистический пафос восстановления нарушенного порядка.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познавательной инициативы на основе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имеющихся знаний (слова-названия предметов, слова-названия действий).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словами-названиями  предметов и словами-названиями действий, т.е. животными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действиями, которые они выполняют.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 знаково-символические средства (модели единиц русского языка). Умение применять правила и пользоваться инструкциями и освоенными закономерностями.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Анализ текста с целью выделения в нем слов-названий действий (Т. №2).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(ТПО №3).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позиций и точек зрения на какой-либо предмет и вопрос (при сопоставлении слов-названий предметов со словами-названиями действий).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Соотносят слова-названия предметов со словами-названиями действий.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Моделируют схемы предложений. Письменно дешифруют схемы предложений.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Дополняют предложения к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рисунку по схеме; предложения и схемы к рисункам (Т. №1). Читают отрывки из сказок (Т. №2,3). Находят, записывают и подчеркивают слова-названия действий (Т. №2,3).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с.14-15, Т. с.6-7,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Слова – названия признаков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Слова-названия признаков, значение и употребление в речи. Различение слов-названий признаков среди других слов. Знакомство со схематическим изображением слов-названий признаков. Формирование умения составлять схемы предложений  и записывать предложения по схемам, состоящим из 3 слов (слово-признак, слово-предмет, слово-действие).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на основе имеющихся знаний (слова-названия признаков, предметов, действий).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языка). Поиск и выделение необходимой информации и ее обработка (возврат к списку из шести животных).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информацию («примерки» подходящих признаков к списку из 6 животных). Умение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словами-названиями  предметов и словами-названиями признаков, т.е. животными и признаками, которые им соответствуют. Анализ текста с целью выделения в нем слов-названий признаков (Т. №3). Умение искать информацию в учебной книге (Т. №1, возврат к карте животных).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собственное мнение и позицию. Самоконтроль при сравнении с образцом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Например:…;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обращаются к картинке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учитывать разные мнения и обосновывать собственное. Умение строить монологическое высказывание (рассказ о животных).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Соотносят животных с присущими им признаками. Сначала устно, а потом письменно дешифруют схемы предложений (У. №5, Т. №1). Высказывают предположения. Чертят или дополняют схемы предложений (Т. №1). Дополняют предложения (Т. №1). Соединяют вопрос с подходящим словом-признаком (Т. №2). Находят и подчеркивают слова-названия признаков (Т. №3).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15-16, Т. с.8-9,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Главные и неглавные слова-названия предметов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неглавных (дополнительных) словах-названиях предметов. Знакомство со схематическим изображением неглавных слов-названий предметов. Формирование умения составлять схемы предложений и записывать предложения по схемам с опорой на сюжетную картинку.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телефизор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на основе имеющихся знаний (слова-названия признаков, предметов, действий).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языка). Поиск и выделение необходимой информации и ее обработка (возврат к списку из шести животных).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 на основе распознавания объектов, выделения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признаков (подведение языкового материала под лингвистическую схему).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 животными и их пищей. Формирование умения читать дидактические иллюстрации (У. с.16). 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действия в соответствии с поставленной задачей. Самоконтроль при сравнении с образцом (Т. №2,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Например:…;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обращаются к картинке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 и уступать. Умение строить монологическое высказывание (рассказ о том, что ест каждое животное).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Соотносят животных с их пищей, а затем со словами-названиями предметов, которые их обозначают. Письменно дешифруют схему предложения (У. №6, Т. №1, 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образцу (Т. №2). Подчеркивают неглавные слова-названия предметов (Т. №2).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16-18, Т. с.10-12,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Слова- помощники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словах-помощниках (предлогах), их значении. Знакомство с наиболее употребительными предлогами.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Знакомство со схематическим изображением слов-помощников. Развитие умения распознавать слова-помощники в предложении.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на основе имеющихся знаний (слова-названия предметов, действий).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познавательную инициативу в оказании помощи героям интриги (У. с.20,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Помоги Маше…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ставить, формулировать и решать проблемы как некоего целого, включающего целый ряд логических шагов (использование в предложении предлога).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понимать информацию (выбор нужного предлога из 3 вариантов).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слово ПОМОГЛО…?;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Предположи: слова-помощники помогают…?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 ее обработка (возврат к картинке на с.18; Т. №3 возврат к рисункам на с.6).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предложений с целью подведения под понятие «слова-помощники». Формирование умения читать дидактические иллюстрации с размещенными внутри 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Самоконтроль при сравнении с образцом (Т. №2,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Например:…;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обращаются к картинке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Устно скажи…; Предположи…; Докажите…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вопросы.  Моделируют предложения.  Придумывают и записывают предложения по схемам, состоящим из 3-5 слов (Т. №3). Дешифруют схемы предложений. Самостоятельная работа по образцу (Т. №2). Сравнивают предложения. Высказывают предположения. Доказывают правило. Вписывают в предложение слова-помощники, подходящие по смыслу (Т. №1). Разгадывают загадку, рисуют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отгадку (Т. №2). Чертят схемы (Т. №3).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18-20, Т. с.12-13,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Устная и письменная речь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 «устная» и «письменная» речь. Умение различать устную и письменную речь.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интонации, умения правильно интонировать предложение в соответствии с целью высказывания.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пирог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является показателем индивидуальной культуры человека.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 в оказании помощи героям интриги.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(выбор нужного из трех вариантов).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устной и письменной речи, выделять общее и различное.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связи между целью предложения и знаком, с помощью которого эта цель оформляется на письме (У. с.24).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(цель высказывания – знак препинания).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предложений с целью формулирования правила.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учебной задачи. Работа в заданном темпе. Выбор действия в соответствии с поставленной задачей и условиями её реализации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№1).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Почему ты так думаешь?)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рассуждают, высказывают предположения, слушают, учатся правильно интонировать предложение в соответствии с целью высказывания. Сравнивают предложения. Записывают словарные слова (Т. с.14), предложения (Т. №1). Читают предложения. Вставляют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пропущенные буквы и знаки препинания (Т. №1).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21-24, Т. с.14)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устной и письменной речи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предложений по цели высказывания; по интонации: восклицательные и невосклицательные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наблюдений за собственной речью.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познавательную инициативу при выполнении заданий вместе с героями  интриги, оказание помощи им (Т. №2).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поиска начала урока по условным обозначениям. Понимание и преобразование информации: реконструкция трех разных, но похожих вариантов (расшифровка моделей предложений с учетом целей и интонации высказывания); сравнение трех омографов (замок, гвоздики, ирис).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осуществлять сравнение и выделять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и различное (высказывания по цели высказывания и по интонации).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сменой логического ударения в предложении (слове) и изменением смысла предложения (слова). Формирование умения читать дидактические иллюстрации с размещенными внутри словами и словосочетаниями.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свои действия и действия других. Выбор действия в соответствии с поставленной задачей и условиями её реализации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№1).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культурой речи, выслушивание мнения других. 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Почему …?Как ты думаешь…?)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рассуждают, высказывают предположения, доказывают свою точку зрения, слушают, учатся правильно интонировать предложение в соответствии с целью высказывания, расставлять ударения в словах, ориентируясь на картинки.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25-26, Т. с.15-16).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Большая буква в именах, отчествах, кличках животных, названиях городов, рек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орфографической зоркости. Прописная буква в именах собственных.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 при выполнении заданий на основе собственного опыта (пишут собственные имена).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Способность применить правило.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информации: сравнение двух омонимов (роза, шарик).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(омонимы).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 на основе распознавания объектов, выделения существенных признаков (собственные имена). Умение работать с разными источниками информации (учебник, РТ). Формирование умения читать дидактические иллюстрации с размещенными внутри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действия в соответствии с поставленной задачей и условиями её реализации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Можешь привести примеры (имен собственных)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вы думаете…? А ты как думаешь?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рассуждают, делают выводы.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собственный опыт, приводят примеры имен собственных.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(У. с. 26-27, РТ).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Большая буква в начале предложения и в именах собственных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орфографической зоркости. Прописная буква в начале предложения, в именах собственных.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чужому мнению.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Способность применить правило.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(работа с пятью парами омонимов У. №9).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использованием прописной буквы в словах, являющихся именами собственными и отсутствием ее в словах, омонимичных данным словам; между написанием слова с прописной буквы и его положением в предложении (У. №8).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действий. Контроль и взаимоконтроль процесса и результатов деятельности (работа в парах). Выбор действия в соответствии с поставленной задачей и условиями её реализации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(У. №9). Самоконтроль при сравнении с образцом (У. №9,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Образец…).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работы между собой и соседом.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рассуждают, делают выводы,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обосновывают написание слов, контролируют правильность записи (по образцу). Работают в парах. Записывают предложения по инструкции.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28-29,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Правила списывания текста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разборчивым аккуратным письмом с учетом гигиенических требований к этому виду учебной работы. Списывание в соответствии с изученными правилами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полученные знания и умения в школьной и повседневной жизни.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познавательную инициативу при выполнении заданий вместе с героями  интриги; на основе имеющихся знаний (прописная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 в именах собственных).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Осваивание работы по алгоритму (правила списывания текста).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Спиши текст по правилам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Осваивание разных видов письменных работ. Строить монологическое высказывание в устной форме (Т. №2).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Читают, слушают, делают выводы, работают письменно по алгоритму.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Списывают текст. Рассматривают иллюстрацию, составляют предложения,  записывают в тетрадь (Т. №2).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с.17-18,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Знакомство со  звуковым столбиком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звуков и букв. Различие гласных и согласных звуков, различие мягких и твердых согласных звуков, звонких и глухих согласных, определение парных и непарных по звонкости-глухости согласных звуков. Умение работать со звуковым столбиком.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на основе имеющихся знаний (звуки, буквы).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Выделение существенных признаков: формирование понятия «звук» через анализ моделей; формирование понятия «буква – знак для звука».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звуков по их качественным характеристикам. Соотносить звук с цветом (соответствие красного, зеленого и синего цветов качеству звука). Оценка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 прав?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 процесса и результатов деятельности (по звуковому столбику). Осуществление контроля 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Кто прав? У.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с.31).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диалог. Учет позиции собеседника.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цепочке. 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Почему …?)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рассуждают, высказывают предположения, проверяют себя, делают выводы,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сравнивают, характеризуют звуки. Соотносят звук с цветом. Произносят звуки для различения их по качественным характеристикам.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29-31).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Звонкие –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глухие парные согласные звуки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новыми умениями.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умения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звонкие и глухие согласные.  Знакомство со схематическим обозначением звонких и глухих согласных.  Развитие умения делать звуковой анализ слов.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готовности к сотрудничеству и дружбе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 в оказании 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Поможешь Маше и Мише…?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Проявление познавательной инициативы на основе имеющихся знаний (звонкие/глухие  согласные звуки).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начала урока по условным обозначениям. Умение осознанно и произвольно строить речевое высказывание.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(сравнение двух пар слов, имеющих фонетическое сходство).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(сравнение звуковой записи слов, звуков по их качественным характеристикам).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Обучение работе с разными источниками информации (хрестоматия).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звук с цветом.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Оценка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ли Маша?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Целеполагание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постановка учебной задачи на основе соотнесения того, что уже известно и усвоено уч-ся, и того, что ещё неизвестно.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Права ли Маша?;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 опорой на собственные слуховые ощущения («наушники», «моторчик»)).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слушать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вступать в диалог. Учет позиции собеседника.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тоже так считаешь …?)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высказывают предположения, рассуждают, слушают. Сравнивают звуковую запись слов. Вставляют пропущенные буквы. Сопоставляют слова, различающиеся буквами парных согласных звуков.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32-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 Т. с.19, Хрест. по «Лит.чт»).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Звонкие – глухие парные согласные звуки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умения различать звонкие и глухие согласные.  Закрепление умения пользоваться  схематическим обозначением звонких и глухих согласных. 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умения делать звуковой анализ слов.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познавательную инициативу в оказании 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Помоги Маше и Мише…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Проявление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инициативы на основе имеющихся знаний.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 знаково-символические средства (модели единиц русского языка) (Т. №2,3,4). Проводить анализ звукового состава слова (Т. №1,2,3,4).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применить правило.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строго следовать инструкции.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при сравнении с образцом (Т. №6,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Например…);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слуховые и вибротональные ощущения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(«наушники», «моторчик»)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о распределении работы между собой и соседом (Т. №3,4).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Соединяют линиями слова по инструкции. Выписывают слова по инструкции. Соединяют линиями слова с подходящей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звуковой схемой. Записывают слова к схемам. Составляют пары. Работают в парах.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(Т. с.20-22).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 Й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Уточнение знаний о гласных и согласных звуках. Звук [Й] – согласный, звонкий, мягкий. Закрепление правила переноса слов с буквой Й. Деление слов на слоги.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дежурный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готовности к сотрудничеству и дружбе.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 в оказании 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…помогая Маше и Мише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Проявление познавательной инициативы на основе имеющихся знаний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Перечисли и назови все буквы гласных, все буквы согласных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ставить, формулировать и решать проблемы как некоего целого, включающего целый ряд логических шагов (установление качества звука [й]).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анализ звукового и слогового состава слова.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 на основе выделения существенных признаков (звонкость, мягкость [Й]. Формирование умения искать информацию 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книге (Музейный Зал). 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контроль и самоконтроль в форме сличения способа действия и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его результата с заданным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эталоном с целью обнаружения отклонений и отличий от эталона (Т. №1,2).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Учет позиции собеседника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соглашаешься с Машей?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Вступают в диалог. Классифицируют буквы гласных и согласных; делят слова на слоги, определяя различия в количестве слогов. Обозначают цифрой количество слогов. Объясняют эти различия. Характеризуют звук [й].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Образуют новые слова.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с.35-37, Т. с.23, РТ).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Работа букв е, ё, ю, я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Различать буквы гласных и буквы согласных. Характеризовать звуки рус.яз. Умение обозначать звуки буквами е, ю, я в начале слов и после согласных.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на основе личного опыта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Напиши свое имя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Проявлять познавательную инициативу в оказании 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Помогите Маше и Мише…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Умение производить знаковую кодировку на основе звукобуквенного разбора слов.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информации: сравнение трех пар фонетических слогов, имеющих сходный звук ([л'у]-[й'у], [в'а]-[й'а], [й'э]-[п'э]).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местоположением в слове буквы гласного второго ряда и количеством звуков, которые она обозначает.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слогов, включающих гласные второго ряда.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полученных фонетических знаний к записи своего имени с помощью значков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транскрипции. Умение работать с разными источниками информации (учебник, тетрадь, РТ). Формирование умения читать дидактические иллюстрации с размещенными внутри 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уч-ся, и того, что ещё неизвестно.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 процесса и результатов деятельности (по звуковому столбику; ориентируясь на собственные слуховые ощущения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Слушай себя… Прислушивайся к себе… Слышишь?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Умение строго следовать инструкции (Т. №1).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работы между собой и соседом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высказывают предположения, рассуждают, слушают. Определяют сходства и различия звучания гласных второго ряда в зависимости от из положения в слове. Анализируют звуковой состав слов. Записывают текст. Подчеркивают. 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37-39, Т. с.24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Роль гласных букв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Различать буквы гласных и буквы согласных. Характеризовать звуки рус.яз.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обозначать звуки буквами е, ё, ю, я в начале слов и после согласных.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через отгадывание загадки. Проявлять познавательную инициативу в оказании 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Помогите Маше и Мише…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Умение производить знаковую кодировку на основе звукобуквенного разбора слов (У. №12, 13).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(У. №12,13, Т. №2,3).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Обучение работе с информацией, представленной в графической форме (У. №13).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искать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учебной книге (поиск животных в Большом Музейном Зале).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(сопоставление четырех звуковых моделей с их буквенным обозначением и способность найти подходящие примеры; сопоставление букв гласных второго ряда в начале слов с их звуковыми эквивалентами, У. №12).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звуковой модели к конкретному лексическому материалу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уч-ся, и того, что ещё неизвестно.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 при сравнении с образцом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Образец…, Например…);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 выполнении заданий с опорой на правило (Т. №3).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формулировать  свои затруднения.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слушают, читают, сравнивают звуки в парах слов, выполняют работу письменно по образцу. Подчеркивают слова. Сравнивают звуки. Производят звукобуквенный анализ слов.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40-42, Т. с.25-26,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Упражнение в различении твердых и мягких согласных звуков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Вычленять мягкие и твёрдые согласные звуки в составе слов.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 через выполнение заданий на основе имеющихся знаний (У. №14). Организация участия детей в действиях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интриги, содержащей гуманистический пафос восстановления нарушенного порядка (У. №15).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 в оказании 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присоединись к Маше, а твой сосед пусть поможет Мише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поиска начала урока по условным обозначениям. 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производить знаковую кодировку на основе звукобуквенного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разбора слов (У. с.43).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искать информацию в учебной книге (поход в Музейный Зал).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(различение парных согласных звуков по твердости/мягкости).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(У. №14).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и контроль в форме сличения способа действия и его результата с заданным эталоном с целью обнаружения отклонений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различий. Умение строго следовать инструкции (У. №15).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Контроль, самоконтроль и взаимоконтроль процесса и результатов деятельности (У. №15, Т. №1).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работы между собой и соседом (У. №15, 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высказывают предположения, рассуждают, слушают. Сравнивают звуки. Классифицируют названия животных по принципу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твердости/мягкости согласного звука начальной буквы.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Читают стихотворения. Соединяют слово с подходящей картинкой. Выписывают слова по инструкции. Работают в парах.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42-44, Т. с.27,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Азбука вежливости. Приветствие при встрече со знакомыми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умениями.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через выполнение заданий на основе личного опыта.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Умение осознанно и произвольно строить речевое высказывание при приветствии. Формирование умения читать дидактические иллюстрации.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 между формой приветствия Маши и Миши и эмоциональным состоянием Торка.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же так расстроило Торка? …неприятное впечатление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назначения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маркированных полужирным шрифтом частей текста. Фиксация информации, представленной в маркированной полужирным шрифтом форме, при выполнении задания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же так расстроило Торка?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самоконтроль процесса и результатов деятельности с опорой на иллюстрации.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вы думаете…?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с.48-49).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Написание слов с мягкими и твердыми согласными. Повторение правил переноса слов.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 мягкие и твёрдые согласные звуки в начале и в середине слов. Обозначение твердости или мягкости согласных на письме с помощью идущих следом букв гласных.  Повторение правил переноса слов.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(занимательное стихотворение). Учет чужой точки зрения, оказание интеллектуальной помощи сквозным героям, которые в этом нуждаются при решении трудных задач.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Умение производить знаковую кодировку на основе звукобуквенного разбора слов.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искать информацию в учебной книге (поход в Музейный Зал).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(различение парных согласных звуков по твердости/мягкости).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качества согласного звука (тв./мяг.) и гласного, стоящего после него.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осуществлять сравнение и выделять общее и различное (У. №17).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и контроль в форме сличения способа действия и его результата с заданным эталоном с целью обнаружения отклонений и различий от эталона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(…вот так…; Например..., Образец…)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 процесса и результатов деятельности с опорой на собственные слуховые ощущения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Послушай…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Учет позиции собеседника. Договариваться о распределении работы между собой и соседом (У. №18).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высказывают предположения, рассуждают, слушают.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звуки. Списывают текст. Произносят по слогам названия животных. Делят слова на слоги, отмечают каждый слог дугой.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45-46, РТ).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твёрдых и мягких согласных звуков. Обозначение на письме гласных звуков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мягкие и твёрдые согласные звуки в начале и в середине слов. Формирование представлений о том, что один и тот же гласный звук может обозначаться гласными звуками.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Делить слова на слоги. Составлять  предложения по схемам.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портфель, линейка, карандаш, пенал).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Учет чужой точки зрения, оказание интеллектуальной помощи сквозным героям, которые в этом нуждаются при решении трудных задач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Помоги Маше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Распознавание объектов, выделение существенных признаков и их синтез.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и преобразование информации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(соотнесение слова с подходящей звуковой схемой; соотнесение простого предложения, состоящего из основы, с подходящей схемой).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знаково-символические средства (модели единиц русского языка). 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оценивать достоверность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Маша записала…так, а Миша так… С кем ты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соглашаешься?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маркированной цветом информацией (У. №21).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 с опорой на образец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Образец…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Рефлексия своих действий как достаточно полное отображение предметного содержания и условий осуществляемых действий на основе взаимопроверки (У. №20).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работы между собой и соседом. Умение аргументировать своё предложение, убеждать и уступать. Учет позиции  собеседника.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слушают, Производят звуковой анализ слова. Письменно дешифруют схемы предложений. Определяют лишнее слово по принципу тв./мяг. начального звука.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Пишут словарные слова. Расставляют ударения. Делят на слоги.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47-48, Т. с.28, РТ).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Двойная роль (работа) букв е, ё, ю, я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обозначать звуки буквами е,ё,ю,я в начале слов и после согласных. Распознавание мягких согласных звуков в словах.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уважительного отношения  к иному мнению.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(У. №22).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причинно-следственных связей: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связь между местоположением в слове буквы гласного второго ряда и количеством звуков, которые она обозначает.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Обучение работе с информацией, представленной в графической форме (схемы У. с.52).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(У. с.52).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информацию: сравнение ударных гласных звуков, обозначенных на письме разными буквами (У. №22), выбор слов для подтверждения закономерностей,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схеме (У. с.52).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полученную информацию: способность проиллюстрировать фонетическую закономерность, отраженную в схеме, выбранными примерами.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оценивать и проверять достоверность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 ней соглашаешься? Ты соглашаешься с Мишей? Права ли Маша? Маша права?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 с опорой на собственные слуховые ощущения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Произнеси и проверь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(…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почему? Сможешь их объяснить?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звуки. Произносят звуки и слоги по инструкции. Работают со схемами. Объясняют их. Дешифруют звуковые схемы.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49-52, Т. с.29,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вежливости. Приветствие и общение при случайной встрече со знакомым (и).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нормами речевого этикета в ситуациях повседневного общения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и смысле поступков как собственных, так и окружающих людей. Развитие этических чувств – стыда, вины, совести как регуляторов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морального поведения.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Умение осознанно и произвольно строить речевое высказывание при приветствии.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причинно-следственных связей между ответом Миши и Маши на приветствие Волшебницы и ее реакцией. Соотнесение ответов Маши и Миши на приветствие Волшебницы и нормами, принятыми 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оценивать достоверность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 (приветствие), сроить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Что должен был сказать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Миша? Как надо ответить…?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вопросы, высказывают предположения, рассуждают, слушают. Дают оценку поведению героев интриги.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(Т. с. 50-52).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Распознавание мягких и твёрдых согласных на слух, обозначение их с помощью букв гласных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Знать способ обозначения твёрдых согласных с помощью гласных 1 ряда (а, о, у, э, ы) и способы обозначения мягких согласных с помощью гласных 2 ряда (я. е, ю, ё).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при выполнении заданий на основе имеющихся знаний.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(У. №24).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причинно-следственных связей: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связь между местоположением в слове буквы гласного второго ряда и количеством звуков, которые она обозначает.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информацию: поиск фонетической закономерности в системе маркирования букв в списке слов (У. №23), сравнение трех столбиков слов по предложенным основаниям (У. №24). 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источниками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Самоконтроль процесса и результатов деятельности при сравнении с правилом (У. с.54). Умение строго следовать инструкции.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ты думаешь?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слова с разным звуковым составом. Сравнивают количество слов. Анализируют звукобуквенный состав слов. Выстраивают алгоритм собственных действий по образцу.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53-54,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Распознавание мягких и твёрдых согласных на слух, обозначение их с помощью букв гласных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Знать способ обозначения твёрдых согласных с помощью гласных 1 ряда (а, о, у, э, ы) и способы обозначения мягких согласных с помощью гласных 2 ряда (я. е, ю, ё). Роль букв гласных в слове.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квартира, квадрат, Москва, картофель, картон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истории и культуре других народов.  Осознание своей этнической принадлежности.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в действиях интриги, содержащей гуманистический пафос; ориентирующей младшего школьника помогать героям-животным, попавшим в плен, и решать с этой целью разные интеллектуальные задачи. Самооценка на основе на  основе критериев успешности учебной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ты?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информацию: различение парных согласных звуков по твердости/мягкости. 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(У. с.55).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связей: зависимость буквы гласного звука от качества стоящего перед ней  согласного звука.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 по заданному алгоритму (У. с.56.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Проделай то же самое…;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Т. с.32-33).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(У. с.55).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строго следовать инструкции (У. с.56.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Проделай то же самое…;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Т. с.32-33).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монологическое высказывание (У. с.56, Т.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Придумай предложения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буквы, звуки с буквами. Анализируют звукобуквенный состав слов. Выстраивают алгоритм собственных действий по образцу.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Придумывают предложения. Составляют предложения из слов. Подчеркивают слова. Сравнивают схемы слов. Чертят слоговые и звуковые схемы слов. Расставляют ударения.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(У. с.55-56, Т. с.30-33).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Слова с сочетаниям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жи-ши, же-ше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Первичное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написания слов с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жи-ши, же-ше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участия детей 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действиях интриги, содержащей гуманистический пафос, ориентирующей младшего школьника помогать героям-животным, попавшим в плен, и решать с этой целью разные интеллектуальные задачи.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Привитие интереса к родному языку, его истории через введение задания: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Произнеси слова с этими  звукосочетаниями на старинный лад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(У. с.57,58).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условным обозначениям. Умение применять правила и пользоваться инструкциями и освоенными закономерностями (У. с.58,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Догадываешься, как раньше произносили звукосочетания ЖЕ-ШЕ?;У. 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№25).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Обучение работе с вертикальным звукобуквенным столбиком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…рассмотри звуковой столбик алфавита. Проверь себя по звуковому столбику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искать информацию в учебной книге (учебнике «Литературное чтение», У. с.48). 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(произношение звукосочетаний с твердыми и мягкими шипящими).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полученную информацию: способность произнести вновь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предъявленные звуковые сочетания на старинный лад, способность применить правило (У. №25). Умение оценивать и проверять достоверность полученной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согласишься с Машей? Проверь себя по звуковому столбику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и самоконтроль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согласишься с Машей? Проверь себя по звуковому столбику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); опора на собственные слуховые ощущения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Произнеси и прислушайся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строго следовать инструкции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Пользуйся правилом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!).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мнения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согласишься с Машей?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вопросы,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Произносят звукосочетания по инструкции. Проверяют себя по звуковому столбику. Выписывают слова, выставляя пропущенные буквы и пользуясь правилом. Расшифровывают слова, вписывают в клетки  ударные слоги; расставляют ударения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дешифруют схемы слов (Т. №2). Дописывают нужные буквы (Т. №3).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(У. с. 56-59, Т.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с.34-35, РТ).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ци, це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. Слова-исключения с сочетанием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цы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написания слов с 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жи-ши, же-ше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Особенность звука [Ц] как всегда твердого. Правописание слов с сочетаниями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ци, це, цы.</w:t>
            </w:r>
            <w:r w:rsidRPr="00424C60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№28).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познавательной инициативы при выполнении заданий на основе имеющихся знаний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Какие еще только твердые звуки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 изучили?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Воспользуйся новым правилом. Еще раз прочитай правило и скажи…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правило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(Сумеете распространить это правило на ТОЛЬКО твердый звук [ц]?)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связи между местоположением в слове буквы гласного второго ряда и качеством звуков, которые она обозначает.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сравнение и выделять общее и различное (произношение твердого и мягкого звука [ц]).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понимать информацию: способность осознать исключения из правил (У. с.61).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Дети опять услышали звук [ц]. Так какой же звук ТЫ произносил(а)…?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Еще раз прочитай правило…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); опора на собственные слуховые ощущения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Произносите каждое слово и прислушивайтесь к себе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строго следовать инструкции.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о  распределения  работы с соседом по парте (У. №28).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(формулирование нового правила, У. №27).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Выбирают слова с изученным правилом. Формулируют правило (У. №27). Записывают текст по инструкции (У. №28). Работают в парах.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60-62, РТ).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жи-ши, же-ше,  ци,  цы,  це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написания слов с 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жи-ши, же-ше, цы, це,цы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коньки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при выполнении заданий на основе имеющихся знаний.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Правило появляется там, где есть что-то </w:t>
            </w:r>
            <w:r w:rsidRPr="00424C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необычное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 (У. №29).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правило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Маша не стала выписывать слова… Ты соглашаешься с Машей?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Формирование умения искать информацию в учебной книге (возврат к схеме У. на с.52).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полученную информацию: способность следовать инструкции (У. №29).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тоже так думаешь? Ты соглашаешься с Машей?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работе с информацией, представленной в графической форме (схемы слов, Т. №1; схема У. на с.52).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 (опора на схему У. на с.52, на правило У. на с.62). Выбирать действия в соответствии с поставленной задачей и условиями её реализации.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строго следовать инструкции.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тоже так думаешь? Ты соглашаешься с Машей?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Умение строить монологическое высказывание.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изображение со схемой слова (Т. №1). Анализируют состав слова для переноса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Выписывают слова, подтверждающие правило (У. №29). Пишут словарное слово.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(У. с. 62-63, Т. с.36).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Непарные мягкие согласные.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чу-щу, ча-ща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Особенность звуков [ч'] и [щ'] как всегда мягких. Знать правила написания слов с сочетаниями 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жи-ши, же-ше, чу-щу, ча-ща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 сильной позиции (под ударением).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Маша и Миша произносят мягкий звук [ч']. А ты?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 через постановку проблемы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Если звук НЕ под ударением, мы ПОКА не знаем, как писать…).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при выполнении заданий на основе имеющихся знаний (слова-названия предметов, слова-названия действий, слова-названия признаков, Т. №1).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применять правила и пользоваться инструкциями и освоенными закономерностями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Перечитай правило еще раз и дай ответ Волшебнице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работе с информацией, представленной в графической форме (схема У. на с.52).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(только мягкие звуки, У. с.64).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качеством гласного звука и положением после мягкого согласного звука.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искать информацию в учебной книге: возврат к схеме У. на с.52.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проверять достоверность информации: способность осознать исключения из правил (буквы А, У могут писаться и после мягких согласных).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полученную информацию: способность следовать инструкции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Перечитай правило еще раз. Вставь буквы так, чтобы все слова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подтверждали правило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); опора на собственные слуховые ощущения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Произноси слова и прислушайся к себе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Умение строго следовать инструкции (У. с.65, 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Маша и Миша произносят мягкий звук [ч']. А ты?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высказывают предположения, рассуждают, слушают. Распределяют слова по группам в соответствии с ранее изученным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правилом (Т. №1). Вставляют буквы по инструкции. Подчеркивают сочетания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жи-ши, ча-ща, чу-щу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 ударением.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(У. с. 64-66, Т. с.37, РТ).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Азбука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вежливости. Приём приглашения зайти в гости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вежливые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обороты речи. Знать правила приема приглашения зайти в гости; порядок следования хозяев и гостей в дом.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 при выполнении заданий вместе с героями интриги. Мотивация учебной деятельности через выполнение заданий на основе личного опыта.</w:t>
            </w:r>
          </w:p>
          <w:p w:rsidR="00700497" w:rsidRPr="00424C60" w:rsidRDefault="00700497" w:rsidP="00424C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ты думаешь, в том ли порядке с точки зрения Азбуки вежливости входили в дом хозяйка и гости?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Смысловое чтение;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осознанно и произвольно строить речевое высказывание в устной и письменной форме.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оценивать достоверность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ли Маша?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 между формой приема приглашения в гости Машей и эмоциональной реакцией Волшебницы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Волшебница улыбнулась и предложила всем следовать за ней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назначения маркированных полужирным шрифтом частей текста. Фиксация информации, представленной в маркированной полужирным шрифтом форме, при выполнении задания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обратил внимание на слова хозяйки? Эти слова принято говорить…)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Права ли Маша?);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опора на рисунок при ответе на вопрос.</w:t>
            </w:r>
          </w:p>
          <w:p w:rsidR="00700497" w:rsidRPr="00424C60" w:rsidRDefault="00700497" w:rsidP="00424C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мнения и интересы и обосновывать собственную позицию.</w:t>
            </w:r>
          </w:p>
          <w:p w:rsidR="00700497" w:rsidRPr="00424C60" w:rsidRDefault="00700497" w:rsidP="00424C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 (прием приглашения в гости), сроить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 ты думаешь…? Что означают слова…?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высказывают предположения, рассуждают, слушают. Дают оценку поведению героев интриги. Разыгрывание ситуаций. Чтение «Азбуки вежливости».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(Т. с.52-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слов с сочетаниями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чу-щу, ча-ща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. Повторение правил переноса слов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писать слова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сочетаниями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чу-щу, ча-ща.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делить слова для переноса.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 при выполнении заданий на основе имеющихся знаний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Выпиши из текста слова, подтверждающие правило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Мотивация учебной деятельности через оказание интеллектуальной помощи сквозным героям, которые в этом нуждаются при решении трудных задач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Присоединись к Маше. Пусть твой сосед поможет Мише, У.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№32). Мотивация через постановку проблемы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Почему не нашлось животных, названия которых начинаются на Ь знак и Ъ знак?).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применять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и пользоваться инструкциями и освоенными закономерностями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Выпиши из текста слова, подтверждающие правило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полученную информацию: способность следовать инструкции.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разделяешь Машино мнение?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правило (У. №33).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количеством слогов в слове и переносом слова.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Фиксация информации, представленной в маркированной цветом форме, при выполнении задания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Надо ли выписыват те слова, где первый слог отмечен розовым цветом?)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искать информацию в учебной книге (поход в Музейный Зал). 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строго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следовать инструкции. Самоконтроль процесса и результатов деятельности (сличение с правилом, У. №33;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Образец…, У.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№31).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о  распределения  работы с соседом по парте (У. №32). 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разделяешь Машино мнение? Почему?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звукобуквенный состав слов. Делят слова для переноса.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Выписывают слова, подтверждающие правило. Классифицируют слова по количеству слогов.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Высказывают предположения. Доказывают свою точку зрения.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66-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68, РТ).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в конце и в середине слова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Знать роль мягкого знака в середине и конце слова. Уметь писать слова с мягким знаком – показателем мягкости согласного.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Учет чужой точки зрения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Миша говорит… Прав ли Миша?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Привитие интереса к родному языку, его истории через введение задания: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Прочитай слова так, будто в их записи нет Ъ (Ь) на конце слов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(У. с.68).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искать информацию в учебной книге (поход в Музейный Зал). Умение применять правила и пользоваться инструкциями и освоенными закономерностями (У. №34).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произношения слов от особенностей написания (с Ь или Ъ или без них).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(слова с Ъ (Ь) знаком на конце и без Ъ (Ь) знака).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правило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Понимаешь теперь, почему Ъ нельзя убрать из середины слова?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Формирование умения читать дидактические иллюстрации.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 Ты тоже так думаешь?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Умение строго следовать инструкции (У. №34). 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Маша и Миша нашли пять животных. А ты?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Анализируют звукобуквенный состав слов. Выполняют упражнения на изученные правила. Отвечают на вопросы. Рассуждают. Высказывают предположения. Доказывают свою точку зрения. Читают. Классифицируют и записывают  названия животных, в которых Ь обозначает мягкость предшествующего согласного.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слова с различным написанием.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68-70,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34-35.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Разделительный  мягкий знак и его работа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Знать роль разделительного мягкого знака. Уметь писать слова с разделительным Ь.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700497" w:rsidRPr="00424C60" w:rsidRDefault="00700497" w:rsidP="00424C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(проблемное задание).</w:t>
            </w:r>
          </w:p>
          <w:p w:rsidR="00700497" w:rsidRPr="00424C60" w:rsidRDefault="00700497" w:rsidP="00424C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уже известные знания (познавательная инициатива) –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Какую часть схемы ты уже можешь объяснить? А какую – нет?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осуществлять сравнение и выделять общее и различное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(…сравни слова в парах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правило (У. №36).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искать информацию в учебной книге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Вернись к упражнению 36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Поиск и фиксация информации, представленной в графической форме (модели единиц русского языка (Т. №1); схемы У. с.72).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 (Т. №1)).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Можешь с помощью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этих слов (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У. №36)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подтвердить то, что написано на плакате Летучей Мыши?;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У. №37).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соглашаешься с Мишей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?).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самоконтроль процесса и результатов деятельности.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строго выполнять инструкцию (У. №37).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соглашаешься с Мишей?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Анализируют звукобуквенный состав слов. Сравнивают написание и произношение слов. Высказывают и аргументируют  свою точку зрения.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Объясняют схему.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 помощью опорных слов формулируют правило.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слова парами по инструкции (У. №37). Рисуют схемы слов. Дешифруют схемы слов (Т. №1).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71-72, Т. с.38,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36-37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Разделительный Ъ знак и его работа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Первичное предъявление новых знаний.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Знать роль разделительного Ъ знака. Уметь писать слова с разделительным Ъ знаком.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облако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700497" w:rsidRPr="00424C60" w:rsidRDefault="00700497" w:rsidP="00424C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при выполнении заданий на основе имеющихся знаний (У. №38).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Самооценка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сумеешь сказать…?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познавательную инициативу в оказании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героям интриги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…помоги Маше и Мише…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произношения слов от особенностей написания (с Ь (Ъ) или без них).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Чем отличаются сочетания букв в каждой паре слов?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правило (У. №74).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Поиск и фиксация информации, представленной 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графической форме (модели единиц русского языка, 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(У. №38).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функций Ь знака от его местоположения в слове (У. №38).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соглашаешься…?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 и самоконтроль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 соглашаешься с этим наблюдением?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); в том числе при сравнении с образцом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Например…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Миша сказал… Ты соглашаешься…?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звукобуквенный состав слов.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 и аргументируют  свою точку зрения. Сравнивают произношение сочетаний букв с разделительным Ъ и без.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Читают пары слов с целью определения отличий (У. №39).  Пишут словарное слово. Дешифруют схемы, восстанавливая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слов в предложениях  (Т. №1).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(У. с. 73-74, Т. с.39, РТ).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38-39.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схема слова. Повторение по теме «Предложение».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Повторение ЗУНов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Уметь раскрывать звуковой состав слова. Знать состав предложения (главные слова-названия предметов, неглавные слова-названия предметов, слова-названия действий, слова-названия признаков).</w:t>
            </w:r>
          </w:p>
          <w:p w:rsidR="00700497" w:rsidRPr="00424C60" w:rsidRDefault="00700497" w:rsidP="00424C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словарных слов (платок, косынка).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 деятельности.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 при выполнении заданий на основе имеющихся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знаково-символические средства (моделирование предложения, У. с.75).  Поиск и фиксация информации, представленной в графической форме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(модели предложений, У. №40; схемы слов, У. с.75). 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сравнение и выделять общее и различное (подбор предложений, слов к схемам, У. №40; сравнение схем).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по алгоритму (У. с.75; Т. №2).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искать информацию в учебной книге (Т. №2, возврат на с.17).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правила и пользоваться инструкциями и освоенными закономерностями (У. с.75; Т. №2). 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точно следовать инструкции.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 процесса и результатов деятельности с опорой на собственные слуховые ощущения (…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прислушайся к себе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мнения и интересы и обосновывать собственную позицию.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 для организации собственной деятельности.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предложения по цели высказывания и по интонации. Осуществляют звукобуквенный анализ слов.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Дешифруют схемы предложений, слов. Отвечают на вопросы.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Соотносят слово и звуковую схему. Произносят слова.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Пишут словарные слова. Вписывают подходящие по смыслу словарные слова. Списывают текст по правилам.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(У. с. 74-75, Т. с.40, РТ).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Азбука вежливости.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В гостях. Общение хозяйки с гостями.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Знать вежливые обороты речи. Уметь общаться с гостями и хозяевами.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при выполнении заданий вместе с героями интриги. Мотивация учебной деятельности через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заданий на основе личного опыта.</w:t>
            </w:r>
          </w:p>
          <w:p w:rsidR="00700497" w:rsidRPr="00424C60" w:rsidRDefault="00700497" w:rsidP="00424C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же лучше всего говорить…?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Смысловое чтение; умение осознанно и произвольно строить речевое высказывание в устной и письменной форме.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ответов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 на благодарность Волшебницы с нормами, принятыми в обществе.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вариантов ответов для выбора правильного.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принимать и сохранять учебную цель и задачу. Контроль и самоконтроль процесса и результатов деятельности при ответе на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в тестовой форме.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договариваться о  распределения  работы в паре и группе. Учитывать разные мнения и интересы и обосновывать собственную позицию.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Разыгрывают ситуации. Читают.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рассуждают, слушают. Дают оценку поведению героев интриги.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(Т. с.54-56).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 на конце слов.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 согласных. Различные способы проверки.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парных согласных на конце слов.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произношение и написание слов, подбирать проверочные слова.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обозначениям: символу главы и порядковому символу урока.</w:t>
            </w:r>
          </w:p>
          <w:p w:rsidR="00700497" w:rsidRPr="00424C60" w:rsidRDefault="00700497" w:rsidP="00424C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искать информацию в учебной книге (возврат к правилу У. на с.30).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осуществлять сравнение и выделять общее и различное: сравнивать звуки на конце пар слов (глухие/звонкие).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ли Маша?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 на основе распознавания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называются такие парные согласные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?). Формирование умения читать дидактические иллюстрации с размещенными внутри словами и словосочетаниями.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информацией, представленной в графической форме (схема У. с.76).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качества согласного звука (по звонкости/глухости) от его местоположения в слове.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процесса и результатов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ли Маша?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Самоконтроль процесса и результатов деятельности путем подбора проверочных слов. Умение точно следовать инструкции (У. №42).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ли Маша? Это действительно так?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 для организации собственной деятельности.</w:t>
            </w:r>
          </w:p>
          <w:p w:rsidR="00700497" w:rsidRPr="00424C60" w:rsidRDefault="00700497" w:rsidP="00424C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звонкие и глухие согласные. Рассуждают, как будут выполнять задание. Подчеркивают указанные звуки по инструкции. Записывают в 2 столбика слова по инструкции.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Дешифруют схемы слов.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(У. с. 76-78, РТ)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42- 43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Способы проверки слов с парными по зв.-гл. согласными на конце слова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Различение звонких и глухих согласных звуков.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Способы проверки слов с парными согласными на конце слов. Умение правильно записывать слова с парными согласными на конце.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адрес, Россия, город, улица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 при выполнении заданий на основе имеющихся знаний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(…задание, которое покажется вам похожим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Уважительное отношение к иному мнению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 Формирование умения читать дидактические иллюстрации с размещенными внутри словами и словосочетаниями. Умение применять правила и пользоваться инструкция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ми и освоенными закономерностями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(…задание, которое покажется вам похожим).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из различных источников в разных формах (звуковые схемы слов; возврат к У. с.30, подсказка У. на с.76).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качества согласного звука (по звонкости/глухости) от его местоположения в слове.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создавать алгоритм деятельности (У. с.80).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ли Маша?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слов, одинаковых по звучанию, но разных по написанию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маг – мак, род – рот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информацией, представленной в графической форме (таблица, Т. №1).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деятельности: сличать способ действия и его результат с заданным эталоном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Например…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Самоконтроль процесса и результатов деятельности с опорой на собственные слуховые ощущения (…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прислушайся к себе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строго следовать инструкции. Самоконтроль процесса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Напоминаю… Сначала вспомни… Обрати внимание… Не забудь…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мнения и интересы и обосновывать собственную позицию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 ли Миша?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ставить вопросы; обращаться за помощью, формулировать свои затруднения.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рассуждают, слушают, высказывают предположения. Записывают и проверяют звуковые схемы слов. Выполняют задание по образцу и по памятке. Выполняют проверку написания слова путем изменения его формы. Пишут словарные слова. Подчеркивают.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Заполняют таблицу.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79-81, Т. с.41,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Азбука вежливости. В гостях. Общение  с хозяйкой и правила поведения за столом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Выбор языковых средств в соответствии с целями и условиями общения для эффективного решения коммуникативной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задачи. Овладение нормами речевого этикета в ситуациях  бытового общения (правила поведения и общения за столом).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познавательного интереса при выполнении заданий вместе с героями интриги. Мотивация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через выполнение заданий на основе личного опыта.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Знаешь ли ты ответы на эти вопросы? Ты можешь ему ответить?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речевое высказывание.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простых выводов на основе информации, содержащейся в тексте.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Соотнесение ответов героев на вопросы Волшебницы с нормами, принятыми в обществе.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точно следовать инструкции (правила поведения и общения за столом).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договариваться о  распределения  работы в паре и группе.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мнения и интересы и обосновывать собственную позицию. Умение строить монологическое высказывание.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вопросы, высказывают предположение, рассуждают, слушают. Проигрывают ситуации.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с.56-58).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Написание слов  с парными согласными на конце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Применение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звонких и глухих согласных определение парных и непарных по звонкости-глухости согласных звуков.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Способы проверки слов с парными согласными на конце слов. Умение правильно записывать слова с парными согласными на конце. Правописание словарных слов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сапог).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при выполнении заданий на основе имеющихся знаний (звонкие/глухие согласные). Оказание интеллектуальной помощи сквозным героям, которые в этом нуждаются при решении трудных задач.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поиска начала урока по условным обозначениям.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 Умение работать по алгоритму.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 (У. №43, Т. №2).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качества согласного звука (по звонкости/глухости) от его местоположения в слове.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разными источниками информации (раб.тетр.).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Правда ли?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слов, одинаковых по звучанию, но разных по написанию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пруд-прут, коз-кос).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и результатов деятельности: сличать способ действия и его результат с заданным эталоном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Например… У. №44, Т. №2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); с опорой на собственные слуховые ощущения (У. №43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прислушайся к себе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Контроль процесса деятельности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(Дай устную проверку…).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коррективы 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учета сделанных ошибок.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формулировать собственное мнение и позицию (Правда ли?...); строить понятные для партнера высказывания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ты думаешь? Дай устную проверку…).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рассуждают, высказывают предположения, слушают, вступают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Дают устную проверку выделенным словам.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Списывают текст, выбрав нужные буквы. Подбирают проверочные слова (У. №44, Т. №2). Изменяют формы слова. Пишут словарные слова. Подчеркивают.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81-82, Т. с.42,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46.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Написание слов с парными согласными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ЗУНов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звонких и глухих согласных звуков, определение парных и непарных по звонкости-глухости согласных звуков. 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соотношения звукового и буквенного состава слова в словах с йотированными гласными е, ё, ю, я.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Оказание интеллектуальной помощи сквозным героям, которые в этом нуждаются при решении трудных задач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Помоги им, пожалуйста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с.84).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через игру «Поставь буквы на место» (Т.).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средства, в том числе схемы и модели (Т. №1).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осуществлять сравнение: сравнивать количество звуков и букв в слове; сравнивать буквенные и звуковые записи (У. №46,47). Применять правила и пользоваться инструкциями и освоенными закономерностями (Т. №2).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качества согласного звука (по звонкости/глухости) от его местоположения в слове.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источниками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по алгоритму (У. с.84, №47).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выделения существенных признаков (соотношение звукового и буквенного состава слова в словах с йотированными гласными, У. №47). Формирование умения читать дидактические иллюстрации (Т. №2).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процесса деятельности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Обрати внимание…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Умение точно следовать инструкции.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взаимодействия: учет позиции собеседника.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ставить вопросы; обращаться за помощью, формулировать свои затруднения.</w:t>
            </w:r>
            <w:r w:rsidRPr="00424C60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рассуждают, слушают, вступают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Учатся работать со схемами. Чертят схемы. Подбирают проверочные слова. Дописывают слова. Дописывают окончания слов.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Сравнивают количество звуков и букв в слове; сравнивают буквенные и звуковые записи.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83-84,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Т. с.43-44,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учащихся о предложении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по цели высказывания; по интонации: восклицательные и невосклицательные.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с.85).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поиска начала урока по условным обозначениям.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формой текста (стихотворение/проза) и написанием слов в нем. Формирование умения осуществлять сравнение: сравнивать предложения (У. с.85),стихотворения (У. №49).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искать информацию в учебной книге: возврат к памятке на с.17 (Т. №3).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по алгоритму (Т. №3).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словосочетаниями. Умение работать с разными источниками информации (учебник, тетрадь, РТ).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точно следовать инструкции (Т. №3). Самоконтроль процесса и результатов деятельности: сличать способ действия и его результат с заданным эталоном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(…как  у Летучей Мыши;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 текстом, который они списывают в Т. №3).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ставить вопросы; обращаться за помощью; формулировать свои затруднения.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Учатся правильно интонировать предложения.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Считают предложения, определяют цель высказывания. Сравнивают стихотворения, количество предложений в них, количество предложений разной эмоциональной окраски. Подбирают к указанным словам проверочные.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Озаглавливают текст. Читают стихотворения. Записывают стихотворение в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строчку. Списывают текст по правилам.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(У. с. 85-86,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Т. с.45,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48-49.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Обобщение знаний о предложении</w:t>
            </w:r>
          </w:p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по цели высказывания; по интонации: восклицательные и невосклицательные.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Писать текст под диктовку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 при выполнении заданий на основе имеющихся знаний 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 знания. Пользоваться  правилами и инструкциями по определению характера предложений по цели высказывания в письменной речи :писать текст под диктовку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высказывания и знаком препинания в конце предложения Умение работать по алгоритму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выбирать действия в соответствии с поставленной задачей.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процесса и результатов деятельности: сличать способ действия и его результат с заданным эталоном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самостоятельно, опираясь на приобретённые знания.  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 Пишут диктант, выполняют задания 2.Делают работу над ошибкуами. Отвечают на вопросы, рассуждают.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Учатся правильно интонировать предложение.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Считают предложения, определяют цель высказывания, выписывают предложения. Отгадывают пропущенное слово. Расставляют знаки препинания. Пишут словарные слова. Находят и подчеркивают слова-названия признаков.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 86-87, Т. с.46-47,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вежливости. В гостях. Общение  с хозяйкой и правила поведения за столом. Общение в конце встречи,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обеда. Прощание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новыми умениями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Воспользуйся… Скажи вслух…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умениями начать, поддержать, закончить разговор, привлечь внимание и т.п. Овладение нормами речевого этикета в ситуациях  бытового общения (приветствие, прощание, извинение, благодарность, обращение с просьбой).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 через выполнение заданий на основе личного опыта.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чужому мнению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Миша считает… Маша сомневается… А как думаешь ты?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Ориентация в нравственном содержании и смысле поступков как собственных, так и окружающих людей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бы ты сказал в подобной ситуации?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Умение осознанно и произвольно строить речевое высказывание.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учебного текста. Формулирование простых выводов на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информации, содержащейся в тексте.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Понимание назначения маркированных полужирным шрифтом частей текста. Установление связи между коммуникативной задачей и выбором речевого высказывания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Какая из этих формул вежливости тебе нравится больше?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 Проводить сравнение высказываний, выбирая тот, который нравится больше (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тебе какая формула из трех больше нравится?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точно следовать инструкции (правила поведения и общения за столом).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договариваться о  распределения  работы в паре и группе. Учитывать разные мнения и интересы и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собственную позицию. Умение строить монологическое высказывание.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вопросы, высказывают предположение, рассуждают, слушают. Проигрывают ситуации. Выбирают понравившийся ответ.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с.58-62).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51.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Слова-названия предметов, слова-названия действий. Правописание словарных слов.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с.87-89). Мотивация учебной деятельности через включение в состав клубов «Ключ и заря» и «Мы и окружающий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мир».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Формирование умения читать дидактические иллюстрации (У. с.88). Применять правила и пользоваться инструкциями и освоенными закономерностями (У. с.89).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Сопоставление слов-названий предметов со словами-названиями действий.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выбирать действия в соответствии с поставленной задачей.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процесса и результатов деятельности: сличать способ действия и его результат с заданным эталоном 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(иллюстрация, У. с.88; </w:t>
            </w:r>
            <w:r w:rsidRPr="00424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Записывай так…</w:t>
            </w: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ставить вопросы; обращаться за помощью (письмо ученым из Клуба); формулировать свои затруднения;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предположение, рассуждают, слушают. Сопоставляют животных с действиями, которые они выполняют. Пишут словарный диктант.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(У. с.87-89, РТ).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списыванию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Повторение ЗУНов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Различие звуков и букв, гласных и согласных звуков, мягких и твердых согласных звуков, звонких и глухих согласных, определение парных и непарных по звонкости-глухости согласных звуков. Установление соотношения звукового и буквенного состава слова в словах, в том числе с йотированными гласными е, ё, ю, я.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при выполнении заданий на основе имеющихся знаний.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 деятельности.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закономерностями. Умение работать с вертикальным звукобуквенным столбиком.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 Самоконтроль процесса и результатов деятельности: сличать способ действия и его результат с заданным эталоном (столбик алфавита со звуковыми подсказками, У. с.91).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Умение  ставить вопросы; обращаться за помощью; формулировать свои затруднения;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высказывают предположения, рассуждают.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53- 54 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контрольное списывание 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списывания. Работа над ошибками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98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усвоения ЗУНов 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при выполнении заданий на основе имеющихся знаний.</w:t>
            </w:r>
          </w:p>
          <w:p w:rsidR="00700497" w:rsidRPr="00424C60" w:rsidRDefault="00700497" w:rsidP="0042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 деятельности.</w:t>
            </w:r>
          </w:p>
        </w:tc>
        <w:tc>
          <w:tcPr>
            <w:tcW w:w="2268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закономерностями</w:t>
            </w:r>
          </w:p>
        </w:tc>
        <w:tc>
          <w:tcPr>
            <w:tcW w:w="1559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</w:t>
            </w:r>
          </w:p>
        </w:tc>
        <w:tc>
          <w:tcPr>
            <w:tcW w:w="1701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за помощью, формулировать свои затруднения </w:t>
            </w:r>
          </w:p>
        </w:tc>
        <w:tc>
          <w:tcPr>
            <w:tcW w:w="1843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заданий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(Т. стр.63).</w:t>
            </w: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</w:tr>
      <w:tr w:rsidR="00700497">
        <w:tc>
          <w:tcPr>
            <w:tcW w:w="5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24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00497" w:rsidRPr="00424C60" w:rsidRDefault="00700497" w:rsidP="0042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Оформление писем и заполнение анкет</w:t>
            </w: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00497" w:rsidRPr="00424C60" w:rsidRDefault="00700497" w:rsidP="0042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0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</w:tc>
      </w:tr>
    </w:tbl>
    <w:p w:rsidR="00700497" w:rsidRDefault="00700497" w:rsidP="009436C5">
      <w:pPr>
        <w:spacing w:after="0" w:line="240" w:lineRule="auto"/>
        <w:rPr>
          <w:rFonts w:ascii="Times New Roman" w:hAnsi="Times New Roman" w:cs="Times New Roman"/>
        </w:rPr>
      </w:pPr>
    </w:p>
    <w:sectPr w:rsidR="00700497" w:rsidSect="004E795D">
      <w:pgSz w:w="16838" w:h="11906" w:orient="landscape"/>
      <w:pgMar w:top="993" w:right="536" w:bottom="567" w:left="567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CD3810"/>
    <w:multiLevelType w:val="hybridMultilevel"/>
    <w:tmpl w:val="DD38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355D82"/>
    <w:multiLevelType w:val="hybridMultilevel"/>
    <w:tmpl w:val="97FC19A2"/>
    <w:lvl w:ilvl="0" w:tplc="E1145C0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7E77"/>
    <w:multiLevelType w:val="hybridMultilevel"/>
    <w:tmpl w:val="C0B8F55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abstractNum w:abstractNumId="13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5D"/>
    <w:rsid w:val="00173684"/>
    <w:rsid w:val="001E6A10"/>
    <w:rsid w:val="00246C38"/>
    <w:rsid w:val="002D641A"/>
    <w:rsid w:val="003E6D11"/>
    <w:rsid w:val="004213EC"/>
    <w:rsid w:val="00424C60"/>
    <w:rsid w:val="004E795D"/>
    <w:rsid w:val="006E36D7"/>
    <w:rsid w:val="00700497"/>
    <w:rsid w:val="0077546C"/>
    <w:rsid w:val="007A32FE"/>
    <w:rsid w:val="008070AF"/>
    <w:rsid w:val="009436C5"/>
    <w:rsid w:val="00977E2E"/>
    <w:rsid w:val="00C14F59"/>
    <w:rsid w:val="00C6142E"/>
    <w:rsid w:val="00D76F15"/>
    <w:rsid w:val="00DE0945"/>
    <w:rsid w:val="00EE19DD"/>
    <w:rsid w:val="00F778DF"/>
    <w:rsid w:val="00F8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5D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E795D"/>
    <w:rPr>
      <w:rFonts w:ascii="Symbol" w:hAnsi="Symbol" w:cs="Symbol"/>
    </w:rPr>
  </w:style>
  <w:style w:type="character" w:customStyle="1" w:styleId="WW8Num2z0">
    <w:name w:val="WW8Num2z0"/>
    <w:uiPriority w:val="99"/>
    <w:rsid w:val="004E795D"/>
    <w:rPr>
      <w:rFonts w:ascii="Symbol" w:hAnsi="Symbol" w:cs="Symbol"/>
    </w:rPr>
  </w:style>
  <w:style w:type="character" w:customStyle="1" w:styleId="WW8Num2z1">
    <w:name w:val="WW8Num2z1"/>
    <w:uiPriority w:val="99"/>
    <w:rsid w:val="004E795D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795D"/>
    <w:rPr>
      <w:rFonts w:ascii="Wingdings" w:hAnsi="Wingdings" w:cs="Wingdings"/>
    </w:rPr>
  </w:style>
  <w:style w:type="character" w:customStyle="1" w:styleId="WW8Num3z0">
    <w:name w:val="WW8Num3z0"/>
    <w:uiPriority w:val="99"/>
    <w:rsid w:val="004E795D"/>
    <w:rPr>
      <w:rFonts w:ascii="Symbol" w:hAnsi="Symbol" w:cs="Symbol"/>
    </w:rPr>
  </w:style>
  <w:style w:type="character" w:customStyle="1" w:styleId="WW8Num3z1">
    <w:name w:val="WW8Num3z1"/>
    <w:uiPriority w:val="99"/>
    <w:rsid w:val="004E795D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795D"/>
    <w:rPr>
      <w:rFonts w:ascii="Wingdings" w:hAnsi="Wingdings" w:cs="Wingdings"/>
    </w:rPr>
  </w:style>
  <w:style w:type="character" w:customStyle="1" w:styleId="WW8Num4z0">
    <w:name w:val="WW8Num4z0"/>
    <w:uiPriority w:val="99"/>
    <w:rsid w:val="004E795D"/>
    <w:rPr>
      <w:rFonts w:ascii="Symbol" w:hAnsi="Symbol" w:cs="Symbol"/>
    </w:rPr>
  </w:style>
  <w:style w:type="character" w:customStyle="1" w:styleId="WW8Num4z1">
    <w:name w:val="WW8Num4z1"/>
    <w:uiPriority w:val="99"/>
    <w:rsid w:val="004E795D"/>
    <w:rPr>
      <w:rFonts w:ascii="Courier New" w:hAnsi="Courier New" w:cs="Courier New"/>
    </w:rPr>
  </w:style>
  <w:style w:type="character" w:customStyle="1" w:styleId="WW8Num4z2">
    <w:name w:val="WW8Num4z2"/>
    <w:uiPriority w:val="99"/>
    <w:rsid w:val="004E795D"/>
    <w:rPr>
      <w:rFonts w:ascii="Wingdings" w:hAnsi="Wingdings" w:cs="Wingdings"/>
    </w:rPr>
  </w:style>
  <w:style w:type="character" w:customStyle="1" w:styleId="WW8Num5z0">
    <w:name w:val="WW8Num5z0"/>
    <w:uiPriority w:val="99"/>
    <w:rsid w:val="004E795D"/>
    <w:rPr>
      <w:rFonts w:ascii="Symbol" w:hAnsi="Symbol" w:cs="Symbol"/>
    </w:rPr>
  </w:style>
  <w:style w:type="character" w:customStyle="1" w:styleId="WW8Num5z1">
    <w:name w:val="WW8Num5z1"/>
    <w:uiPriority w:val="99"/>
    <w:rsid w:val="004E795D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795D"/>
    <w:rPr>
      <w:rFonts w:ascii="Wingdings" w:hAnsi="Wingdings" w:cs="Wingdings"/>
    </w:rPr>
  </w:style>
  <w:style w:type="character" w:customStyle="1" w:styleId="WW8Num6z0">
    <w:name w:val="WW8Num6z0"/>
    <w:uiPriority w:val="99"/>
    <w:rsid w:val="004E795D"/>
    <w:rPr>
      <w:rFonts w:ascii="Symbol" w:hAnsi="Symbol" w:cs="Symbol"/>
    </w:rPr>
  </w:style>
  <w:style w:type="character" w:customStyle="1" w:styleId="WW8Num6z1">
    <w:name w:val="WW8Num6z1"/>
    <w:uiPriority w:val="99"/>
    <w:rsid w:val="004E795D"/>
    <w:rPr>
      <w:rFonts w:ascii="Courier New" w:hAnsi="Courier New" w:cs="Courier New"/>
    </w:rPr>
  </w:style>
  <w:style w:type="character" w:customStyle="1" w:styleId="WW8Num6z2">
    <w:name w:val="WW8Num6z2"/>
    <w:uiPriority w:val="99"/>
    <w:rsid w:val="004E795D"/>
    <w:rPr>
      <w:rFonts w:ascii="Wingdings" w:hAnsi="Wingdings" w:cs="Wingdings"/>
    </w:rPr>
  </w:style>
  <w:style w:type="character" w:customStyle="1" w:styleId="WW8Num7z0">
    <w:name w:val="WW8Num7z0"/>
    <w:uiPriority w:val="99"/>
    <w:rsid w:val="004E795D"/>
    <w:rPr>
      <w:rFonts w:ascii="Symbol" w:hAnsi="Symbol" w:cs="Symbol"/>
    </w:rPr>
  </w:style>
  <w:style w:type="character" w:customStyle="1" w:styleId="WW8Num7z1">
    <w:name w:val="WW8Num7z1"/>
    <w:uiPriority w:val="99"/>
    <w:rsid w:val="004E795D"/>
    <w:rPr>
      <w:rFonts w:ascii="Courier New" w:hAnsi="Courier New" w:cs="Courier New"/>
    </w:rPr>
  </w:style>
  <w:style w:type="character" w:customStyle="1" w:styleId="WW8Num7z2">
    <w:name w:val="WW8Num7z2"/>
    <w:uiPriority w:val="99"/>
    <w:rsid w:val="004E795D"/>
    <w:rPr>
      <w:rFonts w:ascii="Wingdings" w:hAnsi="Wingdings" w:cs="Wingdings"/>
    </w:rPr>
  </w:style>
  <w:style w:type="character" w:customStyle="1" w:styleId="WW8Num8z0">
    <w:name w:val="WW8Num8z0"/>
    <w:uiPriority w:val="99"/>
    <w:rsid w:val="004E795D"/>
    <w:rPr>
      <w:rFonts w:ascii="Symbol" w:hAnsi="Symbol" w:cs="Symbol"/>
    </w:rPr>
  </w:style>
  <w:style w:type="character" w:customStyle="1" w:styleId="WW8Num8z1">
    <w:name w:val="WW8Num8z1"/>
    <w:uiPriority w:val="99"/>
    <w:rsid w:val="004E795D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795D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4E795D"/>
  </w:style>
  <w:style w:type="character" w:customStyle="1" w:styleId="a3">
    <w:name w:val="Знак Знак"/>
    <w:uiPriority w:val="99"/>
    <w:rsid w:val="004E795D"/>
    <w:rPr>
      <w:rFonts w:ascii="Calibri" w:eastAsia="Times New Roman" w:hAnsi="Calibri" w:cs="Calibri"/>
      <w:lang w:val="ru-RU" w:eastAsia="ar-SA" w:bidi="ar-SA"/>
    </w:rPr>
  </w:style>
  <w:style w:type="character" w:customStyle="1" w:styleId="10">
    <w:name w:val="Знак Знак1"/>
    <w:uiPriority w:val="99"/>
    <w:rsid w:val="004E795D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4E795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4E79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E795D"/>
    <w:rPr>
      <w:rFonts w:ascii="Calibri" w:eastAsia="Times New Roman" w:hAnsi="Calibri" w:cs="Calibri"/>
      <w:lang w:eastAsia="ar-SA" w:bidi="ar-SA"/>
    </w:rPr>
  </w:style>
  <w:style w:type="paragraph" w:styleId="a7">
    <w:name w:val="List"/>
    <w:basedOn w:val="a5"/>
    <w:uiPriority w:val="99"/>
    <w:rsid w:val="004E795D"/>
  </w:style>
  <w:style w:type="paragraph" w:customStyle="1" w:styleId="11">
    <w:name w:val="Название1"/>
    <w:basedOn w:val="a"/>
    <w:uiPriority w:val="99"/>
    <w:rsid w:val="004E79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E795D"/>
    <w:pPr>
      <w:suppressLineNumbers/>
    </w:pPr>
  </w:style>
  <w:style w:type="paragraph" w:customStyle="1" w:styleId="13">
    <w:name w:val="Название объекта1"/>
    <w:basedOn w:val="a"/>
    <w:next w:val="a"/>
    <w:uiPriority w:val="99"/>
    <w:rsid w:val="004E795D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4E795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4E795D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rsid w:val="004E79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E795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E795D"/>
    <w:pPr>
      <w:suppressLineNumbers/>
    </w:pPr>
  </w:style>
  <w:style w:type="paragraph" w:customStyle="1" w:styleId="ad">
    <w:name w:val="Заголовок таблицы"/>
    <w:basedOn w:val="ac"/>
    <w:uiPriority w:val="99"/>
    <w:rsid w:val="004E795D"/>
    <w:pPr>
      <w:jc w:val="center"/>
    </w:pPr>
    <w:rPr>
      <w:b/>
      <w:bCs/>
    </w:rPr>
  </w:style>
  <w:style w:type="table" w:styleId="ae">
    <w:name w:val="Table Grid"/>
    <w:basedOn w:val="a1"/>
    <w:uiPriority w:val="99"/>
    <w:rsid w:val="004E79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E795D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4E795D"/>
    <w:rPr>
      <w:color w:val="0000FF"/>
      <w:u w:val="single"/>
    </w:rPr>
  </w:style>
  <w:style w:type="paragraph" w:customStyle="1" w:styleId="c0">
    <w:name w:val="c0"/>
    <w:basedOn w:val="a"/>
    <w:uiPriority w:val="99"/>
    <w:rsid w:val="004E79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4E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wordid/schoo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51</Pages>
  <Words>11849</Words>
  <Characters>83063</Characters>
  <Application>Microsoft Office Word</Application>
  <DocSecurity>0</DocSecurity>
  <Lines>692</Lines>
  <Paragraphs>189</Paragraphs>
  <ScaleCrop>false</ScaleCrop>
  <Company>Home</Company>
  <LinksUpToDate>false</LinksUpToDate>
  <CharactersWithSpaces>94723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школа3</cp:lastModifiedBy>
  <cp:revision>4</cp:revision>
  <dcterms:created xsi:type="dcterms:W3CDTF">2013-10-09T19:38:00Z</dcterms:created>
  <dcterms:modified xsi:type="dcterms:W3CDTF">2013-11-06T09:32:00Z</dcterms:modified>
</cp:coreProperties>
</file>